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43B7" w14:textId="77777777" w:rsidR="00A321FD" w:rsidRPr="00E05FB4" w:rsidRDefault="00A321FD" w:rsidP="002339BE">
      <w:pPr>
        <w:rPr>
          <w:color w:val="000000" w:themeColor="text1"/>
        </w:rPr>
      </w:pPr>
    </w:p>
    <w:p w14:paraId="4D7F9A99" w14:textId="77777777" w:rsidR="00BA03EE" w:rsidRPr="00E05FB4" w:rsidRDefault="00BA03EE" w:rsidP="00730217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20326544" w14:textId="02C4A877" w:rsidR="002D3343" w:rsidRPr="00E05FB4" w:rsidRDefault="002D3343" w:rsidP="00730217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>ZAŁĄCZNIK NR 1</w:t>
      </w:r>
      <w:r w:rsidR="00F018B8"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 xml:space="preserve"> do SIWZ</w:t>
      </w:r>
    </w:p>
    <w:bookmarkStart w:id="0" w:name="_Toc194373932"/>
    <w:bookmarkStart w:id="1" w:name="_Toc211753357"/>
    <w:p w14:paraId="486394A7" w14:textId="77777777" w:rsidR="002D3343" w:rsidRPr="00E05FB4" w:rsidRDefault="00285BD9" w:rsidP="00730217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noProof/>
          <w:color w:val="000000" w:themeColor="text1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C06AEFD" wp14:editId="7773D6C1">
                <wp:simplePos x="0" y="0"/>
                <wp:positionH relativeFrom="margin">
                  <wp:posOffset>36576</wp:posOffset>
                </wp:positionH>
                <wp:positionV relativeFrom="paragraph">
                  <wp:posOffset>42062</wp:posOffset>
                </wp:positionV>
                <wp:extent cx="2295525" cy="1024128"/>
                <wp:effectExtent l="0" t="0" r="28575" b="2413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07AE9" w14:textId="77777777" w:rsidR="00243866" w:rsidRDefault="00243866" w:rsidP="00CF05AB"/>
                          <w:p w14:paraId="7908028D" w14:textId="77777777" w:rsidR="00243866" w:rsidRDefault="00243866" w:rsidP="00CF05AB">
                            <w:pPr>
                              <w:widowControl w:val="0"/>
                            </w:pPr>
                          </w:p>
                          <w:p w14:paraId="4356C71F" w14:textId="77777777" w:rsidR="00243866" w:rsidRDefault="00243866" w:rsidP="00CF05AB">
                            <w:pPr>
                              <w:widowControl w:val="0"/>
                            </w:pPr>
                          </w:p>
                          <w:p w14:paraId="7321B950" w14:textId="77777777" w:rsidR="00243866" w:rsidRPr="00CF05AB" w:rsidRDefault="00243866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FCF3615" w14:textId="77777777" w:rsidR="00243866" w:rsidRPr="008E22F0" w:rsidRDefault="00243866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B5AC5ED" w14:textId="77777777" w:rsidR="00243866" w:rsidRDefault="00243866" w:rsidP="00CF05AB"/>
                          <w:p w14:paraId="64681081" w14:textId="77777777" w:rsidR="00243866" w:rsidRDefault="00243866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74E0500" w14:textId="77777777" w:rsidR="00243866" w:rsidRDefault="00243866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7228633" w14:textId="77777777" w:rsidR="00243866" w:rsidRPr="003531E8" w:rsidRDefault="00243866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6AEFD" id="Prostokąt: zaokrąglone rogi 8" o:spid="_x0000_s1028" style="position:absolute;left:0;text-align:left;margin-left:2.9pt;margin-top:3.3pt;width:180.75pt;height:8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" o:allowincell="f">
                <v:textbox>
                  <w:txbxContent>
                    <w:p w14:paraId="20D07AE9" w14:textId="77777777" w:rsidR="00243866" w:rsidRDefault="00243866" w:rsidP="00CF05AB"/>
                    <w:p w14:paraId="7908028D" w14:textId="77777777" w:rsidR="00243866" w:rsidRDefault="00243866" w:rsidP="00CF05AB">
                      <w:pPr>
                        <w:widowControl w:val="0"/>
                      </w:pPr>
                    </w:p>
                    <w:p w14:paraId="4356C71F" w14:textId="77777777" w:rsidR="00243866" w:rsidRDefault="00243866" w:rsidP="00CF05AB">
                      <w:pPr>
                        <w:widowControl w:val="0"/>
                      </w:pPr>
                    </w:p>
                    <w:p w14:paraId="7321B950" w14:textId="77777777" w:rsidR="00243866" w:rsidRPr="00CF05AB" w:rsidRDefault="00243866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FCF3615" w14:textId="77777777" w:rsidR="00243866" w:rsidRPr="008E22F0" w:rsidRDefault="00243866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B5AC5ED" w14:textId="77777777" w:rsidR="00243866" w:rsidRDefault="00243866" w:rsidP="00CF05AB"/>
                    <w:p w14:paraId="64681081" w14:textId="77777777" w:rsidR="00243866" w:rsidRDefault="00243866" w:rsidP="00CF05AB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74E0500" w14:textId="77777777" w:rsidR="00243866" w:rsidRDefault="00243866" w:rsidP="00CF05AB">
                      <w:pPr>
                        <w:jc w:val="center"/>
                        <w:rPr>
                          <w:i/>
                        </w:rPr>
                      </w:pPr>
                    </w:p>
                    <w:p w14:paraId="57228633" w14:textId="77777777" w:rsidR="00243866" w:rsidRPr="003531E8" w:rsidRDefault="00243866" w:rsidP="00CF05A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  <w:bookmarkEnd w:id="1"/>
      <w:r w:rsidR="009E1A9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Formularz ofertowy</w:t>
      </w:r>
    </w:p>
    <w:p w14:paraId="2F4AB84A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608CBEC1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27EE415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900B7AC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B93043F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216B8A7" w14:textId="77777777" w:rsidR="00FF5009" w:rsidRPr="00E05FB4" w:rsidRDefault="002D3343" w:rsidP="00C5586C">
      <w:pPr>
        <w:tabs>
          <w:tab w:val="left" w:pos="2340"/>
          <w:tab w:val="left" w:pos="2700"/>
        </w:tabs>
        <w:spacing w:before="300"/>
        <w:jc w:val="right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05FB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0"/>
        <w:gridCol w:w="1995"/>
      </w:tblGrid>
      <w:tr w:rsidR="00E05FB4" w:rsidRPr="00E05FB4" w14:paraId="161EADE0" w14:textId="77777777" w:rsidTr="006C4D86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6E1B7" w14:textId="77777777" w:rsidR="006C4D86" w:rsidRPr="00E05FB4" w:rsidRDefault="006C4D86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FE1DD8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C4C1" w14:textId="77777777" w:rsidR="006C4D86" w:rsidRPr="00E05FB4" w:rsidRDefault="006C4D86">
            <w:pPr>
              <w:spacing w:before="120"/>
              <w:jc w:val="righ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47FF6C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70BA9C2A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012379" w14:textId="77777777" w:rsidR="006C4D86" w:rsidRPr="00E05FB4" w:rsidRDefault="006C4D86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798EA010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F4D6" w14:textId="77777777" w:rsidR="006C4D86" w:rsidRPr="00E05FB4" w:rsidRDefault="006C4D86" w:rsidP="0086587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i adres Wykonawcy (w przypadku składania oferty przez Wykonawców wspólnie ubiegających się o udzielenie zamówienia należy podać nazwy (firmy) i adresy wszystkich tych Wykonawców):</w:t>
            </w:r>
          </w:p>
        </w:tc>
      </w:tr>
      <w:tr w:rsidR="00E05FB4" w:rsidRPr="00E05FB4" w14:paraId="547249F5" w14:textId="77777777" w:rsidTr="006C4D86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9F7C59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5FB4" w:rsidRPr="00E05FB4" w14:paraId="7D65432C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F8C1DEF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E05FB4" w:rsidRPr="00E05FB4" w14:paraId="0A343ECC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0CED7A9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5FB4" w:rsidRPr="00E05FB4" w14:paraId="6741F657" w14:textId="77777777" w:rsidTr="006C4D86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9C7C4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nr</w:t>
            </w:r>
            <w:proofErr w:type="spellEnd"/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5171C3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B860B3A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nr</w:t>
            </w:r>
            <w:proofErr w:type="spellEnd"/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696B31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5FB4" w:rsidRPr="00E05FB4" w14:paraId="5B299ECD" w14:textId="77777777" w:rsidTr="006C4D86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89442A5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CD9068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5FB4" w:rsidRPr="00E05FB4" w14:paraId="7B2DF8E4" w14:textId="77777777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0114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3C379B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D86" w:rsidRPr="00E05FB4" w14:paraId="2AB50AFE" w14:textId="77777777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3CE3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D6A642" w14:textId="77777777" w:rsidR="006C4D86" w:rsidRPr="00E05FB4" w:rsidRDefault="006C4D86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738404" w14:textId="77777777" w:rsidR="006C4D86" w:rsidRPr="00E05FB4" w:rsidRDefault="006C4D86" w:rsidP="006C4D86">
      <w:pPr>
        <w:ind w:right="-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9C942D" w14:textId="77777777" w:rsidR="006C4D86" w:rsidRPr="00E05FB4" w:rsidRDefault="006C4D86" w:rsidP="006C4D86">
      <w:pPr>
        <w:ind w:right="-11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094E56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ykonawca jest</w:t>
      </w: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01ED4C9B" w14:textId="77777777" w:rsidR="006C4D86" w:rsidRPr="00E05FB4" w:rsidRDefault="006C4D86" w:rsidP="00DC49CB">
      <w:pPr>
        <w:numPr>
          <w:ilvl w:val="1"/>
          <w:numId w:val="70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Mikroprzedsiębiorstwem: tak/nie*</w:t>
      </w:r>
    </w:p>
    <w:p w14:paraId="07A08A03" w14:textId="77777777" w:rsidR="006C4D86" w:rsidRPr="00E05FB4" w:rsidRDefault="006C4D86" w:rsidP="00DC49CB">
      <w:pPr>
        <w:numPr>
          <w:ilvl w:val="1"/>
          <w:numId w:val="70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Małym przedsiębiorstwem: tak/nie*</w:t>
      </w:r>
    </w:p>
    <w:p w14:paraId="34DB554F" w14:textId="77777777" w:rsidR="006C4D86" w:rsidRPr="00E05FB4" w:rsidRDefault="006C4D86" w:rsidP="00DC49CB">
      <w:pPr>
        <w:numPr>
          <w:ilvl w:val="1"/>
          <w:numId w:val="70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Średnim przedsiębiorstwem: tak/nie*</w:t>
      </w:r>
    </w:p>
    <w:p w14:paraId="5D64755B" w14:textId="77777777" w:rsidR="006C4D86" w:rsidRPr="00E05FB4" w:rsidRDefault="006C4D86" w:rsidP="006C4D86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  <w:u w:val="single"/>
        </w:rPr>
      </w:pPr>
      <w:r w:rsidRPr="00E05FB4">
        <w:rPr>
          <w:rFonts w:asciiTheme="minorHAnsi" w:hAnsiTheme="minorHAnsi" w:cstheme="minorHAnsi"/>
          <w:b/>
          <w:i/>
          <w:iCs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02A8D1" wp14:editId="2B1339C3">
                <wp:simplePos x="0" y="0"/>
                <wp:positionH relativeFrom="margin">
                  <wp:posOffset>1904724</wp:posOffset>
                </wp:positionH>
                <wp:positionV relativeFrom="paragraph">
                  <wp:posOffset>1270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62626" w14:textId="77777777" w:rsidR="00243866" w:rsidRPr="00CF05AB" w:rsidRDefault="00243866" w:rsidP="009461E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CF05AB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*(niepotrzebne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A8D1" id="Text Box 89" o:spid="_x0000_s1029" type="#_x0000_t202" style="position:absolute;left:0;text-align:left;margin-left:150pt;margin-top:.1pt;width:95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" filled="f" stroked="f">
                <v:textbox>
                  <w:txbxContent>
                    <w:p w14:paraId="5D162626" w14:textId="77777777" w:rsidR="00243866" w:rsidRPr="00CF05AB" w:rsidRDefault="00243866" w:rsidP="009461E9">
                      <w:pP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</w:pPr>
                      <w:r w:rsidRPr="00CF05AB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  <w:t>*(niepotrzebne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70174" w14:textId="77777777" w:rsidR="006C4D86" w:rsidRPr="00E05FB4" w:rsidRDefault="006C4D86" w:rsidP="006C4D86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  <w:u w:val="single"/>
        </w:rPr>
      </w:pPr>
      <w:r w:rsidRPr="00E05FB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  <w:u w:val="single"/>
        </w:rPr>
        <w:t>Uwaga</w:t>
      </w:r>
    </w:p>
    <w:p w14:paraId="2BFFBC1F" w14:textId="77777777" w:rsidR="006C4D86" w:rsidRPr="00E05FB4" w:rsidRDefault="006C4D86" w:rsidP="006C4D86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86587E"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 20.5.2003, s. 36). Te informacje są wymagane wyłącznie do wypełnienia ogłoszenia o udzieleniu zamówienia (do celów statystycznych).</w:t>
      </w:r>
    </w:p>
    <w:p w14:paraId="0CE0CA34" w14:textId="77777777" w:rsidR="006C4D86" w:rsidRPr="00E05FB4" w:rsidRDefault="006C4D86" w:rsidP="006C4D86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6B9F7AC" w14:textId="77777777" w:rsidR="006C4D86" w:rsidRPr="00E05FB4" w:rsidRDefault="006C4D86" w:rsidP="006C4D86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75F3F9A" w14:textId="77777777" w:rsidR="006C4D86" w:rsidRPr="00E05FB4" w:rsidRDefault="006C4D86" w:rsidP="006C4D86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17C0AD" w14:textId="77777777" w:rsidR="0073630C" w:rsidRPr="00E05FB4" w:rsidRDefault="0073630C" w:rsidP="006315CD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6477C80" w14:textId="32BC17F8" w:rsidR="001F2ACE" w:rsidRPr="00E05FB4" w:rsidRDefault="002D3343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odpowiedzi na ogłoszone postępowanie prowadzone w trybie przetargu nieograniczonego </w:t>
      </w:r>
      <w:bookmarkStart w:id="2" w:name="_Hlk18586685"/>
      <w:r w:rsidR="00E8273F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na</w:t>
      </w:r>
      <w:r w:rsidR="00455233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bookmarkStart w:id="3" w:name="_Hlk25595067"/>
      <w:r w:rsidR="00944747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świadczenie obsługi teleinformatycznej WFOŚiGW w Warszawie oraz Wydziałów Zamiejscowych</w:t>
      </w:r>
      <w:bookmarkEnd w:id="2"/>
      <w:bookmarkEnd w:id="3"/>
      <w:r w:rsidR="001A6DD6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B2526A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zgodnie</w:t>
      </w:r>
      <w:r w:rsidR="00641F1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944747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</w:t>
      </w:r>
      <w:r w:rsidR="0073630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opisem przedmiotu zamówienia oraz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wymaganiami określonymi w</w:t>
      </w:r>
      <w:r w:rsidR="0035748D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Specyfikacji Istotnych Warunków Zamówienia </w:t>
      </w:r>
      <w:r w:rsidR="006103B5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(w tym we wzorze umowy) </w:t>
      </w:r>
      <w:r w:rsidR="001A6DD6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oferujemy realizację</w:t>
      </w:r>
      <w:r w:rsidR="007148A8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455233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zamówienia </w:t>
      </w:r>
      <w:r w:rsidR="009461E9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 zakresie określonym w SIWZ</w:t>
      </w:r>
      <w:r w:rsidR="007A3E3E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,</w:t>
      </w:r>
      <w:r w:rsidR="009461E9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455233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n</w:t>
      </w:r>
      <w:r w:rsidR="003765DC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 następując</w:t>
      </w:r>
      <w:r w:rsidR="00455233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ych warunkach</w:t>
      </w:r>
      <w:r w:rsidR="009461E9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:</w:t>
      </w:r>
    </w:p>
    <w:p w14:paraId="1F7FF133" w14:textId="77777777" w:rsidR="001E296E" w:rsidRPr="00E05FB4" w:rsidRDefault="001E296E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0A54FBEF" w14:textId="77777777" w:rsidR="00E80A66" w:rsidRPr="00E05FB4" w:rsidRDefault="00E80A66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tbl>
      <w:tblPr>
        <w:tblpPr w:leftFromText="141" w:rightFromText="141" w:vertAnchor="text" w:horzAnchor="margin" w:tblpXSpec="center" w:tblpY="424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1216"/>
        <w:gridCol w:w="1477"/>
        <w:gridCol w:w="856"/>
        <w:gridCol w:w="1701"/>
      </w:tblGrid>
      <w:tr w:rsidR="00E05FB4" w:rsidRPr="00E05FB4" w14:paraId="48B24D8E" w14:textId="77777777" w:rsidTr="00A27FCC">
        <w:trPr>
          <w:trHeight w:val="95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FA4C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bookmarkStart w:id="4" w:name="_Hlk20912060"/>
            <w:r w:rsidRPr="00E05F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usługi</w:t>
            </w:r>
          </w:p>
          <w:p w14:paraId="26511632" w14:textId="77777777" w:rsidR="00A27FCC" w:rsidRPr="00E05FB4" w:rsidRDefault="00A27FCC" w:rsidP="00A361DA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D34D0" w14:textId="0DDE9A21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Miesięczna wartość netto świadczenia usług 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FCF53" w14:textId="77777777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Stawka VAT 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>(w 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9319" w14:textId="77777777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Kwota VAT </w:t>
            </w:r>
          </w:p>
          <w:p w14:paraId="4A24E7CB" w14:textId="77777777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D3C0E" w14:textId="2FCB9571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Miesięczna wartość brutto świadczenia usług 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58861" w14:textId="77777777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DB9EC" w14:textId="3030E565" w:rsidR="00A27FCC" w:rsidRPr="00E05FB4" w:rsidRDefault="00A27FCC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Wartość usługi brutto w okresie </w:t>
            </w:r>
            <w:r w:rsidR="004B1036"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miesięcy – tj. łączna cena oferty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>(w PLN)</w:t>
            </w:r>
          </w:p>
        </w:tc>
      </w:tr>
      <w:tr w:rsidR="00E05FB4" w:rsidRPr="00E05FB4" w14:paraId="2022B77B" w14:textId="77777777" w:rsidTr="00A27FCC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560A9D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E2148F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3B7E9A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74ACD1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3=(1x2)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16A3B8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4=(1+3)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93A2DC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BA3AB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l-PL"/>
              </w:rPr>
              <w:t>6=(4x5)</w:t>
            </w:r>
          </w:p>
        </w:tc>
      </w:tr>
      <w:tr w:rsidR="00E05FB4" w:rsidRPr="00E05FB4" w14:paraId="06E76ECA" w14:textId="77777777" w:rsidTr="00A27FCC">
        <w:trPr>
          <w:trHeight w:val="1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3C9" w14:textId="6852855D" w:rsidR="00A27FCC" w:rsidRPr="00E05FB4" w:rsidRDefault="00A27FCC" w:rsidP="00A27F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5F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Świadczenie obsługi teleinformatycznej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1882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220C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F2B6" w14:textId="77777777" w:rsidR="00A27FCC" w:rsidRPr="00E05FB4" w:rsidRDefault="00A27FCC" w:rsidP="00A27F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0D7A" w14:textId="77777777" w:rsidR="00A27FCC" w:rsidRPr="00E05FB4" w:rsidRDefault="00A27FCC" w:rsidP="00A27FC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799" w14:textId="5E83D856" w:rsidR="00A27FCC" w:rsidRPr="00E05FB4" w:rsidRDefault="00377214" w:rsidP="00A27F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B02D" w14:textId="77777777" w:rsidR="00A27FCC" w:rsidRPr="00E05FB4" w:rsidRDefault="00A27FCC" w:rsidP="00A27FC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4"/>
    </w:tbl>
    <w:p w14:paraId="7791F6F3" w14:textId="77777777" w:rsidR="00CD34D7" w:rsidRPr="00E05FB4" w:rsidRDefault="00CD34D7" w:rsidP="00CD34D7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</w:p>
    <w:p w14:paraId="35BBB1A1" w14:textId="1ACBF4AE" w:rsidR="00540C75" w:rsidRPr="00E05FB4" w:rsidRDefault="00EB4738" w:rsidP="00CD34D7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</w:t>
      </w:r>
      <w:r w:rsidR="0039302D"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 celów oceny i porównania ofert Zamawiający przyjmuje, że okres świadczenia usług wynosi </w:t>
      </w:r>
      <w:r w:rsidR="00377214"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12</w:t>
      </w:r>
      <w:r w:rsidR="0039302D"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645D91"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miesięcy</w:t>
      </w:r>
      <w:r w:rsidR="0039302D" w:rsidRPr="00E05FB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 Rzeczywisty okres świadczenia ww. usług będzie uzależniony od terminu zawarcia umowy.</w:t>
      </w:r>
    </w:p>
    <w:p w14:paraId="4B0FB209" w14:textId="77777777" w:rsidR="005747BF" w:rsidRPr="00E05FB4" w:rsidRDefault="005747BF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49DFA320" w14:textId="7E0CC5DD" w:rsidR="005747BF" w:rsidRPr="00E05FB4" w:rsidRDefault="005747BF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E05FB4">
        <w:rPr>
          <w:rFonts w:ascii="Calibri" w:hAnsi="Calibri" w:cs="Calibri"/>
          <w:color w:val="000000" w:themeColor="text1"/>
          <w:sz w:val="22"/>
          <w:szCs w:val="22"/>
          <w:lang w:eastAsia="pl-PL"/>
        </w:rPr>
        <w:t>Oświadczam, że do świadczenia usług w Biurze Zamawiającego w Warszawie oddelegowany/a zostaje:</w:t>
      </w:r>
    </w:p>
    <w:p w14:paraId="287C0A8E" w14:textId="39ADC453" w:rsidR="005747BF" w:rsidRPr="00E05FB4" w:rsidRDefault="005747BF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5A517CB7" w14:textId="206F8359" w:rsidR="005747BF" w:rsidRPr="00E05FB4" w:rsidRDefault="005747BF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E05FB4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Pan/Pani </w:t>
      </w:r>
      <w:r w:rsidRPr="00E05FB4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(imię i nazwisko) </w:t>
      </w:r>
      <w:r w:rsidRPr="00E05FB4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……………………………………………………………….. z doświadczeniem w obsłudze systemu informatycznego Prolan_iASF …………….. miesięcy.</w:t>
      </w:r>
    </w:p>
    <w:p w14:paraId="7C9A2FF2" w14:textId="3FDEB9D9" w:rsidR="002339BE" w:rsidRPr="00E05FB4" w:rsidRDefault="002339BE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4D58B89A" w14:textId="77777777" w:rsidR="002339BE" w:rsidRPr="00E05FB4" w:rsidRDefault="002339BE" w:rsidP="00540C7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5FAECDBA" w14:textId="75BED92E" w:rsidR="00941CA4" w:rsidRPr="00E05FB4" w:rsidRDefault="00941CA4" w:rsidP="00941CA4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Poniżej wskazuję/my adres strony internetowej, a także załączone do oferty oświadczenia i dokumenty, które należy traktować jako wskazane i aktualne, w rozumieniu § 10 Rozporządzenia Ministra Rozwoju z dnia 26 lipca 2016 r. w sprawie rodzajów dokumentów, jakich może żądać zamawiający od wykonawcy w postępowaniu o udzielenie zamówienia:</w:t>
      </w:r>
    </w:p>
    <w:p w14:paraId="501733FB" w14:textId="77777777" w:rsidR="00285BD9" w:rsidRPr="00E05FB4" w:rsidRDefault="00CD34D7" w:rsidP="003612AC">
      <w:pPr>
        <w:tabs>
          <w:tab w:val="left" w:pos="1582"/>
        </w:tabs>
        <w:spacing w:after="40"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- adres strony internetowej do bezpłatnych baz danych, na której znajdują się dokumenty </w:t>
      </w:r>
    </w:p>
    <w:p w14:paraId="2532151A" w14:textId="77777777" w:rsidR="00CD34D7" w:rsidRPr="00E05FB4" w:rsidRDefault="00CD34D7" w:rsidP="003612AC">
      <w:pPr>
        <w:tabs>
          <w:tab w:val="left" w:pos="1582"/>
        </w:tabs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(w szczególności KRS albo </w:t>
      </w:r>
      <w:proofErr w:type="spellStart"/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CEiDG</w:t>
      </w:r>
      <w:proofErr w:type="spellEnd"/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): ....................................................................................................................</w:t>
      </w:r>
    </w:p>
    <w:p w14:paraId="0D605606" w14:textId="77777777" w:rsidR="00CD34D7" w:rsidRPr="00E05FB4" w:rsidRDefault="00CD34D7" w:rsidP="00941CA4">
      <w:pPr>
        <w:tabs>
          <w:tab w:val="left" w:pos="1582"/>
        </w:tabs>
        <w:spacing w:after="120"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- dokumenty załączone do oferty:</w:t>
      </w:r>
    </w:p>
    <w:p w14:paraId="43D0D3E9" w14:textId="77777777" w:rsidR="00CD34D7" w:rsidRPr="00E05FB4" w:rsidRDefault="00CD34D7" w:rsidP="003612AC">
      <w:pPr>
        <w:tabs>
          <w:tab w:val="left" w:pos="1582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1) ………………………………………………………………………………………………………………</w:t>
      </w:r>
    </w:p>
    <w:p w14:paraId="3D5E602B" w14:textId="77777777" w:rsidR="00CD34D7" w:rsidRPr="00E05FB4" w:rsidRDefault="00CD34D7" w:rsidP="003612AC">
      <w:pPr>
        <w:tabs>
          <w:tab w:val="left" w:pos="1582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2) ………………………………………………………………………………………………………………</w:t>
      </w:r>
    </w:p>
    <w:p w14:paraId="689C393F" w14:textId="77777777" w:rsidR="00CD34D7" w:rsidRPr="00E05FB4" w:rsidRDefault="00CD34D7" w:rsidP="003612AC">
      <w:pPr>
        <w:tabs>
          <w:tab w:val="left" w:pos="1582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3) ………………………………………………………………………………………………………………</w:t>
      </w:r>
    </w:p>
    <w:p w14:paraId="4C4D07BE" w14:textId="77777777" w:rsidR="00CD34D7" w:rsidRPr="00E05FB4" w:rsidRDefault="00CD34D7" w:rsidP="003612AC">
      <w:pPr>
        <w:tabs>
          <w:tab w:val="left" w:pos="1582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4) ………………………………………………………………………………………………………………</w:t>
      </w:r>
    </w:p>
    <w:p w14:paraId="422EE668" w14:textId="77777777" w:rsidR="000039AD" w:rsidRPr="00E05FB4" w:rsidRDefault="000039AD" w:rsidP="005D3A02">
      <w:pPr>
        <w:tabs>
          <w:tab w:val="left" w:pos="720"/>
        </w:tabs>
        <w:spacing w:before="240" w:after="120" w:line="36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  <w:lang w:eastAsia="pl-PL"/>
        </w:rPr>
        <w:sectPr w:rsidR="000039AD" w:rsidRPr="00E05FB4" w:rsidSect="009E0AA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E05FB4" w:rsidRPr="00E05FB4" w14:paraId="65BBB44E" w14:textId="77777777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EA37" w14:textId="77777777" w:rsidR="00C145F2" w:rsidRPr="00E05FB4" w:rsidRDefault="00C145F2" w:rsidP="00AD1DFA">
            <w:pPr>
              <w:suppressAutoHyphens w:val="0"/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0FED" w14:textId="77777777" w:rsidR="00C145F2" w:rsidRPr="00E05FB4" w:rsidRDefault="00C145F2" w:rsidP="00AD1DFA">
            <w:pPr>
              <w:suppressAutoHyphens w:val="0"/>
              <w:rPr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F008" w14:textId="77777777" w:rsidR="00C145F2" w:rsidRPr="00E05FB4" w:rsidRDefault="00C145F2" w:rsidP="00AD1DFA">
            <w:pPr>
              <w:suppressAutoHyphens w:val="0"/>
              <w:jc w:val="center"/>
              <w:rPr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330" w14:textId="77777777" w:rsidR="00C145F2" w:rsidRPr="00E05FB4" w:rsidRDefault="00C145F2" w:rsidP="00AD1DFA">
            <w:pPr>
              <w:suppressAutoHyphens w:val="0"/>
              <w:jc w:val="center"/>
              <w:rPr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7203" w14:textId="77777777" w:rsidR="00C145F2" w:rsidRPr="00E05FB4" w:rsidRDefault="00C145F2" w:rsidP="00AD1DFA">
            <w:pPr>
              <w:suppressAutoHyphens w:val="0"/>
              <w:jc w:val="center"/>
              <w:rPr>
                <w:i/>
                <w:iCs/>
                <w:color w:val="000000" w:themeColor="text1"/>
                <w:sz w:val="15"/>
                <w:szCs w:val="15"/>
                <w:lang w:eastAsia="pl-PL"/>
              </w:rPr>
            </w:pPr>
          </w:p>
        </w:tc>
      </w:tr>
    </w:tbl>
    <w:p w14:paraId="6D00FEA8" w14:textId="77777777" w:rsidR="0003054F" w:rsidRPr="00E05FB4" w:rsidRDefault="0003054F" w:rsidP="003612AC">
      <w:pPr>
        <w:pStyle w:val="Tekstpodstawowywcity"/>
        <w:widowControl w:val="0"/>
        <w:snapToGrid w:val="0"/>
        <w:spacing w:after="8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Oświadczamy, że:</w:t>
      </w:r>
    </w:p>
    <w:p w14:paraId="5A366991" w14:textId="31DF78C5" w:rsidR="00C145F2" w:rsidRPr="00E05FB4" w:rsidRDefault="00C145F2" w:rsidP="00364428">
      <w:pPr>
        <w:pStyle w:val="Tekstpodstawowywcity"/>
        <w:widowControl w:val="0"/>
        <w:numPr>
          <w:ilvl w:val="0"/>
          <w:numId w:val="45"/>
        </w:numPr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Zapoznaliśmy się z treścią Specyfikacji Istotnych Warunków Zamówienia, w tym ze wzorem umowy, nie wnosimy do niej zastrzeżeń oraz przyjmujemy warunki w niej zawarte.</w:t>
      </w:r>
    </w:p>
    <w:p w14:paraId="747CC74C" w14:textId="77777777" w:rsidR="00C145F2" w:rsidRPr="00E05FB4" w:rsidRDefault="00C145F2" w:rsidP="00364428">
      <w:pPr>
        <w:pStyle w:val="Tekstpodstawowywcity"/>
        <w:widowControl w:val="0"/>
        <w:numPr>
          <w:ilvl w:val="0"/>
          <w:numId w:val="45"/>
        </w:numPr>
        <w:tabs>
          <w:tab w:val="left" w:pos="426"/>
        </w:tabs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cenie naszej oferty zostały uwzględnione wszystkie koszty wykonania zamówienia. </w:t>
      </w:r>
    </w:p>
    <w:p w14:paraId="71F6B6D4" w14:textId="77777777" w:rsidR="00C145F2" w:rsidRPr="00E05FB4" w:rsidRDefault="00C145F2" w:rsidP="00FD7197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Akceptujemy wskazany w SIWZ czas związania ofertą, czyli 30 dni od terminu składania ofert.</w:t>
      </w:r>
    </w:p>
    <w:p w14:paraId="20D0C58C" w14:textId="23974251" w:rsidR="00755BBB" w:rsidRPr="00E05FB4" w:rsidRDefault="00C145F2" w:rsidP="00755BBB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Akceptujemy warunki umowy i w razie wybrania naszej oferty zobowiązujemy się do podpisania umowy na warunkach określonych w SIWZ w miejscu i terminie wskazanym przez Zamawiającego.</w:t>
      </w:r>
    </w:p>
    <w:p w14:paraId="0437604F" w14:textId="024473C1" w:rsidR="00755BBB" w:rsidRPr="00E05FB4" w:rsidRDefault="00755BBB" w:rsidP="00755BBB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Oświadczam, że zapoznałem(-liśmy) się z treścią „Klauzuli informacyjnej o przetwarzaniu danych osobowych przez Wojewódzki Fundusz Ochrony Środowiska i Gospodarki Wodnej </w:t>
      </w:r>
      <w:r w:rsidR="008B5609"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</w:r>
      <w:r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 Warszawie”</w:t>
      </w:r>
      <w:r w:rsidR="008B5609"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E05FB4">
        <w:rPr>
          <w:rFonts w:asciiTheme="minorHAnsi" w:hAnsiTheme="minorHAnsi" w:cstheme="minorHAnsi"/>
          <w:b w:val="0"/>
          <w:i/>
          <w:iCs/>
          <w:color w:val="000000" w:themeColor="text1"/>
          <w:sz w:val="20"/>
        </w:rPr>
        <w:t>*dotyczy osób fizycznych bądź osób fizycznych prowadzących działalność gospodarczą;</w:t>
      </w:r>
    </w:p>
    <w:p w14:paraId="561CC844" w14:textId="6528E6B2" w:rsidR="00C145F2" w:rsidRPr="00E05FB4" w:rsidRDefault="00F10A53" w:rsidP="00F10A53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</w:tabs>
        <w:snapToGrid w:val="0"/>
        <w:ind w:hanging="720"/>
        <w:jc w:val="both"/>
        <w:rPr>
          <w:rFonts w:asciiTheme="minorHAnsi" w:hAnsiTheme="minorHAnsi" w:cstheme="minorHAnsi"/>
          <w:b w:val="0"/>
          <w:bCs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Zamierzamy powierzyć podwykonawcom wykonanie następujących części Zamówienia</w:t>
      </w:r>
      <w:r w:rsidRPr="00E05FB4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 xml:space="preserve"> </w:t>
      </w:r>
      <w:r w:rsidRPr="00E05FB4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(wypełnić jeżeli dotyczy)</w:t>
      </w:r>
      <w:r w:rsidRPr="00E05FB4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>:</w:t>
      </w:r>
    </w:p>
    <w:p w14:paraId="293BBE88" w14:textId="77777777" w:rsidR="00C145F2" w:rsidRPr="00E05FB4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rFonts w:asciiTheme="minorHAnsi" w:hAnsiTheme="minorHAnsi" w:cstheme="minorHAnsi"/>
          <w:b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>…………………………...………………………    -    ………….……...……………………………………</w:t>
      </w:r>
    </w:p>
    <w:p w14:paraId="74093B79" w14:textId="77777777" w:rsidR="00C145F2" w:rsidRPr="00E05FB4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>(zakres powierzonej części zamówienia)</w:t>
      </w: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ab/>
      </w:r>
      <w:r w:rsidR="007B740E"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 xml:space="preserve"> </w:t>
      </w: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>(firma podwykonawcy)</w:t>
      </w:r>
    </w:p>
    <w:p w14:paraId="213B8985" w14:textId="77777777" w:rsidR="00C55B23" w:rsidRPr="00E05FB4" w:rsidRDefault="00C55B23" w:rsidP="00C55B2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rFonts w:asciiTheme="minorHAnsi" w:hAnsiTheme="minorHAnsi" w:cstheme="minorHAnsi"/>
          <w:b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>…………………………...………………………    -    ………….……...……………………………………</w:t>
      </w:r>
    </w:p>
    <w:p w14:paraId="041770D6" w14:textId="77777777" w:rsidR="00C55B23" w:rsidRPr="00E05FB4" w:rsidRDefault="00C55B23" w:rsidP="00C55B2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>(zakres powierzonej części zamówienia)</w:t>
      </w: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ab/>
        <w:t xml:space="preserve"> (firma podwykonawcy)</w:t>
      </w:r>
    </w:p>
    <w:p w14:paraId="12507A17" w14:textId="77777777" w:rsidR="00C55B23" w:rsidRPr="00E05FB4" w:rsidRDefault="00C55B23" w:rsidP="00C55B2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rFonts w:asciiTheme="minorHAnsi" w:hAnsiTheme="minorHAnsi" w:cstheme="minorHAnsi"/>
          <w:b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>…………………………...………………………    -    ………….……...……………………………………</w:t>
      </w:r>
    </w:p>
    <w:p w14:paraId="34688E9C" w14:textId="77777777" w:rsidR="00C55B23" w:rsidRPr="00E05FB4" w:rsidRDefault="00C55B23" w:rsidP="00C55B2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 w:val="0"/>
          <w:bCs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>(zakres powierzonej części zamówienia)</w:t>
      </w:r>
      <w:r w:rsidRPr="00E05FB4">
        <w:rPr>
          <w:rFonts w:asciiTheme="minorHAnsi" w:hAnsiTheme="minorHAnsi" w:cstheme="minorHAnsi"/>
          <w:bCs/>
          <w:i/>
          <w:color w:val="000000" w:themeColor="text1"/>
          <w:sz w:val="19"/>
          <w:szCs w:val="19"/>
        </w:rPr>
        <w:tab/>
        <w:t xml:space="preserve"> (firma podwykonawcy)</w:t>
      </w:r>
    </w:p>
    <w:p w14:paraId="2A33D0BD" w14:textId="77777777" w:rsidR="00C55B23" w:rsidRPr="00E05FB4" w:rsidRDefault="00C55B23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 w:val="0"/>
          <w:bCs/>
          <w:i/>
          <w:color w:val="000000" w:themeColor="text1"/>
          <w:sz w:val="19"/>
          <w:szCs w:val="19"/>
        </w:rPr>
      </w:pPr>
    </w:p>
    <w:p w14:paraId="20DBA2E0" w14:textId="77777777" w:rsidR="00C145F2" w:rsidRPr="00E05FB4" w:rsidRDefault="001E296E" w:rsidP="00301842">
      <w:pPr>
        <w:numPr>
          <w:ilvl w:val="0"/>
          <w:numId w:val="24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C145F2"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Oświadczamy, że wybór naszej oferty:</w:t>
      </w:r>
    </w:p>
    <w:p w14:paraId="25043867" w14:textId="6D271F4A" w:rsidR="00C145F2" w:rsidRPr="00E05FB4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E05FB4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9BAD88" wp14:editId="3E5CFD05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C070" id="Prostokąt 9" o:spid="_x0000_s1026" style="position:absolute;margin-left:16.3pt;margin-top:3.8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"/>
            </w:pict>
          </mc:Fallback>
        </mc:AlternateConten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będzie prowadził do powstania u Zamawiającego obowiązku podatkowego zgodnie </w:t>
      </w:r>
      <w:r w:rsidR="008B5609"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</w:t>
      </w:r>
      <w:r w:rsidR="008B5609"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przepisami o podatku od towarów i usług, w zakresie ………………………………………………………… (należy wskazać nazwę (rodzaj) towaru lub usługi, których dostawa lub świadczenie będzie prowadzić do powstania takiego obowiązku podatkowego), o wartości …………………………………. zł netto </w:t>
      </w:r>
      <w:r w:rsidRPr="00E05FB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(należy wskazać wartość tego towaru lub usługi bez kwoty podatku).* </w:t>
      </w:r>
    </w:p>
    <w:p w14:paraId="2DF496C5" w14:textId="77777777" w:rsidR="00C145F2" w:rsidRPr="00E05FB4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  <w:r w:rsidRPr="00E05FB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B48C4C2" w14:textId="7621EBEE" w:rsidR="00C145F2" w:rsidRPr="00E05FB4" w:rsidRDefault="00C145F2" w:rsidP="00F10A53">
      <w:pPr>
        <w:suppressAutoHyphens w:val="0"/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E05FB4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636EA7" wp14:editId="5198BB3B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FE52" id="Prostokąt 7" o:spid="_x0000_s1026" style="position:absolute;margin-left:23.45pt;margin-top:3.9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nie będzie prowadził do powstania u Zamawiającego obowiązku podatkowego zgodnie </w:t>
      </w:r>
      <w:r w:rsidR="007C3524"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 przepisami o podatku od towarów i usług *</w:t>
      </w:r>
    </w:p>
    <w:p w14:paraId="51B0FB00" w14:textId="77777777" w:rsidR="00C145F2" w:rsidRPr="00E05FB4" w:rsidRDefault="00C145F2" w:rsidP="00F10A53">
      <w:pPr>
        <w:pStyle w:val="Tekstpodstawowy2"/>
        <w:spacing w:after="0" w:line="240" w:lineRule="auto"/>
        <w:ind w:firstLine="705"/>
        <w:jc w:val="both"/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/>
          <w:bCs/>
          <w:i/>
          <w:color w:val="000000" w:themeColor="text1"/>
          <w:sz w:val="19"/>
          <w:szCs w:val="19"/>
        </w:rPr>
        <w:t xml:space="preserve">*) </w:t>
      </w: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zaznaczyć właściwe</w:t>
      </w:r>
    </w:p>
    <w:p w14:paraId="0D9A1581" w14:textId="77777777" w:rsidR="00EB4DE9" w:rsidRPr="00E05FB4" w:rsidRDefault="00EB4DE9" w:rsidP="00FD7197">
      <w:pPr>
        <w:pStyle w:val="Tekstpodstawowy2"/>
        <w:spacing w:after="80" w:line="240" w:lineRule="auto"/>
        <w:ind w:left="709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>Brak wypełnienia przyjmuje się za podanie informacji, że po stronie Zamawiającego nie powstanie obowiązek podatkowy (VAT rozlicza Wykonawca).</w:t>
      </w:r>
    </w:p>
    <w:p w14:paraId="6B37BBEB" w14:textId="109675BB" w:rsidR="00C145F2" w:rsidRPr="00E05FB4" w:rsidRDefault="007B1302" w:rsidP="001E296E">
      <w:pPr>
        <w:pStyle w:val="Tekstpodstawowywcity22"/>
        <w:numPr>
          <w:ilvl w:val="0"/>
          <w:numId w:val="24"/>
        </w:numPr>
        <w:tabs>
          <w:tab w:val="clear" w:pos="720"/>
          <w:tab w:val="num" w:pos="426"/>
        </w:tabs>
        <w:spacing w:after="8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53B9F8" wp14:editId="3A6575CE">
                <wp:simplePos x="0" y="0"/>
                <wp:positionH relativeFrom="column">
                  <wp:posOffset>4617720</wp:posOffset>
                </wp:positionH>
                <wp:positionV relativeFrom="paragraph">
                  <wp:posOffset>78105</wp:posOffset>
                </wp:positionV>
                <wp:extent cx="1073785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E5C8" w14:textId="77777777" w:rsidR="00243866" w:rsidRPr="007B740E" w:rsidRDefault="00243866" w:rsidP="00C145F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</w:pP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(wypełnić jeżeli dotyczy</w:t>
                            </w: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67B634CC" w14:textId="77777777" w:rsidR="00243866" w:rsidRPr="000100D7" w:rsidRDefault="00243866" w:rsidP="00C145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A7919BD" w14:textId="77777777" w:rsidR="00243866" w:rsidRDefault="00243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B9F8" id="Pole tekstowe 4" o:spid="_x0000_s1030" type="#_x0000_t202" style="position:absolute;left:0;text-align:left;margin-left:363.6pt;margin-top:6.15pt;width:84.5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" filled="f" stroked="f">
                <v:textbox>
                  <w:txbxContent>
                    <w:p w14:paraId="7B82E5C8" w14:textId="77777777" w:rsidR="00243866" w:rsidRPr="007B740E" w:rsidRDefault="00243866" w:rsidP="00C145F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</w:pPr>
                      <w:r w:rsidRPr="007B740E">
                        <w:rPr>
                          <w:rFonts w:asciiTheme="minorHAnsi" w:hAnsiTheme="minorHAnsi" w:cstheme="minorHAnsi"/>
                          <w:bCs/>
                          <w:i/>
                          <w:sz w:val="13"/>
                          <w:szCs w:val="13"/>
                        </w:rPr>
                        <w:t>(wypełnić jeżeli dotyczy</w:t>
                      </w:r>
                      <w:r w:rsidRPr="007B740E"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  <w:t>)</w:t>
                      </w:r>
                    </w:p>
                    <w:p w14:paraId="67B634CC" w14:textId="77777777" w:rsidR="00243866" w:rsidRPr="000100D7" w:rsidRDefault="00243866" w:rsidP="00C145F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A7919BD" w14:textId="77777777" w:rsidR="00243866" w:rsidRDefault="00243866"/>
                  </w:txbxContent>
                </v:textbox>
              </v:shape>
            </w:pict>
          </mc:Fallback>
        </mc:AlternateContent>
      </w:r>
      <w:r w:rsidR="00C145F2"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 w:rsidR="008B5609"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145F2"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jako takie nie mogą być udostępnione innym uczestnikom niniejszego postępowania </w:t>
      </w:r>
      <w:r w:rsidR="00C145F2" w:rsidRPr="00E05FB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(do oferty należy dołączyć dokument, w którym Wykonawca zobowiązany jest wykazać,</w:t>
      </w:r>
      <w:r w:rsidR="00C145F2" w:rsidRPr="00E05FB4">
        <w:rPr>
          <w:rFonts w:asciiTheme="minorHAnsi" w:eastAsia="TimesNewRoman" w:hAnsiTheme="minorHAnsi" w:cstheme="minorHAnsi"/>
          <w:b/>
          <w:i/>
          <w:color w:val="000000" w:themeColor="text1"/>
          <w:sz w:val="22"/>
          <w:szCs w:val="22"/>
          <w:lang w:eastAsia="pl-PL"/>
        </w:rPr>
        <w:t xml:space="preserve"> iż zastrzeżone informacje stanowią tajemnicę przedsiębiorstwa).</w:t>
      </w:r>
    </w:p>
    <w:p w14:paraId="54312034" w14:textId="77777777" w:rsidR="00C145F2" w:rsidRPr="00E05FB4" w:rsidRDefault="00C145F2" w:rsidP="001E296E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Dotyczy wyłącznie Wykonawców wspólnie ubiegających się o udzielenie zamówienia:</w:t>
      </w:r>
    </w:p>
    <w:p w14:paraId="7BAD5237" w14:textId="00491738" w:rsidR="00C145F2" w:rsidRPr="00E05FB4" w:rsidRDefault="001E296E" w:rsidP="001E296E">
      <w:pPr>
        <w:pStyle w:val="Tekstpodstawowy23"/>
        <w:widowControl w:val="0"/>
        <w:tabs>
          <w:tab w:val="num" w:pos="426"/>
          <w:tab w:val="left" w:pos="564"/>
          <w:tab w:val="left" w:pos="1560"/>
        </w:tabs>
        <w:snapToGrid w:val="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C145F2"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Pełnomocnikiem Wykonawców wspólnie ubiegających się o udzielenie przedmiotowego zamówienia zgodnie z art. 23 ust. 2 ustawy Pzp jest (</w:t>
      </w:r>
      <w:r w:rsidR="00C145F2" w:rsidRPr="00E05FB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wypełnić jeśli dotyczy</w:t>
      </w:r>
      <w:r w:rsidR="00C145F2"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):</w:t>
      </w:r>
    </w:p>
    <w:p w14:paraId="4337F454" w14:textId="0F0C64E3" w:rsidR="00F10A53" w:rsidRPr="00E05FB4" w:rsidRDefault="00F10A53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p w14:paraId="69870C04" w14:textId="77777777" w:rsidR="008B5609" w:rsidRPr="00E05FB4" w:rsidRDefault="008B5609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E05FB4" w:rsidRPr="00E05FB4" w14:paraId="5A10CF7E" w14:textId="77777777" w:rsidTr="00AD1DFA">
        <w:tc>
          <w:tcPr>
            <w:tcW w:w="9519" w:type="dxa"/>
            <w:tcBorders>
              <w:top w:val="dashSmallGap" w:sz="4" w:space="0" w:color="auto"/>
            </w:tcBorders>
          </w:tcPr>
          <w:p w14:paraId="54A5072B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E05FB4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(imię i nazwisko pełnomocnika)</w:t>
            </w:r>
          </w:p>
        </w:tc>
      </w:tr>
    </w:tbl>
    <w:p w14:paraId="51F4EA91" w14:textId="77777777" w:rsidR="00C145F2" w:rsidRPr="00E05FB4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Pełnomocnictwo należy załączyć do oferty.</w:t>
      </w:r>
    </w:p>
    <w:p w14:paraId="5896790C" w14:textId="772F44BF" w:rsidR="00C55B23" w:rsidRPr="00E05FB4" w:rsidRDefault="00C55B23" w:rsidP="007C3524">
      <w:pPr>
        <w:pStyle w:val="Tekstpodstawowy23"/>
        <w:widowControl w:val="0"/>
        <w:tabs>
          <w:tab w:val="left" w:pos="564"/>
          <w:tab w:val="left" w:pos="1560"/>
        </w:tabs>
        <w:snapToGri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B6D4DF8" w14:textId="77777777" w:rsidR="007C3524" w:rsidRPr="00E05FB4" w:rsidRDefault="007C3524" w:rsidP="007C3524">
      <w:pPr>
        <w:pStyle w:val="Tekstpodstawowy23"/>
        <w:widowControl w:val="0"/>
        <w:tabs>
          <w:tab w:val="left" w:pos="564"/>
          <w:tab w:val="left" w:pos="1560"/>
        </w:tabs>
        <w:snapToGri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BCE5D3D" w14:textId="1B294C10" w:rsidR="00C55B23" w:rsidRPr="00E05FB4" w:rsidRDefault="00C55B23" w:rsidP="008B5609">
      <w:pPr>
        <w:pStyle w:val="Tekstpodstawowy23"/>
        <w:widowControl w:val="0"/>
        <w:tabs>
          <w:tab w:val="left" w:pos="564"/>
          <w:tab w:val="left" w:pos="1560"/>
        </w:tabs>
        <w:snapToGri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57BAC3" w14:textId="77777777" w:rsidR="008B5609" w:rsidRPr="00E05FB4" w:rsidRDefault="008B5609" w:rsidP="008B5609">
      <w:pPr>
        <w:pStyle w:val="Tekstpodstawowy23"/>
        <w:widowControl w:val="0"/>
        <w:tabs>
          <w:tab w:val="left" w:pos="564"/>
          <w:tab w:val="left" w:pos="1560"/>
        </w:tabs>
        <w:snapToGri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6DBB970" w14:textId="76643CD2" w:rsidR="00B655D6" w:rsidRPr="00E05FB4" w:rsidRDefault="00C145F2" w:rsidP="00B655D6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8960" w:type="dxa"/>
        <w:tblInd w:w="279" w:type="dxa"/>
        <w:tblLook w:val="04A0" w:firstRow="1" w:lastRow="0" w:firstColumn="1" w:lastColumn="0" w:noHBand="0" w:noVBand="1"/>
      </w:tblPr>
      <w:tblGrid>
        <w:gridCol w:w="3073"/>
        <w:gridCol w:w="5887"/>
      </w:tblGrid>
      <w:tr w:rsidR="00E05FB4" w:rsidRPr="00E05FB4" w14:paraId="1BFB69E7" w14:textId="77777777" w:rsidTr="008B5609">
        <w:trPr>
          <w:trHeight w:val="462"/>
        </w:trPr>
        <w:tc>
          <w:tcPr>
            <w:tcW w:w="3073" w:type="dxa"/>
          </w:tcPr>
          <w:p w14:paraId="7665D414" w14:textId="77777777" w:rsidR="00B655D6" w:rsidRPr="00E05FB4" w:rsidRDefault="00B655D6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Nazwa i adres:</w:t>
            </w:r>
          </w:p>
        </w:tc>
        <w:tc>
          <w:tcPr>
            <w:tcW w:w="5887" w:type="dxa"/>
          </w:tcPr>
          <w:p w14:paraId="3B85EDAA" w14:textId="77777777" w:rsidR="00B655D6" w:rsidRPr="00E05FB4" w:rsidRDefault="00B655D6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</w:p>
        </w:tc>
      </w:tr>
      <w:tr w:rsidR="00E05FB4" w:rsidRPr="00E05FB4" w14:paraId="064D9B4B" w14:textId="77777777" w:rsidTr="008B5609">
        <w:trPr>
          <w:trHeight w:val="568"/>
        </w:trPr>
        <w:tc>
          <w:tcPr>
            <w:tcW w:w="3073" w:type="dxa"/>
          </w:tcPr>
          <w:p w14:paraId="171A7FEA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Imię i nazwisko osoby do kontaktu:</w:t>
            </w:r>
          </w:p>
        </w:tc>
        <w:tc>
          <w:tcPr>
            <w:tcW w:w="5887" w:type="dxa"/>
          </w:tcPr>
          <w:p w14:paraId="6EA9E1F0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</w:p>
        </w:tc>
      </w:tr>
      <w:tr w:rsidR="00E05FB4" w:rsidRPr="00E05FB4" w14:paraId="382EEDA1" w14:textId="77777777" w:rsidTr="008B5609">
        <w:trPr>
          <w:trHeight w:val="614"/>
        </w:trPr>
        <w:tc>
          <w:tcPr>
            <w:tcW w:w="3073" w:type="dxa"/>
          </w:tcPr>
          <w:p w14:paraId="6A4B3D52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Nr telefonu:</w:t>
            </w:r>
          </w:p>
        </w:tc>
        <w:tc>
          <w:tcPr>
            <w:tcW w:w="5887" w:type="dxa"/>
          </w:tcPr>
          <w:p w14:paraId="637C7204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</w:p>
        </w:tc>
      </w:tr>
      <w:tr w:rsidR="00E05FB4" w:rsidRPr="00E05FB4" w14:paraId="43C77258" w14:textId="77777777" w:rsidTr="008B5609">
        <w:trPr>
          <w:trHeight w:val="579"/>
        </w:trPr>
        <w:tc>
          <w:tcPr>
            <w:tcW w:w="3073" w:type="dxa"/>
          </w:tcPr>
          <w:p w14:paraId="7B5EFBB9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e-mail:</w:t>
            </w:r>
          </w:p>
        </w:tc>
        <w:tc>
          <w:tcPr>
            <w:tcW w:w="5887" w:type="dxa"/>
          </w:tcPr>
          <w:p w14:paraId="05EBD7EE" w14:textId="77777777" w:rsidR="00C145F2" w:rsidRPr="00E05FB4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557A6C3D" w14:textId="34BE9F31" w:rsidR="00C145F2" w:rsidRPr="00E05FB4" w:rsidRDefault="00C145F2" w:rsidP="005C7F08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Oferta została złożona na ........ stronach, kolejno ponumerowanych od nr ……  do nr ……</w:t>
      </w:r>
    </w:p>
    <w:p w14:paraId="26D46CE6" w14:textId="77777777" w:rsidR="008B5609" w:rsidRPr="00E05FB4" w:rsidRDefault="008B5609" w:rsidP="005C7F08">
      <w:pPr>
        <w:pStyle w:val="Tekstpodstawowy23"/>
        <w:spacing w:before="8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54974AEF" w14:textId="1DAD925B" w:rsidR="00C145F2" w:rsidRPr="00E05FB4" w:rsidRDefault="00C145F2" w:rsidP="005C7F08">
      <w:pPr>
        <w:pStyle w:val="Tekstpodstawowy23"/>
        <w:spacing w:before="8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Świadomi odpowiedzialności karnej (z art. 297 k.k.) oświadczamy, że załączone do oferty dokumenty opisują stan prawny i faktyczny, aktualny na dzień złożenia oferty.</w:t>
      </w:r>
    </w:p>
    <w:p w14:paraId="4B228672" w14:textId="77777777" w:rsidR="001A6B7C" w:rsidRPr="00E05FB4" w:rsidRDefault="001A6B7C" w:rsidP="005C7F08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color w:val="000000" w:themeColor="text1"/>
          <w:sz w:val="19"/>
          <w:szCs w:val="19"/>
        </w:rPr>
      </w:pPr>
    </w:p>
    <w:p w14:paraId="068C922B" w14:textId="77777777" w:rsidR="0004024A" w:rsidRPr="00E05FB4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</w:t>
      </w:r>
      <w:r w:rsidR="00F018B8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____________</w:t>
      </w:r>
      <w:r w:rsidR="00F018B8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__________                   </w:t>
      </w:r>
      <w:r w:rsidR="00F018B8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_______________________________________</w:t>
      </w:r>
    </w:p>
    <w:p w14:paraId="59D02B6D" w14:textId="77777777" w:rsidR="0004024A" w:rsidRPr="00E05FB4" w:rsidRDefault="0004024A" w:rsidP="00522E27">
      <w:pPr>
        <w:tabs>
          <w:tab w:val="left" w:pos="1582"/>
        </w:tabs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</w:t>
      </w:r>
      <w:r w:rsidR="00F018B8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(miejscowość, data)                                          </w:t>
      </w:r>
      <w:r w:rsidR="00F018B8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</w:t>
      </w:r>
      <w:r w:rsidR="00F018B8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</w:t>
      </w:r>
      <w:r w:rsidR="007B740E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  </w:t>
      </w:r>
      <w:r w:rsidR="00F018B8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</w:t>
      </w:r>
      <w:r w:rsidR="00B761E9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(podpis/y i pieczątka imienna W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ykonawcy</w:t>
      </w:r>
      <w:r w:rsidR="00B761E9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/ów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lub</w:t>
      </w:r>
    </w:p>
    <w:p w14:paraId="221ECA18" w14:textId="77777777" w:rsidR="0004024A" w:rsidRPr="00E05FB4" w:rsidRDefault="0004024A" w:rsidP="00522E27">
      <w:pPr>
        <w:tabs>
          <w:tab w:val="left" w:pos="1582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="00F018B8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</w:t>
      </w:r>
      <w:r w:rsidR="007B740E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osoby/osób upoważnionej/ych do </w:t>
      </w:r>
      <w:r w:rsidR="00B761E9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reprezentowania </w:t>
      </w:r>
      <w:r w:rsidR="00522E27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W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ykonawcy)</w:t>
      </w:r>
      <w:r w:rsidRPr="00E05FB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23BB7DD" w14:textId="77777777" w:rsidR="00CF389F" w:rsidRPr="00E05FB4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095528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39149807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66191CBB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6C702A1E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260CA83A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E9E7F21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317FE876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305B7AF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5D646C9E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70A7E481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73F61369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253885F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9A38DA4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327D79FC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2BD953C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0E12ECBA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07104B74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72B573E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74BE9E8A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FD51D1A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3DCA49C9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47D679C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29FC7901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55BAF115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7FBF84AC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7151B6B6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66DB6A9D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0A95E4AD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1A91C436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sectPr w:rsidR="00941CA4" w:rsidRPr="00E05FB4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10069B2" w14:textId="77777777" w:rsidR="00941CA4" w:rsidRPr="00E05FB4" w:rsidRDefault="00941CA4" w:rsidP="00941CA4">
      <w:pPr>
        <w:rPr>
          <w:color w:val="000000" w:themeColor="text1"/>
        </w:rPr>
      </w:pPr>
    </w:p>
    <w:p w14:paraId="47E3B88A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062B6F09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0CDE067" w14:textId="63F95829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6FB81A19" w14:textId="77777777" w:rsidR="00BA03EE" w:rsidRPr="00E05FB4" w:rsidRDefault="00BA03EE" w:rsidP="00BA03EE">
      <w:pPr>
        <w:rPr>
          <w:color w:val="000000" w:themeColor="text1"/>
        </w:rPr>
      </w:pPr>
    </w:p>
    <w:p w14:paraId="35269C38" w14:textId="77777777" w:rsidR="00941CA4" w:rsidRPr="00E05FB4" w:rsidRDefault="00941CA4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2543F127" w14:textId="77777777" w:rsidR="00B761E9" w:rsidRPr="00E05FB4" w:rsidRDefault="00B761E9" w:rsidP="00B761E9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>ZAŁĄCZNIK NR 2 do SIWZ</w:t>
      </w:r>
    </w:p>
    <w:p w14:paraId="3A8732B8" w14:textId="0A6F76FB" w:rsidR="00B761E9" w:rsidRPr="00E05FB4" w:rsidRDefault="002C494A" w:rsidP="002A1B08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Oświadczenie </w:t>
      </w:r>
      <w:r w:rsidR="003F4E4B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dot</w:t>
      </w:r>
      <w:r w:rsidR="005747BF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yczące</w:t>
      </w:r>
      <w:r w:rsidR="003F4E4B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wykluczenia</w:t>
      </w:r>
    </w:p>
    <w:p w14:paraId="6FB1969B" w14:textId="77777777" w:rsidR="002A1B08" w:rsidRPr="00E05FB4" w:rsidRDefault="002A1B08" w:rsidP="002A1B08">
      <w:pPr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___________________________</w:t>
      </w:r>
    </w:p>
    <w:p w14:paraId="0AEBA961" w14:textId="0FEDF205" w:rsidR="002A1B08" w:rsidRPr="00E05FB4" w:rsidRDefault="002A1B08" w:rsidP="002A1B08">
      <w:pPr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(pieczątka firmowa Wykonawcy)</w:t>
      </w:r>
    </w:p>
    <w:p w14:paraId="0DCDA577" w14:textId="77777777" w:rsidR="002A1B08" w:rsidRPr="00E05FB4" w:rsidRDefault="002A1B08" w:rsidP="002A1B08">
      <w:pPr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</w:p>
    <w:p w14:paraId="255174B0" w14:textId="77777777" w:rsidR="00B761E9" w:rsidRPr="00E05FB4" w:rsidRDefault="00B761E9" w:rsidP="002D3343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0F64F17" w14:textId="77777777" w:rsidR="00B761E9" w:rsidRPr="00E05FB4" w:rsidRDefault="00B761E9" w:rsidP="002C494A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44450650" w14:textId="77777777" w:rsidR="00B761E9" w:rsidRPr="00E05FB4" w:rsidRDefault="00B761E9" w:rsidP="002C494A">
      <w:pPr>
        <w:jc w:val="center"/>
        <w:rPr>
          <w:rFonts w:asciiTheme="minorHAnsi" w:hAnsiTheme="minorHAnsi" w:cstheme="minorHAnsi"/>
          <w:b/>
          <w:caps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b/>
          <w:caps/>
          <w:color w:val="000000" w:themeColor="text1"/>
          <w:sz w:val="21"/>
          <w:szCs w:val="21"/>
          <w:u w:val="single"/>
        </w:rPr>
        <w:t xml:space="preserve">Oświadczenie wykonawcy </w:t>
      </w:r>
    </w:p>
    <w:p w14:paraId="2710068D" w14:textId="77777777" w:rsidR="00B761E9" w:rsidRPr="00E05FB4" w:rsidRDefault="00B761E9" w:rsidP="002C494A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składane na podstawie art. 25a ust. 1 ustawy z dnia 29 stycznia 2004 r. </w:t>
      </w:r>
    </w:p>
    <w:p w14:paraId="2CD820BF" w14:textId="366A6DC7" w:rsidR="00B761E9" w:rsidRPr="00E05FB4" w:rsidRDefault="00B761E9" w:rsidP="002C494A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Prawo zamówień publicznych (dalej jako: ustawa Pzp), </w:t>
      </w:r>
    </w:p>
    <w:p w14:paraId="7A6D0AD6" w14:textId="77777777" w:rsidR="00B761E9" w:rsidRPr="00E05FB4" w:rsidRDefault="00B761E9" w:rsidP="002C494A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>DOTYCZĄCE PRZESŁANEK WYKLUCZENIA Z POSTĘPOWANIA</w:t>
      </w:r>
    </w:p>
    <w:p w14:paraId="4445B093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093C28E" w14:textId="19B6D371" w:rsidR="00B761E9" w:rsidRPr="00E05FB4" w:rsidRDefault="00B761E9" w:rsidP="008121AF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Na potrzeby postępowania o udzielenie zamówienia publicznego </w:t>
      </w:r>
      <w:r w:rsidR="00921774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na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świadczenie</w:t>
      </w:r>
      <w:r w:rsidR="00E26A45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obsługi teleinformatycznej WFOŚiGW w Warszawie oraz Wydziałów Zamiejscowych </w:t>
      </w: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oświadczam, co następuje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7F9BA28A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0B789FD" w14:textId="77777777" w:rsidR="00B761E9" w:rsidRPr="00E05FB4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OŚWIADCZENIA DOTYCZĄCE WYKONAWCY:</w:t>
      </w:r>
    </w:p>
    <w:p w14:paraId="6C355A24" w14:textId="77777777" w:rsidR="00B761E9" w:rsidRPr="00E05FB4" w:rsidRDefault="00B761E9" w:rsidP="007C352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5D00FDD" w14:textId="11A40E0C" w:rsidR="00CF389F" w:rsidRPr="00E05FB4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podlegam wykluczeniu z postępowania na podstawie art. 24 ust 1 </w:t>
      </w:r>
      <w:r w:rsidR="007C3524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pkt 12-23 ustawy Pzp.</w:t>
      </w:r>
    </w:p>
    <w:p w14:paraId="29FD63A2" w14:textId="109372D7" w:rsidR="00B761E9" w:rsidRPr="00E05FB4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z postępowania na podstawie art. 24 ust. 5</w:t>
      </w:r>
      <w:r w:rsidR="00505F7B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 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ustawy Pzp.</w:t>
      </w:r>
    </w:p>
    <w:p w14:paraId="78E4093A" w14:textId="77777777" w:rsidR="00B761E9" w:rsidRPr="00E05FB4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F42EBEE" w14:textId="77777777" w:rsidR="00CF389F" w:rsidRPr="00E05FB4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561FF06" w14:textId="77777777" w:rsidR="00CF389F" w:rsidRPr="00E05FB4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________________________                                                 _______________________________________</w:t>
      </w:r>
    </w:p>
    <w:p w14:paraId="3B8162CB" w14:textId="77777777" w:rsidR="00CF389F" w:rsidRPr="00E05FB4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14:paraId="6DB7E8E0" w14:textId="77777777" w:rsidR="00CF389F" w:rsidRPr="00E05FB4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436DBF21" w14:textId="77777777" w:rsidR="00CF389F" w:rsidRPr="00E05FB4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44A223D" w14:textId="77777777" w:rsidR="00CF389F" w:rsidRPr="00E05FB4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B10626B" w14:textId="7134340D" w:rsidR="00B761E9" w:rsidRPr="00E05FB4" w:rsidRDefault="00EA7E86" w:rsidP="00CF389F">
      <w:pPr>
        <w:spacing w:before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*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Oświadczam, że zachodzą w stosunku do mnie podstawy wykluczenia z postępowania na podstawie </w:t>
      </w:r>
      <w:r w:rsidR="005747BF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art. …………. ustawy Pzp </w:t>
      </w:r>
      <w:r w:rsidR="00B761E9" w:rsidRPr="00E05FB4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(</w:t>
      </w:r>
      <w:r w:rsidR="00CF389F" w:rsidRPr="00E05FB4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należy </w:t>
      </w:r>
      <w:r w:rsidR="00B761E9" w:rsidRPr="00E05FB4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podać mającą zastosowanie podstawę wykluczenia spośród wymienionych </w:t>
      </w:r>
      <w:r w:rsidR="008772BA" w:rsidRPr="00E05FB4">
        <w:rPr>
          <w:rFonts w:asciiTheme="minorHAnsi" w:hAnsiTheme="minorHAnsi" w:cstheme="minorHAnsi"/>
          <w:i/>
          <w:color w:val="000000" w:themeColor="text1"/>
          <w:sz w:val="21"/>
          <w:szCs w:val="21"/>
        </w:rPr>
        <w:br/>
      </w:r>
      <w:r w:rsidR="00B761E9" w:rsidRPr="00E05FB4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w art. 24 ust. 1 pkt 13-14, 16-20 lub art. 24 ust. 5 ustawy Pzp).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Jednocześnie oświadczam, że w związku </w:t>
      </w:r>
      <w:r w:rsidR="008772BA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ww. okolicznością, na podstawie art. 24 ust. 8 ustawy Pzp podjąłem następujące środki naprawcze: </w:t>
      </w:r>
    </w:p>
    <w:p w14:paraId="0E9C57B3" w14:textId="77777777" w:rsidR="00B761E9" w:rsidRPr="00E05FB4" w:rsidRDefault="00B761E9" w:rsidP="00EA7E8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…………………………………………………………………………</w:t>
      </w:r>
      <w:r w:rsidR="00EA7E86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……….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………………..…………………...........…………………………………………………………………………………………</w:t>
      </w:r>
    </w:p>
    <w:p w14:paraId="1EDD23AE" w14:textId="77777777" w:rsidR="00EA7E86" w:rsidRPr="00E05FB4" w:rsidRDefault="00EA7E86" w:rsidP="00EA7E8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*</w:t>
      </w: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wypełnić jeśli dotyczy</w:t>
      </w:r>
    </w:p>
    <w:p w14:paraId="24AE7FC9" w14:textId="77777777" w:rsidR="00EA7E86" w:rsidRPr="00E05FB4" w:rsidRDefault="00EA7E86" w:rsidP="00EA7E8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56916FD" w14:textId="77777777" w:rsidR="00EA7E86" w:rsidRPr="00E05FB4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________________________                                                 _______________________________________</w:t>
      </w:r>
    </w:p>
    <w:p w14:paraId="3BA3C100" w14:textId="77777777" w:rsidR="00EA7E86" w:rsidRPr="00E05FB4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14:paraId="142FF5B8" w14:textId="77777777" w:rsidR="00EA7E86" w:rsidRPr="00E05FB4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0EF249B8" w14:textId="77777777" w:rsidR="00EA7E86" w:rsidRPr="00E05FB4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002E254" w14:textId="77777777" w:rsidR="00EA7E86" w:rsidRPr="00E05FB4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9B152C3" w14:textId="77777777" w:rsidR="00EA7E86" w:rsidRPr="00E05FB4" w:rsidRDefault="00EA7E86" w:rsidP="00EA7E8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2C0B6B0" w14:textId="77777777" w:rsidR="00EA7E86" w:rsidRPr="00E05FB4" w:rsidRDefault="00EA7E86" w:rsidP="00EA7E8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62D8048" w14:textId="77777777" w:rsidR="00EA7E86" w:rsidRPr="00E05FB4" w:rsidRDefault="00EA7E86" w:rsidP="00EA7E86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14:paraId="7A9F451C" w14:textId="77777777" w:rsidR="009D0ED6" w:rsidRPr="00E05FB4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14:paraId="4B2B4625" w14:textId="77777777" w:rsidR="009D0ED6" w:rsidRPr="00E05FB4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14:paraId="562EE6C3" w14:textId="77777777" w:rsidR="009D0ED6" w:rsidRPr="00E05FB4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14:paraId="6057A134" w14:textId="77777777" w:rsidR="00B761E9" w:rsidRPr="00E05FB4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OŚWIADCZENIE DOTYCZĄCE PODMIOTU, NA KTÓREGO ZASOBY POWOŁUJE SIĘ WYKONAWCA:</w:t>
      </w:r>
    </w:p>
    <w:p w14:paraId="1CD023FB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80110B9" w14:textId="4A8AC95A" w:rsidR="00EA7E86" w:rsidRPr="00E05FB4" w:rsidRDefault="009E26A0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*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w stosunku do następującego/ych podmiotu/tów, na którego/ych zasoby powołuję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się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niniejszym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postępowaniu,</w:t>
      </w:r>
      <w:r w:rsidR="007C352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761E9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tj.: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74AA6268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5BEB806B" w14:textId="77777777" w:rsidR="00EA7E86" w:rsidRPr="00E05FB4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352CC45C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478E324E" w14:textId="77777777" w:rsidR="00EA7E86" w:rsidRPr="00E05FB4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175D817" w14:textId="77777777" w:rsidR="00EA7E86" w:rsidRPr="00E05FB4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(pełna nazwa/firma, adres, NIP/PESEL, KRS/</w:t>
      </w:r>
      <w:proofErr w:type="spellStart"/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CEiDG</w:t>
      </w:r>
      <w:proofErr w:type="spellEnd"/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podmiot</w:t>
      </w:r>
      <w:r w:rsidR="0021372A"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ów</w:t>
      </w: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, na zasobach któr</w:t>
      </w:r>
      <w:r w:rsidR="0021372A"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ych</w:t>
      </w: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polega Wykonawc</w:t>
      </w:r>
      <w:r w:rsidR="0021372A"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a</w:t>
      </w: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)</w:t>
      </w:r>
    </w:p>
    <w:p w14:paraId="70EF9596" w14:textId="77777777" w:rsidR="00B761E9" w:rsidRPr="00E05FB4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nie zachodzą podstawy wykluczenia z postępowania o udzielenie zamówienia.</w:t>
      </w:r>
    </w:p>
    <w:p w14:paraId="324A9447" w14:textId="77777777" w:rsidR="009E26A0" w:rsidRPr="00E05FB4" w:rsidRDefault="003F4E4B" w:rsidP="009E26A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</w:t>
      </w:r>
      <w:r w:rsidR="009E26A0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*</w:t>
      </w:r>
      <w:r w:rsidR="009E26A0"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wypełnić jeśli dotyczy</w:t>
      </w:r>
    </w:p>
    <w:p w14:paraId="72273A23" w14:textId="77777777" w:rsidR="003F4E4B" w:rsidRPr="00E05FB4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5EE4274" w14:textId="77777777" w:rsidR="003F4E4B" w:rsidRPr="00E05FB4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0785228" w14:textId="77777777" w:rsidR="003F4E4B" w:rsidRPr="00E05FB4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22F47F3B" w14:textId="77777777" w:rsidR="003F4E4B" w:rsidRPr="00E05FB4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18C1C4D7" w14:textId="77777777" w:rsidR="003F4E4B" w:rsidRPr="00E05FB4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5CA9393E" w14:textId="77777777" w:rsidR="003F4E4B" w:rsidRPr="00E05FB4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305EC81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54F0573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390FEE4" w14:textId="77777777" w:rsidR="00B761E9" w:rsidRPr="00E05FB4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OŚWIADCZENIE DOTYCZĄCE PODANYCH INFORMACJI:</w:t>
      </w:r>
    </w:p>
    <w:p w14:paraId="1C8F633F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3DF2973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45F824" w14:textId="77777777" w:rsidR="00B761E9" w:rsidRPr="00E05FB4" w:rsidRDefault="00B761E9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E4D7557" w14:textId="77777777" w:rsidR="003F4E4B" w:rsidRPr="00E05FB4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C9B5289" w14:textId="77777777" w:rsidR="003F4E4B" w:rsidRPr="00E05FB4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DBA39FE" w14:textId="77777777" w:rsidR="003F4E4B" w:rsidRPr="00E05FB4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6C4FB883" w14:textId="77777777" w:rsidR="003F4E4B" w:rsidRPr="00E05FB4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49666184" w14:textId="77777777" w:rsidR="003F4E4B" w:rsidRPr="00E05FB4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77B7DC64" w14:textId="77777777" w:rsidR="003F4E4B" w:rsidRPr="00E05FB4" w:rsidRDefault="003F4E4B" w:rsidP="003F4E4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638EE78E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C561CE8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E9FE6D2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766C78E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D024E15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C7A37A5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7B5A1BE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E0A9F9B" w14:textId="77777777" w:rsidR="003F4E4B" w:rsidRPr="00E05FB4" w:rsidRDefault="003F4E4B" w:rsidP="00B76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899F63E" w14:textId="77777777" w:rsidR="003F4E4B" w:rsidRPr="00E05FB4" w:rsidRDefault="003F4E4B" w:rsidP="003F4E4B">
      <w:pPr>
        <w:pStyle w:val="Nagwek1"/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</w:pPr>
      <w:r w:rsidRPr="00E05FB4"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  <w:lastRenderedPageBreak/>
        <w:t>ZAŁĄCZNIK NR 3 do SIWZ</w:t>
      </w:r>
    </w:p>
    <w:p w14:paraId="258888CF" w14:textId="56F427EA" w:rsidR="00355D9B" w:rsidRPr="00E05FB4" w:rsidRDefault="003F4E4B" w:rsidP="003F4E4B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Oświadczenie dot</w:t>
      </w:r>
      <w:r w:rsidR="005747BF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yczący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spełniania </w:t>
      </w:r>
    </w:p>
    <w:p w14:paraId="01F53057" w14:textId="77777777" w:rsidR="003F4E4B" w:rsidRPr="00E05FB4" w:rsidRDefault="003F4E4B" w:rsidP="003F4E4B">
      <w:pPr>
        <w:pStyle w:val="Nagwek1"/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warunków</w:t>
      </w:r>
      <w:r w:rsidR="00355D9B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udziału w postępowaniu</w:t>
      </w:r>
    </w:p>
    <w:p w14:paraId="364C237E" w14:textId="77777777" w:rsidR="00E1744A" w:rsidRPr="00E05FB4" w:rsidRDefault="00E1744A" w:rsidP="00E1744A">
      <w:pPr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___________________________</w:t>
      </w:r>
    </w:p>
    <w:p w14:paraId="21FA60DC" w14:textId="77777777" w:rsidR="00E1744A" w:rsidRPr="00E05FB4" w:rsidRDefault="00E1744A" w:rsidP="00E1744A">
      <w:pPr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(pieczątka firmowa Wykonawcy)</w:t>
      </w:r>
    </w:p>
    <w:p w14:paraId="1D62985D" w14:textId="77777777" w:rsidR="003F4E4B" w:rsidRPr="00E05FB4" w:rsidRDefault="003F4E4B" w:rsidP="00AD1C7D">
      <w:pPr>
        <w:spacing w:after="80"/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u w:val="single"/>
        </w:rPr>
      </w:pPr>
      <w:r w:rsidRPr="00E05FB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u w:val="single"/>
        </w:rPr>
        <w:t xml:space="preserve">Oświadczenie wykonawcy </w:t>
      </w:r>
    </w:p>
    <w:p w14:paraId="6A7BE35A" w14:textId="77777777" w:rsidR="003F4E4B" w:rsidRPr="00E05FB4" w:rsidRDefault="003F4E4B" w:rsidP="0082082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składane na podstawie art. 25a ust. 1 ustawy z dnia 29 stycznia 2004 r. </w:t>
      </w:r>
    </w:p>
    <w:p w14:paraId="2DCDDD0C" w14:textId="4753FFDD" w:rsidR="003F4E4B" w:rsidRPr="00E05FB4" w:rsidRDefault="003F4E4B" w:rsidP="003F4E4B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Prawo zamówień publicznych (dalej jako: ustawa Pzp), </w:t>
      </w:r>
    </w:p>
    <w:p w14:paraId="4DA5D7AC" w14:textId="77777777" w:rsidR="00A06E40" w:rsidRPr="00E05FB4" w:rsidRDefault="003F4E4B" w:rsidP="00A06E4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DOTYCZĄCE SPEŁNIANIA WARUNKÓW UDZIAŁU W POSTĘPOWANIU </w:t>
      </w:r>
    </w:p>
    <w:p w14:paraId="6E4FB1CE" w14:textId="31B9E961" w:rsidR="003F4E4B" w:rsidRPr="00E05FB4" w:rsidRDefault="003F4E4B" w:rsidP="00820821">
      <w:pPr>
        <w:spacing w:after="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potrzeby postępowania o udzielenie zamówienia publicznego </w:t>
      </w:r>
      <w:bookmarkStart w:id="5" w:name="_Hlk20482460"/>
      <w:r w:rsidR="00E7429B" w:rsidRPr="00E05F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bookmarkEnd w:id="5"/>
      <w:r w:rsidR="00540735" w:rsidRPr="00E05F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świadczenie obsługi teleinformatycznej WFOŚiGW w Warszawie oraz Wydziałów Zamiejscowych </w:t>
      </w: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oświadczam, </w:t>
      </w:r>
      <w:r w:rsidR="007C3524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następuje:</w:t>
      </w:r>
    </w:p>
    <w:p w14:paraId="02652141" w14:textId="77777777" w:rsidR="003F4E4B" w:rsidRPr="00E05FB4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DOTYCZĄCA WYKONAWCY:</w:t>
      </w:r>
    </w:p>
    <w:p w14:paraId="7CB96000" w14:textId="77777777" w:rsidR="003F4E4B" w:rsidRPr="00E05FB4" w:rsidRDefault="003F4E4B" w:rsidP="00AD1C7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</w:t>
      </w:r>
      <w:r w:rsidR="00C368E0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przystępując do postępowania 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spełniam warunki udziału w postępowaniu</w:t>
      </w:r>
      <w:r w:rsidR="00C368E0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zakresie: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A4D257" w14:textId="77777777" w:rsidR="00C368E0" w:rsidRPr="00E05FB4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kompetencji lub uprawnień do prowadzenia określonej działalności zawodowej, o ile wynika to </w:t>
      </w:r>
      <w:r w:rsidR="00AD1C7D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z odrębnych przepisów;</w:t>
      </w:r>
    </w:p>
    <w:p w14:paraId="44264B91" w14:textId="77777777" w:rsidR="00C368E0" w:rsidRPr="00E05FB4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sytuacji ekonomicznej lub finansowej;</w:t>
      </w:r>
    </w:p>
    <w:p w14:paraId="0C2DCC2D" w14:textId="10B82249" w:rsidR="00C368E0" w:rsidRPr="00E05FB4" w:rsidRDefault="00C368E0" w:rsidP="00F45CD0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113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zdolności technicznej lub zawodowej</w:t>
      </w:r>
      <w:r w:rsidR="007C3524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3FE8D4C" w14:textId="0F84FD07" w:rsidR="003F4E4B" w:rsidRPr="00E05FB4" w:rsidRDefault="00C368E0" w:rsidP="00E57864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określone przez Zamawiającego w</w:t>
      </w:r>
      <w:r w:rsidR="007C3524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57864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rozdziale V ust. 2 SIWZ.</w:t>
      </w:r>
    </w:p>
    <w:p w14:paraId="677F8A3A" w14:textId="77777777" w:rsidR="00E60189" w:rsidRPr="00E05FB4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2E6C94F" w14:textId="77777777" w:rsidR="00E60189" w:rsidRPr="00E05FB4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0AC5A74E" w14:textId="77777777" w:rsidR="00E60189" w:rsidRPr="00E05FB4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5BB01960" w14:textId="77777777" w:rsidR="00E60189" w:rsidRPr="00E05FB4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0DCA6101" w14:textId="77777777" w:rsidR="00E60189" w:rsidRPr="00E05FB4" w:rsidRDefault="00E60189" w:rsidP="00E6018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27F810C6" w14:textId="77777777" w:rsidR="003F4E4B" w:rsidRPr="00E05FB4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INFORMACJA W ZWIĄZKU Z POLEGANIEM NA ZASOBACH INNYCH PODMIOTÓW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</w:p>
    <w:p w14:paraId="72A83240" w14:textId="77777777" w:rsidR="00E57864" w:rsidRPr="00E05FB4" w:rsidRDefault="009E26A0" w:rsidP="008208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3F4E4B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 celu wykazania spełniania warunków udziału w postępowaniu, określonych przez zamawiającego </w:t>
      </w:r>
      <w:r w:rsidR="003F4E4B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57864" w:rsidRPr="00E05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rozdziale V ust. 2 SIWZ</w:t>
      </w:r>
      <w:r w:rsidR="003F4E4B" w:rsidRPr="00E05F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</w:t>
      </w:r>
      <w:r w:rsidR="003F4E4B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polegam na zasobach następującego/ych podmiotu/ów: </w:t>
      </w:r>
    </w:p>
    <w:p w14:paraId="399CB58A" w14:textId="77777777" w:rsidR="00C550A3" w:rsidRPr="00E05FB4" w:rsidRDefault="00C550A3" w:rsidP="00C550A3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15"/>
          <w:szCs w:val="15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5"/>
          <w:szCs w:val="15"/>
        </w:rPr>
        <w:t>(wypełnić tylko jeśli dotyczy)</w:t>
      </w:r>
    </w:p>
    <w:p w14:paraId="4BED4560" w14:textId="77777777" w:rsidR="003F4E4B" w:rsidRPr="00E05FB4" w:rsidRDefault="003F4E4B" w:rsidP="003F4E4B">
      <w:pPr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</w:t>
      </w:r>
      <w:r w:rsidR="0051485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…………………………………….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……………………...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</w:t>
      </w:r>
      <w:r w:rsidR="0051485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………………..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</w:t>
      </w:r>
    </w:p>
    <w:p w14:paraId="688B5056" w14:textId="77777777" w:rsidR="00E57864" w:rsidRPr="00E05FB4" w:rsidRDefault="003F4E4B" w:rsidP="00E57864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..……………………………………………</w:t>
      </w:r>
      <w:r w:rsidR="0051485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……………………………………………………….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….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</w:t>
      </w:r>
    </w:p>
    <w:p w14:paraId="4395D2A0" w14:textId="77777777" w:rsidR="003F4E4B" w:rsidRPr="00E05FB4" w:rsidRDefault="003F4E4B" w:rsidP="00E57864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następującym zakresie: </w:t>
      </w:r>
      <w:r w:rsidR="00820821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</w:t>
      </w:r>
      <w:r w:rsidR="0051485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</w:t>
      </w:r>
      <w:r w:rsidR="00E5786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</w:t>
      </w:r>
      <w:r w:rsidR="00820821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</w:t>
      </w:r>
    </w:p>
    <w:p w14:paraId="65BE26BB" w14:textId="77777777" w:rsidR="003F4E4B" w:rsidRPr="00E05FB4" w:rsidRDefault="003F4E4B" w:rsidP="003F4E4B">
      <w:pPr>
        <w:spacing w:after="120"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</w:t>
      </w:r>
      <w:r w:rsidR="0051485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………………………………………………………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…………………………………………………………………………………………………… </w:t>
      </w: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(wskazać podmiot i określić odpowiedni zakres dla wskazanego podmiotu). </w:t>
      </w:r>
    </w:p>
    <w:p w14:paraId="4AE0AF45" w14:textId="77777777" w:rsidR="009E26A0" w:rsidRPr="00E05FB4" w:rsidRDefault="009E26A0" w:rsidP="009E26A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*</w:t>
      </w: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wypełnić jeśli dotyczy</w:t>
      </w:r>
    </w:p>
    <w:p w14:paraId="28B0D404" w14:textId="77777777" w:rsidR="00E57864" w:rsidRPr="00E05FB4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22C27126" w14:textId="77777777" w:rsidR="00E57864" w:rsidRPr="00E05FB4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187B9487" w14:textId="77777777" w:rsidR="00E57864" w:rsidRPr="00E05FB4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57FDAABA" w14:textId="77777777" w:rsidR="00E57864" w:rsidRPr="00E05FB4" w:rsidRDefault="00E57864" w:rsidP="00E5786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398B7770" w14:textId="77777777" w:rsidR="003F4E4B" w:rsidRPr="00E05FB4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OŚWIADCZENIE DOTYCZĄCE PODANYCH INFORMACJI:</w:t>
      </w:r>
    </w:p>
    <w:p w14:paraId="3671E3AC" w14:textId="77777777" w:rsidR="003F4E4B" w:rsidRPr="00E05FB4" w:rsidRDefault="003F4E4B" w:rsidP="003F4E4B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zgodne z prawdą oraz zostały przedstawione z pełną świadomością konsekwencji wprowadzenia </w:t>
      </w:r>
      <w:r w:rsidR="00E57864"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05FB4">
        <w:rPr>
          <w:rFonts w:asciiTheme="minorHAnsi" w:hAnsiTheme="minorHAnsi" w:cstheme="minorHAnsi"/>
          <w:color w:val="000000" w:themeColor="text1"/>
          <w:sz w:val="22"/>
          <w:szCs w:val="22"/>
        </w:rPr>
        <w:t>amawiającego w błąd przy przedstawianiu informacji.</w:t>
      </w:r>
    </w:p>
    <w:p w14:paraId="4A380B1C" w14:textId="77777777" w:rsidR="003F4E4B" w:rsidRPr="00E05FB4" w:rsidRDefault="003F4E4B" w:rsidP="003F4E4B">
      <w:pPr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30F11E7" w14:textId="77777777" w:rsidR="00E57864" w:rsidRPr="00E05FB4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6" w:name="_Hlk18664821"/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542EB7DD" w14:textId="77777777" w:rsidR="00E57864" w:rsidRPr="00E05FB4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1F50772C" w14:textId="77777777" w:rsidR="00E57864" w:rsidRPr="00E05FB4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14:paraId="6CF89D50" w14:textId="77777777" w:rsidR="00E57864" w:rsidRPr="00E05FB4" w:rsidRDefault="00E57864" w:rsidP="00E5786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bookmarkEnd w:id="6"/>
    <w:p w14:paraId="18B7E719" w14:textId="77777777" w:rsidR="00414383" w:rsidRPr="00E05FB4" w:rsidRDefault="00414383" w:rsidP="002D3343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</w:p>
    <w:p w14:paraId="6229663F" w14:textId="77777777" w:rsidR="002D3343" w:rsidRPr="00E05FB4" w:rsidRDefault="002D3343" w:rsidP="002D3343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 xml:space="preserve">ZAŁĄCZNIK NR </w:t>
      </w:r>
      <w:r w:rsidR="00B264C1"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>4</w:t>
      </w:r>
      <w:r w:rsidR="00F018B8"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  <w:u w:val="single"/>
        </w:rPr>
        <w:t xml:space="preserve"> do SIWZ</w:t>
      </w:r>
    </w:p>
    <w:p w14:paraId="02FA9079" w14:textId="6FAC195E" w:rsidR="00A66864" w:rsidRPr="00E05FB4" w:rsidRDefault="000836EC" w:rsidP="005747BF">
      <w:pPr>
        <w:pStyle w:val="Nagwek1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Zobowiązanie podmiotu</w:t>
      </w:r>
      <w:r w:rsidR="006F48C0" w:rsidRPr="00E05FB4">
        <w:rPr>
          <w:rFonts w:asciiTheme="minorHAnsi" w:hAnsiTheme="minorHAnsi" w:cstheme="minorHAnsi"/>
          <w:noProof/>
          <w:color w:val="000000" w:themeColor="text1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A62F269" wp14:editId="10FA6264">
                <wp:simplePos x="0" y="0"/>
                <wp:positionH relativeFrom="margin">
                  <wp:posOffset>-660</wp:posOffset>
                </wp:positionH>
                <wp:positionV relativeFrom="paragraph">
                  <wp:posOffset>183515</wp:posOffset>
                </wp:positionV>
                <wp:extent cx="2457907" cy="994867"/>
                <wp:effectExtent l="0" t="0" r="19050" b="1524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907" cy="9948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121A84" w14:textId="77777777" w:rsidR="00243866" w:rsidRDefault="00243866" w:rsidP="006F48C0"/>
                          <w:p w14:paraId="4D901464" w14:textId="77777777" w:rsidR="00243866" w:rsidRDefault="00243866" w:rsidP="006F48C0">
                            <w:pPr>
                              <w:widowControl w:val="0"/>
                            </w:pPr>
                          </w:p>
                          <w:p w14:paraId="2B6B2363" w14:textId="77777777" w:rsidR="00243866" w:rsidRDefault="00243866" w:rsidP="006F48C0">
                            <w:pPr>
                              <w:widowControl w:val="0"/>
                            </w:pPr>
                          </w:p>
                          <w:p w14:paraId="48394563" w14:textId="77777777" w:rsidR="00243866" w:rsidRDefault="00243866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827B830" w14:textId="77777777" w:rsidR="00243866" w:rsidRPr="006F48C0" w:rsidRDefault="00243866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6F48C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  <w:p w14:paraId="06D1DF62" w14:textId="77777777" w:rsidR="00243866" w:rsidRDefault="00243866" w:rsidP="006F48C0"/>
                          <w:p w14:paraId="3C737331" w14:textId="77777777" w:rsidR="00243866" w:rsidRDefault="00243866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416E84E" w14:textId="77777777" w:rsidR="00243866" w:rsidRDefault="00243866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DDAD971" w14:textId="77777777" w:rsidR="00243866" w:rsidRPr="003531E8" w:rsidRDefault="00243866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2F269" id="Prostokąt: zaokrąglone rogi 10" o:spid="_x0000_s1031" style="position:absolute;left:0;text-align:left;margin-left:-.05pt;margin-top:14.45pt;width:193.55pt;height:78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" o:allowincell="f">
                <v:textbox>
                  <w:txbxContent>
                    <w:p w14:paraId="2C121A84" w14:textId="77777777" w:rsidR="00243866" w:rsidRDefault="00243866" w:rsidP="006F48C0"/>
                    <w:p w14:paraId="4D901464" w14:textId="77777777" w:rsidR="00243866" w:rsidRDefault="00243866" w:rsidP="006F48C0">
                      <w:pPr>
                        <w:widowControl w:val="0"/>
                      </w:pPr>
                    </w:p>
                    <w:p w14:paraId="2B6B2363" w14:textId="77777777" w:rsidR="00243866" w:rsidRDefault="00243866" w:rsidP="006F48C0">
                      <w:pPr>
                        <w:widowControl w:val="0"/>
                      </w:pPr>
                    </w:p>
                    <w:p w14:paraId="48394563" w14:textId="77777777" w:rsidR="00243866" w:rsidRDefault="00243866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5827B830" w14:textId="77777777" w:rsidR="00243866" w:rsidRPr="006F48C0" w:rsidRDefault="00243866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6F48C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  <w:p w14:paraId="06D1DF62" w14:textId="77777777" w:rsidR="00243866" w:rsidRDefault="00243866" w:rsidP="006F48C0"/>
                    <w:p w14:paraId="3C737331" w14:textId="77777777" w:rsidR="00243866" w:rsidRDefault="00243866" w:rsidP="006F48C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416E84E" w14:textId="77777777" w:rsidR="00243866" w:rsidRDefault="00243866" w:rsidP="006F48C0">
                      <w:pPr>
                        <w:jc w:val="center"/>
                        <w:rPr>
                          <w:i/>
                        </w:rPr>
                      </w:pPr>
                    </w:p>
                    <w:p w14:paraId="6DDAD971" w14:textId="77777777" w:rsidR="00243866" w:rsidRPr="003531E8" w:rsidRDefault="00243866" w:rsidP="006F48C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851EEA" w14:textId="77777777" w:rsidR="002D3343" w:rsidRPr="00E05FB4" w:rsidRDefault="002D3343" w:rsidP="002D3343">
      <w:pPr>
        <w:spacing w:before="840" w:line="340" w:lineRule="atLeast"/>
        <w:rPr>
          <w:rFonts w:asciiTheme="minorHAnsi" w:hAnsiTheme="minorHAnsi" w:cstheme="minorHAnsi"/>
          <w:b/>
          <w:i/>
          <w:color w:val="000000" w:themeColor="text1"/>
          <w:sz w:val="27"/>
          <w:szCs w:val="27"/>
          <w:u w:val="single"/>
        </w:rPr>
      </w:pPr>
    </w:p>
    <w:p w14:paraId="4AFFD040" w14:textId="77777777" w:rsidR="002D3343" w:rsidRPr="00E05FB4" w:rsidRDefault="002D3343" w:rsidP="002D3343">
      <w:pPr>
        <w:spacing w:line="340" w:lineRule="atLeast"/>
        <w:rPr>
          <w:rFonts w:asciiTheme="minorHAnsi" w:hAnsiTheme="minorHAnsi" w:cstheme="minorHAnsi"/>
          <w:i/>
          <w:color w:val="000000" w:themeColor="text1"/>
          <w:sz w:val="27"/>
          <w:szCs w:val="27"/>
        </w:rPr>
      </w:pPr>
    </w:p>
    <w:p w14:paraId="52E4FE8A" w14:textId="77777777" w:rsidR="002D3343" w:rsidRPr="00E05FB4" w:rsidRDefault="002D3343" w:rsidP="002D3343">
      <w:pPr>
        <w:spacing w:before="240"/>
        <w:rPr>
          <w:rFonts w:asciiTheme="minorHAnsi" w:hAnsiTheme="minorHAnsi" w:cstheme="minorHAnsi"/>
          <w:b/>
          <w:color w:val="000000" w:themeColor="text1"/>
          <w:sz w:val="27"/>
          <w:szCs w:val="27"/>
        </w:rPr>
      </w:pPr>
    </w:p>
    <w:p w14:paraId="3605E56D" w14:textId="77777777" w:rsidR="002D3343" w:rsidRPr="00E05FB4" w:rsidRDefault="00A056F4" w:rsidP="00742811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Zobowiązanie podmiotu do oddania do dyspozycji podwykonawcy </w:t>
      </w:r>
      <w:r w:rsidR="00742811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br/>
      </w: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niezbędnych zasobów na potrzeby realizacji zamówienia</w:t>
      </w:r>
    </w:p>
    <w:p w14:paraId="1B3F52A7" w14:textId="77777777" w:rsidR="00EE2FCF" w:rsidRPr="00E05FB4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67529227" w14:textId="77777777" w:rsidR="00336786" w:rsidRPr="00E05FB4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3F37F87B" w14:textId="77777777" w:rsidTr="003A01D4">
        <w:trPr>
          <w:trHeight w:val="454"/>
        </w:trPr>
        <w:tc>
          <w:tcPr>
            <w:tcW w:w="9060" w:type="dxa"/>
            <w:vAlign w:val="bottom"/>
          </w:tcPr>
          <w:p w14:paraId="65BDD8ED" w14:textId="77777777" w:rsidR="00336786" w:rsidRPr="00E05FB4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61444E3D" w14:textId="77777777" w:rsidR="005D1512" w:rsidRPr="00E05FB4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</w:t>
      </w:r>
      <w:r w:rsidR="005D1512"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(imię i nazwisko składającego oświadczenie)</w:t>
      </w:r>
    </w:p>
    <w:p w14:paraId="147A65E9" w14:textId="77777777" w:rsidR="00742811" w:rsidRPr="00E05FB4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Będąc upoważnionym/mi do reprezentowania</w:t>
      </w:r>
      <w:r w:rsidR="00742811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59A15CBE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6A456C4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4027F3E3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E6FC010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7C42FA5" w14:textId="77777777" w:rsidR="002D3343" w:rsidRPr="00E05FB4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(pełna nazwa/firma, adres, NIP/PESEL, KRS/</w:t>
      </w:r>
      <w:proofErr w:type="spellStart"/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CEiDG</w:t>
      </w:r>
      <w:proofErr w:type="spellEnd"/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podmiotu, na zasobach którego polega Wykonawc</w:t>
      </w:r>
      <w:r w:rsidR="0021372A"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a</w:t>
      </w: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)</w:t>
      </w:r>
    </w:p>
    <w:p w14:paraId="1C64A12A" w14:textId="77777777" w:rsidR="00742811" w:rsidRPr="00E05FB4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</w:p>
    <w:p w14:paraId="5B878207" w14:textId="77777777" w:rsidR="00742811" w:rsidRPr="00E05FB4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894221A" w14:textId="77777777" w:rsidR="00742811" w:rsidRPr="00E05FB4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Zobowiązuję</w:t>
      </w:r>
      <w:r w:rsidR="005D1512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/my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597BD761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5ED3E4C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1E43F016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7F02820C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2F5E3ADC" w14:textId="77777777" w:rsidR="00742811" w:rsidRPr="00E05FB4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(określenie zasobu)</w:t>
      </w:r>
    </w:p>
    <w:p w14:paraId="4D04CC9C" w14:textId="77777777" w:rsidR="00742811" w:rsidRPr="00E05FB4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</w:p>
    <w:p w14:paraId="4C2A4979" w14:textId="77777777" w:rsidR="00742811" w:rsidRPr="00E05FB4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0BD237C2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D5187C5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30414271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AB1C0E1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29EC68F" w14:textId="77777777" w:rsidR="00742811" w:rsidRPr="00E05FB4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(nazwa Wykonawcy)</w:t>
      </w:r>
    </w:p>
    <w:p w14:paraId="3034502A" w14:textId="77777777" w:rsidR="00742811" w:rsidRPr="00E05FB4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</w:p>
    <w:p w14:paraId="61F42A88" w14:textId="77777777" w:rsidR="005F778C" w:rsidRPr="00E05FB4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Przy wykonywaniu zamówienia na</w:t>
      </w:r>
      <w:r w:rsidR="005F778C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6F1083FC" w14:textId="76B74FCE" w:rsidR="005F778C" w:rsidRPr="00E05FB4" w:rsidRDefault="00540735" w:rsidP="00F420B9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świadczenie obsługi teleinformatycznej WFOŚiGW w Warszawie 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  <w:t xml:space="preserve">oraz Wydziałów Zamiejscowych </w:t>
      </w:r>
    </w:p>
    <w:p w14:paraId="67A45FEB" w14:textId="77777777" w:rsidR="008A7CFF" w:rsidRPr="00E05FB4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800A080" w14:textId="77777777" w:rsidR="005F778C" w:rsidRPr="00E05FB4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Oświadczam</w:t>
      </w:r>
      <w:r w:rsidR="005D1512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/y</w:t>
      </w: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 iż:</w:t>
      </w:r>
    </w:p>
    <w:p w14:paraId="3B1A1815" w14:textId="77777777" w:rsidR="005F778C" w:rsidRPr="00E05FB4" w:rsidRDefault="005F778C" w:rsidP="00301842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Udostępniam</w:t>
      </w:r>
      <w:r w:rsidR="00661AE8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/y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5F5FB1E8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731A9F57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01D4" w:rsidRPr="00E05FB4" w14:paraId="26F3AFA8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7539014C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6DA67AFF" w14:textId="77777777" w:rsidR="002D3343" w:rsidRPr="00E05FB4" w:rsidRDefault="002D3343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6C986F8" w14:textId="77777777" w:rsidR="008A7CFF" w:rsidRPr="00E05FB4" w:rsidRDefault="008A7CFF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C4B952A" w14:textId="77777777" w:rsidR="000836EC" w:rsidRPr="00E05FB4" w:rsidRDefault="000836E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AA62129" w14:textId="77777777" w:rsidR="000836EC" w:rsidRPr="00E05FB4" w:rsidRDefault="000836E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252DE82" w14:textId="77777777" w:rsidR="00853E38" w:rsidRPr="00E05FB4" w:rsidRDefault="00853E38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2F1F67" w14:textId="59460AA3" w:rsidR="000836EC" w:rsidRPr="00E05FB4" w:rsidRDefault="000836E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F12FBDC" w14:textId="77777777" w:rsidR="007C3524" w:rsidRPr="00E05FB4" w:rsidRDefault="007C3524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AD4AE20" w14:textId="77777777" w:rsidR="005F778C" w:rsidRPr="00E05FB4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>Sposób wykorzystania udostępnionych zasobów będzie następujący:</w:t>
      </w:r>
    </w:p>
    <w:p w14:paraId="2C28D745" w14:textId="77777777" w:rsidR="005F778C" w:rsidRPr="00E05FB4" w:rsidRDefault="005F778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1D518E6F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5D73D25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01D4" w:rsidRPr="00E05FB4" w14:paraId="7D2D3F2F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5CD1F191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BDDE369" w14:textId="77777777" w:rsidR="005F778C" w:rsidRPr="00E05FB4" w:rsidRDefault="005F778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A6A1E5F" w14:textId="77777777" w:rsidR="005F778C" w:rsidRPr="00E05FB4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Zakres i okres mojego</w:t>
      </w:r>
      <w:r w:rsidR="003A01D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/naszego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6A82C15D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741BD336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01D4" w:rsidRPr="00E05FB4" w14:paraId="1B6859E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5410BA4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0D4E167D" w14:textId="77777777" w:rsidR="005F778C" w:rsidRPr="00E05FB4" w:rsidRDefault="005F778C" w:rsidP="005F77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7C180E5" w14:textId="77777777" w:rsidR="003A01D4" w:rsidRPr="00E05FB4" w:rsidRDefault="003A01D4" w:rsidP="006711BE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57A8F9C" w14:textId="77777777" w:rsidR="005F778C" w:rsidRPr="00E05FB4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Będę</w:t>
      </w:r>
      <w:r w:rsidR="003A01D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/Będziemy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realizował</w:t>
      </w:r>
      <w:r w:rsidR="003A01D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/li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niżej wymienione usługi, których dotyczą udostępniane zasoby odnoszące się do warunków udziału dot. </w:t>
      </w:r>
      <w:r w:rsidR="003A01D4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AB5D2D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05FB4" w:rsidRPr="00E05FB4" w14:paraId="6DB65A2B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9E412E9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3F563F54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7AE288C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05FB4" w:rsidRPr="00E05FB4" w14:paraId="1FCE5747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AC84365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01D4" w:rsidRPr="00E05FB4" w14:paraId="26BB1910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49F713B0" w14:textId="77777777" w:rsidR="003A01D4" w:rsidRPr="00E05FB4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72BD3148" w14:textId="77777777" w:rsidR="002D3343" w:rsidRPr="00E05FB4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F189961" w14:textId="21B9B416" w:rsidR="006711BE" w:rsidRPr="00E05FB4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DC112C0" w14:textId="77777777" w:rsidR="006711BE" w:rsidRPr="00E05FB4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jestem świadomy, iż w przypadku szkody Zamawiającego powstałej wskutek nieudostępnienia ww. zasobów odpowiadam wobec Zamawiają</w:t>
      </w:r>
      <w:r w:rsidR="008772BA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cego solidarnie z ww. Wykonawcą.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Moja odpowiedzialność wygasa jeżeli nieudostępnienie przedmiotowych zasobów nastąpiło na skutek okoliczności, za które nie ponoszę winy.</w:t>
      </w:r>
    </w:p>
    <w:p w14:paraId="02F93AE7" w14:textId="77777777" w:rsidR="00A42C5B" w:rsidRPr="00E05FB4" w:rsidRDefault="00A42C5B" w:rsidP="007C352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5559A8" w14:textId="77777777" w:rsidR="00A42C5B" w:rsidRPr="00E05FB4" w:rsidRDefault="00A42C5B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B5D3C2E" w14:textId="77777777" w:rsidR="006711BE" w:rsidRPr="00E05FB4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2DA7964" w14:textId="77777777" w:rsidR="00EF0D60" w:rsidRPr="00E05FB4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</w:t>
      </w:r>
      <w:r w:rsidR="00EF0D60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________________________                                                 </w:t>
      </w:r>
    </w:p>
    <w:p w14:paraId="726FD282" w14:textId="77777777" w:rsidR="00AB5D2D" w:rsidRPr="00E05FB4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</w:t>
      </w:r>
      <w:r w:rsidR="00AB5D2D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(miejscowość, data)  </w:t>
      </w:r>
    </w:p>
    <w:p w14:paraId="46EBB59E" w14:textId="77777777" w:rsidR="00AB5D2D" w:rsidRPr="00E05FB4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</w:t>
      </w:r>
      <w:r w:rsidR="00FE01BA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______________</w:t>
      </w:r>
      <w:r w:rsidR="00AB5D2D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_______________________________________</w:t>
      </w:r>
    </w:p>
    <w:p w14:paraId="5BA359EB" w14:textId="77777777" w:rsidR="00EF0D60" w:rsidRPr="00E05FB4" w:rsidRDefault="00EF0D60" w:rsidP="00FE01B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</w:t>
      </w:r>
      <w:r w:rsidR="00FE01BA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FE01BA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FE01BA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FE01BA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</w:t>
      </w:r>
      <w:r w:rsidR="000836EC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(podpis i pieczątka imienna</w:t>
      </w:r>
      <w:r w:rsidR="00AB5D2D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osoby/osób upoważnionej/ych do </w:t>
      </w:r>
    </w:p>
    <w:p w14:paraId="24BD7F50" w14:textId="77777777" w:rsidR="00EF0D60" w:rsidRPr="00E05FB4" w:rsidRDefault="00EF0D60" w:rsidP="00AB5D2D">
      <w:pPr>
        <w:tabs>
          <w:tab w:val="left" w:pos="1582"/>
        </w:tabs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reprezentowania </w:t>
      </w:r>
      <w:r w:rsidR="00AB5D2D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Podmiotu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14C9EBF8" w14:textId="77777777" w:rsidR="00EF0D60" w:rsidRPr="00E05FB4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19"/>
          <w:szCs w:val="19"/>
        </w:rPr>
      </w:pPr>
    </w:p>
    <w:p w14:paraId="216E3CA6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D195E96" w14:textId="77777777" w:rsidR="002D3343" w:rsidRPr="00E05FB4" w:rsidRDefault="002D334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14E4F65" w14:textId="77777777" w:rsidR="005A4063" w:rsidRPr="00E05FB4" w:rsidRDefault="005A406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448CAA7" w14:textId="77777777" w:rsidR="005A4063" w:rsidRPr="00E05FB4" w:rsidRDefault="005A4063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7935756" w14:textId="77777777" w:rsidR="00FF5009" w:rsidRPr="00E05FB4" w:rsidRDefault="00FF5009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A8A62F2" w14:textId="77777777" w:rsidR="00FF5009" w:rsidRPr="00E05FB4" w:rsidRDefault="00FF5009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A02BC8D" w14:textId="77777777" w:rsidR="00435E7A" w:rsidRPr="00E05FB4" w:rsidRDefault="00435E7A" w:rsidP="002D334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6083083" w14:textId="77777777" w:rsidR="00E508A8" w:rsidRPr="00E05FB4" w:rsidRDefault="00941CA4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bookmarkStart w:id="7" w:name="_Hlk18663233"/>
      <w:r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lastRenderedPageBreak/>
        <w:t>Z</w:t>
      </w:r>
      <w:r w:rsidR="00E508A8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AŁĄCZNIK NR </w:t>
      </w:r>
      <w:r w:rsidR="00B264C1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5</w:t>
      </w:r>
      <w:r w:rsidR="0035790C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 </w:t>
      </w:r>
      <w:r w:rsidR="00E508A8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do SIWZ</w:t>
      </w:r>
    </w:p>
    <w:p w14:paraId="5339C969" w14:textId="6A847064" w:rsidR="00E508A8" w:rsidRPr="00E05FB4" w:rsidRDefault="00724284" w:rsidP="00301842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Oświadczenie dot</w:t>
      </w:r>
      <w:r w:rsidR="005747BF"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yczące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grupy kapitałowej</w:t>
      </w:r>
    </w:p>
    <w:p w14:paraId="6AF0A758" w14:textId="77777777" w:rsidR="00E508A8" w:rsidRPr="00E05FB4" w:rsidRDefault="00E508A8" w:rsidP="00E508A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bookmarkEnd w:id="7"/>
    <w:p w14:paraId="2D50D1E2" w14:textId="77777777" w:rsidR="00941CA4" w:rsidRPr="00E05FB4" w:rsidRDefault="00941CA4" w:rsidP="00941CA4">
      <w:pPr>
        <w:rPr>
          <w:rFonts w:asciiTheme="minorHAnsi" w:hAnsiTheme="minorHAnsi" w:cstheme="minorHAnsi"/>
          <w:i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___________________________</w:t>
      </w:r>
    </w:p>
    <w:p w14:paraId="109088C5" w14:textId="77777777" w:rsidR="00E508A8" w:rsidRPr="00E05FB4" w:rsidRDefault="00941CA4" w:rsidP="00941CA4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    (pieczątka firmowa Wykonawcy)</w:t>
      </w:r>
    </w:p>
    <w:p w14:paraId="13DBB3DA" w14:textId="77777777" w:rsidR="00941CA4" w:rsidRPr="00E05FB4" w:rsidRDefault="00941CA4" w:rsidP="00E508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6E8F7434" w14:textId="77777777" w:rsidR="00941CA4" w:rsidRPr="00E05FB4" w:rsidRDefault="00941CA4" w:rsidP="00E508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1069F012" w14:textId="77777777" w:rsidR="00941CA4" w:rsidRPr="00E05FB4" w:rsidRDefault="00941CA4" w:rsidP="00E508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4B2B9BB6" w14:textId="77777777" w:rsidR="00E508A8" w:rsidRPr="00E05FB4" w:rsidRDefault="00E508A8" w:rsidP="00E508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</w:t>
      </w:r>
      <w:r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Ś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WIADCZENIE</w:t>
      </w:r>
    </w:p>
    <w:p w14:paraId="63015F4B" w14:textId="77777777" w:rsidR="00E508A8" w:rsidRPr="00E05FB4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 przynale</w:t>
      </w:r>
      <w:r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ż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no</w:t>
      </w:r>
      <w:r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ś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ci lub braku przynale</w:t>
      </w:r>
      <w:r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ż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no</w:t>
      </w:r>
      <w:r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ś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ci do</w:t>
      </w:r>
      <w:r w:rsidR="007D23E2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tej samej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grupy kapitałowej* </w:t>
      </w:r>
    </w:p>
    <w:p w14:paraId="46B1B9B4" w14:textId="77777777" w:rsidR="00E508A8" w:rsidRPr="00E05FB4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 której mowa</w:t>
      </w:r>
      <w:r w:rsidR="00E508A8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art. 2</w:t>
      </w:r>
      <w:r w:rsidR="00E8273F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4</w:t>
      </w:r>
      <w:r w:rsidR="00E508A8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ust. 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1 pkt 23</w:t>
      </w:r>
      <w:r w:rsidR="00E508A8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ustawy Prawo zamówie</w:t>
      </w:r>
      <w:r w:rsidR="00E508A8" w:rsidRPr="00E05FB4">
        <w:rPr>
          <w:rFonts w:asciiTheme="minorHAnsi" w:eastAsia="TimesNewRoman,Bold" w:hAnsiTheme="minorHAnsi" w:cstheme="minorHAnsi"/>
          <w:b/>
          <w:bCs/>
          <w:color w:val="000000" w:themeColor="text1"/>
          <w:sz w:val="21"/>
          <w:szCs w:val="21"/>
        </w:rPr>
        <w:t>ń p</w:t>
      </w:r>
      <w:r w:rsidR="00E508A8"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ublicznych</w:t>
      </w:r>
    </w:p>
    <w:p w14:paraId="2B2E1917" w14:textId="57320BE5" w:rsidR="00E773B4" w:rsidRPr="00E05FB4" w:rsidRDefault="00E773B4" w:rsidP="00E773B4">
      <w:pPr>
        <w:spacing w:after="8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Przystępując do udziału w postępowaniu o udzielenie zamówienia publicznego o wartości szacunkowej</w:t>
      </w: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poniżej 144 000 euro prowadzonego w trybie przetargu nieograniczonego </w:t>
      </w:r>
      <w:r w:rsidR="00E7429B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na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świadczenie obsługi teleinformatycznej WFOŚiGW w Warszawie oraz Wydziałów Zamiejscowych </w:t>
      </w: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oświadczam, że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22855402" w14:textId="5001E978" w:rsidR="00E773B4" w:rsidRPr="00E05FB4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  <w:t xml:space="preserve">NIE NALEŻĘ DO ŻADNEJ 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grupy kapitałowej**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vertAlign w:val="superscript"/>
          <w:lang w:eastAsia="pl-PL"/>
        </w:rPr>
        <w:t>)</w:t>
      </w:r>
    </w:p>
    <w:p w14:paraId="6FF4A398" w14:textId="77777777" w:rsidR="00E773B4" w:rsidRPr="00E05FB4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  <w:t xml:space="preserve">NIE NALEŻĘ 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do grupy kapitałowej,</w:t>
      </w:r>
      <w:r w:rsidRPr="00E05FB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o której mowa art. 24 ust. 1 pkt 23 ustawy Prawo zamówień publicznych, do której należą inni Wykonawcy składający ofertę w postępowaniu, **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vertAlign w:val="superscript"/>
          <w:lang w:eastAsia="pl-PL"/>
        </w:rPr>
        <w:t>)</w:t>
      </w:r>
    </w:p>
    <w:p w14:paraId="1734FA61" w14:textId="77777777" w:rsidR="00E773B4" w:rsidRPr="00E05FB4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NALEŻĘ 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do tej samej grupy kapitałowej, o której mowa art. 24 ust. 1 pkt 23 ustawy Prawo zamówień publicznych, 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do której należą inni Wykonawcy składający ofertę w postępowaniu **</w:t>
      </w: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  <w:vertAlign w:val="superscript"/>
          <w:lang w:eastAsia="pl-PL"/>
        </w:rPr>
        <w:t>)</w:t>
      </w:r>
    </w:p>
    <w:p w14:paraId="66760DF6" w14:textId="77777777" w:rsidR="00E508A8" w:rsidRPr="00E05FB4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L</w:t>
      </w:r>
      <w:r w:rsidR="00E508A8" w:rsidRPr="00E05FB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E05FB4" w:rsidRPr="00E05FB4" w14:paraId="5EB98969" w14:textId="7777777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572" w14:textId="77777777" w:rsidR="00B701E6" w:rsidRPr="00E05FB4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2A7" w14:textId="77777777" w:rsidR="00B701E6" w:rsidRPr="00E05FB4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B26" w14:textId="77777777" w:rsidR="00B701E6" w:rsidRPr="00E05FB4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ADRES</w:t>
            </w:r>
          </w:p>
        </w:tc>
      </w:tr>
      <w:tr w:rsidR="00E05FB4" w:rsidRPr="00E05FB4" w14:paraId="52072F5A" w14:textId="77777777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B5D" w14:textId="77777777" w:rsidR="00B701E6" w:rsidRPr="00E05FB4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692" w14:textId="77777777" w:rsidR="00B701E6" w:rsidRPr="00E05FB4" w:rsidRDefault="00B701E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D1A2F" w14:textId="77777777" w:rsidR="009E37C6" w:rsidRPr="00E05FB4" w:rsidRDefault="009E37C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389" w14:textId="77777777" w:rsidR="00B701E6" w:rsidRPr="00E05FB4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01E6" w:rsidRPr="00E05FB4" w14:paraId="312E5D54" w14:textId="77777777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EB4" w14:textId="77777777" w:rsidR="00B701E6" w:rsidRPr="00E05FB4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585" w14:textId="77777777" w:rsidR="00003A27" w:rsidRPr="00E05FB4" w:rsidRDefault="00003A27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7318F8" w14:textId="77777777" w:rsidR="009E37C6" w:rsidRPr="00E05FB4" w:rsidRDefault="009E37C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91D123" w14:textId="77777777" w:rsidR="00B701E6" w:rsidRPr="00E05FB4" w:rsidRDefault="00B701E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D0C" w14:textId="77777777" w:rsidR="00B701E6" w:rsidRPr="00E05FB4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ABF1C6E" w14:textId="77777777" w:rsidR="00E508A8" w:rsidRPr="00E05FB4" w:rsidRDefault="00E508A8" w:rsidP="00E508A8">
      <w:pPr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</w:rPr>
      </w:pPr>
    </w:p>
    <w:p w14:paraId="70B29BA6" w14:textId="746683A5" w:rsidR="00E508A8" w:rsidRPr="00E05FB4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color w:val="000000" w:themeColor="text1"/>
          <w:sz w:val="19"/>
          <w:szCs w:val="19"/>
          <w:lang w:eastAsia="pl-PL"/>
        </w:rPr>
        <w:t>*grupa kapitałowa w rozumieniu ustawy z dnia 16 lutego 2007 r. o ochronie konkurencji i konsumentów, tj. wszyscy przedsiębiorcy, którzy są kontrolowani w sposób bezpośredni lub pośredni przez jednego przedsiębiorcę, w tym również tego przedsiębiorcę</w:t>
      </w:r>
      <w:r w:rsidR="007C3524" w:rsidRPr="00E05FB4">
        <w:rPr>
          <w:rFonts w:asciiTheme="minorHAnsi" w:hAnsiTheme="minorHAnsi" w:cstheme="minorHAnsi"/>
          <w:i/>
          <w:color w:val="000000" w:themeColor="text1"/>
          <w:sz w:val="19"/>
          <w:szCs w:val="19"/>
          <w:lang w:eastAsia="pl-PL"/>
        </w:rPr>
        <w:t>.</w:t>
      </w:r>
    </w:p>
    <w:p w14:paraId="0F0A1A88" w14:textId="77777777" w:rsidR="00E508A8" w:rsidRPr="00E05FB4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b/>
          <w:bCs/>
          <w:i/>
          <w:iCs/>
          <w:color w:val="000000" w:themeColor="text1"/>
          <w:sz w:val="19"/>
          <w:szCs w:val="19"/>
        </w:rPr>
        <w:t>** niepotrzebne skreślić</w:t>
      </w:r>
    </w:p>
    <w:p w14:paraId="11A88430" w14:textId="77777777" w:rsidR="00E508A8" w:rsidRPr="00E05FB4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Uwaga:</w:t>
      </w:r>
    </w:p>
    <w:p w14:paraId="08E3E26F" w14:textId="1DCBD504" w:rsidR="00E34CA7" w:rsidRPr="00E05FB4" w:rsidRDefault="00E34CA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 ubiegający się o udzielenie zamówienia przekazuje nini</w:t>
      </w:r>
      <w:r w:rsidR="00003A27"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ejsze oświadczenie Zamawiającemu </w:t>
      </w:r>
      <w:r w:rsidR="008B5609"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="00003A27"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terminie 3 dni od dnia zamieszczenia na stronie internetowej informacji, o której mowa w art. 86 ust. 5 ustawy Pzp.</w:t>
      </w:r>
    </w:p>
    <w:p w14:paraId="29726A42" w14:textId="15054777" w:rsidR="00003A27" w:rsidRPr="00E05FB4" w:rsidRDefault="00003A2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W przypadku Wykonawców wspólnie ubiegających się o udzielenie zamówienia oświadczenie składa każdy </w:t>
      </w:r>
      <w:r w:rsidR="007C3524"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Pr="00E05FB4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 członków Konsorcjum lub wspólników spółki cywilnej.</w:t>
      </w:r>
    </w:p>
    <w:p w14:paraId="256326B7" w14:textId="77777777" w:rsidR="00003A27" w:rsidRPr="00E05FB4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color w:val="000000" w:themeColor="text1"/>
          <w:sz w:val="17"/>
          <w:szCs w:val="17"/>
        </w:rPr>
      </w:pPr>
    </w:p>
    <w:p w14:paraId="67D111EB" w14:textId="77777777" w:rsidR="00861B88" w:rsidRPr="00E05FB4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color w:val="000000" w:themeColor="text1"/>
          <w:sz w:val="17"/>
          <w:szCs w:val="17"/>
        </w:rPr>
      </w:pPr>
    </w:p>
    <w:p w14:paraId="5AA96399" w14:textId="77777777" w:rsidR="00E508A8" w:rsidRPr="00E05FB4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                 ______________________                                             ______________________________</w:t>
      </w:r>
    </w:p>
    <w:p w14:paraId="2F5ECEC2" w14:textId="77777777" w:rsidR="00E508A8" w:rsidRPr="00E05FB4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 xml:space="preserve">                        (miejscowość, data)                                                           (podpis i pieczątka imienna </w:t>
      </w:r>
    </w:p>
    <w:p w14:paraId="632EAAB6" w14:textId="77777777" w:rsidR="00E508A8" w:rsidRPr="00E05FB4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osoby/osób upoważnionej/ych do </w:t>
      </w:r>
    </w:p>
    <w:p w14:paraId="1057F7D7" w14:textId="77777777" w:rsidR="00A93CAF" w:rsidRPr="00E05FB4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reprezentowania wykonawcy)</w:t>
      </w:r>
    </w:p>
    <w:p w14:paraId="19CB9FEA" w14:textId="77777777" w:rsidR="00E35051" w:rsidRPr="00E05FB4" w:rsidRDefault="00E35051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</w:pPr>
    </w:p>
    <w:p w14:paraId="33C29F50" w14:textId="77777777" w:rsidR="00E35051" w:rsidRPr="00E05FB4" w:rsidRDefault="00E35051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sectPr w:rsidR="00E35051" w:rsidRPr="00E05FB4" w:rsidSect="00941CA4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A547952" w14:textId="77777777" w:rsidR="00BA03EE" w:rsidRPr="00E05FB4" w:rsidRDefault="00BA03EE" w:rsidP="00DC49CB">
      <w:pPr>
        <w:pStyle w:val="Nagwek1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4C668898" w14:textId="403D4A34" w:rsidR="00E35051" w:rsidRPr="00E05FB4" w:rsidRDefault="00C45C21" w:rsidP="00DC49CB">
      <w:pPr>
        <w:pStyle w:val="Nagwek1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Z</w:t>
      </w:r>
      <w:r w:rsidR="00E35051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AŁĄCZNIK NR 6 do SIWZ</w:t>
      </w:r>
    </w:p>
    <w:p w14:paraId="14930278" w14:textId="77777777" w:rsidR="00E35051" w:rsidRPr="00E05FB4" w:rsidRDefault="00E35051" w:rsidP="00DC49CB">
      <w:pPr>
        <w:pStyle w:val="Nagwek1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Wykaz usług</w:t>
      </w:r>
    </w:p>
    <w:p w14:paraId="66D26180" w14:textId="77777777" w:rsidR="00E35051" w:rsidRPr="00E05FB4" w:rsidRDefault="00E35051" w:rsidP="00DC49CB">
      <w:pPr>
        <w:pStyle w:val="Akapitzlist"/>
        <w:numPr>
          <w:ilvl w:val="0"/>
          <w:numId w:val="50"/>
        </w:num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bookmarkStart w:id="8" w:name="_Hlk18664898"/>
      <w:r w:rsidRPr="00E05FB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DOKUMENT SKŁADANY PO OCENIE OFERT NA WEZWANIE ZAMAWIAJĄCEGO</w:t>
      </w:r>
    </w:p>
    <w:bookmarkEnd w:id="8"/>
    <w:p w14:paraId="2FF35646" w14:textId="77777777" w:rsidR="00C45C21" w:rsidRPr="00E05FB4" w:rsidRDefault="00724284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05FB4">
        <w:rPr>
          <w:rFonts w:asciiTheme="minorHAnsi" w:hAnsiTheme="minorHAnsi" w:cstheme="minorHAnsi"/>
          <w:noProof/>
          <w:color w:val="000000" w:themeColor="text1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09D4B4D" wp14:editId="5D5EB2EB">
                <wp:simplePos x="0" y="0"/>
                <wp:positionH relativeFrom="margin">
                  <wp:posOffset>351129</wp:posOffset>
                </wp:positionH>
                <wp:positionV relativeFrom="paragraph">
                  <wp:posOffset>119913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0FEAAD" w14:textId="77777777" w:rsidR="00243866" w:rsidRDefault="00243866" w:rsidP="00724284"/>
                          <w:p w14:paraId="06AAC219" w14:textId="77777777" w:rsidR="00243866" w:rsidRDefault="00243866" w:rsidP="00724284">
                            <w:pPr>
                              <w:widowControl w:val="0"/>
                            </w:pPr>
                          </w:p>
                          <w:p w14:paraId="5FE4E4FD" w14:textId="77777777" w:rsidR="00243866" w:rsidRDefault="00243866" w:rsidP="00724284">
                            <w:pPr>
                              <w:widowControl w:val="0"/>
                            </w:pPr>
                          </w:p>
                          <w:p w14:paraId="6B31A8AE" w14:textId="77777777" w:rsidR="00243866" w:rsidRPr="00CF05AB" w:rsidRDefault="00243866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B211531" w14:textId="77777777" w:rsidR="00243866" w:rsidRPr="00724284" w:rsidRDefault="00243866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F36EDE9" w14:textId="77777777" w:rsidR="00243866" w:rsidRDefault="00243866" w:rsidP="00724284"/>
                          <w:p w14:paraId="29520041" w14:textId="77777777" w:rsidR="00243866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9E073C9" w14:textId="77777777" w:rsidR="00243866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2C6CC5F" w14:textId="77777777" w:rsidR="00243866" w:rsidRPr="003531E8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D4B4D" id="Prostokąt: zaokrąglone rogi 16" o:spid="_x0000_s1032" style="position:absolute;left:0;text-align:left;margin-left:27.65pt;margin-top:9.45pt;width:180.75pt;height:8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" o:allowincell="f">
                <v:textbox>
                  <w:txbxContent>
                    <w:p w14:paraId="1D0FEAAD" w14:textId="77777777" w:rsidR="00243866" w:rsidRDefault="00243866" w:rsidP="00724284"/>
                    <w:p w14:paraId="06AAC219" w14:textId="77777777" w:rsidR="00243866" w:rsidRDefault="00243866" w:rsidP="00724284">
                      <w:pPr>
                        <w:widowControl w:val="0"/>
                      </w:pPr>
                    </w:p>
                    <w:p w14:paraId="5FE4E4FD" w14:textId="77777777" w:rsidR="00243866" w:rsidRDefault="00243866" w:rsidP="00724284">
                      <w:pPr>
                        <w:widowControl w:val="0"/>
                      </w:pPr>
                    </w:p>
                    <w:p w14:paraId="6B31A8AE" w14:textId="77777777" w:rsidR="00243866" w:rsidRPr="00CF05AB" w:rsidRDefault="00243866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B211531" w14:textId="77777777" w:rsidR="00243866" w:rsidRPr="00724284" w:rsidRDefault="00243866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F36EDE9" w14:textId="77777777" w:rsidR="00243866" w:rsidRDefault="00243866" w:rsidP="00724284"/>
                    <w:p w14:paraId="29520041" w14:textId="77777777" w:rsidR="00243866" w:rsidRDefault="00243866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9E073C9" w14:textId="77777777" w:rsidR="00243866" w:rsidRDefault="00243866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14:paraId="42C6CC5F" w14:textId="77777777" w:rsidR="00243866" w:rsidRPr="003531E8" w:rsidRDefault="00243866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418F0D" w14:textId="77777777" w:rsidR="00C45C21" w:rsidRPr="00E05FB4" w:rsidRDefault="00C45C21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F19B479" w14:textId="77777777" w:rsidR="00C45C21" w:rsidRPr="00E05FB4" w:rsidRDefault="00C45C21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82D5C1F" w14:textId="77777777" w:rsidR="00C45C21" w:rsidRPr="00E05FB4" w:rsidRDefault="00C45C21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F340D1D" w14:textId="77777777" w:rsidR="00C45C21" w:rsidRPr="00E05FB4" w:rsidRDefault="00C45C21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AE81B7B" w14:textId="77777777" w:rsidR="00C45C21" w:rsidRPr="00E05FB4" w:rsidRDefault="00C45C21" w:rsidP="00C45C21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5730099" w14:textId="77777777" w:rsidR="00E35051" w:rsidRPr="00E05FB4" w:rsidRDefault="00E35051" w:rsidP="00E35051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Wykaz usług</w:t>
      </w:r>
    </w:p>
    <w:p w14:paraId="27EAA8ED" w14:textId="77777777" w:rsidR="0094100B" w:rsidRPr="00E05FB4" w:rsidRDefault="0094100B" w:rsidP="00E35051">
      <w:pPr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705F608A" w14:textId="3D69ACDA" w:rsidR="00E35051" w:rsidRPr="00E05FB4" w:rsidRDefault="00E35051" w:rsidP="00E3505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Przystępując do udziału w postępowaniu o udzielenie zamówienia publicznego </w:t>
      </w:r>
      <w:r w:rsidR="00C45C21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na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świadczenie</w:t>
      </w:r>
      <w:r w:rsidR="00E26A4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obsługi teleinformatycznej WFOŚiGW w Warszawie oraz Wydziałów Zamiejscowych</w:t>
      </w:r>
      <w:r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przedkładamy wykaz usług w celu oceny spełniania warunk</w:t>
      </w:r>
      <w:r w:rsidR="00D21384"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udziału w postępowaniu w zakresie doświadczenia</w:t>
      </w:r>
      <w:r w:rsidR="00D21384"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>, o którym mowa w rozdziale V ust. 2 pkt 2.3 ppkt 2.3.1. SIWZ</w:t>
      </w:r>
      <w:r w:rsidR="009E37C6" w:rsidRPr="00E05FB4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Y="29"/>
        <w:tblW w:w="14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665"/>
        <w:gridCol w:w="1275"/>
        <w:gridCol w:w="1418"/>
        <w:gridCol w:w="2410"/>
        <w:gridCol w:w="3538"/>
      </w:tblGrid>
      <w:tr w:rsidR="00E05FB4" w:rsidRPr="00E05FB4" w14:paraId="7D3C7A3D" w14:textId="77777777" w:rsidTr="00BA03EE">
        <w:trPr>
          <w:cantSplit/>
          <w:trHeight w:val="69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046BB88" w14:textId="77777777" w:rsidR="00BA03EE" w:rsidRPr="00E05FB4" w:rsidRDefault="00BA03EE" w:rsidP="00BA03EE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</w:rPr>
              <w:t>L.p.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4952F6B" w14:textId="71E02015" w:rsidR="00BA03EE" w:rsidRPr="00E05FB4" w:rsidRDefault="00BA03EE" w:rsidP="00BA03EE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17"/>
                <w:szCs w:val="17"/>
                <w:vertAlign w:val="superscript"/>
              </w:rPr>
            </w:pPr>
            <w:r w:rsidRPr="00E05FB4">
              <w:rPr>
                <w:rFonts w:asciiTheme="minorHAnsi" w:hAnsiTheme="minorHAnsi" w:cstheme="minorHAnsi"/>
                <w:b/>
                <w:iCs/>
                <w:color w:val="000000" w:themeColor="text1"/>
                <w:sz w:val="17"/>
                <w:szCs w:val="17"/>
              </w:rPr>
              <w:t xml:space="preserve">Rodzaj usługi </w:t>
            </w:r>
            <w:r w:rsidRPr="00E05FB4">
              <w:rPr>
                <w:rFonts w:asciiTheme="minorHAnsi" w:hAnsiTheme="minorHAnsi" w:cstheme="minorHAnsi"/>
                <w:b/>
                <w:iCs/>
                <w:color w:val="000000" w:themeColor="text1"/>
                <w:sz w:val="17"/>
                <w:szCs w:val="17"/>
                <w:vertAlign w:val="superscript"/>
              </w:rPr>
              <w:t>1)</w:t>
            </w:r>
          </w:p>
          <w:p w14:paraId="181EC5CC" w14:textId="67A4432A" w:rsidR="00BA03EE" w:rsidRPr="00E05FB4" w:rsidRDefault="00BA03EE" w:rsidP="00E27223">
            <w:pPr>
              <w:pStyle w:val="Zwykytekst1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(należy podać informacje w zakresie niezbędnym do</w:t>
            </w:r>
            <w:r w:rsidR="00E27223"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wykazania spełnienia warunku doświadczenia, </w:t>
            </w:r>
            <w:bookmarkStart w:id="9" w:name="_Hlk25926704"/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o którym mowa </w:t>
            </w: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br/>
              <w:t>w rozdziale V ust. 2 pkt 2.3 ppkt 2.3.1. SIWZ</w:t>
            </w:r>
            <w:bookmarkEnd w:id="9"/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96E4D2" w14:textId="23B1999F" w:rsidR="00BA03EE" w:rsidRPr="00E05FB4" w:rsidRDefault="00BA03EE" w:rsidP="00BA03EE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Czas realizacji 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AD53198" w14:textId="77777777" w:rsidR="00BA03EE" w:rsidRPr="00E05FB4" w:rsidRDefault="00BA03EE" w:rsidP="00BA03EE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2FDC5DE0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Nazwa Wykonawcy</w:t>
            </w:r>
            <w:r w:rsidRPr="00E05FB4">
              <w:rPr>
                <w:rFonts w:asciiTheme="minorHAnsi" w:hAnsiTheme="minorHAnsi" w:cstheme="minorHAnsi"/>
                <w:b/>
                <w:iCs/>
                <w:color w:val="000000" w:themeColor="text1"/>
                <w:sz w:val="17"/>
                <w:szCs w:val="17"/>
                <w:vertAlign w:val="superscript"/>
              </w:rPr>
              <w:t>2)</w:t>
            </w:r>
          </w:p>
          <w:p w14:paraId="1D706E19" w14:textId="4857055D" w:rsidR="00BA03EE" w:rsidRPr="00E05FB4" w:rsidRDefault="00BA03EE" w:rsidP="00E27223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</w:rPr>
              <w:t>(</w:t>
            </w: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zasób własny lub nazwa i adres</w:t>
            </w:r>
            <w:r w:rsidR="00E27223"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podmiotu trzeciego, o którym</w:t>
            </w:r>
            <w:r w:rsidR="00E27223"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E05FB4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mowa w art. 22a ustawy Pzp)</w:t>
            </w:r>
          </w:p>
        </w:tc>
      </w:tr>
      <w:tr w:rsidR="00E05FB4" w:rsidRPr="00E05FB4" w14:paraId="35E8D1CD" w14:textId="77777777" w:rsidTr="00BA03EE">
        <w:trPr>
          <w:cantSplit/>
          <w:trHeight w:val="41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A691A" w14:textId="77777777" w:rsidR="00BA03EE" w:rsidRPr="00E05FB4" w:rsidRDefault="00BA03EE" w:rsidP="00BA03EE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D680" w14:textId="77777777" w:rsidR="00BA03EE" w:rsidRPr="00E05FB4" w:rsidRDefault="00BA03EE" w:rsidP="00BA03EE">
            <w:pPr>
              <w:suppressAutoHyphens w:val="0"/>
              <w:rPr>
                <w:rFonts w:asciiTheme="minorHAnsi" w:hAnsiTheme="minorHAnsi" w:cstheme="minorHAnsi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47ADFC" w14:textId="77777777" w:rsidR="00BA03EE" w:rsidRPr="00E05FB4" w:rsidRDefault="00BA03EE" w:rsidP="00BA03EE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EA934E" w14:textId="77777777" w:rsidR="00BA03EE" w:rsidRPr="00E05FB4" w:rsidRDefault="00BA03EE" w:rsidP="00BA03EE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E05FB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213B7" w14:textId="77777777" w:rsidR="00BA03EE" w:rsidRPr="00E05FB4" w:rsidRDefault="00BA03EE" w:rsidP="00BA03EE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4166" w14:textId="77777777" w:rsidR="00BA03EE" w:rsidRPr="00E05FB4" w:rsidRDefault="00BA03EE" w:rsidP="00BA03EE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E05FB4" w:rsidRPr="00E05FB4" w14:paraId="4C6206D0" w14:textId="77777777" w:rsidTr="00BA03EE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6F4" w14:textId="77777777" w:rsidR="00BA03EE" w:rsidRPr="00E05FB4" w:rsidRDefault="00BA03EE" w:rsidP="00BA03EE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48C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389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CD8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EA5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A87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E05FB4" w:rsidRPr="00E05FB4" w14:paraId="0CC800EF" w14:textId="77777777" w:rsidTr="00BA03EE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51F" w14:textId="77777777" w:rsidR="00BA03EE" w:rsidRPr="00E05FB4" w:rsidRDefault="00BA03EE" w:rsidP="00BA03EE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51D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73B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946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046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235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E05FB4" w:rsidRPr="00E05FB4" w14:paraId="35D41560" w14:textId="77777777" w:rsidTr="00BA03EE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6F4" w14:textId="77777777" w:rsidR="00BA03EE" w:rsidRPr="00E05FB4" w:rsidRDefault="00BA03EE" w:rsidP="00BA03EE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 w:rsidRPr="00E05FB4"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F71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52D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B78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17B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FF0" w14:textId="77777777" w:rsidR="00BA03EE" w:rsidRPr="00E05FB4" w:rsidRDefault="00BA03EE" w:rsidP="00BA03E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014DE368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0A369E0F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62A06BDB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798ED41D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14A9FF57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412857D1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64E64333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318248D2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54BE962D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0490E52E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425AD656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17A8333C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7C28B6BB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631E30E0" w14:textId="77777777" w:rsidR="00BA03EE" w:rsidRPr="00E05FB4" w:rsidRDefault="00BA03EE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</w:pPr>
    </w:p>
    <w:p w14:paraId="3B0D2021" w14:textId="40F71CF1" w:rsidR="00E35051" w:rsidRPr="00E05FB4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E05FB4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1965547" w14:textId="77777777" w:rsidR="00E35051" w:rsidRPr="00E05FB4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  <w:r w:rsidRPr="00E05FB4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  <w:t xml:space="preserve">2) </w:t>
      </w:r>
      <w:bookmarkStart w:id="10" w:name="_Hlk25647593"/>
      <w:r w:rsidRPr="00E05FB4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  <w:t xml:space="preserve">W przypadku powoływania się na zasoby podmiotu trzeciego na zasadach określonych w art. 22a ust. 1 ustawy Pzp, Zamawiający żąda, by Wykonawca wraz z ofertą złożył zobowiązanie podmiotów trzecich, potwierdzające, że Wykonawca realizując zamówienie będzie dysponował niezbędnymi zasobami tych podmiotów. Wzór zobowiązania stanowi Załącznik nr </w:t>
      </w:r>
      <w:r w:rsidR="00FB409D" w:rsidRPr="00E05FB4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  <w:t>4</w:t>
      </w:r>
      <w:r w:rsidRPr="00E05FB4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  <w:lang w:eastAsia="pl-PL"/>
        </w:rPr>
        <w:t xml:space="preserve"> do SIWZ.</w:t>
      </w:r>
      <w:bookmarkEnd w:id="10"/>
    </w:p>
    <w:p w14:paraId="10EC393E" w14:textId="4D75972D" w:rsidR="00E05063" w:rsidRPr="00E05FB4" w:rsidRDefault="00E05063" w:rsidP="00B805B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15CB53F" w14:textId="77777777" w:rsidR="00B805B5" w:rsidRPr="00E05FB4" w:rsidRDefault="00B805B5" w:rsidP="00B805B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________________________                                                </w:t>
      </w:r>
      <w:r w:rsidR="00E05063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_______________________________________</w:t>
      </w:r>
    </w:p>
    <w:p w14:paraId="6CA214CA" w14:textId="77777777" w:rsidR="00B805B5" w:rsidRPr="00E05FB4" w:rsidRDefault="00B805B5" w:rsidP="00B805B5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(miejscowość, data)                                                          </w:t>
      </w:r>
      <w:r w:rsidR="00E05063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(podpis/y i pieczątka imienna Wykonawcy/ów lub</w:t>
      </w:r>
      <w:r w:rsidR="00E05063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</w:p>
    <w:p w14:paraId="21048099" w14:textId="77777777" w:rsidR="00B22732" w:rsidRPr="00E05FB4" w:rsidRDefault="00B805B5" w:rsidP="00E05063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sectPr w:rsidR="00B22732" w:rsidRPr="00E05FB4" w:rsidSect="008A7554">
          <w:pgSz w:w="16837" w:h="11905" w:orient="landscape"/>
          <w:pgMar w:top="624" w:right="720" w:bottom="567" w:left="720" w:header="709" w:footer="709" w:gutter="0"/>
          <w:cols w:space="708"/>
          <w:docGrid w:linePitch="360"/>
        </w:sectPr>
      </w:pP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05063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osoby/osób upoważnionej/ych do reprezentowania Wykonawcy</w:t>
      </w:r>
    </w:p>
    <w:p w14:paraId="44C620C2" w14:textId="77777777" w:rsidR="00955B25" w:rsidRPr="00E05FB4" w:rsidRDefault="00955B25" w:rsidP="00E35051">
      <w:pPr>
        <w:pStyle w:val="Nagwek1"/>
        <w:ind w:left="357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lastRenderedPageBreak/>
        <w:t xml:space="preserve">ZAŁĄCZNIK NR </w:t>
      </w:r>
      <w:r w:rsidR="009C1CDB"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7</w:t>
      </w:r>
      <w:r w:rsidRPr="00E05FB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 do SIWZ</w:t>
      </w:r>
    </w:p>
    <w:p w14:paraId="7FE38EA3" w14:textId="77777777" w:rsidR="00955B25" w:rsidRPr="00E05FB4" w:rsidRDefault="00724284" w:rsidP="00955B25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Wykaz osób</w:t>
      </w:r>
    </w:p>
    <w:p w14:paraId="57E3ED16" w14:textId="77777777" w:rsidR="009C1CDB" w:rsidRPr="00E05FB4" w:rsidRDefault="009C1CDB" w:rsidP="009C1CDB">
      <w:pPr>
        <w:pStyle w:val="Akapitzlist"/>
        <w:numPr>
          <w:ilvl w:val="0"/>
          <w:numId w:val="7"/>
        </w:num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05FB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DOKUMENT SKŁADANY PO OCENIE OFERT NA WEZWANIE ZAMAWIAJĄCEGO</w:t>
      </w:r>
    </w:p>
    <w:p w14:paraId="5E0B5828" w14:textId="77777777" w:rsidR="00955B25" w:rsidRPr="00E05FB4" w:rsidRDefault="00F30E25" w:rsidP="00955B2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noProof/>
          <w:color w:val="000000" w:themeColor="text1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502DB95" wp14:editId="29AEA0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15795" cy="864235"/>
                <wp:effectExtent l="0" t="0" r="27305" b="12065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9B059" w14:textId="77777777" w:rsidR="00243866" w:rsidRDefault="00243866" w:rsidP="00724284"/>
                          <w:p w14:paraId="030F2CC3" w14:textId="77777777" w:rsidR="00243866" w:rsidRDefault="00243866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834F3ED" w14:textId="77777777" w:rsidR="00243866" w:rsidRDefault="00243866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27EC90E" w14:textId="77777777" w:rsidR="00243866" w:rsidRPr="00724284" w:rsidRDefault="00243866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4F3F586" w14:textId="77777777" w:rsidR="00243866" w:rsidRDefault="00243866" w:rsidP="00724284"/>
                          <w:p w14:paraId="4E1F14E8" w14:textId="77777777" w:rsidR="00243866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1971F29B" w14:textId="77777777" w:rsidR="00243866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374F47B" w14:textId="77777777" w:rsidR="00243866" w:rsidRPr="003531E8" w:rsidRDefault="00243866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2DB95" id="Prostokąt: zaokrąglone rogi 15" o:spid="_x0000_s1033" style="position:absolute;margin-left:0;margin-top:.65pt;width:150.85pt;height:68.0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" o:allowincell="f">
                <v:textbox>
                  <w:txbxContent>
                    <w:p w14:paraId="6099B059" w14:textId="77777777" w:rsidR="00243866" w:rsidRDefault="00243866" w:rsidP="00724284"/>
                    <w:p w14:paraId="030F2CC3" w14:textId="77777777" w:rsidR="00243866" w:rsidRDefault="00243866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834F3ED" w14:textId="77777777" w:rsidR="00243866" w:rsidRDefault="00243866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27EC90E" w14:textId="77777777" w:rsidR="00243866" w:rsidRPr="00724284" w:rsidRDefault="00243866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4F3F586" w14:textId="77777777" w:rsidR="00243866" w:rsidRDefault="00243866" w:rsidP="00724284"/>
                    <w:p w14:paraId="4E1F14E8" w14:textId="77777777" w:rsidR="00243866" w:rsidRDefault="00243866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1971F29B" w14:textId="77777777" w:rsidR="00243866" w:rsidRDefault="00243866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14:paraId="4374F47B" w14:textId="77777777" w:rsidR="00243866" w:rsidRPr="003531E8" w:rsidRDefault="00243866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41D756" w14:textId="77777777" w:rsidR="00955B25" w:rsidRPr="00E05FB4" w:rsidRDefault="00955B25" w:rsidP="00955B2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CEEF229" w14:textId="77777777" w:rsidR="00955B25" w:rsidRPr="00E05FB4" w:rsidRDefault="00955B25" w:rsidP="00955B2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5CCC260" w14:textId="77777777" w:rsidR="00955B25" w:rsidRPr="00E05FB4" w:rsidRDefault="00955B25" w:rsidP="00955B2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B49882E" w14:textId="77777777" w:rsidR="00955B25" w:rsidRPr="00E05FB4" w:rsidRDefault="00955B25" w:rsidP="00955B2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EFA4C76" w14:textId="77777777" w:rsidR="009C1CDB" w:rsidRPr="00E05FB4" w:rsidRDefault="009C1CDB" w:rsidP="009C1CDB">
      <w:pPr>
        <w:pStyle w:val="Nagwek1"/>
        <w:numPr>
          <w:ilvl w:val="0"/>
          <w:numId w:val="7"/>
        </w:num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5FB4">
        <w:rPr>
          <w:rFonts w:asciiTheme="minorHAnsi" w:hAnsiTheme="minorHAnsi" w:cstheme="minorHAnsi"/>
          <w:color w:val="000000" w:themeColor="text1"/>
          <w:sz w:val="21"/>
          <w:szCs w:val="21"/>
        </w:rPr>
        <w:t>WYKAZ OSÓB</w:t>
      </w:r>
    </w:p>
    <w:p w14:paraId="63543F87" w14:textId="740184A0" w:rsidR="00955B25" w:rsidRPr="00E05FB4" w:rsidRDefault="00955B25" w:rsidP="00D21384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</w:pPr>
      <w:r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>Wykaz osób skierowanych przez Wykonawcę do realizacji zamówienia</w:t>
      </w:r>
      <w:r w:rsidR="00F30E25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30E2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na</w:t>
      </w:r>
      <w:r w:rsidR="00F30E25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54073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świadczenie obsługi teleinformatycznej WFOŚiGW </w:t>
      </w:r>
      <w:r w:rsidR="00E26A4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540735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Warszawie oraz Wydziałów Zamiejscowych</w:t>
      </w:r>
      <w:r w:rsidR="00F34428" w:rsidRPr="00E05FB4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, </w:t>
      </w:r>
      <w:r w:rsidR="00F34428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>składany na potwierdzenie spełniania warunk</w:t>
      </w:r>
      <w:r w:rsidR="00D21384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>u</w:t>
      </w:r>
      <w:r w:rsidR="00F34428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udziału w postępowaniu</w:t>
      </w:r>
      <w:r w:rsidR="00D21384" w:rsidRPr="00E05FB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w zakresie potencjału osobowego, </w:t>
      </w:r>
      <w:bookmarkStart w:id="11" w:name="_Hlk25926858"/>
      <w:r w:rsidR="00D21384" w:rsidRPr="00E05FB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pl-PL"/>
        </w:rPr>
        <w:t>o którym mowa w rozdziale V ust. 2 pkt 2.3 ppkt 2.3.2. SIWZ</w:t>
      </w:r>
      <w:bookmarkEnd w:id="11"/>
      <w:r w:rsidR="00CC1888" w:rsidRPr="00E05FB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: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399"/>
        <w:gridCol w:w="1310"/>
        <w:gridCol w:w="1543"/>
      </w:tblGrid>
      <w:tr w:rsidR="00E05FB4" w:rsidRPr="00E05FB4" w14:paraId="4ADF4472" w14:textId="77777777" w:rsidTr="00FE2DB3">
        <w:trPr>
          <w:trHeight w:val="7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734" w14:textId="77777777" w:rsidR="00180F47" w:rsidRPr="00E05FB4" w:rsidRDefault="00180F47" w:rsidP="00180F47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4B8" w14:textId="77777777" w:rsidR="00180F47" w:rsidRPr="00E05FB4" w:rsidRDefault="00747FBE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180F47"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soba 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CED9E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osoba </w:t>
            </w:r>
            <w:r w:rsidR="00B72594"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497C5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osoba </w:t>
            </w:r>
            <w:r w:rsidR="00B72594" w:rsidRPr="00E05FB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E05FB4" w:rsidRPr="00E05FB4" w14:paraId="0B66D6CB" w14:textId="77777777" w:rsidTr="00FE2DB3">
        <w:trPr>
          <w:trHeight w:val="4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81F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DE1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AE0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70EB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E05FB4" w:rsidRPr="00E05FB4" w14:paraId="64AEEF6F" w14:textId="77777777" w:rsidTr="00FE2DB3">
        <w:trPr>
          <w:trHeight w:val="700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10C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Zakres wykonywanych czynności:</w:t>
            </w:r>
          </w:p>
          <w:p w14:paraId="6AA83EC8" w14:textId="727C2A11" w:rsidR="00180F47" w:rsidRPr="00E05FB4" w:rsidRDefault="00180F47" w:rsidP="00180F4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C0E" w14:textId="77777777" w:rsidR="00180F47" w:rsidRPr="00E05FB4" w:rsidRDefault="00180F47" w:rsidP="00747FBE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bookmarkStart w:id="12" w:name="_Hlk58916573"/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osoba oddelegowana do świadczenia usług w Biurze Zamawiającego w Warszawie </w:t>
            </w:r>
            <w:bookmarkEnd w:id="12"/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/ osoba pracująca zdalnie*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710" w14:textId="77777777" w:rsidR="00180F47" w:rsidRPr="00E05FB4" w:rsidRDefault="00180F47" w:rsidP="00747FBE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osoba oddelegowana do świadczenia usług w Biurze Zamawiającego w Warszawie / osoba pracująca zdalnie*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3959" w14:textId="2066B85A" w:rsidR="00180F47" w:rsidRPr="00E05FB4" w:rsidRDefault="00180F47" w:rsidP="00747FBE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osoba oddelegowana do świadczenia usług w Biurze Zamawiającego </w:t>
            </w:r>
            <w:r w:rsidR="00E27223"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w Warszawie / osoba pracująca zdalnie*</w:t>
            </w:r>
          </w:p>
        </w:tc>
      </w:tr>
      <w:tr w:rsidR="00E05FB4" w:rsidRPr="00E05FB4" w14:paraId="32343CEC" w14:textId="77777777" w:rsidTr="00FE2DB3">
        <w:trPr>
          <w:trHeight w:val="22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8F1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371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13E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D2D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</w:tr>
      <w:tr w:rsidR="00E05FB4" w:rsidRPr="00E05FB4" w14:paraId="2C9C3B2D" w14:textId="77777777" w:rsidTr="00FE2DB3">
        <w:trPr>
          <w:trHeight w:val="308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EB5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Rodzaj posiadanego wykształcenia: </w:t>
            </w:r>
          </w:p>
          <w:p w14:paraId="6265187B" w14:textId="77777777" w:rsidR="00180F47" w:rsidRPr="00E05FB4" w:rsidRDefault="00180F47" w:rsidP="00180F4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F66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C84A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FBA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05FB4" w:rsidRPr="00E05FB4" w14:paraId="00617DF3" w14:textId="77777777" w:rsidTr="00FE2DB3">
        <w:trPr>
          <w:trHeight w:val="312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791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D77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(należy wpisać np. wyższe informatyczne - inżynier albo wyższe informatyczne – magister)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304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(należy wpisać np. wyższe informatyczne - inżynier albo wyższe informatyczne – magister)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7C05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(należy wpisać np. wyższe informatyczne - inżynier albo wyższe informatyczne – magister)</w:t>
            </w:r>
          </w:p>
        </w:tc>
      </w:tr>
      <w:tr w:rsidR="00E05FB4" w:rsidRPr="00E05FB4" w14:paraId="7EB29820" w14:textId="77777777" w:rsidTr="00BA03EE">
        <w:trPr>
          <w:trHeight w:val="428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43F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Posiadane doświadczenie </w:t>
            </w: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 xml:space="preserve">w zakresie wsparcia IT: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6BBB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……………… lat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BACD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……………… lat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2A75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……………… lat</w:t>
            </w:r>
          </w:p>
        </w:tc>
      </w:tr>
      <w:tr w:rsidR="00E05FB4" w:rsidRPr="00E05FB4" w14:paraId="4F6E70ED" w14:textId="77777777" w:rsidTr="00FE2DB3">
        <w:trPr>
          <w:trHeight w:val="22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0AB9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1DD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(należy wpisać liczbę lat doświadczenia)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0023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(należy wpisać liczbę lat doświadczenia)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B4A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należy wpisać liczbę lat doświadczenia)</w:t>
            </w:r>
          </w:p>
        </w:tc>
      </w:tr>
      <w:tr w:rsidR="00E05FB4" w:rsidRPr="00E05FB4" w14:paraId="04D374BB" w14:textId="77777777" w:rsidTr="00FE2DB3">
        <w:trPr>
          <w:trHeight w:val="20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F1308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Osoba wykazuje się znajomością następujących zagadnień: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911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zarządzanie sieciowe systemami operacyjnymi*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4CEE1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zarządzanie sieciowe systemami operacyjnymi*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14F13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zarządzanie sieciowe systemami operacyjnymi*</w:t>
            </w:r>
          </w:p>
        </w:tc>
      </w:tr>
      <w:tr w:rsidR="00E05FB4" w:rsidRPr="00E05FB4" w14:paraId="10281CC7" w14:textId="77777777" w:rsidTr="00FE2DB3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31E1E8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4F0E" w14:textId="77777777" w:rsidR="00F30E25" w:rsidRPr="00E05FB4" w:rsidRDefault="00180F47" w:rsidP="00180F47">
            <w:pPr>
              <w:suppressAutoHyphens w:val="0"/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 xml:space="preserve">  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znajomość systemów z rodziny Windows Server, systemów operacyjnych z rodziny Windows</w:t>
            </w:r>
            <w:r w:rsidR="00F30E25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  <w:p w14:paraId="5B49BAC1" w14:textId="77777777" w:rsidR="00180F47" w:rsidRPr="00E05FB4" w:rsidRDefault="00A00C00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180F47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znajomość systemów z rodziny Linux*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8E62E5" w14:textId="77777777" w:rsidR="00F30E25" w:rsidRPr="00E05FB4" w:rsidRDefault="00180F47" w:rsidP="00180F47">
            <w:pPr>
              <w:suppressAutoHyphens w:val="0"/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 xml:space="preserve">  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znajomość systemów z rodziny Windows Server, systemów operacyjnych z rodziny Windows</w:t>
            </w:r>
            <w:r w:rsidR="00F30E25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  <w:p w14:paraId="0F74AA6F" w14:textId="77777777" w:rsidR="00180F47" w:rsidRPr="00E05FB4" w:rsidRDefault="00A00C00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180F47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znajomość systemów z rodziny Linux*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BB237E" w14:textId="77777777" w:rsidR="00FE2DB3" w:rsidRPr="00E05FB4" w:rsidRDefault="00180F47" w:rsidP="00180F47">
            <w:pPr>
              <w:suppressAutoHyphens w:val="0"/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 xml:space="preserve">  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znajomość systemów z rodziny Windows Server, systemów operacyjnych z rodziny Windows</w:t>
            </w:r>
            <w:r w:rsidR="00FE2DB3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  <w:p w14:paraId="6B4D50F8" w14:textId="77777777" w:rsidR="00180F47" w:rsidRPr="00E05FB4" w:rsidRDefault="00A00C00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180F47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znajomość systemów z rodziny </w:t>
            </w:r>
            <w:r w:rsidR="00FE2DB3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L</w:t>
            </w:r>
            <w:r w:rsidR="00180F47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inux*</w:t>
            </w:r>
          </w:p>
        </w:tc>
      </w:tr>
      <w:tr w:rsidR="00E05FB4" w:rsidRPr="00E05FB4" w14:paraId="62527B77" w14:textId="77777777" w:rsidTr="00FE2DB3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4BA4F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557E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bazami danych Oracle*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F8B917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bazami danych Oracle*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E153A3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bazami danych Oracle*</w:t>
            </w:r>
          </w:p>
        </w:tc>
      </w:tr>
      <w:tr w:rsidR="00E05FB4" w:rsidRPr="00E05FB4" w14:paraId="6782E837" w14:textId="77777777" w:rsidTr="00FE2DB3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7699D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564B" w14:textId="5C1DBFCF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utrzymanie i zarządzanie urządzeniami sieciowymi </w:t>
            </w:r>
            <w:r w:rsidR="00213BC9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FortiGate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AA662B" w14:textId="05357535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utrzymanie i zarządzanie urządzeniami sieciowymi </w:t>
            </w:r>
            <w:r w:rsidR="00213BC9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FortiGate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1E612D" w14:textId="5E3B79B2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utrzymanie i zarządzanie urządzeniami sieciowymi </w:t>
            </w:r>
            <w:r w:rsidR="00213BC9"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FortiGate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</w:tr>
      <w:tr w:rsidR="00E05FB4" w:rsidRPr="00E05FB4" w14:paraId="3220F4AE" w14:textId="77777777" w:rsidTr="00FE2DB3">
        <w:trPr>
          <w:trHeight w:val="209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38343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6FCB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macierzami*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90790A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macierzami*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805A9D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macierzami*</w:t>
            </w:r>
          </w:p>
        </w:tc>
      </w:tr>
      <w:tr w:rsidR="00E05FB4" w:rsidRPr="00E05FB4" w14:paraId="4B1E7AF4" w14:textId="77777777" w:rsidTr="00FE2DB3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7812B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0CCF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infrastrukturą sieciową*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0F5844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infrastrukturą sieciową*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B9CDF1" w14:textId="77777777" w:rsidR="00180F47" w:rsidRPr="00E05FB4" w:rsidRDefault="00180F47" w:rsidP="00180F47">
            <w:pPr>
              <w:suppressAutoHyphens w:val="0"/>
              <w:rPr>
                <w:rFonts w:ascii="Symbol" w:hAnsi="Symbol" w:cs="Calibri"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Symbol" w:eastAsia="Symbol" w:hAnsi="Symbol" w:cs="Symbol"/>
                <w:color w:val="000000" w:themeColor="text1"/>
                <w:sz w:val="16"/>
                <w:szCs w:val="16"/>
                <w:lang w:eastAsia="pl-PL"/>
              </w:rPr>
              <w:t></w:t>
            </w:r>
            <w:r w:rsidRPr="00E05FB4">
              <w:rPr>
                <w:rFonts w:eastAsia="Symbol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E05FB4">
              <w:rPr>
                <w:rFonts w:ascii="Calibri" w:eastAsia="Symbol" w:hAnsi="Calibri" w:cs="Calibri"/>
                <w:color w:val="000000" w:themeColor="text1"/>
                <w:sz w:val="16"/>
                <w:szCs w:val="16"/>
                <w:lang w:eastAsia="pl-PL"/>
              </w:rPr>
              <w:t>utrzymanie i zarządzanie infrastrukturą sieciową*</w:t>
            </w:r>
          </w:p>
        </w:tc>
      </w:tr>
      <w:tr w:rsidR="00E05FB4" w:rsidRPr="00E05FB4" w14:paraId="47EB1F2C" w14:textId="77777777" w:rsidTr="00FE2DB3">
        <w:trPr>
          <w:trHeight w:val="227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FCBC3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1F9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BA4B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AB1B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(*niepotrzebne skreślić)</w:t>
            </w:r>
          </w:p>
        </w:tc>
      </w:tr>
      <w:tr w:rsidR="00E05FB4" w:rsidRPr="00E05FB4" w14:paraId="2414ED7A" w14:textId="77777777" w:rsidTr="00FE2DB3">
        <w:trPr>
          <w:trHeight w:val="152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B846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Posiadane doświadczenie </w:t>
            </w:r>
            <w:r w:rsidR="00747FBE"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br/>
            </w:r>
            <w:bookmarkStart w:id="13" w:name="_Hlk58916715"/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w obsłudze systemem informatycznego </w:t>
            </w:r>
            <w:r w:rsidR="00FE2DB3"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P</w:t>
            </w: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rolan_iASF </w:t>
            </w:r>
            <w:bookmarkEnd w:id="13"/>
            <w:r w:rsidRPr="00E05FB4">
              <w:rPr>
                <w:rFonts w:ascii="Calibri" w:hAnsi="Calibri" w:cs="Calibri"/>
                <w:color w:val="000000" w:themeColor="text1"/>
                <w:sz w:val="16"/>
                <w:szCs w:val="16"/>
                <w:lang w:eastAsia="pl-PL"/>
              </w:rPr>
              <w:t>– tj. okres pracy związanej z obsługą systemu Prolan_iASF: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E61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Data rozpoczęcia: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482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Data zakończenia: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050E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Data rozpoczęcia: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9E02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Data zakończenia: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AE35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Data rozpoczęcia: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0E48" w14:textId="77777777" w:rsidR="00FE2DB3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Data </w:t>
            </w:r>
          </w:p>
          <w:p w14:paraId="1FD0B0A2" w14:textId="77777777" w:rsidR="00180F47" w:rsidRPr="00E05FB4" w:rsidRDefault="00180F47" w:rsidP="00180F47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  <w:t>zakończenia:</w:t>
            </w:r>
          </w:p>
        </w:tc>
      </w:tr>
      <w:tr w:rsidR="00E05FB4" w:rsidRPr="00E05FB4" w14:paraId="6AA706F6" w14:textId="77777777" w:rsidTr="00BA03EE">
        <w:trPr>
          <w:trHeight w:val="586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24C1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EC3D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7C1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BEC6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8EEB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E05FB4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090CF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1AF6" w14:textId="77777777" w:rsidR="00180F47" w:rsidRPr="00E05FB4" w:rsidRDefault="00180F47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5FB4" w:rsidRPr="00E05FB4" w14:paraId="14D896D5" w14:textId="77777777" w:rsidTr="00BA03EE">
        <w:trPr>
          <w:trHeight w:val="59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308" w14:textId="77777777" w:rsidR="00F30E25" w:rsidRPr="00E05FB4" w:rsidRDefault="00F30E25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E05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dysponowania wskazaną osobą:</w:t>
            </w:r>
            <w:r w:rsidRPr="00E05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074" w14:textId="77777777" w:rsidR="00F30E25" w:rsidRPr="00E05FB4" w:rsidRDefault="00F30E25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4F9" w14:textId="77777777" w:rsidR="00F30E25" w:rsidRPr="00E05FB4" w:rsidRDefault="00F30E25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CE56" w14:textId="77777777" w:rsidR="00F30E25" w:rsidRPr="00E05FB4" w:rsidRDefault="00F30E25" w:rsidP="00180F47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30E25" w:rsidRPr="00E05FB4" w14:paraId="271E9CC5" w14:textId="77777777" w:rsidTr="00E35D3A">
        <w:trPr>
          <w:trHeight w:val="27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7D5" w14:textId="77777777" w:rsidR="00F30E25" w:rsidRPr="00E05FB4" w:rsidRDefault="00F30E25" w:rsidP="00F30E25">
            <w:pPr>
              <w:suppressAutoHyphens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37E5" w14:textId="1FBB228C" w:rsidR="00F30E25" w:rsidRPr="00E05FB4" w:rsidRDefault="00F30E25" w:rsidP="00E12DF5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(należy wpisać np. umowa o pracę, </w:t>
            </w:r>
            <w:r w:rsidR="00B95188"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um. zlecenia, um. o dzieło, pisemne zobowiązanie innego podmiotu)</w:t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2D26" w14:textId="69292422" w:rsidR="00F30E25" w:rsidRPr="00E05FB4" w:rsidRDefault="00F30E25" w:rsidP="00E12DF5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(należy wpisać np. umowa o pracę, </w:t>
            </w:r>
            <w:r w:rsidR="00B95188"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um. zlecenia, um. o dzieło, pisemne zobowiązanie innego podmiotu)</w:t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E64A" w14:textId="6A5C0CEF" w:rsidR="00F30E25" w:rsidRPr="00E05FB4" w:rsidRDefault="00F30E25" w:rsidP="00E12DF5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(należy wpisać np. umowa o pracę, </w:t>
            </w:r>
            <w:r w:rsidR="00B95188"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um. zlecenia, um. o dzieło, pisemne zobowiązanie innego podmiotu)</w:t>
            </w:r>
            <w:r w:rsidRPr="00E05FB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</w:tbl>
    <w:p w14:paraId="5C70FD05" w14:textId="77777777" w:rsidR="00E80A66" w:rsidRPr="00E05FB4" w:rsidRDefault="00E80A66" w:rsidP="00747FBE">
      <w:pPr>
        <w:jc w:val="center"/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sectPr w:rsidR="00E80A66" w:rsidRPr="00E05FB4" w:rsidSect="00B22732">
          <w:pgSz w:w="11905" w:h="16837"/>
          <w:pgMar w:top="720" w:right="567" w:bottom="720" w:left="624" w:header="709" w:footer="709" w:gutter="0"/>
          <w:cols w:space="708"/>
          <w:docGrid w:linePitch="360"/>
        </w:sectPr>
      </w:pPr>
    </w:p>
    <w:p w14:paraId="75A77F48" w14:textId="20F7D082" w:rsidR="005434EC" w:rsidRPr="00E05FB4" w:rsidRDefault="00B72594" w:rsidP="00747FBE">
      <w:pPr>
        <w:jc w:val="center"/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(w przypadku większej liczby osób powyższą tabel</w:t>
      </w:r>
      <w:r w:rsidR="00E27223"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ę</w:t>
      </w:r>
      <w:r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 xml:space="preserve"> można użyć tyle razy</w:t>
      </w:r>
      <w:r w:rsidR="00747FBE"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,</w:t>
      </w:r>
      <w:r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 xml:space="preserve"> ile jest to potrzeb</w:t>
      </w:r>
      <w:r w:rsidR="00747FBE"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n</w:t>
      </w:r>
      <w:r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e</w:t>
      </w:r>
      <w:r w:rsidR="00747FBE"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8"/>
          <w:szCs w:val="18"/>
        </w:rPr>
        <w:t>)</w:t>
      </w:r>
    </w:p>
    <w:p w14:paraId="35CADE86" w14:textId="77777777" w:rsidR="005434EC" w:rsidRPr="00E05FB4" w:rsidRDefault="005576B7" w:rsidP="00DC49CB">
      <w:pPr>
        <w:pStyle w:val="Akapitzlist"/>
        <w:numPr>
          <w:ilvl w:val="4"/>
          <w:numId w:val="47"/>
        </w:numPr>
        <w:ind w:left="142"/>
        <w:rPr>
          <w:rFonts w:asciiTheme="minorHAnsi" w:eastAsia="Calibri" w:hAnsiTheme="minorHAnsi" w:cstheme="minorHAnsi"/>
          <w:bCs/>
          <w:i/>
          <w:iCs/>
          <w:color w:val="000000" w:themeColor="text1"/>
          <w:sz w:val="16"/>
          <w:szCs w:val="16"/>
        </w:rPr>
      </w:pPr>
      <w:r w:rsidRPr="00E05FB4">
        <w:rPr>
          <w:rFonts w:asciiTheme="minorHAnsi" w:eastAsia="Calibri" w:hAnsiTheme="minorHAnsi" w:cstheme="minorHAnsi"/>
          <w:bCs/>
          <w:i/>
          <w:iCs/>
          <w:color w:val="000000" w:themeColor="text1"/>
          <w:sz w:val="16"/>
          <w:szCs w:val="16"/>
        </w:rPr>
        <w:t>W przypadku, gdy podstawą dysponowania wskazaną osobą jest zobowiązanie innego podmiotu na zasadach określonych w art. 22a ust. 1 ustawy Pzp, Zamawiający żąda, by Wykonawca wraz z ofertą złożył zobowiązanie tego podmiotu, potwierdzające, że Wykonawca realizując zamówienie będzie dysponował niezbędnymi zasobami tego podmiotu. Wzór zobowiązania stanowi Załącznik nr 4 do SIWZ.</w:t>
      </w:r>
    </w:p>
    <w:p w14:paraId="42C78DC6" w14:textId="77777777" w:rsidR="005576B7" w:rsidRPr="00E05FB4" w:rsidRDefault="005576B7" w:rsidP="005576B7">
      <w:pPr>
        <w:rPr>
          <w:rFonts w:asciiTheme="minorHAnsi" w:eastAsia="Calibri" w:hAnsiTheme="minorHAnsi" w:cstheme="minorHAnsi"/>
          <w:bCs/>
          <w:i/>
          <w:iCs/>
          <w:color w:val="000000" w:themeColor="text1"/>
          <w:sz w:val="16"/>
          <w:szCs w:val="16"/>
        </w:rPr>
      </w:pPr>
    </w:p>
    <w:p w14:paraId="40A82024" w14:textId="77777777" w:rsidR="005576B7" w:rsidRPr="00E05FB4" w:rsidRDefault="005576B7" w:rsidP="005576B7">
      <w:pPr>
        <w:rPr>
          <w:rFonts w:asciiTheme="minorHAnsi" w:eastAsia="Calibri" w:hAnsiTheme="minorHAnsi" w:cstheme="minorHAnsi"/>
          <w:bCs/>
          <w:i/>
          <w:iCs/>
          <w:color w:val="000000" w:themeColor="text1"/>
          <w:sz w:val="16"/>
          <w:szCs w:val="16"/>
        </w:rPr>
      </w:pPr>
    </w:p>
    <w:p w14:paraId="7A9ED8C6" w14:textId="77777777" w:rsidR="00E80A66" w:rsidRPr="00E05FB4" w:rsidRDefault="008A7554" w:rsidP="00FE2DB3">
      <w:pPr>
        <w:jc w:val="right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___________</w:t>
      </w:r>
      <w:r w:rsidR="00FC1DB4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___________                                                 </w:t>
      </w:r>
      <w:r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</w:t>
      </w:r>
      <w:r w:rsidR="00FC1DB4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_</w:t>
      </w:r>
      <w:r w:rsidR="00FE2DB3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______</w:t>
      </w:r>
      <w:r w:rsidR="00FC1DB4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______________________________________</w:t>
      </w:r>
      <w:r w:rsidR="00891113" w:rsidRPr="00E05FB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C1DB4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</w:t>
      </w:r>
      <w:r w:rsidR="00891113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</w:t>
      </w:r>
      <w:r w:rsidR="00FE2DB3" w:rsidRPr="00E05FB4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</w:t>
      </w:r>
      <w:r w:rsidR="00FC1DB4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(miejscowość, data)             </w:t>
      </w:r>
      <w:r w:rsidR="00747FBE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="00FC1DB4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                             (podpis/y i pieczątka imienna Wykonawcy/ów lub </w:t>
      </w:r>
      <w:r w:rsidR="00FE2DB3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osoby/osób </w:t>
      </w:r>
      <w:r w:rsidR="00E80A66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upoważnionej/ych do reprezentowania Wykonawc</w:t>
      </w:r>
      <w:r w:rsidR="003A399A" w:rsidRPr="00E05FB4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y</w:t>
      </w:r>
    </w:p>
    <w:p w14:paraId="0CE5D807" w14:textId="5E3F327F" w:rsidR="00BA03EE" w:rsidRPr="00E05FB4" w:rsidRDefault="00BA03EE" w:rsidP="00E27223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sectPr w:rsidR="00BA03EE" w:rsidRPr="00E05FB4" w:rsidSect="00E80A66">
          <w:type w:val="continuous"/>
          <w:pgSz w:w="11905" w:h="16837"/>
          <w:pgMar w:top="720" w:right="567" w:bottom="720" w:left="624" w:header="709" w:footer="709" w:gutter="0"/>
          <w:cols w:space="708"/>
          <w:docGrid w:linePitch="360"/>
        </w:sectPr>
      </w:pPr>
    </w:p>
    <w:p w14:paraId="689D3AF0" w14:textId="77777777" w:rsidR="000100D7" w:rsidRPr="00E05FB4" w:rsidRDefault="000100D7" w:rsidP="00E2722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0100D7" w:rsidRPr="00E05FB4" w:rsidSect="00E80A6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B9FF" w14:textId="77777777" w:rsidR="00243866" w:rsidRPr="000100D7" w:rsidRDefault="00243866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14:paraId="7AA0252E" w14:textId="77777777" w:rsidR="00243866" w:rsidRPr="000100D7" w:rsidRDefault="00243866">
      <w:pPr>
        <w:rPr>
          <w:sz w:val="23"/>
          <w:szCs w:val="23"/>
        </w:rPr>
      </w:pPr>
    </w:p>
  </w:endnote>
  <w:endnote w:type="continuationSeparator" w:id="0">
    <w:p w14:paraId="006FE4DE" w14:textId="77777777" w:rsidR="00243866" w:rsidRPr="000100D7" w:rsidRDefault="00243866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14:paraId="5FABBF89" w14:textId="77777777" w:rsidR="00243866" w:rsidRPr="000100D7" w:rsidRDefault="00243866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755F" w14:textId="77777777" w:rsidR="00243866" w:rsidRPr="000100D7" w:rsidRDefault="00243866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end"/>
    </w:r>
  </w:p>
  <w:p w14:paraId="5696ABE1" w14:textId="77777777" w:rsidR="00243866" w:rsidRPr="000100D7" w:rsidRDefault="00243866" w:rsidP="001447F0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0A74" w14:textId="77777777" w:rsidR="00243866" w:rsidRPr="00372BD9" w:rsidRDefault="00243866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372BD9">
      <w:rPr>
        <w:rStyle w:val="Numerstrony"/>
        <w:rFonts w:asciiTheme="minorHAnsi" w:hAnsiTheme="minorHAnsi"/>
        <w:sz w:val="17"/>
        <w:szCs w:val="17"/>
      </w:rPr>
      <w:fldChar w:fldCharType="begin"/>
    </w:r>
    <w:r w:rsidRPr="00372BD9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372BD9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23</w:t>
    </w:r>
    <w:r w:rsidRPr="00372BD9">
      <w:rPr>
        <w:rStyle w:val="Numerstrony"/>
        <w:rFonts w:asciiTheme="minorHAnsi" w:hAnsiTheme="minorHAnsi"/>
        <w:sz w:val="17"/>
        <w:szCs w:val="17"/>
      </w:rPr>
      <w:fldChar w:fldCharType="end"/>
    </w:r>
  </w:p>
  <w:p w14:paraId="1A7EC1CF" w14:textId="77777777" w:rsidR="00243866" w:rsidRPr="000100D7" w:rsidRDefault="00243866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9F0F" w14:textId="77777777" w:rsidR="00243866" w:rsidRPr="000100D7" w:rsidRDefault="00243866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separate"/>
    </w:r>
    <w:r w:rsidRPr="000100D7">
      <w:rPr>
        <w:rStyle w:val="Numerstrony"/>
        <w:noProof/>
        <w:sz w:val="23"/>
        <w:szCs w:val="23"/>
      </w:rPr>
      <w:t>26</w:t>
    </w:r>
    <w:r w:rsidRPr="000100D7">
      <w:rPr>
        <w:rStyle w:val="Numerstrony"/>
        <w:sz w:val="23"/>
        <w:szCs w:val="23"/>
      </w:rPr>
      <w:fldChar w:fldCharType="end"/>
    </w:r>
  </w:p>
  <w:p w14:paraId="59DEDD43" w14:textId="77777777" w:rsidR="00243866" w:rsidRPr="000100D7" w:rsidRDefault="00243866" w:rsidP="001447F0">
    <w:pPr>
      <w:pStyle w:val="Stopka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858E" w14:textId="77777777" w:rsidR="00243866" w:rsidRPr="008772BA" w:rsidRDefault="00243866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8772BA">
      <w:rPr>
        <w:rStyle w:val="Numerstrony"/>
        <w:rFonts w:asciiTheme="minorHAnsi" w:hAnsiTheme="minorHAnsi"/>
        <w:sz w:val="17"/>
        <w:szCs w:val="17"/>
      </w:rPr>
      <w:fldChar w:fldCharType="begin"/>
    </w:r>
    <w:r w:rsidRPr="008772BA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8772BA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32</w:t>
    </w:r>
    <w:r w:rsidRPr="008772BA">
      <w:rPr>
        <w:rStyle w:val="Numerstrony"/>
        <w:rFonts w:asciiTheme="minorHAnsi" w:hAnsiTheme="minorHAnsi"/>
        <w:sz w:val="17"/>
        <w:szCs w:val="17"/>
      </w:rPr>
      <w:fldChar w:fldCharType="end"/>
    </w:r>
  </w:p>
  <w:p w14:paraId="677F6BAE" w14:textId="77777777" w:rsidR="00243866" w:rsidRPr="000100D7" w:rsidRDefault="00243866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BF1A34B" w14:textId="77777777" w:rsidR="00243866" w:rsidRPr="001765B0" w:rsidRDefault="00243866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30126D7B" w14:textId="77777777" w:rsidR="00243866" w:rsidRPr="001765B0" w:rsidRDefault="00243866">
    <w:pPr>
      <w:pStyle w:val="Stopka"/>
      <w:rPr>
        <w:rFonts w:asciiTheme="minorHAnsi" w:hAnsiTheme="minorHAnsi" w:cstheme="minorHAnsi"/>
        <w:sz w:val="23"/>
        <w:szCs w:val="23"/>
      </w:rPr>
    </w:pPr>
  </w:p>
  <w:p w14:paraId="4DFEDDA0" w14:textId="77777777" w:rsidR="00243866" w:rsidRDefault="00243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190A" w14:textId="77777777" w:rsidR="00243866" w:rsidRPr="000100D7" w:rsidRDefault="00243866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14:paraId="47C66B40" w14:textId="77777777" w:rsidR="00243866" w:rsidRPr="000100D7" w:rsidRDefault="00243866">
      <w:pPr>
        <w:rPr>
          <w:sz w:val="23"/>
          <w:szCs w:val="23"/>
        </w:rPr>
      </w:pPr>
    </w:p>
  </w:footnote>
  <w:footnote w:type="continuationSeparator" w:id="0">
    <w:p w14:paraId="73A3D594" w14:textId="77777777" w:rsidR="00243866" w:rsidRPr="000100D7" w:rsidRDefault="00243866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14:paraId="6F45733E" w14:textId="77777777" w:rsidR="00243866" w:rsidRPr="000100D7" w:rsidRDefault="00243866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FFD5" w14:textId="33A0F0A9" w:rsidR="00243866" w:rsidRPr="00E05FB4" w:rsidRDefault="00243866" w:rsidP="009D398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05FB4">
      <w:rPr>
        <w:rFonts w:asciiTheme="minorHAnsi" w:hAnsiTheme="minorHAnsi" w:cstheme="minorHAnsi"/>
        <w:sz w:val="20"/>
        <w:szCs w:val="20"/>
      </w:rPr>
      <w:t>WFOŚiGW w Warszawie</w:t>
    </w:r>
  </w:p>
  <w:p w14:paraId="02046261" w14:textId="0DC3F16A" w:rsidR="00243866" w:rsidRPr="00E05FB4" w:rsidRDefault="00243866" w:rsidP="00E05063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05FB4">
      <w:rPr>
        <w:rFonts w:asciiTheme="minorHAnsi" w:hAnsiTheme="minorHAnsi" w:cstheme="minorHAnsi"/>
        <w:sz w:val="20"/>
        <w:szCs w:val="20"/>
      </w:rPr>
      <w:t>Postępowanie nr ZP-13/2020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B170A554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6DA5BB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A38E1E04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19301A1"/>
    <w:multiLevelType w:val="hybridMultilevel"/>
    <w:tmpl w:val="19BE0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D71E88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9D7"/>
    <w:multiLevelType w:val="multilevel"/>
    <w:tmpl w:val="B22E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04FF52E8"/>
    <w:multiLevelType w:val="hybridMultilevel"/>
    <w:tmpl w:val="CA6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0BFC7328"/>
    <w:multiLevelType w:val="hybridMultilevel"/>
    <w:tmpl w:val="2EF4A1E2"/>
    <w:lvl w:ilvl="0" w:tplc="72EEADF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007430"/>
    <w:multiLevelType w:val="hybridMultilevel"/>
    <w:tmpl w:val="3886C9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D595219"/>
    <w:multiLevelType w:val="multilevel"/>
    <w:tmpl w:val="3104F07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EB1830"/>
    <w:multiLevelType w:val="hybridMultilevel"/>
    <w:tmpl w:val="36CC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5C3676"/>
    <w:multiLevelType w:val="multilevel"/>
    <w:tmpl w:val="393065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9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0" w15:restartNumberingAfterBreak="0">
    <w:nsid w:val="12476853"/>
    <w:multiLevelType w:val="hybridMultilevel"/>
    <w:tmpl w:val="FB9064E2"/>
    <w:lvl w:ilvl="0" w:tplc="74EC0B92">
      <w:start w:val="2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8CF7299"/>
    <w:multiLevelType w:val="multilevel"/>
    <w:tmpl w:val="FA94A58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D3B2966"/>
    <w:multiLevelType w:val="hybridMultilevel"/>
    <w:tmpl w:val="2A64B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91689FA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1FC911B8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18948BE"/>
    <w:multiLevelType w:val="hybridMultilevel"/>
    <w:tmpl w:val="4EC09C08"/>
    <w:lvl w:ilvl="0" w:tplc="56AEA5FA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5520707"/>
    <w:multiLevelType w:val="hybridMultilevel"/>
    <w:tmpl w:val="8D6C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96C9F"/>
    <w:multiLevelType w:val="hybridMultilevel"/>
    <w:tmpl w:val="AB2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89067E"/>
    <w:multiLevelType w:val="hybridMultilevel"/>
    <w:tmpl w:val="18409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7ACED0D6">
      <w:start w:val="2"/>
      <w:numFmt w:val="decimal"/>
      <w:lvlText w:val="%5)"/>
      <w:lvlJc w:val="left"/>
      <w:pPr>
        <w:ind w:left="4026" w:hanging="360"/>
      </w:pPr>
      <w:rPr>
        <w:rFonts w:hint="default"/>
        <w:b/>
        <w:i w:val="0"/>
        <w:iCs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E66B14"/>
    <w:multiLevelType w:val="hybridMultilevel"/>
    <w:tmpl w:val="846E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FA790E"/>
    <w:multiLevelType w:val="multilevel"/>
    <w:tmpl w:val="718ED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127A4E"/>
    <w:multiLevelType w:val="hybridMultilevel"/>
    <w:tmpl w:val="A938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9B4E9C"/>
    <w:multiLevelType w:val="hybridMultilevel"/>
    <w:tmpl w:val="64B4C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5D66192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B5159A"/>
    <w:multiLevelType w:val="multilevel"/>
    <w:tmpl w:val="9B3CD5D4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  <w:b w:val="0"/>
        <w:bCs w:val="0"/>
        <w:i w:val="0"/>
        <w:iCs w:val="0"/>
        <w:color w:val="000000" w:themeColor="text1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3" w15:restartNumberingAfterBreak="0">
    <w:nsid w:val="33B43B12"/>
    <w:multiLevelType w:val="multilevel"/>
    <w:tmpl w:val="F834900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5" w15:restartNumberingAfterBreak="0">
    <w:nsid w:val="35B350EE"/>
    <w:multiLevelType w:val="hybridMultilevel"/>
    <w:tmpl w:val="EE96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9CD3B5A"/>
    <w:multiLevelType w:val="multilevel"/>
    <w:tmpl w:val="BB0441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9" w15:restartNumberingAfterBreak="0">
    <w:nsid w:val="3A2E23CE"/>
    <w:multiLevelType w:val="hybridMultilevel"/>
    <w:tmpl w:val="356E2B66"/>
    <w:lvl w:ilvl="0" w:tplc="510CCA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BD04F0"/>
    <w:multiLevelType w:val="hybridMultilevel"/>
    <w:tmpl w:val="5AFC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BF0898"/>
    <w:multiLevelType w:val="hybridMultilevel"/>
    <w:tmpl w:val="DE46C69C"/>
    <w:lvl w:ilvl="0" w:tplc="104207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2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7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36205C"/>
    <w:multiLevelType w:val="hybridMultilevel"/>
    <w:tmpl w:val="33DABC10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868AC"/>
    <w:multiLevelType w:val="hybridMultilevel"/>
    <w:tmpl w:val="FC42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B9CE55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11485F"/>
    <w:multiLevelType w:val="multilevel"/>
    <w:tmpl w:val="1ABCF000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65D219C"/>
    <w:multiLevelType w:val="hybridMultilevel"/>
    <w:tmpl w:val="4A483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7361493"/>
    <w:multiLevelType w:val="hybridMultilevel"/>
    <w:tmpl w:val="B2B4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5AA47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3440FA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7B75B3"/>
    <w:multiLevelType w:val="hybridMultilevel"/>
    <w:tmpl w:val="7076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480B47"/>
    <w:multiLevelType w:val="hybridMultilevel"/>
    <w:tmpl w:val="E1922814"/>
    <w:lvl w:ilvl="0" w:tplc="E8D27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251EB8"/>
    <w:multiLevelType w:val="hybridMultilevel"/>
    <w:tmpl w:val="A95A5FB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A880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083CED"/>
    <w:multiLevelType w:val="hybridMultilevel"/>
    <w:tmpl w:val="3DCE81F4"/>
    <w:lvl w:ilvl="0" w:tplc="204415D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02E4708"/>
    <w:multiLevelType w:val="hybridMultilevel"/>
    <w:tmpl w:val="7CECDE90"/>
    <w:lvl w:ilvl="0" w:tplc="B58A15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15566D8"/>
    <w:multiLevelType w:val="hybridMultilevel"/>
    <w:tmpl w:val="659E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36C81"/>
    <w:multiLevelType w:val="multilevel"/>
    <w:tmpl w:val="7E46D2D6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49F1115"/>
    <w:multiLevelType w:val="hybridMultilevel"/>
    <w:tmpl w:val="EDF8E0F4"/>
    <w:lvl w:ilvl="0" w:tplc="C7B61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E9079B0"/>
    <w:multiLevelType w:val="multilevel"/>
    <w:tmpl w:val="6C24F99A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Calibri" w:eastAsia="Times New Roman" w:hAnsi="Calibr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20243CF"/>
    <w:multiLevelType w:val="multilevel"/>
    <w:tmpl w:val="46A6E39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9" w15:restartNumberingAfterBreak="0">
    <w:nsid w:val="644D2A90"/>
    <w:multiLevelType w:val="hybridMultilevel"/>
    <w:tmpl w:val="490CB9AC"/>
    <w:lvl w:ilvl="0" w:tplc="FC8C27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AE2423"/>
    <w:multiLevelType w:val="hybridMultilevel"/>
    <w:tmpl w:val="4F06FD20"/>
    <w:lvl w:ilvl="0" w:tplc="5BCAB4F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285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ABD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CB4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E95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27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0DD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A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45B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6A4795F"/>
    <w:multiLevelType w:val="hybridMultilevel"/>
    <w:tmpl w:val="0DBAD93A"/>
    <w:lvl w:ilvl="0" w:tplc="273C7C6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65E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9E60">
      <w:start w:val="1"/>
      <w:numFmt w:val="bullet"/>
      <w:lvlRestart w:val="0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80D3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DFD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2D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9A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42A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30E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70F6ADF"/>
    <w:multiLevelType w:val="hybridMultilevel"/>
    <w:tmpl w:val="8FA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9942AF2"/>
    <w:multiLevelType w:val="hybridMultilevel"/>
    <w:tmpl w:val="A7E0A99E"/>
    <w:lvl w:ilvl="0" w:tplc="94063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BD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2D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5A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F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8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B032CFD"/>
    <w:multiLevelType w:val="multilevel"/>
    <w:tmpl w:val="767E2DEC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4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F3A65D1"/>
    <w:multiLevelType w:val="multilevel"/>
    <w:tmpl w:val="7BB41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0" w15:restartNumberingAfterBreak="0">
    <w:nsid w:val="6F9A31DD"/>
    <w:multiLevelType w:val="hybridMultilevel"/>
    <w:tmpl w:val="B5F2A6E6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CC0BE1"/>
    <w:multiLevelType w:val="hybridMultilevel"/>
    <w:tmpl w:val="587C1D80"/>
    <w:lvl w:ilvl="0" w:tplc="19C4B2A0">
      <w:start w:val="1"/>
      <w:numFmt w:val="upperRoman"/>
      <w:lvlText w:val="%1."/>
      <w:lvlJc w:val="left"/>
      <w:pPr>
        <w:ind w:left="705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3" w15:restartNumberingAfterBreak="0">
    <w:nsid w:val="75B163BC"/>
    <w:multiLevelType w:val="hybridMultilevel"/>
    <w:tmpl w:val="BC160F78"/>
    <w:lvl w:ilvl="0" w:tplc="05888FE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C201CAD"/>
    <w:multiLevelType w:val="hybridMultilevel"/>
    <w:tmpl w:val="9418C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5"/>
  </w:num>
  <w:num w:numId="3">
    <w:abstractNumId w:val="110"/>
  </w:num>
  <w:num w:numId="4">
    <w:abstractNumId w:val="108"/>
  </w:num>
  <w:num w:numId="5">
    <w:abstractNumId w:val="85"/>
  </w:num>
  <w:num w:numId="6">
    <w:abstractNumId w:val="20"/>
  </w:num>
  <w:num w:numId="7">
    <w:abstractNumId w:val="1"/>
  </w:num>
  <w:num w:numId="8">
    <w:abstractNumId w:val="32"/>
  </w:num>
  <w:num w:numId="9">
    <w:abstractNumId w:val="97"/>
  </w:num>
  <w:num w:numId="10">
    <w:abstractNumId w:val="82"/>
  </w:num>
  <w:num w:numId="11">
    <w:abstractNumId w:val="47"/>
  </w:num>
  <w:num w:numId="12">
    <w:abstractNumId w:val="43"/>
  </w:num>
  <w:num w:numId="13">
    <w:abstractNumId w:val="55"/>
  </w:num>
  <w:num w:numId="14">
    <w:abstractNumId w:val="68"/>
  </w:num>
  <w:num w:numId="15">
    <w:abstractNumId w:val="31"/>
  </w:num>
  <w:num w:numId="16">
    <w:abstractNumId w:val="62"/>
  </w:num>
  <w:num w:numId="17">
    <w:abstractNumId w:val="33"/>
  </w:num>
  <w:num w:numId="18">
    <w:abstractNumId w:val="72"/>
  </w:num>
  <w:num w:numId="19">
    <w:abstractNumId w:val="25"/>
  </w:num>
  <w:num w:numId="20">
    <w:abstractNumId w:val="38"/>
  </w:num>
  <w:num w:numId="21">
    <w:abstractNumId w:val="52"/>
  </w:num>
  <w:num w:numId="22">
    <w:abstractNumId w:val="107"/>
  </w:num>
  <w:num w:numId="23">
    <w:abstractNumId w:val="64"/>
  </w:num>
  <w:num w:numId="24">
    <w:abstractNumId w:val="11"/>
  </w:num>
  <w:num w:numId="25">
    <w:abstractNumId w:val="95"/>
    <w:lvlOverride w:ilvl="0">
      <w:startOverride w:val="1"/>
    </w:lvlOverride>
  </w:num>
  <w:num w:numId="26">
    <w:abstractNumId w:val="74"/>
    <w:lvlOverride w:ilvl="0">
      <w:startOverride w:val="1"/>
    </w:lvlOverride>
  </w:num>
  <w:num w:numId="27">
    <w:abstractNumId w:val="50"/>
  </w:num>
  <w:num w:numId="28">
    <w:abstractNumId w:val="92"/>
  </w:num>
  <w:num w:numId="29">
    <w:abstractNumId w:val="67"/>
  </w:num>
  <w:num w:numId="30">
    <w:abstractNumId w:val="98"/>
  </w:num>
  <w:num w:numId="31">
    <w:abstractNumId w:val="114"/>
  </w:num>
  <w:num w:numId="32">
    <w:abstractNumId w:val="75"/>
  </w:num>
  <w:num w:numId="33">
    <w:abstractNumId w:val="94"/>
  </w:num>
  <w:num w:numId="34">
    <w:abstractNumId w:val="29"/>
  </w:num>
  <w:num w:numId="35">
    <w:abstractNumId w:val="53"/>
  </w:num>
  <w:num w:numId="36">
    <w:abstractNumId w:val="27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</w:num>
  <w:num w:numId="39">
    <w:abstractNumId w:val="111"/>
  </w:num>
  <w:num w:numId="40">
    <w:abstractNumId w:val="66"/>
  </w:num>
  <w:num w:numId="41">
    <w:abstractNumId w:val="42"/>
  </w:num>
  <w:num w:numId="42">
    <w:abstractNumId w:val="44"/>
  </w:num>
  <w:num w:numId="43">
    <w:abstractNumId w:val="84"/>
  </w:num>
  <w:num w:numId="44">
    <w:abstractNumId w:val="102"/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103"/>
  </w:num>
  <w:num w:numId="48">
    <w:abstractNumId w:val="56"/>
  </w:num>
  <w:num w:numId="49">
    <w:abstractNumId w:val="2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</w:num>
  <w:num w:numId="52">
    <w:abstractNumId w:val="63"/>
  </w:num>
  <w:num w:numId="53">
    <w:abstractNumId w:val="99"/>
  </w:num>
  <w:num w:numId="54">
    <w:abstractNumId w:val="79"/>
  </w:num>
  <w:num w:numId="55">
    <w:abstractNumId w:val="61"/>
  </w:num>
  <w:num w:numId="56">
    <w:abstractNumId w:val="77"/>
  </w:num>
  <w:num w:numId="57">
    <w:abstractNumId w:val="51"/>
  </w:num>
  <w:num w:numId="58">
    <w:abstractNumId w:val="76"/>
  </w:num>
  <w:num w:numId="59">
    <w:abstractNumId w:val="60"/>
  </w:num>
  <w:num w:numId="60">
    <w:abstractNumId w:val="46"/>
  </w:num>
  <w:num w:numId="61">
    <w:abstractNumId w:val="35"/>
  </w:num>
  <w:num w:numId="62">
    <w:abstractNumId w:val="83"/>
  </w:num>
  <w:num w:numId="63">
    <w:abstractNumId w:val="115"/>
  </w:num>
  <w:num w:numId="64">
    <w:abstractNumId w:val="54"/>
  </w:num>
  <w:num w:numId="65">
    <w:abstractNumId w:val="26"/>
  </w:num>
  <w:num w:numId="66">
    <w:abstractNumId w:val="81"/>
  </w:num>
  <w:num w:numId="67">
    <w:abstractNumId w:val="58"/>
  </w:num>
  <w:num w:numId="68">
    <w:abstractNumId w:val="41"/>
  </w:num>
  <w:num w:numId="69">
    <w:abstractNumId w:val="80"/>
  </w:num>
  <w:num w:numId="7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</w:num>
  <w:num w:numId="72">
    <w:abstractNumId w:val="101"/>
  </w:num>
  <w:num w:numId="73">
    <w:abstractNumId w:val="104"/>
  </w:num>
  <w:num w:numId="74">
    <w:abstractNumId w:val="100"/>
  </w:num>
  <w:num w:numId="75">
    <w:abstractNumId w:val="112"/>
  </w:num>
  <w:num w:numId="76">
    <w:abstractNumId w:val="71"/>
  </w:num>
  <w:num w:numId="77">
    <w:abstractNumId w:val="17"/>
  </w:num>
  <w:num w:numId="78">
    <w:abstractNumId w:val="39"/>
  </w:num>
  <w:num w:numId="79">
    <w:abstractNumId w:val="105"/>
  </w:num>
  <w:num w:numId="80">
    <w:abstractNumId w:val="69"/>
  </w:num>
  <w:num w:numId="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1"/>
  </w:num>
  <w:num w:numId="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</w:num>
  <w:num w:numId="85">
    <w:abstractNumId w:val="28"/>
  </w:num>
  <w:num w:numId="86">
    <w:abstractNumId w:val="65"/>
  </w:num>
  <w:num w:numId="87">
    <w:abstractNumId w:val="34"/>
  </w:num>
  <w:num w:numId="88">
    <w:abstractNumId w:val="49"/>
  </w:num>
  <w:num w:numId="89">
    <w:abstractNumId w:val="88"/>
  </w:num>
  <w:num w:numId="90">
    <w:abstractNumId w:val="37"/>
  </w:num>
  <w:num w:numId="91">
    <w:abstractNumId w:val="113"/>
  </w:num>
  <w:num w:numId="92">
    <w:abstractNumId w:val="96"/>
  </w:num>
  <w:num w:numId="93">
    <w:abstractNumId w:val="90"/>
  </w:num>
  <w:num w:numId="94">
    <w:abstractNumId w:val="87"/>
  </w:num>
  <w:num w:numId="95">
    <w:abstractNumId w:val="78"/>
  </w:num>
  <w:num w:numId="96">
    <w:abstractNumId w:val="48"/>
  </w:num>
  <w:num w:numId="97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9AD"/>
    <w:rsid w:val="00003A27"/>
    <w:rsid w:val="00003C5A"/>
    <w:rsid w:val="00004CCF"/>
    <w:rsid w:val="00005764"/>
    <w:rsid w:val="00006372"/>
    <w:rsid w:val="00006400"/>
    <w:rsid w:val="00006577"/>
    <w:rsid w:val="000100D7"/>
    <w:rsid w:val="00010516"/>
    <w:rsid w:val="00011095"/>
    <w:rsid w:val="0001180F"/>
    <w:rsid w:val="0001186C"/>
    <w:rsid w:val="00011E4B"/>
    <w:rsid w:val="00011F0A"/>
    <w:rsid w:val="000122DA"/>
    <w:rsid w:val="00012AB3"/>
    <w:rsid w:val="00013C2B"/>
    <w:rsid w:val="0001418C"/>
    <w:rsid w:val="0001476F"/>
    <w:rsid w:val="00014FB1"/>
    <w:rsid w:val="000164DA"/>
    <w:rsid w:val="00016F05"/>
    <w:rsid w:val="000175D6"/>
    <w:rsid w:val="00020292"/>
    <w:rsid w:val="00020338"/>
    <w:rsid w:val="00020796"/>
    <w:rsid w:val="00020BDF"/>
    <w:rsid w:val="00021D80"/>
    <w:rsid w:val="00023E01"/>
    <w:rsid w:val="00024834"/>
    <w:rsid w:val="00025157"/>
    <w:rsid w:val="000251BB"/>
    <w:rsid w:val="00025CCD"/>
    <w:rsid w:val="00026BEE"/>
    <w:rsid w:val="00026D8E"/>
    <w:rsid w:val="000271BE"/>
    <w:rsid w:val="000271F0"/>
    <w:rsid w:val="00027C88"/>
    <w:rsid w:val="00027EA2"/>
    <w:rsid w:val="000303D4"/>
    <w:rsid w:val="0003054F"/>
    <w:rsid w:val="00030A71"/>
    <w:rsid w:val="00030B47"/>
    <w:rsid w:val="000313EB"/>
    <w:rsid w:val="00031B8E"/>
    <w:rsid w:val="00031E1C"/>
    <w:rsid w:val="00031EE5"/>
    <w:rsid w:val="00031F51"/>
    <w:rsid w:val="000324B4"/>
    <w:rsid w:val="0003262F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7D5"/>
    <w:rsid w:val="00041A3D"/>
    <w:rsid w:val="00041A79"/>
    <w:rsid w:val="00041A83"/>
    <w:rsid w:val="00042F0D"/>
    <w:rsid w:val="00042FA8"/>
    <w:rsid w:val="00044D4C"/>
    <w:rsid w:val="000460EF"/>
    <w:rsid w:val="00046424"/>
    <w:rsid w:val="000464C4"/>
    <w:rsid w:val="0004720C"/>
    <w:rsid w:val="0004767B"/>
    <w:rsid w:val="00050C72"/>
    <w:rsid w:val="0005198B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3E1"/>
    <w:rsid w:val="00055801"/>
    <w:rsid w:val="00055F22"/>
    <w:rsid w:val="00056B64"/>
    <w:rsid w:val="00056E86"/>
    <w:rsid w:val="00056F70"/>
    <w:rsid w:val="00057024"/>
    <w:rsid w:val="00057814"/>
    <w:rsid w:val="000610E8"/>
    <w:rsid w:val="00062107"/>
    <w:rsid w:val="000627A7"/>
    <w:rsid w:val="00062C5D"/>
    <w:rsid w:val="000635F6"/>
    <w:rsid w:val="00063C57"/>
    <w:rsid w:val="00064491"/>
    <w:rsid w:val="0006496E"/>
    <w:rsid w:val="00064CD2"/>
    <w:rsid w:val="00064D05"/>
    <w:rsid w:val="0006516F"/>
    <w:rsid w:val="0006527D"/>
    <w:rsid w:val="0006740C"/>
    <w:rsid w:val="00067957"/>
    <w:rsid w:val="00070F49"/>
    <w:rsid w:val="00071BB4"/>
    <w:rsid w:val="0007286B"/>
    <w:rsid w:val="00072B26"/>
    <w:rsid w:val="00073350"/>
    <w:rsid w:val="0007432C"/>
    <w:rsid w:val="0007695D"/>
    <w:rsid w:val="00076E1F"/>
    <w:rsid w:val="00077991"/>
    <w:rsid w:val="0008024F"/>
    <w:rsid w:val="00081EFB"/>
    <w:rsid w:val="00081F2B"/>
    <w:rsid w:val="00082F87"/>
    <w:rsid w:val="00083138"/>
    <w:rsid w:val="00083619"/>
    <w:rsid w:val="000836EC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2254"/>
    <w:rsid w:val="00093D10"/>
    <w:rsid w:val="000944FA"/>
    <w:rsid w:val="00094E56"/>
    <w:rsid w:val="00095541"/>
    <w:rsid w:val="00095550"/>
    <w:rsid w:val="00095BDD"/>
    <w:rsid w:val="00096268"/>
    <w:rsid w:val="00096D34"/>
    <w:rsid w:val="00096FFE"/>
    <w:rsid w:val="000975B4"/>
    <w:rsid w:val="000975B8"/>
    <w:rsid w:val="000975C8"/>
    <w:rsid w:val="00097C24"/>
    <w:rsid w:val="000A0E32"/>
    <w:rsid w:val="000A0E9A"/>
    <w:rsid w:val="000A1328"/>
    <w:rsid w:val="000A189D"/>
    <w:rsid w:val="000A2059"/>
    <w:rsid w:val="000A501D"/>
    <w:rsid w:val="000A6129"/>
    <w:rsid w:val="000A63B7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245C"/>
    <w:rsid w:val="000B353C"/>
    <w:rsid w:val="000B3805"/>
    <w:rsid w:val="000B3EEF"/>
    <w:rsid w:val="000B4A7D"/>
    <w:rsid w:val="000B54BB"/>
    <w:rsid w:val="000B57A5"/>
    <w:rsid w:val="000B65EB"/>
    <w:rsid w:val="000B6715"/>
    <w:rsid w:val="000B6A9F"/>
    <w:rsid w:val="000B6DA9"/>
    <w:rsid w:val="000B761F"/>
    <w:rsid w:val="000B7DAE"/>
    <w:rsid w:val="000C06EA"/>
    <w:rsid w:val="000C0C05"/>
    <w:rsid w:val="000C224F"/>
    <w:rsid w:val="000C22AD"/>
    <w:rsid w:val="000C3031"/>
    <w:rsid w:val="000C3752"/>
    <w:rsid w:val="000C40A9"/>
    <w:rsid w:val="000C417E"/>
    <w:rsid w:val="000C4234"/>
    <w:rsid w:val="000C43E6"/>
    <w:rsid w:val="000C485D"/>
    <w:rsid w:val="000C4DB2"/>
    <w:rsid w:val="000C4DBC"/>
    <w:rsid w:val="000C4E09"/>
    <w:rsid w:val="000C5B12"/>
    <w:rsid w:val="000C5BE6"/>
    <w:rsid w:val="000C5C65"/>
    <w:rsid w:val="000C5F19"/>
    <w:rsid w:val="000C61E1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7C3"/>
    <w:rsid w:val="000D7C85"/>
    <w:rsid w:val="000D7F54"/>
    <w:rsid w:val="000D7FAA"/>
    <w:rsid w:val="000E0290"/>
    <w:rsid w:val="000E073A"/>
    <w:rsid w:val="000E1EAF"/>
    <w:rsid w:val="000E2A83"/>
    <w:rsid w:val="000E2C35"/>
    <w:rsid w:val="000E3403"/>
    <w:rsid w:val="000E3FC2"/>
    <w:rsid w:val="000E4286"/>
    <w:rsid w:val="000E48D0"/>
    <w:rsid w:val="000E5098"/>
    <w:rsid w:val="000E5328"/>
    <w:rsid w:val="000E5ADD"/>
    <w:rsid w:val="000E618E"/>
    <w:rsid w:val="000E6843"/>
    <w:rsid w:val="000E69BD"/>
    <w:rsid w:val="000E6E2A"/>
    <w:rsid w:val="000E6FCB"/>
    <w:rsid w:val="000E756B"/>
    <w:rsid w:val="000E7793"/>
    <w:rsid w:val="000F0EB4"/>
    <w:rsid w:val="000F1091"/>
    <w:rsid w:val="000F11C2"/>
    <w:rsid w:val="000F15E7"/>
    <w:rsid w:val="000F1775"/>
    <w:rsid w:val="000F1C5A"/>
    <w:rsid w:val="000F28F7"/>
    <w:rsid w:val="000F4298"/>
    <w:rsid w:val="000F4322"/>
    <w:rsid w:val="000F45D9"/>
    <w:rsid w:val="000F4FF0"/>
    <w:rsid w:val="000F5934"/>
    <w:rsid w:val="000F5982"/>
    <w:rsid w:val="000F598B"/>
    <w:rsid w:val="000F5994"/>
    <w:rsid w:val="000F5DA0"/>
    <w:rsid w:val="000F5E3A"/>
    <w:rsid w:val="000F66D9"/>
    <w:rsid w:val="000F71D8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234F"/>
    <w:rsid w:val="00103AD9"/>
    <w:rsid w:val="00103B49"/>
    <w:rsid w:val="0010413A"/>
    <w:rsid w:val="001041D0"/>
    <w:rsid w:val="00104601"/>
    <w:rsid w:val="0010475B"/>
    <w:rsid w:val="00105787"/>
    <w:rsid w:val="00105A79"/>
    <w:rsid w:val="001060EF"/>
    <w:rsid w:val="001061D9"/>
    <w:rsid w:val="00106827"/>
    <w:rsid w:val="00106856"/>
    <w:rsid w:val="001100E3"/>
    <w:rsid w:val="001102B3"/>
    <w:rsid w:val="0011087A"/>
    <w:rsid w:val="00111628"/>
    <w:rsid w:val="00111773"/>
    <w:rsid w:val="00111DE9"/>
    <w:rsid w:val="0011229B"/>
    <w:rsid w:val="00113387"/>
    <w:rsid w:val="001138F5"/>
    <w:rsid w:val="00113C88"/>
    <w:rsid w:val="001144E8"/>
    <w:rsid w:val="00114AF2"/>
    <w:rsid w:val="00114E71"/>
    <w:rsid w:val="00115F34"/>
    <w:rsid w:val="00117479"/>
    <w:rsid w:val="0012052C"/>
    <w:rsid w:val="00120A4D"/>
    <w:rsid w:val="00121ACA"/>
    <w:rsid w:val="001220BB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67"/>
    <w:rsid w:val="0013187B"/>
    <w:rsid w:val="00131A9B"/>
    <w:rsid w:val="001321DC"/>
    <w:rsid w:val="00132591"/>
    <w:rsid w:val="00132634"/>
    <w:rsid w:val="0013381F"/>
    <w:rsid w:val="00134ED4"/>
    <w:rsid w:val="00135EAC"/>
    <w:rsid w:val="00136FC1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2E5"/>
    <w:rsid w:val="0014294B"/>
    <w:rsid w:val="00142A65"/>
    <w:rsid w:val="00143CCC"/>
    <w:rsid w:val="00143FF6"/>
    <w:rsid w:val="00144131"/>
    <w:rsid w:val="00144432"/>
    <w:rsid w:val="001445E5"/>
    <w:rsid w:val="001447F0"/>
    <w:rsid w:val="001451FD"/>
    <w:rsid w:val="0014537C"/>
    <w:rsid w:val="001454F2"/>
    <w:rsid w:val="00145B42"/>
    <w:rsid w:val="00145CF8"/>
    <w:rsid w:val="00146070"/>
    <w:rsid w:val="00146AC1"/>
    <w:rsid w:val="00147724"/>
    <w:rsid w:val="001478BE"/>
    <w:rsid w:val="00150343"/>
    <w:rsid w:val="00150E66"/>
    <w:rsid w:val="00153DDA"/>
    <w:rsid w:val="00153EF4"/>
    <w:rsid w:val="001558B7"/>
    <w:rsid w:val="0015598B"/>
    <w:rsid w:val="00156411"/>
    <w:rsid w:val="00156835"/>
    <w:rsid w:val="00156B23"/>
    <w:rsid w:val="00156BC9"/>
    <w:rsid w:val="00156EAA"/>
    <w:rsid w:val="0016045C"/>
    <w:rsid w:val="001607A4"/>
    <w:rsid w:val="001607D1"/>
    <w:rsid w:val="0016117B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066"/>
    <w:rsid w:val="001660EF"/>
    <w:rsid w:val="0016658B"/>
    <w:rsid w:val="00166EB9"/>
    <w:rsid w:val="00166F02"/>
    <w:rsid w:val="00170546"/>
    <w:rsid w:val="00171479"/>
    <w:rsid w:val="001716FE"/>
    <w:rsid w:val="00171B95"/>
    <w:rsid w:val="00172129"/>
    <w:rsid w:val="00172349"/>
    <w:rsid w:val="00174E88"/>
    <w:rsid w:val="00174F29"/>
    <w:rsid w:val="00175582"/>
    <w:rsid w:val="00175C03"/>
    <w:rsid w:val="00176184"/>
    <w:rsid w:val="001764A3"/>
    <w:rsid w:val="001765B0"/>
    <w:rsid w:val="00176D06"/>
    <w:rsid w:val="00177ED8"/>
    <w:rsid w:val="0018034C"/>
    <w:rsid w:val="00180A95"/>
    <w:rsid w:val="00180F47"/>
    <w:rsid w:val="001825AA"/>
    <w:rsid w:val="001829D8"/>
    <w:rsid w:val="0018372C"/>
    <w:rsid w:val="00183925"/>
    <w:rsid w:val="00183BCE"/>
    <w:rsid w:val="00183D20"/>
    <w:rsid w:val="001842BB"/>
    <w:rsid w:val="001843D4"/>
    <w:rsid w:val="0018441F"/>
    <w:rsid w:val="00184F6C"/>
    <w:rsid w:val="00186B36"/>
    <w:rsid w:val="00187311"/>
    <w:rsid w:val="00187B14"/>
    <w:rsid w:val="00187C1B"/>
    <w:rsid w:val="00190889"/>
    <w:rsid w:val="00190891"/>
    <w:rsid w:val="0019097D"/>
    <w:rsid w:val="00191423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BB8"/>
    <w:rsid w:val="00194F80"/>
    <w:rsid w:val="001954A0"/>
    <w:rsid w:val="00196AC0"/>
    <w:rsid w:val="001975DD"/>
    <w:rsid w:val="001A0315"/>
    <w:rsid w:val="001A129B"/>
    <w:rsid w:val="001A1B12"/>
    <w:rsid w:val="001A2179"/>
    <w:rsid w:val="001A3EC0"/>
    <w:rsid w:val="001A4DFE"/>
    <w:rsid w:val="001A5E34"/>
    <w:rsid w:val="001A6AC3"/>
    <w:rsid w:val="001A6B7C"/>
    <w:rsid w:val="001A6DD6"/>
    <w:rsid w:val="001A7931"/>
    <w:rsid w:val="001A7B71"/>
    <w:rsid w:val="001A7C68"/>
    <w:rsid w:val="001A7DE3"/>
    <w:rsid w:val="001A7E4F"/>
    <w:rsid w:val="001B0415"/>
    <w:rsid w:val="001B0804"/>
    <w:rsid w:val="001B0ACF"/>
    <w:rsid w:val="001B1211"/>
    <w:rsid w:val="001B182A"/>
    <w:rsid w:val="001B1A6F"/>
    <w:rsid w:val="001B1FFE"/>
    <w:rsid w:val="001B2984"/>
    <w:rsid w:val="001B3FEA"/>
    <w:rsid w:val="001B459D"/>
    <w:rsid w:val="001B4825"/>
    <w:rsid w:val="001B51C8"/>
    <w:rsid w:val="001B59FA"/>
    <w:rsid w:val="001B5A4E"/>
    <w:rsid w:val="001B5A5C"/>
    <w:rsid w:val="001B6043"/>
    <w:rsid w:val="001B68A2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B91"/>
    <w:rsid w:val="001C2C66"/>
    <w:rsid w:val="001C3140"/>
    <w:rsid w:val="001C337F"/>
    <w:rsid w:val="001C365E"/>
    <w:rsid w:val="001C3A48"/>
    <w:rsid w:val="001C42AB"/>
    <w:rsid w:val="001C4361"/>
    <w:rsid w:val="001C4C66"/>
    <w:rsid w:val="001C515D"/>
    <w:rsid w:val="001C52DF"/>
    <w:rsid w:val="001C5DD3"/>
    <w:rsid w:val="001C5EAA"/>
    <w:rsid w:val="001C66A9"/>
    <w:rsid w:val="001C692F"/>
    <w:rsid w:val="001C6A4D"/>
    <w:rsid w:val="001C6F54"/>
    <w:rsid w:val="001C6FDA"/>
    <w:rsid w:val="001C7CD5"/>
    <w:rsid w:val="001C7CFE"/>
    <w:rsid w:val="001D0367"/>
    <w:rsid w:val="001D03C4"/>
    <w:rsid w:val="001D1B9B"/>
    <w:rsid w:val="001D1CB4"/>
    <w:rsid w:val="001D1CE7"/>
    <w:rsid w:val="001D1F14"/>
    <w:rsid w:val="001D2A69"/>
    <w:rsid w:val="001D2DBD"/>
    <w:rsid w:val="001D37D1"/>
    <w:rsid w:val="001D3824"/>
    <w:rsid w:val="001D4D7D"/>
    <w:rsid w:val="001D5413"/>
    <w:rsid w:val="001D5AA9"/>
    <w:rsid w:val="001D6E3A"/>
    <w:rsid w:val="001D7217"/>
    <w:rsid w:val="001D78A9"/>
    <w:rsid w:val="001D792B"/>
    <w:rsid w:val="001D797F"/>
    <w:rsid w:val="001D7E97"/>
    <w:rsid w:val="001E0252"/>
    <w:rsid w:val="001E0791"/>
    <w:rsid w:val="001E0F05"/>
    <w:rsid w:val="001E17A9"/>
    <w:rsid w:val="001E2686"/>
    <w:rsid w:val="001E296E"/>
    <w:rsid w:val="001E2A13"/>
    <w:rsid w:val="001E2DF9"/>
    <w:rsid w:val="001E2E92"/>
    <w:rsid w:val="001E3018"/>
    <w:rsid w:val="001E35D9"/>
    <w:rsid w:val="001E3C07"/>
    <w:rsid w:val="001E647C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ACE"/>
    <w:rsid w:val="001F2C80"/>
    <w:rsid w:val="001F305C"/>
    <w:rsid w:val="001F35D5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146"/>
    <w:rsid w:val="001F74C9"/>
    <w:rsid w:val="001F7C99"/>
    <w:rsid w:val="00200E4D"/>
    <w:rsid w:val="00201181"/>
    <w:rsid w:val="0020167D"/>
    <w:rsid w:val="0020238D"/>
    <w:rsid w:val="002023D8"/>
    <w:rsid w:val="00202E30"/>
    <w:rsid w:val="002034AF"/>
    <w:rsid w:val="002044F0"/>
    <w:rsid w:val="00204772"/>
    <w:rsid w:val="00204CC5"/>
    <w:rsid w:val="00205642"/>
    <w:rsid w:val="00205983"/>
    <w:rsid w:val="00205A46"/>
    <w:rsid w:val="00206C51"/>
    <w:rsid w:val="00210D37"/>
    <w:rsid w:val="00211C24"/>
    <w:rsid w:val="00212A4E"/>
    <w:rsid w:val="00212E0D"/>
    <w:rsid w:val="0021372A"/>
    <w:rsid w:val="0021395A"/>
    <w:rsid w:val="00213BC9"/>
    <w:rsid w:val="0021498F"/>
    <w:rsid w:val="00214DC1"/>
    <w:rsid w:val="00214F1C"/>
    <w:rsid w:val="002152E3"/>
    <w:rsid w:val="002154EB"/>
    <w:rsid w:val="00215C31"/>
    <w:rsid w:val="00216939"/>
    <w:rsid w:val="0021693D"/>
    <w:rsid w:val="002176DA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39B7"/>
    <w:rsid w:val="00224B83"/>
    <w:rsid w:val="002260F8"/>
    <w:rsid w:val="00226F99"/>
    <w:rsid w:val="00227FAE"/>
    <w:rsid w:val="00230007"/>
    <w:rsid w:val="002310D8"/>
    <w:rsid w:val="002318AE"/>
    <w:rsid w:val="00231DFF"/>
    <w:rsid w:val="00232698"/>
    <w:rsid w:val="00232B1E"/>
    <w:rsid w:val="00232F40"/>
    <w:rsid w:val="002339BE"/>
    <w:rsid w:val="0023494C"/>
    <w:rsid w:val="00234C1A"/>
    <w:rsid w:val="00235745"/>
    <w:rsid w:val="002363EF"/>
    <w:rsid w:val="0023656F"/>
    <w:rsid w:val="002367BC"/>
    <w:rsid w:val="0023682A"/>
    <w:rsid w:val="00236C44"/>
    <w:rsid w:val="00236D81"/>
    <w:rsid w:val="00236DC9"/>
    <w:rsid w:val="00236FDA"/>
    <w:rsid w:val="00237EF1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3866"/>
    <w:rsid w:val="00244362"/>
    <w:rsid w:val="002445C9"/>
    <w:rsid w:val="00245349"/>
    <w:rsid w:val="002454FF"/>
    <w:rsid w:val="00245AA6"/>
    <w:rsid w:val="00245B5F"/>
    <w:rsid w:val="00250723"/>
    <w:rsid w:val="002511DA"/>
    <w:rsid w:val="00252867"/>
    <w:rsid w:val="0025336E"/>
    <w:rsid w:val="00253E66"/>
    <w:rsid w:val="00254279"/>
    <w:rsid w:val="00254410"/>
    <w:rsid w:val="00254506"/>
    <w:rsid w:val="00254D0C"/>
    <w:rsid w:val="0025503C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EA9"/>
    <w:rsid w:val="002710B0"/>
    <w:rsid w:val="00272364"/>
    <w:rsid w:val="002728F8"/>
    <w:rsid w:val="00272E09"/>
    <w:rsid w:val="0027320B"/>
    <w:rsid w:val="0027363F"/>
    <w:rsid w:val="002738AC"/>
    <w:rsid w:val="002744A6"/>
    <w:rsid w:val="00274F52"/>
    <w:rsid w:val="00276B3D"/>
    <w:rsid w:val="00277805"/>
    <w:rsid w:val="00277D48"/>
    <w:rsid w:val="00277E6E"/>
    <w:rsid w:val="0028053F"/>
    <w:rsid w:val="0028255F"/>
    <w:rsid w:val="002826F4"/>
    <w:rsid w:val="00283730"/>
    <w:rsid w:val="00283823"/>
    <w:rsid w:val="00283A4A"/>
    <w:rsid w:val="00283D8E"/>
    <w:rsid w:val="0028405E"/>
    <w:rsid w:val="002852BD"/>
    <w:rsid w:val="002854E9"/>
    <w:rsid w:val="00285638"/>
    <w:rsid w:val="00285BD9"/>
    <w:rsid w:val="0028677B"/>
    <w:rsid w:val="00286D7B"/>
    <w:rsid w:val="00286FF7"/>
    <w:rsid w:val="0028783A"/>
    <w:rsid w:val="00287A0E"/>
    <w:rsid w:val="00290740"/>
    <w:rsid w:val="00290933"/>
    <w:rsid w:val="00291F22"/>
    <w:rsid w:val="002928ED"/>
    <w:rsid w:val="00292D38"/>
    <w:rsid w:val="00292E28"/>
    <w:rsid w:val="00293A98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0FC4"/>
    <w:rsid w:val="002A1020"/>
    <w:rsid w:val="002A15E8"/>
    <w:rsid w:val="002A1B08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8D9"/>
    <w:rsid w:val="002A7A94"/>
    <w:rsid w:val="002A7ABC"/>
    <w:rsid w:val="002B0360"/>
    <w:rsid w:val="002B0C3E"/>
    <w:rsid w:val="002B1241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2CD"/>
    <w:rsid w:val="002B65CF"/>
    <w:rsid w:val="002B6D92"/>
    <w:rsid w:val="002B6E76"/>
    <w:rsid w:val="002B7501"/>
    <w:rsid w:val="002B7ABE"/>
    <w:rsid w:val="002C0651"/>
    <w:rsid w:val="002C0B91"/>
    <w:rsid w:val="002C2237"/>
    <w:rsid w:val="002C290F"/>
    <w:rsid w:val="002C3727"/>
    <w:rsid w:val="002C3B74"/>
    <w:rsid w:val="002C4058"/>
    <w:rsid w:val="002C4929"/>
    <w:rsid w:val="002C494A"/>
    <w:rsid w:val="002C4F43"/>
    <w:rsid w:val="002C670A"/>
    <w:rsid w:val="002C67E2"/>
    <w:rsid w:val="002C6C16"/>
    <w:rsid w:val="002C7626"/>
    <w:rsid w:val="002C7905"/>
    <w:rsid w:val="002C7AA5"/>
    <w:rsid w:val="002D094F"/>
    <w:rsid w:val="002D0E13"/>
    <w:rsid w:val="002D10F1"/>
    <w:rsid w:val="002D1207"/>
    <w:rsid w:val="002D14A8"/>
    <w:rsid w:val="002D2E55"/>
    <w:rsid w:val="002D3343"/>
    <w:rsid w:val="002D3D7D"/>
    <w:rsid w:val="002D40B2"/>
    <w:rsid w:val="002D4B10"/>
    <w:rsid w:val="002D4E7B"/>
    <w:rsid w:val="002D5418"/>
    <w:rsid w:val="002D5A47"/>
    <w:rsid w:val="002D5B51"/>
    <w:rsid w:val="002D77D2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65B"/>
    <w:rsid w:val="002F68DF"/>
    <w:rsid w:val="002F796F"/>
    <w:rsid w:val="002F7C9E"/>
    <w:rsid w:val="002F7D68"/>
    <w:rsid w:val="003000B8"/>
    <w:rsid w:val="003000F6"/>
    <w:rsid w:val="003005E0"/>
    <w:rsid w:val="0030097A"/>
    <w:rsid w:val="00301842"/>
    <w:rsid w:val="00303837"/>
    <w:rsid w:val="00303A19"/>
    <w:rsid w:val="0030420D"/>
    <w:rsid w:val="00304D72"/>
    <w:rsid w:val="00306168"/>
    <w:rsid w:val="0030626B"/>
    <w:rsid w:val="00306FF2"/>
    <w:rsid w:val="003071E5"/>
    <w:rsid w:val="00307842"/>
    <w:rsid w:val="003107BB"/>
    <w:rsid w:val="003107F8"/>
    <w:rsid w:val="00310899"/>
    <w:rsid w:val="00310B27"/>
    <w:rsid w:val="00310DE1"/>
    <w:rsid w:val="0031109C"/>
    <w:rsid w:val="0031112D"/>
    <w:rsid w:val="0031158A"/>
    <w:rsid w:val="00311754"/>
    <w:rsid w:val="00311EF8"/>
    <w:rsid w:val="00312531"/>
    <w:rsid w:val="003128FE"/>
    <w:rsid w:val="0031387B"/>
    <w:rsid w:val="00313EDC"/>
    <w:rsid w:val="00314315"/>
    <w:rsid w:val="0031498C"/>
    <w:rsid w:val="00315342"/>
    <w:rsid w:val="003155D8"/>
    <w:rsid w:val="003161A4"/>
    <w:rsid w:val="003164A0"/>
    <w:rsid w:val="003169C7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B60"/>
    <w:rsid w:val="00324CA4"/>
    <w:rsid w:val="00324F6F"/>
    <w:rsid w:val="00325136"/>
    <w:rsid w:val="00325445"/>
    <w:rsid w:val="0032614C"/>
    <w:rsid w:val="003265F2"/>
    <w:rsid w:val="0032676D"/>
    <w:rsid w:val="00326DBB"/>
    <w:rsid w:val="00327AC7"/>
    <w:rsid w:val="00327ADC"/>
    <w:rsid w:val="00330239"/>
    <w:rsid w:val="00330A8F"/>
    <w:rsid w:val="003317B5"/>
    <w:rsid w:val="00332031"/>
    <w:rsid w:val="00332EAF"/>
    <w:rsid w:val="003332CD"/>
    <w:rsid w:val="00333825"/>
    <w:rsid w:val="00333E01"/>
    <w:rsid w:val="003353B4"/>
    <w:rsid w:val="003357C7"/>
    <w:rsid w:val="0033655D"/>
    <w:rsid w:val="00336750"/>
    <w:rsid w:val="00336786"/>
    <w:rsid w:val="00336AC0"/>
    <w:rsid w:val="0033750A"/>
    <w:rsid w:val="0034030E"/>
    <w:rsid w:val="003403C1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3D29"/>
    <w:rsid w:val="00344073"/>
    <w:rsid w:val="003448C2"/>
    <w:rsid w:val="0034521C"/>
    <w:rsid w:val="00346637"/>
    <w:rsid w:val="00346DA1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3B38"/>
    <w:rsid w:val="00354018"/>
    <w:rsid w:val="00354689"/>
    <w:rsid w:val="00354ABC"/>
    <w:rsid w:val="00354B27"/>
    <w:rsid w:val="00354BE1"/>
    <w:rsid w:val="00355580"/>
    <w:rsid w:val="00355D9B"/>
    <w:rsid w:val="0035748D"/>
    <w:rsid w:val="00357547"/>
    <w:rsid w:val="0035790C"/>
    <w:rsid w:val="00360178"/>
    <w:rsid w:val="00361039"/>
    <w:rsid w:val="003612AC"/>
    <w:rsid w:val="00361F81"/>
    <w:rsid w:val="00363C79"/>
    <w:rsid w:val="00363E77"/>
    <w:rsid w:val="003640FC"/>
    <w:rsid w:val="00364428"/>
    <w:rsid w:val="00364578"/>
    <w:rsid w:val="00365DB0"/>
    <w:rsid w:val="00365F96"/>
    <w:rsid w:val="00367AF0"/>
    <w:rsid w:val="00370454"/>
    <w:rsid w:val="00371511"/>
    <w:rsid w:val="0037188B"/>
    <w:rsid w:val="00372065"/>
    <w:rsid w:val="00372BD9"/>
    <w:rsid w:val="00372CC0"/>
    <w:rsid w:val="0037310A"/>
    <w:rsid w:val="003735DE"/>
    <w:rsid w:val="00373EEE"/>
    <w:rsid w:val="00374DD4"/>
    <w:rsid w:val="00375207"/>
    <w:rsid w:val="003752FD"/>
    <w:rsid w:val="00375EB8"/>
    <w:rsid w:val="003765DC"/>
    <w:rsid w:val="0037698A"/>
    <w:rsid w:val="00376CCC"/>
    <w:rsid w:val="00376D9B"/>
    <w:rsid w:val="00377214"/>
    <w:rsid w:val="003775D9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353"/>
    <w:rsid w:val="0038268F"/>
    <w:rsid w:val="00383378"/>
    <w:rsid w:val="00383B37"/>
    <w:rsid w:val="003844F2"/>
    <w:rsid w:val="00385730"/>
    <w:rsid w:val="00385871"/>
    <w:rsid w:val="00386951"/>
    <w:rsid w:val="003871C3"/>
    <w:rsid w:val="003874D0"/>
    <w:rsid w:val="00390C20"/>
    <w:rsid w:val="00390E78"/>
    <w:rsid w:val="00391865"/>
    <w:rsid w:val="00391B8E"/>
    <w:rsid w:val="00392710"/>
    <w:rsid w:val="003928D2"/>
    <w:rsid w:val="0039297B"/>
    <w:rsid w:val="003929F4"/>
    <w:rsid w:val="00392C0B"/>
    <w:rsid w:val="00392F8F"/>
    <w:rsid w:val="0039302D"/>
    <w:rsid w:val="0039329E"/>
    <w:rsid w:val="00393707"/>
    <w:rsid w:val="0039397E"/>
    <w:rsid w:val="00393A9C"/>
    <w:rsid w:val="003949CD"/>
    <w:rsid w:val="00395388"/>
    <w:rsid w:val="00396DE3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2B0F"/>
    <w:rsid w:val="003A37DD"/>
    <w:rsid w:val="003A399A"/>
    <w:rsid w:val="003A3D8B"/>
    <w:rsid w:val="003A4AB4"/>
    <w:rsid w:val="003A527D"/>
    <w:rsid w:val="003A6683"/>
    <w:rsid w:val="003A704D"/>
    <w:rsid w:val="003A75D4"/>
    <w:rsid w:val="003B1AA0"/>
    <w:rsid w:val="003B3B0C"/>
    <w:rsid w:val="003B40AC"/>
    <w:rsid w:val="003B427F"/>
    <w:rsid w:val="003B434E"/>
    <w:rsid w:val="003B49E7"/>
    <w:rsid w:val="003B4EF4"/>
    <w:rsid w:val="003B5177"/>
    <w:rsid w:val="003B556D"/>
    <w:rsid w:val="003B5DC0"/>
    <w:rsid w:val="003B6848"/>
    <w:rsid w:val="003B695D"/>
    <w:rsid w:val="003B6E93"/>
    <w:rsid w:val="003C0CBD"/>
    <w:rsid w:val="003C0ED1"/>
    <w:rsid w:val="003C1185"/>
    <w:rsid w:val="003C1DD6"/>
    <w:rsid w:val="003C2906"/>
    <w:rsid w:val="003C2925"/>
    <w:rsid w:val="003C2C9E"/>
    <w:rsid w:val="003C357D"/>
    <w:rsid w:val="003C4225"/>
    <w:rsid w:val="003C42A6"/>
    <w:rsid w:val="003C449B"/>
    <w:rsid w:val="003C4C95"/>
    <w:rsid w:val="003C55C5"/>
    <w:rsid w:val="003C5C07"/>
    <w:rsid w:val="003C5EA8"/>
    <w:rsid w:val="003C63E9"/>
    <w:rsid w:val="003C730D"/>
    <w:rsid w:val="003D0B79"/>
    <w:rsid w:val="003D0EDC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6BA1"/>
    <w:rsid w:val="003D6E6F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788"/>
    <w:rsid w:val="003E5E75"/>
    <w:rsid w:val="003E63B2"/>
    <w:rsid w:val="003E63D3"/>
    <w:rsid w:val="003E68D6"/>
    <w:rsid w:val="003E7AFC"/>
    <w:rsid w:val="003E7B72"/>
    <w:rsid w:val="003F083A"/>
    <w:rsid w:val="003F0A42"/>
    <w:rsid w:val="003F0E6A"/>
    <w:rsid w:val="003F15F5"/>
    <w:rsid w:val="003F1E11"/>
    <w:rsid w:val="003F21B8"/>
    <w:rsid w:val="003F2BBE"/>
    <w:rsid w:val="003F32C1"/>
    <w:rsid w:val="003F36DF"/>
    <w:rsid w:val="003F374A"/>
    <w:rsid w:val="003F4E4B"/>
    <w:rsid w:val="003F56AD"/>
    <w:rsid w:val="003F586C"/>
    <w:rsid w:val="003F5B0D"/>
    <w:rsid w:val="003F6103"/>
    <w:rsid w:val="003F721C"/>
    <w:rsid w:val="003F7425"/>
    <w:rsid w:val="003F772C"/>
    <w:rsid w:val="0040075C"/>
    <w:rsid w:val="004009D2"/>
    <w:rsid w:val="004027D7"/>
    <w:rsid w:val="00402D7D"/>
    <w:rsid w:val="00403216"/>
    <w:rsid w:val="00404CB7"/>
    <w:rsid w:val="00406020"/>
    <w:rsid w:val="004062D5"/>
    <w:rsid w:val="00406C7F"/>
    <w:rsid w:val="004079C8"/>
    <w:rsid w:val="004079CF"/>
    <w:rsid w:val="00407A9B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383"/>
    <w:rsid w:val="004148B6"/>
    <w:rsid w:val="00415321"/>
    <w:rsid w:val="00415EAB"/>
    <w:rsid w:val="0041625A"/>
    <w:rsid w:val="00416593"/>
    <w:rsid w:val="00416BA1"/>
    <w:rsid w:val="00416EED"/>
    <w:rsid w:val="004170A6"/>
    <w:rsid w:val="00417438"/>
    <w:rsid w:val="0041780C"/>
    <w:rsid w:val="0042009C"/>
    <w:rsid w:val="00420EBF"/>
    <w:rsid w:val="00421135"/>
    <w:rsid w:val="00423A55"/>
    <w:rsid w:val="00423A72"/>
    <w:rsid w:val="00423BF1"/>
    <w:rsid w:val="00423ECF"/>
    <w:rsid w:val="004244AA"/>
    <w:rsid w:val="004256A0"/>
    <w:rsid w:val="00425864"/>
    <w:rsid w:val="00425D7F"/>
    <w:rsid w:val="004267A5"/>
    <w:rsid w:val="004268B2"/>
    <w:rsid w:val="00426D35"/>
    <w:rsid w:val="00427954"/>
    <w:rsid w:val="00427A76"/>
    <w:rsid w:val="00427E0B"/>
    <w:rsid w:val="0043002C"/>
    <w:rsid w:val="00430E67"/>
    <w:rsid w:val="00431731"/>
    <w:rsid w:val="00431901"/>
    <w:rsid w:val="00432C4D"/>
    <w:rsid w:val="004336E5"/>
    <w:rsid w:val="004337F7"/>
    <w:rsid w:val="00434D5C"/>
    <w:rsid w:val="00434D6B"/>
    <w:rsid w:val="0043519A"/>
    <w:rsid w:val="00435E7A"/>
    <w:rsid w:val="004362C3"/>
    <w:rsid w:val="0043753D"/>
    <w:rsid w:val="00437D2A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4E0C"/>
    <w:rsid w:val="00445721"/>
    <w:rsid w:val="00447061"/>
    <w:rsid w:val="004475DE"/>
    <w:rsid w:val="00447A28"/>
    <w:rsid w:val="004500D8"/>
    <w:rsid w:val="00450687"/>
    <w:rsid w:val="00450A0A"/>
    <w:rsid w:val="00451C3E"/>
    <w:rsid w:val="004521B2"/>
    <w:rsid w:val="00452E60"/>
    <w:rsid w:val="00453187"/>
    <w:rsid w:val="004538B4"/>
    <w:rsid w:val="00454134"/>
    <w:rsid w:val="0045491E"/>
    <w:rsid w:val="00455233"/>
    <w:rsid w:val="004559DE"/>
    <w:rsid w:val="00455C48"/>
    <w:rsid w:val="00455E39"/>
    <w:rsid w:val="00456499"/>
    <w:rsid w:val="00456500"/>
    <w:rsid w:val="004566D4"/>
    <w:rsid w:val="00456CE5"/>
    <w:rsid w:val="00456EAB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3DC5"/>
    <w:rsid w:val="00464087"/>
    <w:rsid w:val="00464D98"/>
    <w:rsid w:val="00464DDB"/>
    <w:rsid w:val="004658D0"/>
    <w:rsid w:val="00465B77"/>
    <w:rsid w:val="00465FBD"/>
    <w:rsid w:val="0046630E"/>
    <w:rsid w:val="00466B91"/>
    <w:rsid w:val="00466D38"/>
    <w:rsid w:val="00466E91"/>
    <w:rsid w:val="00470CC9"/>
    <w:rsid w:val="00470F25"/>
    <w:rsid w:val="00470FD1"/>
    <w:rsid w:val="0047235A"/>
    <w:rsid w:val="004732B4"/>
    <w:rsid w:val="00473E1D"/>
    <w:rsid w:val="004745B5"/>
    <w:rsid w:val="00475182"/>
    <w:rsid w:val="004751E0"/>
    <w:rsid w:val="00475975"/>
    <w:rsid w:val="00475D1C"/>
    <w:rsid w:val="00476800"/>
    <w:rsid w:val="00476D58"/>
    <w:rsid w:val="00477048"/>
    <w:rsid w:val="004776FE"/>
    <w:rsid w:val="0048027B"/>
    <w:rsid w:val="0048052B"/>
    <w:rsid w:val="00481565"/>
    <w:rsid w:val="004817A4"/>
    <w:rsid w:val="00481951"/>
    <w:rsid w:val="00481FA9"/>
    <w:rsid w:val="00483BA9"/>
    <w:rsid w:val="004845CF"/>
    <w:rsid w:val="00485ABA"/>
    <w:rsid w:val="00485D32"/>
    <w:rsid w:val="00486963"/>
    <w:rsid w:val="00486AD7"/>
    <w:rsid w:val="00487071"/>
    <w:rsid w:val="00487AE0"/>
    <w:rsid w:val="00487D26"/>
    <w:rsid w:val="00487DD3"/>
    <w:rsid w:val="0049038B"/>
    <w:rsid w:val="004908AE"/>
    <w:rsid w:val="00490B5E"/>
    <w:rsid w:val="0049147D"/>
    <w:rsid w:val="00491798"/>
    <w:rsid w:val="004924E4"/>
    <w:rsid w:val="0049259C"/>
    <w:rsid w:val="00493748"/>
    <w:rsid w:val="0049396A"/>
    <w:rsid w:val="0049408B"/>
    <w:rsid w:val="0049450A"/>
    <w:rsid w:val="00494802"/>
    <w:rsid w:val="0049516E"/>
    <w:rsid w:val="004957CF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387D"/>
    <w:rsid w:val="004A4F02"/>
    <w:rsid w:val="004A57FA"/>
    <w:rsid w:val="004A6298"/>
    <w:rsid w:val="004A6B60"/>
    <w:rsid w:val="004A7704"/>
    <w:rsid w:val="004A794B"/>
    <w:rsid w:val="004A7ED5"/>
    <w:rsid w:val="004B061E"/>
    <w:rsid w:val="004B06E9"/>
    <w:rsid w:val="004B089A"/>
    <w:rsid w:val="004B0E85"/>
    <w:rsid w:val="004B1036"/>
    <w:rsid w:val="004B2E24"/>
    <w:rsid w:val="004B3058"/>
    <w:rsid w:val="004B372F"/>
    <w:rsid w:val="004B4603"/>
    <w:rsid w:val="004B55B2"/>
    <w:rsid w:val="004B5EDD"/>
    <w:rsid w:val="004B5EE5"/>
    <w:rsid w:val="004B6403"/>
    <w:rsid w:val="004B6E05"/>
    <w:rsid w:val="004B7CA7"/>
    <w:rsid w:val="004B7EAC"/>
    <w:rsid w:val="004B7FCE"/>
    <w:rsid w:val="004C2887"/>
    <w:rsid w:val="004C291E"/>
    <w:rsid w:val="004C3E97"/>
    <w:rsid w:val="004C4A5F"/>
    <w:rsid w:val="004C514D"/>
    <w:rsid w:val="004C5781"/>
    <w:rsid w:val="004C6F09"/>
    <w:rsid w:val="004C7140"/>
    <w:rsid w:val="004C797D"/>
    <w:rsid w:val="004C7AEB"/>
    <w:rsid w:val="004D03F2"/>
    <w:rsid w:val="004D0968"/>
    <w:rsid w:val="004D0B45"/>
    <w:rsid w:val="004D12F8"/>
    <w:rsid w:val="004D1EE9"/>
    <w:rsid w:val="004D23B9"/>
    <w:rsid w:val="004D2FE3"/>
    <w:rsid w:val="004D3574"/>
    <w:rsid w:val="004D38C3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D793B"/>
    <w:rsid w:val="004E0BA7"/>
    <w:rsid w:val="004E1093"/>
    <w:rsid w:val="004E15A2"/>
    <w:rsid w:val="004E2988"/>
    <w:rsid w:val="004E3392"/>
    <w:rsid w:val="004E3560"/>
    <w:rsid w:val="004E3570"/>
    <w:rsid w:val="004E3654"/>
    <w:rsid w:val="004E4129"/>
    <w:rsid w:val="004E430B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564"/>
    <w:rsid w:val="004F066B"/>
    <w:rsid w:val="004F1309"/>
    <w:rsid w:val="004F1378"/>
    <w:rsid w:val="004F16BD"/>
    <w:rsid w:val="004F16C0"/>
    <w:rsid w:val="004F1C0A"/>
    <w:rsid w:val="004F1CDF"/>
    <w:rsid w:val="004F2718"/>
    <w:rsid w:val="004F292B"/>
    <w:rsid w:val="004F31F8"/>
    <w:rsid w:val="004F3D56"/>
    <w:rsid w:val="004F3DB2"/>
    <w:rsid w:val="004F4AB7"/>
    <w:rsid w:val="004F4AF9"/>
    <w:rsid w:val="004F53E6"/>
    <w:rsid w:val="004F5B77"/>
    <w:rsid w:val="004F6414"/>
    <w:rsid w:val="004F6614"/>
    <w:rsid w:val="004F6EA6"/>
    <w:rsid w:val="004F74F2"/>
    <w:rsid w:val="004F76F3"/>
    <w:rsid w:val="00500720"/>
    <w:rsid w:val="005019F8"/>
    <w:rsid w:val="00501E69"/>
    <w:rsid w:val="00503538"/>
    <w:rsid w:val="00503B29"/>
    <w:rsid w:val="00503F40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07C15"/>
    <w:rsid w:val="005103FE"/>
    <w:rsid w:val="005108AB"/>
    <w:rsid w:val="00510B7A"/>
    <w:rsid w:val="00511972"/>
    <w:rsid w:val="0051292A"/>
    <w:rsid w:val="00512C72"/>
    <w:rsid w:val="005133A0"/>
    <w:rsid w:val="00513891"/>
    <w:rsid w:val="0051485C"/>
    <w:rsid w:val="00514CD2"/>
    <w:rsid w:val="005150A1"/>
    <w:rsid w:val="00515396"/>
    <w:rsid w:val="00515DAF"/>
    <w:rsid w:val="00516090"/>
    <w:rsid w:val="005170E1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2E27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75C0"/>
    <w:rsid w:val="0053025E"/>
    <w:rsid w:val="00530508"/>
    <w:rsid w:val="0053059B"/>
    <w:rsid w:val="00530B63"/>
    <w:rsid w:val="00531C97"/>
    <w:rsid w:val="005338A3"/>
    <w:rsid w:val="00533FB2"/>
    <w:rsid w:val="0053571B"/>
    <w:rsid w:val="00535D1B"/>
    <w:rsid w:val="0053618A"/>
    <w:rsid w:val="00537060"/>
    <w:rsid w:val="005375B5"/>
    <w:rsid w:val="0053762D"/>
    <w:rsid w:val="005376AF"/>
    <w:rsid w:val="00537FF9"/>
    <w:rsid w:val="0054010C"/>
    <w:rsid w:val="005401B6"/>
    <w:rsid w:val="00540707"/>
    <w:rsid w:val="00540735"/>
    <w:rsid w:val="005409DF"/>
    <w:rsid w:val="00540B6D"/>
    <w:rsid w:val="00540C75"/>
    <w:rsid w:val="0054172F"/>
    <w:rsid w:val="00541778"/>
    <w:rsid w:val="0054196C"/>
    <w:rsid w:val="00541AC6"/>
    <w:rsid w:val="00541FBB"/>
    <w:rsid w:val="00542552"/>
    <w:rsid w:val="005434EC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4CA"/>
    <w:rsid w:val="0055168F"/>
    <w:rsid w:val="0055181B"/>
    <w:rsid w:val="00551A2C"/>
    <w:rsid w:val="00551BC1"/>
    <w:rsid w:val="00552010"/>
    <w:rsid w:val="005549DA"/>
    <w:rsid w:val="00554BCC"/>
    <w:rsid w:val="00555211"/>
    <w:rsid w:val="005559AA"/>
    <w:rsid w:val="00555D91"/>
    <w:rsid w:val="00556F41"/>
    <w:rsid w:val="00557179"/>
    <w:rsid w:val="005574A9"/>
    <w:rsid w:val="005576B7"/>
    <w:rsid w:val="005576EF"/>
    <w:rsid w:val="005577CD"/>
    <w:rsid w:val="00557884"/>
    <w:rsid w:val="00557B9F"/>
    <w:rsid w:val="00560001"/>
    <w:rsid w:val="00560086"/>
    <w:rsid w:val="0056022B"/>
    <w:rsid w:val="00560235"/>
    <w:rsid w:val="00560B73"/>
    <w:rsid w:val="00560B91"/>
    <w:rsid w:val="00561B92"/>
    <w:rsid w:val="00561CA7"/>
    <w:rsid w:val="00562005"/>
    <w:rsid w:val="00562117"/>
    <w:rsid w:val="00562C89"/>
    <w:rsid w:val="005634EB"/>
    <w:rsid w:val="00563CD5"/>
    <w:rsid w:val="005645D0"/>
    <w:rsid w:val="0056475F"/>
    <w:rsid w:val="00564A44"/>
    <w:rsid w:val="00564C50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A9"/>
    <w:rsid w:val="00571236"/>
    <w:rsid w:val="005718D3"/>
    <w:rsid w:val="005721E6"/>
    <w:rsid w:val="005736E5"/>
    <w:rsid w:val="00573D69"/>
    <w:rsid w:val="00574103"/>
    <w:rsid w:val="00574255"/>
    <w:rsid w:val="005747BF"/>
    <w:rsid w:val="00575DE1"/>
    <w:rsid w:val="00576278"/>
    <w:rsid w:val="0057769E"/>
    <w:rsid w:val="0057778D"/>
    <w:rsid w:val="00577A9F"/>
    <w:rsid w:val="005802C5"/>
    <w:rsid w:val="0058041C"/>
    <w:rsid w:val="00580CBA"/>
    <w:rsid w:val="00581262"/>
    <w:rsid w:val="005813B6"/>
    <w:rsid w:val="00581AE2"/>
    <w:rsid w:val="00582D4C"/>
    <w:rsid w:val="00582EB8"/>
    <w:rsid w:val="00583381"/>
    <w:rsid w:val="00583A8D"/>
    <w:rsid w:val="00583B14"/>
    <w:rsid w:val="00583D49"/>
    <w:rsid w:val="00583F7D"/>
    <w:rsid w:val="00584683"/>
    <w:rsid w:val="005849C4"/>
    <w:rsid w:val="0058525A"/>
    <w:rsid w:val="00585526"/>
    <w:rsid w:val="0058593D"/>
    <w:rsid w:val="00585C24"/>
    <w:rsid w:val="00585E2F"/>
    <w:rsid w:val="00586033"/>
    <w:rsid w:val="00586A73"/>
    <w:rsid w:val="005878D4"/>
    <w:rsid w:val="005900B6"/>
    <w:rsid w:val="005904AD"/>
    <w:rsid w:val="00590808"/>
    <w:rsid w:val="00591C1D"/>
    <w:rsid w:val="00592BE9"/>
    <w:rsid w:val="00592E14"/>
    <w:rsid w:val="00592E8D"/>
    <w:rsid w:val="0059321F"/>
    <w:rsid w:val="0059379F"/>
    <w:rsid w:val="00593833"/>
    <w:rsid w:val="0059448E"/>
    <w:rsid w:val="005944F8"/>
    <w:rsid w:val="0059499E"/>
    <w:rsid w:val="00594CFE"/>
    <w:rsid w:val="005952AB"/>
    <w:rsid w:val="005955A8"/>
    <w:rsid w:val="00596022"/>
    <w:rsid w:val="00596505"/>
    <w:rsid w:val="00596AFF"/>
    <w:rsid w:val="00596CAE"/>
    <w:rsid w:val="00596FE6"/>
    <w:rsid w:val="00597D63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7201"/>
    <w:rsid w:val="005B1CFE"/>
    <w:rsid w:val="005B261C"/>
    <w:rsid w:val="005B2878"/>
    <w:rsid w:val="005B2B40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AA1"/>
    <w:rsid w:val="005B5FA4"/>
    <w:rsid w:val="005B61AD"/>
    <w:rsid w:val="005B6785"/>
    <w:rsid w:val="005B73D7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3693"/>
    <w:rsid w:val="005C40AC"/>
    <w:rsid w:val="005C4A05"/>
    <w:rsid w:val="005C529D"/>
    <w:rsid w:val="005C5F77"/>
    <w:rsid w:val="005C614E"/>
    <w:rsid w:val="005C6948"/>
    <w:rsid w:val="005C7F08"/>
    <w:rsid w:val="005D068A"/>
    <w:rsid w:val="005D0A2A"/>
    <w:rsid w:val="005D1512"/>
    <w:rsid w:val="005D1829"/>
    <w:rsid w:val="005D1BC3"/>
    <w:rsid w:val="005D23BF"/>
    <w:rsid w:val="005D2726"/>
    <w:rsid w:val="005D2E6D"/>
    <w:rsid w:val="005D3A02"/>
    <w:rsid w:val="005D3D06"/>
    <w:rsid w:val="005D4194"/>
    <w:rsid w:val="005D45D1"/>
    <w:rsid w:val="005D4D0D"/>
    <w:rsid w:val="005D4E96"/>
    <w:rsid w:val="005D6BE6"/>
    <w:rsid w:val="005D6CE4"/>
    <w:rsid w:val="005D709D"/>
    <w:rsid w:val="005D70B7"/>
    <w:rsid w:val="005D7697"/>
    <w:rsid w:val="005D7C8D"/>
    <w:rsid w:val="005E11BA"/>
    <w:rsid w:val="005E14D0"/>
    <w:rsid w:val="005E1B12"/>
    <w:rsid w:val="005E213D"/>
    <w:rsid w:val="005E2291"/>
    <w:rsid w:val="005E318B"/>
    <w:rsid w:val="005E3CBD"/>
    <w:rsid w:val="005E3E76"/>
    <w:rsid w:val="005E3FB4"/>
    <w:rsid w:val="005E44F9"/>
    <w:rsid w:val="005E46A5"/>
    <w:rsid w:val="005E4C4C"/>
    <w:rsid w:val="005E66D6"/>
    <w:rsid w:val="005E6E95"/>
    <w:rsid w:val="005E6FC7"/>
    <w:rsid w:val="005E7288"/>
    <w:rsid w:val="005E73C5"/>
    <w:rsid w:val="005E7575"/>
    <w:rsid w:val="005E78D3"/>
    <w:rsid w:val="005E7C3B"/>
    <w:rsid w:val="005F1224"/>
    <w:rsid w:val="005F1B10"/>
    <w:rsid w:val="005F32C9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B4D"/>
    <w:rsid w:val="00601E92"/>
    <w:rsid w:val="00603650"/>
    <w:rsid w:val="006042F3"/>
    <w:rsid w:val="006049BE"/>
    <w:rsid w:val="00604B62"/>
    <w:rsid w:val="00605174"/>
    <w:rsid w:val="00606874"/>
    <w:rsid w:val="00606CF3"/>
    <w:rsid w:val="00607A97"/>
    <w:rsid w:val="006100D2"/>
    <w:rsid w:val="006103B5"/>
    <w:rsid w:val="00610497"/>
    <w:rsid w:val="00611D4D"/>
    <w:rsid w:val="0061225A"/>
    <w:rsid w:val="006130B7"/>
    <w:rsid w:val="00613842"/>
    <w:rsid w:val="0061418B"/>
    <w:rsid w:val="006148EC"/>
    <w:rsid w:val="00614AF4"/>
    <w:rsid w:val="006156DE"/>
    <w:rsid w:val="00615F92"/>
    <w:rsid w:val="00617D3A"/>
    <w:rsid w:val="006204DA"/>
    <w:rsid w:val="00621289"/>
    <w:rsid w:val="00621B42"/>
    <w:rsid w:val="00621FD0"/>
    <w:rsid w:val="00622496"/>
    <w:rsid w:val="006224FB"/>
    <w:rsid w:val="006227A1"/>
    <w:rsid w:val="00622AD5"/>
    <w:rsid w:val="00622B27"/>
    <w:rsid w:val="0062320B"/>
    <w:rsid w:val="00623854"/>
    <w:rsid w:val="00624216"/>
    <w:rsid w:val="006245DF"/>
    <w:rsid w:val="00624FE1"/>
    <w:rsid w:val="00625699"/>
    <w:rsid w:val="0062607C"/>
    <w:rsid w:val="0062761D"/>
    <w:rsid w:val="00627AA6"/>
    <w:rsid w:val="00630D30"/>
    <w:rsid w:val="006315CD"/>
    <w:rsid w:val="00631A1D"/>
    <w:rsid w:val="00632164"/>
    <w:rsid w:val="00633586"/>
    <w:rsid w:val="0063510F"/>
    <w:rsid w:val="006351D2"/>
    <w:rsid w:val="0063600A"/>
    <w:rsid w:val="00636ACC"/>
    <w:rsid w:val="00637A25"/>
    <w:rsid w:val="0064059C"/>
    <w:rsid w:val="00640DC0"/>
    <w:rsid w:val="00641F1C"/>
    <w:rsid w:val="006422E0"/>
    <w:rsid w:val="0064386B"/>
    <w:rsid w:val="00643A41"/>
    <w:rsid w:val="00645D91"/>
    <w:rsid w:val="0064719A"/>
    <w:rsid w:val="006478F6"/>
    <w:rsid w:val="00647ED0"/>
    <w:rsid w:val="00650D39"/>
    <w:rsid w:val="00650E82"/>
    <w:rsid w:val="00650FEC"/>
    <w:rsid w:val="0065144D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F1C"/>
    <w:rsid w:val="0066139F"/>
    <w:rsid w:val="0066143E"/>
    <w:rsid w:val="0066189A"/>
    <w:rsid w:val="00661AE8"/>
    <w:rsid w:val="006622CB"/>
    <w:rsid w:val="00662AF2"/>
    <w:rsid w:val="00663065"/>
    <w:rsid w:val="0066334B"/>
    <w:rsid w:val="006645F7"/>
    <w:rsid w:val="0066462C"/>
    <w:rsid w:val="006664A7"/>
    <w:rsid w:val="00666D02"/>
    <w:rsid w:val="006673DE"/>
    <w:rsid w:val="0066742E"/>
    <w:rsid w:val="00667E96"/>
    <w:rsid w:val="00667E9F"/>
    <w:rsid w:val="00667F0F"/>
    <w:rsid w:val="00670088"/>
    <w:rsid w:val="0067016F"/>
    <w:rsid w:val="006705D6"/>
    <w:rsid w:val="00670872"/>
    <w:rsid w:val="00670AE5"/>
    <w:rsid w:val="00670EA3"/>
    <w:rsid w:val="006711BE"/>
    <w:rsid w:val="0067143B"/>
    <w:rsid w:val="00671C2E"/>
    <w:rsid w:val="0067215A"/>
    <w:rsid w:val="0067274D"/>
    <w:rsid w:val="00672E9B"/>
    <w:rsid w:val="006735D4"/>
    <w:rsid w:val="00674B0D"/>
    <w:rsid w:val="006756C9"/>
    <w:rsid w:val="006758ED"/>
    <w:rsid w:val="00675EAE"/>
    <w:rsid w:val="006762AD"/>
    <w:rsid w:val="006766A1"/>
    <w:rsid w:val="00676821"/>
    <w:rsid w:val="00677371"/>
    <w:rsid w:val="0067747C"/>
    <w:rsid w:val="0068059B"/>
    <w:rsid w:val="00680E72"/>
    <w:rsid w:val="006812D5"/>
    <w:rsid w:val="00681A76"/>
    <w:rsid w:val="00682142"/>
    <w:rsid w:val="00682452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67A3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5763"/>
    <w:rsid w:val="00695793"/>
    <w:rsid w:val="00695D2E"/>
    <w:rsid w:val="00696979"/>
    <w:rsid w:val="006969E3"/>
    <w:rsid w:val="0069777B"/>
    <w:rsid w:val="006A07B9"/>
    <w:rsid w:val="006A088B"/>
    <w:rsid w:val="006A0FC3"/>
    <w:rsid w:val="006A3F67"/>
    <w:rsid w:val="006A4578"/>
    <w:rsid w:val="006A493E"/>
    <w:rsid w:val="006A4A82"/>
    <w:rsid w:val="006A4DF6"/>
    <w:rsid w:val="006A6919"/>
    <w:rsid w:val="006A76BC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B7735"/>
    <w:rsid w:val="006C0322"/>
    <w:rsid w:val="006C1473"/>
    <w:rsid w:val="006C18FD"/>
    <w:rsid w:val="006C1BC3"/>
    <w:rsid w:val="006C2A58"/>
    <w:rsid w:val="006C39EE"/>
    <w:rsid w:val="006C3A0C"/>
    <w:rsid w:val="006C3A32"/>
    <w:rsid w:val="006C3FC5"/>
    <w:rsid w:val="006C4768"/>
    <w:rsid w:val="006C49FA"/>
    <w:rsid w:val="006C4D86"/>
    <w:rsid w:val="006C673F"/>
    <w:rsid w:val="006C6930"/>
    <w:rsid w:val="006C6932"/>
    <w:rsid w:val="006C7FB1"/>
    <w:rsid w:val="006D02AB"/>
    <w:rsid w:val="006D079B"/>
    <w:rsid w:val="006D201E"/>
    <w:rsid w:val="006D2208"/>
    <w:rsid w:val="006D34CC"/>
    <w:rsid w:val="006D379A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394"/>
    <w:rsid w:val="006E1EE6"/>
    <w:rsid w:val="006E2DF6"/>
    <w:rsid w:val="006E3449"/>
    <w:rsid w:val="006E35F3"/>
    <w:rsid w:val="006E3C4D"/>
    <w:rsid w:val="006E3F83"/>
    <w:rsid w:val="006E4135"/>
    <w:rsid w:val="006E47D3"/>
    <w:rsid w:val="006E4CD8"/>
    <w:rsid w:val="006E4D4A"/>
    <w:rsid w:val="006E52C9"/>
    <w:rsid w:val="006E6007"/>
    <w:rsid w:val="006E6F83"/>
    <w:rsid w:val="006F048C"/>
    <w:rsid w:val="006F08CC"/>
    <w:rsid w:val="006F0C65"/>
    <w:rsid w:val="006F0EE3"/>
    <w:rsid w:val="006F1BA7"/>
    <w:rsid w:val="006F1D43"/>
    <w:rsid w:val="006F1ECB"/>
    <w:rsid w:val="006F373D"/>
    <w:rsid w:val="006F3FE6"/>
    <w:rsid w:val="006F48C0"/>
    <w:rsid w:val="006F5536"/>
    <w:rsid w:val="006F58D0"/>
    <w:rsid w:val="006F5AD6"/>
    <w:rsid w:val="006F5E24"/>
    <w:rsid w:val="006F5ED8"/>
    <w:rsid w:val="006F633F"/>
    <w:rsid w:val="006F66EF"/>
    <w:rsid w:val="006F733E"/>
    <w:rsid w:val="00700380"/>
    <w:rsid w:val="007013AD"/>
    <w:rsid w:val="00701B9C"/>
    <w:rsid w:val="0070279B"/>
    <w:rsid w:val="00702AD8"/>
    <w:rsid w:val="007031AB"/>
    <w:rsid w:val="00703803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AD3"/>
    <w:rsid w:val="00712D21"/>
    <w:rsid w:val="0071360F"/>
    <w:rsid w:val="00713D98"/>
    <w:rsid w:val="007148A8"/>
    <w:rsid w:val="00716503"/>
    <w:rsid w:val="007175E5"/>
    <w:rsid w:val="00720669"/>
    <w:rsid w:val="0072268D"/>
    <w:rsid w:val="00722BF2"/>
    <w:rsid w:val="00722F06"/>
    <w:rsid w:val="00722FD3"/>
    <w:rsid w:val="007235DA"/>
    <w:rsid w:val="00723DEB"/>
    <w:rsid w:val="00724284"/>
    <w:rsid w:val="007244A6"/>
    <w:rsid w:val="0072487B"/>
    <w:rsid w:val="0072520F"/>
    <w:rsid w:val="00725AA4"/>
    <w:rsid w:val="00726259"/>
    <w:rsid w:val="0072659C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3E26"/>
    <w:rsid w:val="0073446C"/>
    <w:rsid w:val="007344FC"/>
    <w:rsid w:val="00734C1A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F8"/>
    <w:rsid w:val="00745C93"/>
    <w:rsid w:val="007468E6"/>
    <w:rsid w:val="0074745A"/>
    <w:rsid w:val="00747860"/>
    <w:rsid w:val="00747EDA"/>
    <w:rsid w:val="00747FBE"/>
    <w:rsid w:val="007513CD"/>
    <w:rsid w:val="007517DF"/>
    <w:rsid w:val="00751BF3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BBB"/>
    <w:rsid w:val="00755C29"/>
    <w:rsid w:val="007561B2"/>
    <w:rsid w:val="00756B9F"/>
    <w:rsid w:val="00756C27"/>
    <w:rsid w:val="00757555"/>
    <w:rsid w:val="00757D00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8A8"/>
    <w:rsid w:val="007669AF"/>
    <w:rsid w:val="007673BB"/>
    <w:rsid w:val="00767F32"/>
    <w:rsid w:val="00767FB1"/>
    <w:rsid w:val="00771295"/>
    <w:rsid w:val="00771F7E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66F9"/>
    <w:rsid w:val="00776F72"/>
    <w:rsid w:val="00777467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4F8"/>
    <w:rsid w:val="007856A7"/>
    <w:rsid w:val="00787083"/>
    <w:rsid w:val="0078716A"/>
    <w:rsid w:val="0078769F"/>
    <w:rsid w:val="00787770"/>
    <w:rsid w:val="0079039B"/>
    <w:rsid w:val="007905C9"/>
    <w:rsid w:val="00790BD6"/>
    <w:rsid w:val="00790E3D"/>
    <w:rsid w:val="0079120D"/>
    <w:rsid w:val="00791614"/>
    <w:rsid w:val="007916BD"/>
    <w:rsid w:val="0079171E"/>
    <w:rsid w:val="0079216D"/>
    <w:rsid w:val="007921CD"/>
    <w:rsid w:val="00792494"/>
    <w:rsid w:val="00792581"/>
    <w:rsid w:val="007926B0"/>
    <w:rsid w:val="007928A8"/>
    <w:rsid w:val="0079318B"/>
    <w:rsid w:val="00793599"/>
    <w:rsid w:val="00793F32"/>
    <w:rsid w:val="00794D55"/>
    <w:rsid w:val="00794E6E"/>
    <w:rsid w:val="0079508A"/>
    <w:rsid w:val="00796CBD"/>
    <w:rsid w:val="00796E2B"/>
    <w:rsid w:val="00796E90"/>
    <w:rsid w:val="00797031"/>
    <w:rsid w:val="00797DB2"/>
    <w:rsid w:val="007A10D5"/>
    <w:rsid w:val="007A10D8"/>
    <w:rsid w:val="007A114F"/>
    <w:rsid w:val="007A2681"/>
    <w:rsid w:val="007A279B"/>
    <w:rsid w:val="007A3E3E"/>
    <w:rsid w:val="007A432B"/>
    <w:rsid w:val="007A5551"/>
    <w:rsid w:val="007A5602"/>
    <w:rsid w:val="007A57F1"/>
    <w:rsid w:val="007A5D31"/>
    <w:rsid w:val="007A5FC9"/>
    <w:rsid w:val="007A6936"/>
    <w:rsid w:val="007A6DEC"/>
    <w:rsid w:val="007A72D9"/>
    <w:rsid w:val="007A745C"/>
    <w:rsid w:val="007A78A9"/>
    <w:rsid w:val="007A7EC0"/>
    <w:rsid w:val="007A7EF2"/>
    <w:rsid w:val="007B0A03"/>
    <w:rsid w:val="007B1302"/>
    <w:rsid w:val="007B13F6"/>
    <w:rsid w:val="007B2736"/>
    <w:rsid w:val="007B2E8A"/>
    <w:rsid w:val="007B3012"/>
    <w:rsid w:val="007B434C"/>
    <w:rsid w:val="007B44DE"/>
    <w:rsid w:val="007B4B90"/>
    <w:rsid w:val="007B5C02"/>
    <w:rsid w:val="007B5C80"/>
    <w:rsid w:val="007B5E00"/>
    <w:rsid w:val="007B5E73"/>
    <w:rsid w:val="007B63D8"/>
    <w:rsid w:val="007B648E"/>
    <w:rsid w:val="007B64DD"/>
    <w:rsid w:val="007B6D97"/>
    <w:rsid w:val="007B73B9"/>
    <w:rsid w:val="007B740E"/>
    <w:rsid w:val="007B7BD8"/>
    <w:rsid w:val="007B7CCA"/>
    <w:rsid w:val="007C0A8E"/>
    <w:rsid w:val="007C0E5F"/>
    <w:rsid w:val="007C15D1"/>
    <w:rsid w:val="007C1A7A"/>
    <w:rsid w:val="007C1E2B"/>
    <w:rsid w:val="007C2488"/>
    <w:rsid w:val="007C254D"/>
    <w:rsid w:val="007C27AB"/>
    <w:rsid w:val="007C2DEF"/>
    <w:rsid w:val="007C3157"/>
    <w:rsid w:val="007C3524"/>
    <w:rsid w:val="007C3C49"/>
    <w:rsid w:val="007C3CFF"/>
    <w:rsid w:val="007C4CAB"/>
    <w:rsid w:val="007C4EAB"/>
    <w:rsid w:val="007C5AD8"/>
    <w:rsid w:val="007C5B9C"/>
    <w:rsid w:val="007C5DE0"/>
    <w:rsid w:val="007C5EEF"/>
    <w:rsid w:val="007C664F"/>
    <w:rsid w:val="007C77B1"/>
    <w:rsid w:val="007C7942"/>
    <w:rsid w:val="007C79C9"/>
    <w:rsid w:val="007C7E9E"/>
    <w:rsid w:val="007D0755"/>
    <w:rsid w:val="007D173C"/>
    <w:rsid w:val="007D22C3"/>
    <w:rsid w:val="007D23E2"/>
    <w:rsid w:val="007D2F4B"/>
    <w:rsid w:val="007D3352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6E45"/>
    <w:rsid w:val="007D7607"/>
    <w:rsid w:val="007D7CB5"/>
    <w:rsid w:val="007E0EE2"/>
    <w:rsid w:val="007E164D"/>
    <w:rsid w:val="007E1830"/>
    <w:rsid w:val="007E1890"/>
    <w:rsid w:val="007E1D59"/>
    <w:rsid w:val="007E2071"/>
    <w:rsid w:val="007E20D7"/>
    <w:rsid w:val="007E26B5"/>
    <w:rsid w:val="007E296F"/>
    <w:rsid w:val="007E4071"/>
    <w:rsid w:val="007E49EB"/>
    <w:rsid w:val="007E4EB7"/>
    <w:rsid w:val="007E51AF"/>
    <w:rsid w:val="007E5BCB"/>
    <w:rsid w:val="007E5DB8"/>
    <w:rsid w:val="007E71DE"/>
    <w:rsid w:val="007E7421"/>
    <w:rsid w:val="007E774C"/>
    <w:rsid w:val="007F019D"/>
    <w:rsid w:val="007F01F0"/>
    <w:rsid w:val="007F0DC7"/>
    <w:rsid w:val="007F10B3"/>
    <w:rsid w:val="007F18A3"/>
    <w:rsid w:val="007F1E1D"/>
    <w:rsid w:val="007F27B6"/>
    <w:rsid w:val="007F4C77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3E99"/>
    <w:rsid w:val="0080435B"/>
    <w:rsid w:val="00804B9C"/>
    <w:rsid w:val="00804C5D"/>
    <w:rsid w:val="00805222"/>
    <w:rsid w:val="008053FC"/>
    <w:rsid w:val="0080562B"/>
    <w:rsid w:val="00806155"/>
    <w:rsid w:val="0080616D"/>
    <w:rsid w:val="00806389"/>
    <w:rsid w:val="008068DE"/>
    <w:rsid w:val="00806E88"/>
    <w:rsid w:val="00807E73"/>
    <w:rsid w:val="00811AB0"/>
    <w:rsid w:val="008121AF"/>
    <w:rsid w:val="00812AA9"/>
    <w:rsid w:val="00812B8B"/>
    <w:rsid w:val="00813AD7"/>
    <w:rsid w:val="00813D76"/>
    <w:rsid w:val="00814521"/>
    <w:rsid w:val="008149F1"/>
    <w:rsid w:val="00814D10"/>
    <w:rsid w:val="00814E52"/>
    <w:rsid w:val="00820432"/>
    <w:rsid w:val="008204A6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27B8B"/>
    <w:rsid w:val="00830363"/>
    <w:rsid w:val="00830FBF"/>
    <w:rsid w:val="00831856"/>
    <w:rsid w:val="00831CEC"/>
    <w:rsid w:val="008326FF"/>
    <w:rsid w:val="00832983"/>
    <w:rsid w:val="00833259"/>
    <w:rsid w:val="00833661"/>
    <w:rsid w:val="00833E60"/>
    <w:rsid w:val="00834235"/>
    <w:rsid w:val="00836092"/>
    <w:rsid w:val="008368F7"/>
    <w:rsid w:val="008403A7"/>
    <w:rsid w:val="00840458"/>
    <w:rsid w:val="00840CE8"/>
    <w:rsid w:val="00840D5C"/>
    <w:rsid w:val="00841518"/>
    <w:rsid w:val="00841788"/>
    <w:rsid w:val="008419D1"/>
    <w:rsid w:val="00841C13"/>
    <w:rsid w:val="00841DAF"/>
    <w:rsid w:val="0084228F"/>
    <w:rsid w:val="00842603"/>
    <w:rsid w:val="00842ECE"/>
    <w:rsid w:val="0084317F"/>
    <w:rsid w:val="00843281"/>
    <w:rsid w:val="008432E1"/>
    <w:rsid w:val="00844156"/>
    <w:rsid w:val="0084436D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1D10"/>
    <w:rsid w:val="00852905"/>
    <w:rsid w:val="00852B8C"/>
    <w:rsid w:val="00852E41"/>
    <w:rsid w:val="00853092"/>
    <w:rsid w:val="008532B4"/>
    <w:rsid w:val="00853E38"/>
    <w:rsid w:val="0085412E"/>
    <w:rsid w:val="008541C6"/>
    <w:rsid w:val="00855720"/>
    <w:rsid w:val="0085598D"/>
    <w:rsid w:val="0085694D"/>
    <w:rsid w:val="00860BF1"/>
    <w:rsid w:val="00861205"/>
    <w:rsid w:val="008614A6"/>
    <w:rsid w:val="00861518"/>
    <w:rsid w:val="0086184A"/>
    <w:rsid w:val="00861B88"/>
    <w:rsid w:val="00861E89"/>
    <w:rsid w:val="0086340D"/>
    <w:rsid w:val="0086349C"/>
    <w:rsid w:val="00864277"/>
    <w:rsid w:val="008648B5"/>
    <w:rsid w:val="00864D31"/>
    <w:rsid w:val="00865459"/>
    <w:rsid w:val="008656C1"/>
    <w:rsid w:val="0086587E"/>
    <w:rsid w:val="00866879"/>
    <w:rsid w:val="008669BB"/>
    <w:rsid w:val="00867C87"/>
    <w:rsid w:val="008701A8"/>
    <w:rsid w:val="00870393"/>
    <w:rsid w:val="00870462"/>
    <w:rsid w:val="008704C1"/>
    <w:rsid w:val="008706A8"/>
    <w:rsid w:val="00871598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772BA"/>
    <w:rsid w:val="00881535"/>
    <w:rsid w:val="00882FE2"/>
    <w:rsid w:val="00883130"/>
    <w:rsid w:val="008845C5"/>
    <w:rsid w:val="0088462A"/>
    <w:rsid w:val="00884859"/>
    <w:rsid w:val="00884EB3"/>
    <w:rsid w:val="00884F5A"/>
    <w:rsid w:val="00885FA1"/>
    <w:rsid w:val="00886198"/>
    <w:rsid w:val="00887B5F"/>
    <w:rsid w:val="00887E55"/>
    <w:rsid w:val="00890A09"/>
    <w:rsid w:val="00890DB6"/>
    <w:rsid w:val="00891113"/>
    <w:rsid w:val="00891D08"/>
    <w:rsid w:val="008930C2"/>
    <w:rsid w:val="0089376F"/>
    <w:rsid w:val="008939C0"/>
    <w:rsid w:val="008940C1"/>
    <w:rsid w:val="00894373"/>
    <w:rsid w:val="00894CD3"/>
    <w:rsid w:val="00894DF9"/>
    <w:rsid w:val="008950DA"/>
    <w:rsid w:val="008955C8"/>
    <w:rsid w:val="00895B05"/>
    <w:rsid w:val="00896595"/>
    <w:rsid w:val="00896EA6"/>
    <w:rsid w:val="00897088"/>
    <w:rsid w:val="00897FC5"/>
    <w:rsid w:val="008A0A6D"/>
    <w:rsid w:val="008A12EB"/>
    <w:rsid w:val="008A13C3"/>
    <w:rsid w:val="008A23C2"/>
    <w:rsid w:val="008A25A5"/>
    <w:rsid w:val="008A280B"/>
    <w:rsid w:val="008A2BA8"/>
    <w:rsid w:val="008A2F1C"/>
    <w:rsid w:val="008A3438"/>
    <w:rsid w:val="008A3DA7"/>
    <w:rsid w:val="008A49AD"/>
    <w:rsid w:val="008A5C05"/>
    <w:rsid w:val="008A5CF7"/>
    <w:rsid w:val="008A62B9"/>
    <w:rsid w:val="008A6CB2"/>
    <w:rsid w:val="008A6F3D"/>
    <w:rsid w:val="008A7554"/>
    <w:rsid w:val="008A7BDE"/>
    <w:rsid w:val="008A7CFF"/>
    <w:rsid w:val="008B0271"/>
    <w:rsid w:val="008B0935"/>
    <w:rsid w:val="008B09B5"/>
    <w:rsid w:val="008B1139"/>
    <w:rsid w:val="008B11AB"/>
    <w:rsid w:val="008B177A"/>
    <w:rsid w:val="008B2082"/>
    <w:rsid w:val="008B2899"/>
    <w:rsid w:val="008B2C3F"/>
    <w:rsid w:val="008B34E3"/>
    <w:rsid w:val="008B3AA3"/>
    <w:rsid w:val="008B3BBA"/>
    <w:rsid w:val="008B407F"/>
    <w:rsid w:val="008B4F85"/>
    <w:rsid w:val="008B5366"/>
    <w:rsid w:val="008B53AF"/>
    <w:rsid w:val="008B5609"/>
    <w:rsid w:val="008B58AF"/>
    <w:rsid w:val="008B597C"/>
    <w:rsid w:val="008B5F03"/>
    <w:rsid w:val="008B6840"/>
    <w:rsid w:val="008C082E"/>
    <w:rsid w:val="008C0E39"/>
    <w:rsid w:val="008C12AD"/>
    <w:rsid w:val="008C138F"/>
    <w:rsid w:val="008C24F5"/>
    <w:rsid w:val="008C2520"/>
    <w:rsid w:val="008C2A17"/>
    <w:rsid w:val="008C3FCA"/>
    <w:rsid w:val="008C426B"/>
    <w:rsid w:val="008C47FD"/>
    <w:rsid w:val="008C50D1"/>
    <w:rsid w:val="008C5364"/>
    <w:rsid w:val="008C709B"/>
    <w:rsid w:val="008C7170"/>
    <w:rsid w:val="008C740B"/>
    <w:rsid w:val="008C782F"/>
    <w:rsid w:val="008D0116"/>
    <w:rsid w:val="008D03EB"/>
    <w:rsid w:val="008D0F21"/>
    <w:rsid w:val="008D1811"/>
    <w:rsid w:val="008D1926"/>
    <w:rsid w:val="008D2CC2"/>
    <w:rsid w:val="008D2D31"/>
    <w:rsid w:val="008D3012"/>
    <w:rsid w:val="008D3893"/>
    <w:rsid w:val="008D4AD8"/>
    <w:rsid w:val="008D50D9"/>
    <w:rsid w:val="008D5A83"/>
    <w:rsid w:val="008D5FD6"/>
    <w:rsid w:val="008D6384"/>
    <w:rsid w:val="008D63F1"/>
    <w:rsid w:val="008D6679"/>
    <w:rsid w:val="008D71B2"/>
    <w:rsid w:val="008D7C33"/>
    <w:rsid w:val="008E0E17"/>
    <w:rsid w:val="008E1083"/>
    <w:rsid w:val="008E1701"/>
    <w:rsid w:val="008E22F0"/>
    <w:rsid w:val="008E25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605D"/>
    <w:rsid w:val="008E72B9"/>
    <w:rsid w:val="008E7782"/>
    <w:rsid w:val="008F13F8"/>
    <w:rsid w:val="008F1EE2"/>
    <w:rsid w:val="008F285A"/>
    <w:rsid w:val="008F4B3B"/>
    <w:rsid w:val="008F52EA"/>
    <w:rsid w:val="008F6C0D"/>
    <w:rsid w:val="008F6E88"/>
    <w:rsid w:val="008F71B3"/>
    <w:rsid w:val="008F73EB"/>
    <w:rsid w:val="008F7416"/>
    <w:rsid w:val="008F792E"/>
    <w:rsid w:val="008F7C50"/>
    <w:rsid w:val="008F7E73"/>
    <w:rsid w:val="00900223"/>
    <w:rsid w:val="00900244"/>
    <w:rsid w:val="0090097A"/>
    <w:rsid w:val="00901240"/>
    <w:rsid w:val="00901F40"/>
    <w:rsid w:val="00902003"/>
    <w:rsid w:val="009020F1"/>
    <w:rsid w:val="009030FE"/>
    <w:rsid w:val="00903286"/>
    <w:rsid w:val="0090430E"/>
    <w:rsid w:val="00904776"/>
    <w:rsid w:val="00904799"/>
    <w:rsid w:val="009054D0"/>
    <w:rsid w:val="00906CCE"/>
    <w:rsid w:val="00910516"/>
    <w:rsid w:val="00910952"/>
    <w:rsid w:val="00910AED"/>
    <w:rsid w:val="009116B1"/>
    <w:rsid w:val="00911A29"/>
    <w:rsid w:val="00911AD4"/>
    <w:rsid w:val="0091209B"/>
    <w:rsid w:val="00912DDD"/>
    <w:rsid w:val="009135BD"/>
    <w:rsid w:val="00913B98"/>
    <w:rsid w:val="00913BAE"/>
    <w:rsid w:val="009140F0"/>
    <w:rsid w:val="009146CF"/>
    <w:rsid w:val="0091500F"/>
    <w:rsid w:val="00915102"/>
    <w:rsid w:val="00916712"/>
    <w:rsid w:val="00916C87"/>
    <w:rsid w:val="0092011F"/>
    <w:rsid w:val="009204A6"/>
    <w:rsid w:val="009204C6"/>
    <w:rsid w:val="00920700"/>
    <w:rsid w:val="00920E09"/>
    <w:rsid w:val="00920FA8"/>
    <w:rsid w:val="00921774"/>
    <w:rsid w:val="00921C90"/>
    <w:rsid w:val="00921CCC"/>
    <w:rsid w:val="00922644"/>
    <w:rsid w:val="00922928"/>
    <w:rsid w:val="00922AF1"/>
    <w:rsid w:val="00923B91"/>
    <w:rsid w:val="0092490F"/>
    <w:rsid w:val="00924F05"/>
    <w:rsid w:val="00925A8C"/>
    <w:rsid w:val="0092619D"/>
    <w:rsid w:val="009263F5"/>
    <w:rsid w:val="009269E2"/>
    <w:rsid w:val="0092762E"/>
    <w:rsid w:val="009278EE"/>
    <w:rsid w:val="009309BC"/>
    <w:rsid w:val="00930E28"/>
    <w:rsid w:val="00930F5A"/>
    <w:rsid w:val="0093138C"/>
    <w:rsid w:val="00931619"/>
    <w:rsid w:val="00931796"/>
    <w:rsid w:val="00932911"/>
    <w:rsid w:val="00932CB2"/>
    <w:rsid w:val="00932F46"/>
    <w:rsid w:val="0093319C"/>
    <w:rsid w:val="00933A4B"/>
    <w:rsid w:val="00933E5B"/>
    <w:rsid w:val="00933EF8"/>
    <w:rsid w:val="00934069"/>
    <w:rsid w:val="009340D5"/>
    <w:rsid w:val="00934554"/>
    <w:rsid w:val="00935796"/>
    <w:rsid w:val="00935EAE"/>
    <w:rsid w:val="0094100B"/>
    <w:rsid w:val="00941096"/>
    <w:rsid w:val="00941AA0"/>
    <w:rsid w:val="00941CA4"/>
    <w:rsid w:val="00941E4B"/>
    <w:rsid w:val="00941E71"/>
    <w:rsid w:val="00942210"/>
    <w:rsid w:val="00942566"/>
    <w:rsid w:val="00944563"/>
    <w:rsid w:val="00944747"/>
    <w:rsid w:val="00944CA9"/>
    <w:rsid w:val="00945DF4"/>
    <w:rsid w:val="009461E9"/>
    <w:rsid w:val="00946296"/>
    <w:rsid w:val="0094651F"/>
    <w:rsid w:val="00946AFE"/>
    <w:rsid w:val="00946B73"/>
    <w:rsid w:val="00947261"/>
    <w:rsid w:val="0094797A"/>
    <w:rsid w:val="00950AE8"/>
    <w:rsid w:val="00951E7C"/>
    <w:rsid w:val="00953298"/>
    <w:rsid w:val="0095334B"/>
    <w:rsid w:val="00953797"/>
    <w:rsid w:val="009538B1"/>
    <w:rsid w:val="00953921"/>
    <w:rsid w:val="009539E1"/>
    <w:rsid w:val="00954E06"/>
    <w:rsid w:val="009554C1"/>
    <w:rsid w:val="00955B25"/>
    <w:rsid w:val="00956C82"/>
    <w:rsid w:val="00957CD5"/>
    <w:rsid w:val="00960436"/>
    <w:rsid w:val="009607F1"/>
    <w:rsid w:val="00960D9A"/>
    <w:rsid w:val="0096130E"/>
    <w:rsid w:val="0096211B"/>
    <w:rsid w:val="00962326"/>
    <w:rsid w:val="009631A2"/>
    <w:rsid w:val="0096335D"/>
    <w:rsid w:val="00963615"/>
    <w:rsid w:val="00963BDF"/>
    <w:rsid w:val="00963D83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363"/>
    <w:rsid w:val="009712DF"/>
    <w:rsid w:val="00971393"/>
    <w:rsid w:val="009714AA"/>
    <w:rsid w:val="0097174B"/>
    <w:rsid w:val="00972103"/>
    <w:rsid w:val="00972AD5"/>
    <w:rsid w:val="00972E51"/>
    <w:rsid w:val="0097308B"/>
    <w:rsid w:val="00974171"/>
    <w:rsid w:val="0097482A"/>
    <w:rsid w:val="00974932"/>
    <w:rsid w:val="00974D5D"/>
    <w:rsid w:val="00976444"/>
    <w:rsid w:val="00977CAB"/>
    <w:rsid w:val="0098147F"/>
    <w:rsid w:val="00981730"/>
    <w:rsid w:val="00983396"/>
    <w:rsid w:val="009836CE"/>
    <w:rsid w:val="00984F29"/>
    <w:rsid w:val="00986006"/>
    <w:rsid w:val="0098625D"/>
    <w:rsid w:val="00986BD5"/>
    <w:rsid w:val="00986EE0"/>
    <w:rsid w:val="00987601"/>
    <w:rsid w:val="00987CB1"/>
    <w:rsid w:val="00990166"/>
    <w:rsid w:val="009908EC"/>
    <w:rsid w:val="00991580"/>
    <w:rsid w:val="00992076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97C47"/>
    <w:rsid w:val="009A0F59"/>
    <w:rsid w:val="009A1331"/>
    <w:rsid w:val="009A1AE8"/>
    <w:rsid w:val="009A1BCA"/>
    <w:rsid w:val="009A246E"/>
    <w:rsid w:val="009A2555"/>
    <w:rsid w:val="009A2841"/>
    <w:rsid w:val="009A2F9C"/>
    <w:rsid w:val="009A31B9"/>
    <w:rsid w:val="009A3578"/>
    <w:rsid w:val="009A3750"/>
    <w:rsid w:val="009A3BB6"/>
    <w:rsid w:val="009A3BDC"/>
    <w:rsid w:val="009A459C"/>
    <w:rsid w:val="009A45C5"/>
    <w:rsid w:val="009A482D"/>
    <w:rsid w:val="009A487F"/>
    <w:rsid w:val="009A4DA1"/>
    <w:rsid w:val="009A7077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8AB"/>
    <w:rsid w:val="009B3967"/>
    <w:rsid w:val="009B418E"/>
    <w:rsid w:val="009B42FA"/>
    <w:rsid w:val="009B5550"/>
    <w:rsid w:val="009B6AB8"/>
    <w:rsid w:val="009B7A4B"/>
    <w:rsid w:val="009C03B7"/>
    <w:rsid w:val="009C0EA7"/>
    <w:rsid w:val="009C1975"/>
    <w:rsid w:val="009C1980"/>
    <w:rsid w:val="009C1CDB"/>
    <w:rsid w:val="009C1FB0"/>
    <w:rsid w:val="009C2B91"/>
    <w:rsid w:val="009C3250"/>
    <w:rsid w:val="009C3474"/>
    <w:rsid w:val="009C3A1E"/>
    <w:rsid w:val="009C3D94"/>
    <w:rsid w:val="009C476C"/>
    <w:rsid w:val="009C49CB"/>
    <w:rsid w:val="009C534E"/>
    <w:rsid w:val="009C5391"/>
    <w:rsid w:val="009C5AC5"/>
    <w:rsid w:val="009C7020"/>
    <w:rsid w:val="009C70A5"/>
    <w:rsid w:val="009C758D"/>
    <w:rsid w:val="009C75D2"/>
    <w:rsid w:val="009C7627"/>
    <w:rsid w:val="009C77CB"/>
    <w:rsid w:val="009C7B6D"/>
    <w:rsid w:val="009C7DCF"/>
    <w:rsid w:val="009D0ED6"/>
    <w:rsid w:val="009D11DE"/>
    <w:rsid w:val="009D1372"/>
    <w:rsid w:val="009D1579"/>
    <w:rsid w:val="009D168A"/>
    <w:rsid w:val="009D17E4"/>
    <w:rsid w:val="009D3140"/>
    <w:rsid w:val="009D341B"/>
    <w:rsid w:val="009D3986"/>
    <w:rsid w:val="009D52D4"/>
    <w:rsid w:val="009D5BEF"/>
    <w:rsid w:val="009D5C01"/>
    <w:rsid w:val="009D63FB"/>
    <w:rsid w:val="009D67DD"/>
    <w:rsid w:val="009D754C"/>
    <w:rsid w:val="009D7886"/>
    <w:rsid w:val="009D7D34"/>
    <w:rsid w:val="009E04C8"/>
    <w:rsid w:val="009E0AAB"/>
    <w:rsid w:val="009E13CA"/>
    <w:rsid w:val="009E178E"/>
    <w:rsid w:val="009E1A99"/>
    <w:rsid w:val="009E1C96"/>
    <w:rsid w:val="009E1CAC"/>
    <w:rsid w:val="009E26A0"/>
    <w:rsid w:val="009E30AE"/>
    <w:rsid w:val="009E37C6"/>
    <w:rsid w:val="009E37D8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0821"/>
    <w:rsid w:val="009F1EE8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D4B"/>
    <w:rsid w:val="009F5E70"/>
    <w:rsid w:val="009F6030"/>
    <w:rsid w:val="009F6339"/>
    <w:rsid w:val="009F6A52"/>
    <w:rsid w:val="009F6F49"/>
    <w:rsid w:val="009F73E7"/>
    <w:rsid w:val="009F7AC1"/>
    <w:rsid w:val="00A008FE"/>
    <w:rsid w:val="00A00C00"/>
    <w:rsid w:val="00A00C0B"/>
    <w:rsid w:val="00A0273F"/>
    <w:rsid w:val="00A02B42"/>
    <w:rsid w:val="00A02C30"/>
    <w:rsid w:val="00A03BF8"/>
    <w:rsid w:val="00A04825"/>
    <w:rsid w:val="00A04859"/>
    <w:rsid w:val="00A04B8C"/>
    <w:rsid w:val="00A04FDC"/>
    <w:rsid w:val="00A054A8"/>
    <w:rsid w:val="00A05502"/>
    <w:rsid w:val="00A056F4"/>
    <w:rsid w:val="00A06010"/>
    <w:rsid w:val="00A060D4"/>
    <w:rsid w:val="00A0615C"/>
    <w:rsid w:val="00A06192"/>
    <w:rsid w:val="00A067EC"/>
    <w:rsid w:val="00A06E40"/>
    <w:rsid w:val="00A0709F"/>
    <w:rsid w:val="00A073B3"/>
    <w:rsid w:val="00A103C7"/>
    <w:rsid w:val="00A10697"/>
    <w:rsid w:val="00A10E60"/>
    <w:rsid w:val="00A114CA"/>
    <w:rsid w:val="00A12721"/>
    <w:rsid w:val="00A1286C"/>
    <w:rsid w:val="00A12DAB"/>
    <w:rsid w:val="00A14EF2"/>
    <w:rsid w:val="00A152BD"/>
    <w:rsid w:val="00A16453"/>
    <w:rsid w:val="00A16AD6"/>
    <w:rsid w:val="00A16BA8"/>
    <w:rsid w:val="00A17A82"/>
    <w:rsid w:val="00A202E5"/>
    <w:rsid w:val="00A2079B"/>
    <w:rsid w:val="00A209D8"/>
    <w:rsid w:val="00A20ADC"/>
    <w:rsid w:val="00A211CC"/>
    <w:rsid w:val="00A217B0"/>
    <w:rsid w:val="00A21832"/>
    <w:rsid w:val="00A22078"/>
    <w:rsid w:val="00A2214C"/>
    <w:rsid w:val="00A2256F"/>
    <w:rsid w:val="00A22AF9"/>
    <w:rsid w:val="00A22E6E"/>
    <w:rsid w:val="00A231B0"/>
    <w:rsid w:val="00A2371E"/>
    <w:rsid w:val="00A24009"/>
    <w:rsid w:val="00A25034"/>
    <w:rsid w:val="00A263E2"/>
    <w:rsid w:val="00A26BB0"/>
    <w:rsid w:val="00A26DD3"/>
    <w:rsid w:val="00A27F4B"/>
    <w:rsid w:val="00A27FCC"/>
    <w:rsid w:val="00A30C0F"/>
    <w:rsid w:val="00A30C4A"/>
    <w:rsid w:val="00A30E53"/>
    <w:rsid w:val="00A31035"/>
    <w:rsid w:val="00A3142C"/>
    <w:rsid w:val="00A321B1"/>
    <w:rsid w:val="00A321FD"/>
    <w:rsid w:val="00A335A3"/>
    <w:rsid w:val="00A337F4"/>
    <w:rsid w:val="00A339AF"/>
    <w:rsid w:val="00A35029"/>
    <w:rsid w:val="00A352FF"/>
    <w:rsid w:val="00A35A28"/>
    <w:rsid w:val="00A361DA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76"/>
    <w:rsid w:val="00A50B84"/>
    <w:rsid w:val="00A52396"/>
    <w:rsid w:val="00A5399A"/>
    <w:rsid w:val="00A53A09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56D"/>
    <w:rsid w:val="00A626B7"/>
    <w:rsid w:val="00A63133"/>
    <w:rsid w:val="00A63886"/>
    <w:rsid w:val="00A63FAE"/>
    <w:rsid w:val="00A65397"/>
    <w:rsid w:val="00A65711"/>
    <w:rsid w:val="00A65B42"/>
    <w:rsid w:val="00A6605B"/>
    <w:rsid w:val="00A6620B"/>
    <w:rsid w:val="00A66864"/>
    <w:rsid w:val="00A676E8"/>
    <w:rsid w:val="00A7047A"/>
    <w:rsid w:val="00A706CB"/>
    <w:rsid w:val="00A70998"/>
    <w:rsid w:val="00A711BF"/>
    <w:rsid w:val="00A716C8"/>
    <w:rsid w:val="00A72128"/>
    <w:rsid w:val="00A725F6"/>
    <w:rsid w:val="00A72B75"/>
    <w:rsid w:val="00A733D9"/>
    <w:rsid w:val="00A7343D"/>
    <w:rsid w:val="00A73718"/>
    <w:rsid w:val="00A740EB"/>
    <w:rsid w:val="00A75195"/>
    <w:rsid w:val="00A753A0"/>
    <w:rsid w:val="00A75465"/>
    <w:rsid w:val="00A757C4"/>
    <w:rsid w:val="00A76137"/>
    <w:rsid w:val="00A80252"/>
    <w:rsid w:val="00A80504"/>
    <w:rsid w:val="00A8051C"/>
    <w:rsid w:val="00A80AC5"/>
    <w:rsid w:val="00A811BC"/>
    <w:rsid w:val="00A81680"/>
    <w:rsid w:val="00A82250"/>
    <w:rsid w:val="00A82921"/>
    <w:rsid w:val="00A841A0"/>
    <w:rsid w:val="00A84F8D"/>
    <w:rsid w:val="00A85E86"/>
    <w:rsid w:val="00A8614B"/>
    <w:rsid w:val="00A86226"/>
    <w:rsid w:val="00A87942"/>
    <w:rsid w:val="00A9020A"/>
    <w:rsid w:val="00A90820"/>
    <w:rsid w:val="00A915A6"/>
    <w:rsid w:val="00A91A9F"/>
    <w:rsid w:val="00A92292"/>
    <w:rsid w:val="00A929DA"/>
    <w:rsid w:val="00A92BC9"/>
    <w:rsid w:val="00A93CAF"/>
    <w:rsid w:val="00A94B5E"/>
    <w:rsid w:val="00A95473"/>
    <w:rsid w:val="00A95839"/>
    <w:rsid w:val="00A95AD1"/>
    <w:rsid w:val="00A96236"/>
    <w:rsid w:val="00A965A6"/>
    <w:rsid w:val="00A97575"/>
    <w:rsid w:val="00A97D83"/>
    <w:rsid w:val="00A97D94"/>
    <w:rsid w:val="00A97F0A"/>
    <w:rsid w:val="00AA00B3"/>
    <w:rsid w:val="00AA00CA"/>
    <w:rsid w:val="00AA02C0"/>
    <w:rsid w:val="00AA02E4"/>
    <w:rsid w:val="00AA0DD5"/>
    <w:rsid w:val="00AA0EF5"/>
    <w:rsid w:val="00AA1373"/>
    <w:rsid w:val="00AA163A"/>
    <w:rsid w:val="00AA2FCE"/>
    <w:rsid w:val="00AA3507"/>
    <w:rsid w:val="00AA4560"/>
    <w:rsid w:val="00AA5097"/>
    <w:rsid w:val="00AA513A"/>
    <w:rsid w:val="00AA5819"/>
    <w:rsid w:val="00AA5864"/>
    <w:rsid w:val="00AA617F"/>
    <w:rsid w:val="00AA62CB"/>
    <w:rsid w:val="00AB17D0"/>
    <w:rsid w:val="00AB1E6A"/>
    <w:rsid w:val="00AB2B89"/>
    <w:rsid w:val="00AB2C1F"/>
    <w:rsid w:val="00AB39CB"/>
    <w:rsid w:val="00AB5D2D"/>
    <w:rsid w:val="00AB5E81"/>
    <w:rsid w:val="00AB631A"/>
    <w:rsid w:val="00AB63A8"/>
    <w:rsid w:val="00AB72B3"/>
    <w:rsid w:val="00AB748F"/>
    <w:rsid w:val="00AB74E2"/>
    <w:rsid w:val="00AB7657"/>
    <w:rsid w:val="00AC0137"/>
    <w:rsid w:val="00AC0177"/>
    <w:rsid w:val="00AC1141"/>
    <w:rsid w:val="00AC1F3B"/>
    <w:rsid w:val="00AC2476"/>
    <w:rsid w:val="00AC27A4"/>
    <w:rsid w:val="00AC2934"/>
    <w:rsid w:val="00AC2AE0"/>
    <w:rsid w:val="00AC3606"/>
    <w:rsid w:val="00AC3CFE"/>
    <w:rsid w:val="00AC46B0"/>
    <w:rsid w:val="00AC52E6"/>
    <w:rsid w:val="00AC586F"/>
    <w:rsid w:val="00AC5BE2"/>
    <w:rsid w:val="00AC627A"/>
    <w:rsid w:val="00AC659B"/>
    <w:rsid w:val="00AC79AF"/>
    <w:rsid w:val="00AD16D7"/>
    <w:rsid w:val="00AD1AB7"/>
    <w:rsid w:val="00AD1C7D"/>
    <w:rsid w:val="00AD1DFA"/>
    <w:rsid w:val="00AD24CA"/>
    <w:rsid w:val="00AD27CE"/>
    <w:rsid w:val="00AD315B"/>
    <w:rsid w:val="00AD43FF"/>
    <w:rsid w:val="00AD46C4"/>
    <w:rsid w:val="00AD4A98"/>
    <w:rsid w:val="00AD4F20"/>
    <w:rsid w:val="00AD519C"/>
    <w:rsid w:val="00AD5538"/>
    <w:rsid w:val="00AD5960"/>
    <w:rsid w:val="00AD5BFF"/>
    <w:rsid w:val="00AD5C5B"/>
    <w:rsid w:val="00AD5F6D"/>
    <w:rsid w:val="00AD61F1"/>
    <w:rsid w:val="00AD6606"/>
    <w:rsid w:val="00AD68ED"/>
    <w:rsid w:val="00AE062A"/>
    <w:rsid w:val="00AE12D9"/>
    <w:rsid w:val="00AE1AA3"/>
    <w:rsid w:val="00AE1BCC"/>
    <w:rsid w:val="00AE2613"/>
    <w:rsid w:val="00AE2639"/>
    <w:rsid w:val="00AE310F"/>
    <w:rsid w:val="00AE3416"/>
    <w:rsid w:val="00AE37A6"/>
    <w:rsid w:val="00AE392D"/>
    <w:rsid w:val="00AE3938"/>
    <w:rsid w:val="00AE3E1A"/>
    <w:rsid w:val="00AE4649"/>
    <w:rsid w:val="00AE4B4F"/>
    <w:rsid w:val="00AE697E"/>
    <w:rsid w:val="00AE6C61"/>
    <w:rsid w:val="00AE6FA7"/>
    <w:rsid w:val="00AE74C9"/>
    <w:rsid w:val="00AE79C8"/>
    <w:rsid w:val="00AE7CBE"/>
    <w:rsid w:val="00AF0344"/>
    <w:rsid w:val="00AF256B"/>
    <w:rsid w:val="00AF29F3"/>
    <w:rsid w:val="00AF2F13"/>
    <w:rsid w:val="00AF349B"/>
    <w:rsid w:val="00AF434B"/>
    <w:rsid w:val="00AF47CB"/>
    <w:rsid w:val="00AF4F81"/>
    <w:rsid w:val="00AF5448"/>
    <w:rsid w:val="00AF61C7"/>
    <w:rsid w:val="00AF64AF"/>
    <w:rsid w:val="00AF6803"/>
    <w:rsid w:val="00AF6C7B"/>
    <w:rsid w:val="00AF6FF7"/>
    <w:rsid w:val="00AF783E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111"/>
    <w:rsid w:val="00B1068E"/>
    <w:rsid w:val="00B10D43"/>
    <w:rsid w:val="00B11A26"/>
    <w:rsid w:val="00B11D2B"/>
    <w:rsid w:val="00B11F58"/>
    <w:rsid w:val="00B123A1"/>
    <w:rsid w:val="00B12B64"/>
    <w:rsid w:val="00B13653"/>
    <w:rsid w:val="00B13757"/>
    <w:rsid w:val="00B13DCE"/>
    <w:rsid w:val="00B15401"/>
    <w:rsid w:val="00B15DE8"/>
    <w:rsid w:val="00B1627F"/>
    <w:rsid w:val="00B16573"/>
    <w:rsid w:val="00B17B2E"/>
    <w:rsid w:val="00B17BE0"/>
    <w:rsid w:val="00B20EF7"/>
    <w:rsid w:val="00B21499"/>
    <w:rsid w:val="00B214B6"/>
    <w:rsid w:val="00B22732"/>
    <w:rsid w:val="00B231E0"/>
    <w:rsid w:val="00B23C2A"/>
    <w:rsid w:val="00B240EF"/>
    <w:rsid w:val="00B243C4"/>
    <w:rsid w:val="00B2453F"/>
    <w:rsid w:val="00B2467D"/>
    <w:rsid w:val="00B24E38"/>
    <w:rsid w:val="00B2526A"/>
    <w:rsid w:val="00B252DC"/>
    <w:rsid w:val="00B264C1"/>
    <w:rsid w:val="00B2650C"/>
    <w:rsid w:val="00B267EE"/>
    <w:rsid w:val="00B26FC0"/>
    <w:rsid w:val="00B2752B"/>
    <w:rsid w:val="00B277F4"/>
    <w:rsid w:val="00B27BE9"/>
    <w:rsid w:val="00B27DE7"/>
    <w:rsid w:val="00B27E93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B15"/>
    <w:rsid w:val="00B35DC8"/>
    <w:rsid w:val="00B35EE8"/>
    <w:rsid w:val="00B36AF7"/>
    <w:rsid w:val="00B373DF"/>
    <w:rsid w:val="00B3754D"/>
    <w:rsid w:val="00B37931"/>
    <w:rsid w:val="00B37F53"/>
    <w:rsid w:val="00B40040"/>
    <w:rsid w:val="00B409B8"/>
    <w:rsid w:val="00B412F1"/>
    <w:rsid w:val="00B41E98"/>
    <w:rsid w:val="00B42CF2"/>
    <w:rsid w:val="00B433DB"/>
    <w:rsid w:val="00B4409A"/>
    <w:rsid w:val="00B44257"/>
    <w:rsid w:val="00B4458E"/>
    <w:rsid w:val="00B44D34"/>
    <w:rsid w:val="00B44F29"/>
    <w:rsid w:val="00B451CC"/>
    <w:rsid w:val="00B46014"/>
    <w:rsid w:val="00B467FC"/>
    <w:rsid w:val="00B47183"/>
    <w:rsid w:val="00B47EE5"/>
    <w:rsid w:val="00B50531"/>
    <w:rsid w:val="00B50E63"/>
    <w:rsid w:val="00B52744"/>
    <w:rsid w:val="00B5308D"/>
    <w:rsid w:val="00B53F5F"/>
    <w:rsid w:val="00B545E4"/>
    <w:rsid w:val="00B55734"/>
    <w:rsid w:val="00B5619F"/>
    <w:rsid w:val="00B563D3"/>
    <w:rsid w:val="00B576C0"/>
    <w:rsid w:val="00B57F63"/>
    <w:rsid w:val="00B60994"/>
    <w:rsid w:val="00B61E39"/>
    <w:rsid w:val="00B61E5F"/>
    <w:rsid w:val="00B61FAF"/>
    <w:rsid w:val="00B62299"/>
    <w:rsid w:val="00B63FD9"/>
    <w:rsid w:val="00B6442B"/>
    <w:rsid w:val="00B65374"/>
    <w:rsid w:val="00B655D6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0E6D"/>
    <w:rsid w:val="00B716AB"/>
    <w:rsid w:val="00B71B11"/>
    <w:rsid w:val="00B71E69"/>
    <w:rsid w:val="00B7251A"/>
    <w:rsid w:val="00B7252F"/>
    <w:rsid w:val="00B72594"/>
    <w:rsid w:val="00B75434"/>
    <w:rsid w:val="00B75F07"/>
    <w:rsid w:val="00B75F72"/>
    <w:rsid w:val="00B761E9"/>
    <w:rsid w:val="00B76EC2"/>
    <w:rsid w:val="00B76ECA"/>
    <w:rsid w:val="00B77101"/>
    <w:rsid w:val="00B80081"/>
    <w:rsid w:val="00B80546"/>
    <w:rsid w:val="00B805AD"/>
    <w:rsid w:val="00B805B5"/>
    <w:rsid w:val="00B80614"/>
    <w:rsid w:val="00B80648"/>
    <w:rsid w:val="00B80BBD"/>
    <w:rsid w:val="00B81813"/>
    <w:rsid w:val="00B81A50"/>
    <w:rsid w:val="00B825A9"/>
    <w:rsid w:val="00B82A00"/>
    <w:rsid w:val="00B83572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566"/>
    <w:rsid w:val="00B86DFC"/>
    <w:rsid w:val="00B871EF"/>
    <w:rsid w:val="00B87391"/>
    <w:rsid w:val="00B87414"/>
    <w:rsid w:val="00B8779D"/>
    <w:rsid w:val="00B9281A"/>
    <w:rsid w:val="00B92D27"/>
    <w:rsid w:val="00B930DE"/>
    <w:rsid w:val="00B9334A"/>
    <w:rsid w:val="00B936E1"/>
    <w:rsid w:val="00B93746"/>
    <w:rsid w:val="00B937A2"/>
    <w:rsid w:val="00B94650"/>
    <w:rsid w:val="00B94B3C"/>
    <w:rsid w:val="00B94C0E"/>
    <w:rsid w:val="00B95188"/>
    <w:rsid w:val="00B955DD"/>
    <w:rsid w:val="00B95640"/>
    <w:rsid w:val="00B95784"/>
    <w:rsid w:val="00B95B06"/>
    <w:rsid w:val="00B963E7"/>
    <w:rsid w:val="00B96AC6"/>
    <w:rsid w:val="00B96D4F"/>
    <w:rsid w:val="00B97320"/>
    <w:rsid w:val="00B9792F"/>
    <w:rsid w:val="00BA03EE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672C"/>
    <w:rsid w:val="00BA7224"/>
    <w:rsid w:val="00BA77C3"/>
    <w:rsid w:val="00BB020A"/>
    <w:rsid w:val="00BB03D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5470"/>
    <w:rsid w:val="00BB5C8D"/>
    <w:rsid w:val="00BB5D8D"/>
    <w:rsid w:val="00BB6443"/>
    <w:rsid w:val="00BB716C"/>
    <w:rsid w:val="00BB73EC"/>
    <w:rsid w:val="00BB7741"/>
    <w:rsid w:val="00BB7BB3"/>
    <w:rsid w:val="00BC0A55"/>
    <w:rsid w:val="00BC102F"/>
    <w:rsid w:val="00BC1151"/>
    <w:rsid w:val="00BC219A"/>
    <w:rsid w:val="00BC2809"/>
    <w:rsid w:val="00BC3044"/>
    <w:rsid w:val="00BC4B0A"/>
    <w:rsid w:val="00BC4E0F"/>
    <w:rsid w:val="00BC63A0"/>
    <w:rsid w:val="00BC6C13"/>
    <w:rsid w:val="00BC719D"/>
    <w:rsid w:val="00BC733D"/>
    <w:rsid w:val="00BC7DE9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7557"/>
    <w:rsid w:val="00BD7FBE"/>
    <w:rsid w:val="00BE05C8"/>
    <w:rsid w:val="00BE13B7"/>
    <w:rsid w:val="00BE1B87"/>
    <w:rsid w:val="00BE2407"/>
    <w:rsid w:val="00BE30A6"/>
    <w:rsid w:val="00BE30AA"/>
    <w:rsid w:val="00BE4030"/>
    <w:rsid w:val="00BE44BC"/>
    <w:rsid w:val="00BE4F8C"/>
    <w:rsid w:val="00BE529C"/>
    <w:rsid w:val="00BE573C"/>
    <w:rsid w:val="00BE5EE9"/>
    <w:rsid w:val="00BE7ACB"/>
    <w:rsid w:val="00BE7B3B"/>
    <w:rsid w:val="00BF0EE6"/>
    <w:rsid w:val="00BF26FA"/>
    <w:rsid w:val="00BF2DB7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0863"/>
    <w:rsid w:val="00C00875"/>
    <w:rsid w:val="00C00A79"/>
    <w:rsid w:val="00C01257"/>
    <w:rsid w:val="00C01D3F"/>
    <w:rsid w:val="00C022C9"/>
    <w:rsid w:val="00C02788"/>
    <w:rsid w:val="00C03ED3"/>
    <w:rsid w:val="00C047F3"/>
    <w:rsid w:val="00C0485A"/>
    <w:rsid w:val="00C04C5C"/>
    <w:rsid w:val="00C04ED8"/>
    <w:rsid w:val="00C0517A"/>
    <w:rsid w:val="00C05A74"/>
    <w:rsid w:val="00C06F4E"/>
    <w:rsid w:val="00C07185"/>
    <w:rsid w:val="00C108BC"/>
    <w:rsid w:val="00C10A79"/>
    <w:rsid w:val="00C11567"/>
    <w:rsid w:val="00C12F30"/>
    <w:rsid w:val="00C145F2"/>
    <w:rsid w:val="00C14A65"/>
    <w:rsid w:val="00C14BD4"/>
    <w:rsid w:val="00C15599"/>
    <w:rsid w:val="00C15D28"/>
    <w:rsid w:val="00C15EF9"/>
    <w:rsid w:val="00C15F82"/>
    <w:rsid w:val="00C16986"/>
    <w:rsid w:val="00C16AF0"/>
    <w:rsid w:val="00C16E2D"/>
    <w:rsid w:val="00C16FBD"/>
    <w:rsid w:val="00C17F4B"/>
    <w:rsid w:val="00C17F8D"/>
    <w:rsid w:val="00C207B7"/>
    <w:rsid w:val="00C212F4"/>
    <w:rsid w:val="00C214C2"/>
    <w:rsid w:val="00C21515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344C"/>
    <w:rsid w:val="00C33768"/>
    <w:rsid w:val="00C33A7B"/>
    <w:rsid w:val="00C341A9"/>
    <w:rsid w:val="00C34683"/>
    <w:rsid w:val="00C346A0"/>
    <w:rsid w:val="00C361A6"/>
    <w:rsid w:val="00C362F9"/>
    <w:rsid w:val="00C368E0"/>
    <w:rsid w:val="00C36B7D"/>
    <w:rsid w:val="00C37251"/>
    <w:rsid w:val="00C37D85"/>
    <w:rsid w:val="00C401B0"/>
    <w:rsid w:val="00C410FE"/>
    <w:rsid w:val="00C413D7"/>
    <w:rsid w:val="00C42041"/>
    <w:rsid w:val="00C42245"/>
    <w:rsid w:val="00C42BCF"/>
    <w:rsid w:val="00C44C8D"/>
    <w:rsid w:val="00C455FF"/>
    <w:rsid w:val="00C45C21"/>
    <w:rsid w:val="00C460F3"/>
    <w:rsid w:val="00C461EA"/>
    <w:rsid w:val="00C4624F"/>
    <w:rsid w:val="00C46565"/>
    <w:rsid w:val="00C46887"/>
    <w:rsid w:val="00C47BE6"/>
    <w:rsid w:val="00C50104"/>
    <w:rsid w:val="00C50F2D"/>
    <w:rsid w:val="00C5173E"/>
    <w:rsid w:val="00C51807"/>
    <w:rsid w:val="00C51DCF"/>
    <w:rsid w:val="00C525DC"/>
    <w:rsid w:val="00C53BD0"/>
    <w:rsid w:val="00C53CAA"/>
    <w:rsid w:val="00C53E8D"/>
    <w:rsid w:val="00C5410F"/>
    <w:rsid w:val="00C542D4"/>
    <w:rsid w:val="00C54A87"/>
    <w:rsid w:val="00C54ACC"/>
    <w:rsid w:val="00C54F69"/>
    <w:rsid w:val="00C550A3"/>
    <w:rsid w:val="00C5586C"/>
    <w:rsid w:val="00C55B23"/>
    <w:rsid w:val="00C55D98"/>
    <w:rsid w:val="00C55E32"/>
    <w:rsid w:val="00C55E8A"/>
    <w:rsid w:val="00C561AC"/>
    <w:rsid w:val="00C56CF0"/>
    <w:rsid w:val="00C579BD"/>
    <w:rsid w:val="00C60436"/>
    <w:rsid w:val="00C6131E"/>
    <w:rsid w:val="00C61C8E"/>
    <w:rsid w:val="00C624BF"/>
    <w:rsid w:val="00C626CB"/>
    <w:rsid w:val="00C627C1"/>
    <w:rsid w:val="00C645A3"/>
    <w:rsid w:val="00C648D2"/>
    <w:rsid w:val="00C64D85"/>
    <w:rsid w:val="00C653D3"/>
    <w:rsid w:val="00C65F53"/>
    <w:rsid w:val="00C66B42"/>
    <w:rsid w:val="00C707B1"/>
    <w:rsid w:val="00C71C7B"/>
    <w:rsid w:val="00C72913"/>
    <w:rsid w:val="00C7390D"/>
    <w:rsid w:val="00C73A13"/>
    <w:rsid w:val="00C73E66"/>
    <w:rsid w:val="00C744CE"/>
    <w:rsid w:val="00C74668"/>
    <w:rsid w:val="00C748B7"/>
    <w:rsid w:val="00C74C71"/>
    <w:rsid w:val="00C74F63"/>
    <w:rsid w:val="00C750B0"/>
    <w:rsid w:val="00C752EA"/>
    <w:rsid w:val="00C75E50"/>
    <w:rsid w:val="00C75F46"/>
    <w:rsid w:val="00C7620F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7083"/>
    <w:rsid w:val="00C8745F"/>
    <w:rsid w:val="00C9050A"/>
    <w:rsid w:val="00C90736"/>
    <w:rsid w:val="00C90873"/>
    <w:rsid w:val="00C90A9D"/>
    <w:rsid w:val="00C90E4D"/>
    <w:rsid w:val="00C913F4"/>
    <w:rsid w:val="00C91967"/>
    <w:rsid w:val="00C91A1A"/>
    <w:rsid w:val="00C92356"/>
    <w:rsid w:val="00C9245F"/>
    <w:rsid w:val="00C92D98"/>
    <w:rsid w:val="00C92E10"/>
    <w:rsid w:val="00C92FEF"/>
    <w:rsid w:val="00C937B0"/>
    <w:rsid w:val="00C9402C"/>
    <w:rsid w:val="00C946F6"/>
    <w:rsid w:val="00C94EA0"/>
    <w:rsid w:val="00C9512C"/>
    <w:rsid w:val="00C955FA"/>
    <w:rsid w:val="00C96600"/>
    <w:rsid w:val="00C96977"/>
    <w:rsid w:val="00C96D21"/>
    <w:rsid w:val="00CA06A7"/>
    <w:rsid w:val="00CA1ED3"/>
    <w:rsid w:val="00CA1F59"/>
    <w:rsid w:val="00CA2D6F"/>
    <w:rsid w:val="00CA32C4"/>
    <w:rsid w:val="00CA3DF6"/>
    <w:rsid w:val="00CA45EC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1861"/>
    <w:rsid w:val="00CB2C4D"/>
    <w:rsid w:val="00CB3F50"/>
    <w:rsid w:val="00CB4BC5"/>
    <w:rsid w:val="00CB4CFA"/>
    <w:rsid w:val="00CB521B"/>
    <w:rsid w:val="00CB5411"/>
    <w:rsid w:val="00CB5417"/>
    <w:rsid w:val="00CB5560"/>
    <w:rsid w:val="00CB5597"/>
    <w:rsid w:val="00CB6607"/>
    <w:rsid w:val="00CB6BCB"/>
    <w:rsid w:val="00CB6D6E"/>
    <w:rsid w:val="00CC06A4"/>
    <w:rsid w:val="00CC1795"/>
    <w:rsid w:val="00CC1888"/>
    <w:rsid w:val="00CC2F36"/>
    <w:rsid w:val="00CC38D7"/>
    <w:rsid w:val="00CC4320"/>
    <w:rsid w:val="00CC5E00"/>
    <w:rsid w:val="00CC70AE"/>
    <w:rsid w:val="00CC7A3F"/>
    <w:rsid w:val="00CC7BE1"/>
    <w:rsid w:val="00CD04EF"/>
    <w:rsid w:val="00CD07B0"/>
    <w:rsid w:val="00CD139D"/>
    <w:rsid w:val="00CD14B8"/>
    <w:rsid w:val="00CD29F0"/>
    <w:rsid w:val="00CD32E8"/>
    <w:rsid w:val="00CD34D7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100B"/>
    <w:rsid w:val="00CE1E97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E66AB"/>
    <w:rsid w:val="00CE73D2"/>
    <w:rsid w:val="00CF05AB"/>
    <w:rsid w:val="00CF2139"/>
    <w:rsid w:val="00CF2D81"/>
    <w:rsid w:val="00CF2E4B"/>
    <w:rsid w:val="00CF3333"/>
    <w:rsid w:val="00CF35F2"/>
    <w:rsid w:val="00CF3754"/>
    <w:rsid w:val="00CF389F"/>
    <w:rsid w:val="00CF38E1"/>
    <w:rsid w:val="00CF59D1"/>
    <w:rsid w:val="00CF5A81"/>
    <w:rsid w:val="00CF5E81"/>
    <w:rsid w:val="00CF62F9"/>
    <w:rsid w:val="00CF6CD3"/>
    <w:rsid w:val="00CF6D20"/>
    <w:rsid w:val="00CF76DE"/>
    <w:rsid w:val="00CF7C54"/>
    <w:rsid w:val="00CF7DA6"/>
    <w:rsid w:val="00CF7F9E"/>
    <w:rsid w:val="00D01274"/>
    <w:rsid w:val="00D012D0"/>
    <w:rsid w:val="00D0136A"/>
    <w:rsid w:val="00D013A2"/>
    <w:rsid w:val="00D0176B"/>
    <w:rsid w:val="00D01E82"/>
    <w:rsid w:val="00D03301"/>
    <w:rsid w:val="00D034A2"/>
    <w:rsid w:val="00D05335"/>
    <w:rsid w:val="00D05C8C"/>
    <w:rsid w:val="00D07D2D"/>
    <w:rsid w:val="00D07E11"/>
    <w:rsid w:val="00D1019C"/>
    <w:rsid w:val="00D10231"/>
    <w:rsid w:val="00D10326"/>
    <w:rsid w:val="00D12191"/>
    <w:rsid w:val="00D12ADE"/>
    <w:rsid w:val="00D12D4F"/>
    <w:rsid w:val="00D130C7"/>
    <w:rsid w:val="00D135F5"/>
    <w:rsid w:val="00D14DE2"/>
    <w:rsid w:val="00D14E8F"/>
    <w:rsid w:val="00D151C5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84"/>
    <w:rsid w:val="00D2139F"/>
    <w:rsid w:val="00D21477"/>
    <w:rsid w:val="00D218F5"/>
    <w:rsid w:val="00D21924"/>
    <w:rsid w:val="00D22030"/>
    <w:rsid w:val="00D22368"/>
    <w:rsid w:val="00D226D2"/>
    <w:rsid w:val="00D2272E"/>
    <w:rsid w:val="00D22B8D"/>
    <w:rsid w:val="00D23162"/>
    <w:rsid w:val="00D23A4B"/>
    <w:rsid w:val="00D24D8A"/>
    <w:rsid w:val="00D250B8"/>
    <w:rsid w:val="00D25172"/>
    <w:rsid w:val="00D252CF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2D82"/>
    <w:rsid w:val="00D33A0C"/>
    <w:rsid w:val="00D33D3D"/>
    <w:rsid w:val="00D34C27"/>
    <w:rsid w:val="00D356A2"/>
    <w:rsid w:val="00D35827"/>
    <w:rsid w:val="00D35A19"/>
    <w:rsid w:val="00D36326"/>
    <w:rsid w:val="00D36407"/>
    <w:rsid w:val="00D36989"/>
    <w:rsid w:val="00D36D98"/>
    <w:rsid w:val="00D3782A"/>
    <w:rsid w:val="00D400BB"/>
    <w:rsid w:val="00D40144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B9E"/>
    <w:rsid w:val="00D45C87"/>
    <w:rsid w:val="00D4617C"/>
    <w:rsid w:val="00D463E7"/>
    <w:rsid w:val="00D46F22"/>
    <w:rsid w:val="00D46FC2"/>
    <w:rsid w:val="00D47AD1"/>
    <w:rsid w:val="00D50A36"/>
    <w:rsid w:val="00D50DCF"/>
    <w:rsid w:val="00D51226"/>
    <w:rsid w:val="00D5196F"/>
    <w:rsid w:val="00D51BDB"/>
    <w:rsid w:val="00D5240B"/>
    <w:rsid w:val="00D52436"/>
    <w:rsid w:val="00D524E3"/>
    <w:rsid w:val="00D52672"/>
    <w:rsid w:val="00D52FEB"/>
    <w:rsid w:val="00D536AB"/>
    <w:rsid w:val="00D53C54"/>
    <w:rsid w:val="00D540B8"/>
    <w:rsid w:val="00D54945"/>
    <w:rsid w:val="00D56948"/>
    <w:rsid w:val="00D57140"/>
    <w:rsid w:val="00D57773"/>
    <w:rsid w:val="00D600C0"/>
    <w:rsid w:val="00D606BE"/>
    <w:rsid w:val="00D6141B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C77"/>
    <w:rsid w:val="00D72034"/>
    <w:rsid w:val="00D7262A"/>
    <w:rsid w:val="00D729EF"/>
    <w:rsid w:val="00D736BF"/>
    <w:rsid w:val="00D7372C"/>
    <w:rsid w:val="00D73A47"/>
    <w:rsid w:val="00D7418E"/>
    <w:rsid w:val="00D74E25"/>
    <w:rsid w:val="00D74F4C"/>
    <w:rsid w:val="00D756C2"/>
    <w:rsid w:val="00D75B5F"/>
    <w:rsid w:val="00D75EC5"/>
    <w:rsid w:val="00D76215"/>
    <w:rsid w:val="00D7632F"/>
    <w:rsid w:val="00D76418"/>
    <w:rsid w:val="00D76831"/>
    <w:rsid w:val="00D76CC9"/>
    <w:rsid w:val="00D77BDE"/>
    <w:rsid w:val="00D808D2"/>
    <w:rsid w:val="00D80FF5"/>
    <w:rsid w:val="00D81825"/>
    <w:rsid w:val="00D819D9"/>
    <w:rsid w:val="00D82146"/>
    <w:rsid w:val="00D824F6"/>
    <w:rsid w:val="00D833CC"/>
    <w:rsid w:val="00D835AB"/>
    <w:rsid w:val="00D843DF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5854"/>
    <w:rsid w:val="00D96D57"/>
    <w:rsid w:val="00DA0058"/>
    <w:rsid w:val="00DA1DDF"/>
    <w:rsid w:val="00DA26E9"/>
    <w:rsid w:val="00DA2877"/>
    <w:rsid w:val="00DA287C"/>
    <w:rsid w:val="00DA2AC7"/>
    <w:rsid w:val="00DA366F"/>
    <w:rsid w:val="00DA39A8"/>
    <w:rsid w:val="00DA3F30"/>
    <w:rsid w:val="00DA49BC"/>
    <w:rsid w:val="00DA55B5"/>
    <w:rsid w:val="00DA6BB4"/>
    <w:rsid w:val="00DA7168"/>
    <w:rsid w:val="00DA7E23"/>
    <w:rsid w:val="00DA7EE4"/>
    <w:rsid w:val="00DB0F8B"/>
    <w:rsid w:val="00DB26F4"/>
    <w:rsid w:val="00DB293B"/>
    <w:rsid w:val="00DB3266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0B6A"/>
    <w:rsid w:val="00DC1AA8"/>
    <w:rsid w:val="00DC201C"/>
    <w:rsid w:val="00DC317F"/>
    <w:rsid w:val="00DC31FC"/>
    <w:rsid w:val="00DC3983"/>
    <w:rsid w:val="00DC39BB"/>
    <w:rsid w:val="00DC3A34"/>
    <w:rsid w:val="00DC4222"/>
    <w:rsid w:val="00DC44EA"/>
    <w:rsid w:val="00DC49CB"/>
    <w:rsid w:val="00DC4D24"/>
    <w:rsid w:val="00DC593D"/>
    <w:rsid w:val="00DC5DD8"/>
    <w:rsid w:val="00DC6D21"/>
    <w:rsid w:val="00DC74E5"/>
    <w:rsid w:val="00DC78F3"/>
    <w:rsid w:val="00DC79D5"/>
    <w:rsid w:val="00DC7D1D"/>
    <w:rsid w:val="00DD024E"/>
    <w:rsid w:val="00DD0C61"/>
    <w:rsid w:val="00DD135F"/>
    <w:rsid w:val="00DD1709"/>
    <w:rsid w:val="00DD1CB3"/>
    <w:rsid w:val="00DD39C4"/>
    <w:rsid w:val="00DD3DDD"/>
    <w:rsid w:val="00DD3F73"/>
    <w:rsid w:val="00DD464A"/>
    <w:rsid w:val="00DD49AC"/>
    <w:rsid w:val="00DD59AF"/>
    <w:rsid w:val="00DD5BFF"/>
    <w:rsid w:val="00DD5CED"/>
    <w:rsid w:val="00DD60E7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150E"/>
    <w:rsid w:val="00DE206B"/>
    <w:rsid w:val="00DE231B"/>
    <w:rsid w:val="00DE238B"/>
    <w:rsid w:val="00DE38A3"/>
    <w:rsid w:val="00DE3B05"/>
    <w:rsid w:val="00DE3DA9"/>
    <w:rsid w:val="00DE3DC5"/>
    <w:rsid w:val="00DE3ECC"/>
    <w:rsid w:val="00DE3EDB"/>
    <w:rsid w:val="00DE4B4F"/>
    <w:rsid w:val="00DE54F4"/>
    <w:rsid w:val="00DE550C"/>
    <w:rsid w:val="00DE56F4"/>
    <w:rsid w:val="00DE5F16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570"/>
    <w:rsid w:val="00DF3690"/>
    <w:rsid w:val="00DF58CC"/>
    <w:rsid w:val="00DF5B11"/>
    <w:rsid w:val="00DF5D4A"/>
    <w:rsid w:val="00DF60E1"/>
    <w:rsid w:val="00DF6A6B"/>
    <w:rsid w:val="00DF6A9F"/>
    <w:rsid w:val="00DF6F10"/>
    <w:rsid w:val="00DF6FFC"/>
    <w:rsid w:val="00DF7801"/>
    <w:rsid w:val="00DF7E94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37CE"/>
    <w:rsid w:val="00E03DBF"/>
    <w:rsid w:val="00E040F2"/>
    <w:rsid w:val="00E04DCE"/>
    <w:rsid w:val="00E05063"/>
    <w:rsid w:val="00E053F9"/>
    <w:rsid w:val="00E0586A"/>
    <w:rsid w:val="00E05A5B"/>
    <w:rsid w:val="00E05A84"/>
    <w:rsid w:val="00E05EDB"/>
    <w:rsid w:val="00E05FB4"/>
    <w:rsid w:val="00E0644D"/>
    <w:rsid w:val="00E06D93"/>
    <w:rsid w:val="00E0792B"/>
    <w:rsid w:val="00E07B85"/>
    <w:rsid w:val="00E10102"/>
    <w:rsid w:val="00E10613"/>
    <w:rsid w:val="00E10A9D"/>
    <w:rsid w:val="00E115BB"/>
    <w:rsid w:val="00E116CF"/>
    <w:rsid w:val="00E11D0B"/>
    <w:rsid w:val="00E11D8E"/>
    <w:rsid w:val="00E12304"/>
    <w:rsid w:val="00E1258B"/>
    <w:rsid w:val="00E12AD7"/>
    <w:rsid w:val="00E12DF5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7C9"/>
    <w:rsid w:val="00E1594D"/>
    <w:rsid w:val="00E15A5D"/>
    <w:rsid w:val="00E16DC3"/>
    <w:rsid w:val="00E17424"/>
    <w:rsid w:val="00E1744A"/>
    <w:rsid w:val="00E17898"/>
    <w:rsid w:val="00E207B7"/>
    <w:rsid w:val="00E20CC7"/>
    <w:rsid w:val="00E20F07"/>
    <w:rsid w:val="00E2100C"/>
    <w:rsid w:val="00E21761"/>
    <w:rsid w:val="00E21924"/>
    <w:rsid w:val="00E21982"/>
    <w:rsid w:val="00E22266"/>
    <w:rsid w:val="00E22B18"/>
    <w:rsid w:val="00E235BC"/>
    <w:rsid w:val="00E239BC"/>
    <w:rsid w:val="00E239DC"/>
    <w:rsid w:val="00E24165"/>
    <w:rsid w:val="00E24CF0"/>
    <w:rsid w:val="00E2579D"/>
    <w:rsid w:val="00E26A45"/>
    <w:rsid w:val="00E26D59"/>
    <w:rsid w:val="00E271AB"/>
    <w:rsid w:val="00E27223"/>
    <w:rsid w:val="00E27282"/>
    <w:rsid w:val="00E273D9"/>
    <w:rsid w:val="00E274B8"/>
    <w:rsid w:val="00E27915"/>
    <w:rsid w:val="00E300B1"/>
    <w:rsid w:val="00E30850"/>
    <w:rsid w:val="00E30E87"/>
    <w:rsid w:val="00E3110A"/>
    <w:rsid w:val="00E31118"/>
    <w:rsid w:val="00E323CA"/>
    <w:rsid w:val="00E32707"/>
    <w:rsid w:val="00E32714"/>
    <w:rsid w:val="00E3298D"/>
    <w:rsid w:val="00E33376"/>
    <w:rsid w:val="00E34677"/>
    <w:rsid w:val="00E347DF"/>
    <w:rsid w:val="00E34CA7"/>
    <w:rsid w:val="00E34DF2"/>
    <w:rsid w:val="00E34E71"/>
    <w:rsid w:val="00E35051"/>
    <w:rsid w:val="00E352B1"/>
    <w:rsid w:val="00E3544B"/>
    <w:rsid w:val="00E35D3A"/>
    <w:rsid w:val="00E36BB4"/>
    <w:rsid w:val="00E371EC"/>
    <w:rsid w:val="00E419D8"/>
    <w:rsid w:val="00E41C6C"/>
    <w:rsid w:val="00E41D7C"/>
    <w:rsid w:val="00E42B5A"/>
    <w:rsid w:val="00E42FDE"/>
    <w:rsid w:val="00E43047"/>
    <w:rsid w:val="00E43203"/>
    <w:rsid w:val="00E433A5"/>
    <w:rsid w:val="00E43629"/>
    <w:rsid w:val="00E4391F"/>
    <w:rsid w:val="00E43D6C"/>
    <w:rsid w:val="00E44196"/>
    <w:rsid w:val="00E442BD"/>
    <w:rsid w:val="00E4464C"/>
    <w:rsid w:val="00E4489C"/>
    <w:rsid w:val="00E44B40"/>
    <w:rsid w:val="00E44FF9"/>
    <w:rsid w:val="00E457AB"/>
    <w:rsid w:val="00E4643A"/>
    <w:rsid w:val="00E4656D"/>
    <w:rsid w:val="00E46986"/>
    <w:rsid w:val="00E4706E"/>
    <w:rsid w:val="00E5017D"/>
    <w:rsid w:val="00E508A8"/>
    <w:rsid w:val="00E5093D"/>
    <w:rsid w:val="00E52DD3"/>
    <w:rsid w:val="00E52E0C"/>
    <w:rsid w:val="00E532C6"/>
    <w:rsid w:val="00E5387D"/>
    <w:rsid w:val="00E53C09"/>
    <w:rsid w:val="00E5449B"/>
    <w:rsid w:val="00E5501D"/>
    <w:rsid w:val="00E55857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4E"/>
    <w:rsid w:val="00E674FA"/>
    <w:rsid w:val="00E67D45"/>
    <w:rsid w:val="00E70571"/>
    <w:rsid w:val="00E71AF6"/>
    <w:rsid w:val="00E71BDE"/>
    <w:rsid w:val="00E729CE"/>
    <w:rsid w:val="00E72B88"/>
    <w:rsid w:val="00E733D6"/>
    <w:rsid w:val="00E73E8E"/>
    <w:rsid w:val="00E740A2"/>
    <w:rsid w:val="00E7411F"/>
    <w:rsid w:val="00E74253"/>
    <w:rsid w:val="00E7429B"/>
    <w:rsid w:val="00E7476E"/>
    <w:rsid w:val="00E75023"/>
    <w:rsid w:val="00E7548D"/>
    <w:rsid w:val="00E758B3"/>
    <w:rsid w:val="00E763C6"/>
    <w:rsid w:val="00E77236"/>
    <w:rsid w:val="00E773B4"/>
    <w:rsid w:val="00E773BB"/>
    <w:rsid w:val="00E77B35"/>
    <w:rsid w:val="00E77B7B"/>
    <w:rsid w:val="00E80A66"/>
    <w:rsid w:val="00E80BD2"/>
    <w:rsid w:val="00E80F11"/>
    <w:rsid w:val="00E81159"/>
    <w:rsid w:val="00E8167B"/>
    <w:rsid w:val="00E81E22"/>
    <w:rsid w:val="00E81EB2"/>
    <w:rsid w:val="00E825A5"/>
    <w:rsid w:val="00E8273F"/>
    <w:rsid w:val="00E8305A"/>
    <w:rsid w:val="00E83196"/>
    <w:rsid w:val="00E83627"/>
    <w:rsid w:val="00E83690"/>
    <w:rsid w:val="00E839FB"/>
    <w:rsid w:val="00E83B54"/>
    <w:rsid w:val="00E83E19"/>
    <w:rsid w:val="00E8469E"/>
    <w:rsid w:val="00E8476E"/>
    <w:rsid w:val="00E8512C"/>
    <w:rsid w:val="00E85396"/>
    <w:rsid w:val="00E85D77"/>
    <w:rsid w:val="00E86880"/>
    <w:rsid w:val="00E86FCD"/>
    <w:rsid w:val="00E87112"/>
    <w:rsid w:val="00E875EC"/>
    <w:rsid w:val="00E87CC1"/>
    <w:rsid w:val="00E9100A"/>
    <w:rsid w:val="00E934B1"/>
    <w:rsid w:val="00E94B1D"/>
    <w:rsid w:val="00E951FA"/>
    <w:rsid w:val="00E955F0"/>
    <w:rsid w:val="00E96A42"/>
    <w:rsid w:val="00E96BB0"/>
    <w:rsid w:val="00E96D12"/>
    <w:rsid w:val="00E96E68"/>
    <w:rsid w:val="00E977D5"/>
    <w:rsid w:val="00E97D84"/>
    <w:rsid w:val="00E97DC6"/>
    <w:rsid w:val="00EA0966"/>
    <w:rsid w:val="00EA0A3C"/>
    <w:rsid w:val="00EA1361"/>
    <w:rsid w:val="00EA18B5"/>
    <w:rsid w:val="00EA1ED6"/>
    <w:rsid w:val="00EA3601"/>
    <w:rsid w:val="00EA3894"/>
    <w:rsid w:val="00EA3FE3"/>
    <w:rsid w:val="00EA5191"/>
    <w:rsid w:val="00EA7781"/>
    <w:rsid w:val="00EA7E14"/>
    <w:rsid w:val="00EA7E86"/>
    <w:rsid w:val="00EB0513"/>
    <w:rsid w:val="00EB0D58"/>
    <w:rsid w:val="00EB0E45"/>
    <w:rsid w:val="00EB17C4"/>
    <w:rsid w:val="00EB1C7D"/>
    <w:rsid w:val="00EB1E18"/>
    <w:rsid w:val="00EB1F7C"/>
    <w:rsid w:val="00EB31BD"/>
    <w:rsid w:val="00EB35EE"/>
    <w:rsid w:val="00EB3B02"/>
    <w:rsid w:val="00EB3B1B"/>
    <w:rsid w:val="00EB3DB9"/>
    <w:rsid w:val="00EB4145"/>
    <w:rsid w:val="00EB45D2"/>
    <w:rsid w:val="00EB45FD"/>
    <w:rsid w:val="00EB4605"/>
    <w:rsid w:val="00EB4738"/>
    <w:rsid w:val="00EB4DE9"/>
    <w:rsid w:val="00EB556B"/>
    <w:rsid w:val="00EB560B"/>
    <w:rsid w:val="00EB655E"/>
    <w:rsid w:val="00EB66E3"/>
    <w:rsid w:val="00EB6BCE"/>
    <w:rsid w:val="00EB6C8A"/>
    <w:rsid w:val="00EB6E30"/>
    <w:rsid w:val="00EB7044"/>
    <w:rsid w:val="00EC07CE"/>
    <w:rsid w:val="00EC1A96"/>
    <w:rsid w:val="00EC1CED"/>
    <w:rsid w:val="00EC2058"/>
    <w:rsid w:val="00EC2733"/>
    <w:rsid w:val="00EC316B"/>
    <w:rsid w:val="00EC3D80"/>
    <w:rsid w:val="00EC3F49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1AB7"/>
    <w:rsid w:val="00ED23A4"/>
    <w:rsid w:val="00ED2A36"/>
    <w:rsid w:val="00ED3895"/>
    <w:rsid w:val="00ED3994"/>
    <w:rsid w:val="00ED4369"/>
    <w:rsid w:val="00ED471C"/>
    <w:rsid w:val="00ED562C"/>
    <w:rsid w:val="00ED5B51"/>
    <w:rsid w:val="00ED6DC7"/>
    <w:rsid w:val="00ED6DF8"/>
    <w:rsid w:val="00ED70D9"/>
    <w:rsid w:val="00ED7668"/>
    <w:rsid w:val="00ED7D95"/>
    <w:rsid w:val="00ED7FAF"/>
    <w:rsid w:val="00EE0106"/>
    <w:rsid w:val="00EE0177"/>
    <w:rsid w:val="00EE022A"/>
    <w:rsid w:val="00EE068E"/>
    <w:rsid w:val="00EE091C"/>
    <w:rsid w:val="00EE0A12"/>
    <w:rsid w:val="00EE0CA3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009"/>
    <w:rsid w:val="00EE671A"/>
    <w:rsid w:val="00EE682A"/>
    <w:rsid w:val="00EE6E42"/>
    <w:rsid w:val="00EE7CF0"/>
    <w:rsid w:val="00EF02A5"/>
    <w:rsid w:val="00EF0D60"/>
    <w:rsid w:val="00EF148A"/>
    <w:rsid w:val="00EF1C72"/>
    <w:rsid w:val="00EF2F28"/>
    <w:rsid w:val="00EF34A2"/>
    <w:rsid w:val="00EF440E"/>
    <w:rsid w:val="00EF459B"/>
    <w:rsid w:val="00EF4AC3"/>
    <w:rsid w:val="00EF4CCE"/>
    <w:rsid w:val="00EF5475"/>
    <w:rsid w:val="00EF5832"/>
    <w:rsid w:val="00EF6BBC"/>
    <w:rsid w:val="00EF7150"/>
    <w:rsid w:val="00EF74B5"/>
    <w:rsid w:val="00EF77EB"/>
    <w:rsid w:val="00EF78E2"/>
    <w:rsid w:val="00F00A35"/>
    <w:rsid w:val="00F00F56"/>
    <w:rsid w:val="00F00FE3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A53"/>
    <w:rsid w:val="00F10D10"/>
    <w:rsid w:val="00F11E28"/>
    <w:rsid w:val="00F11E55"/>
    <w:rsid w:val="00F120D9"/>
    <w:rsid w:val="00F12C1B"/>
    <w:rsid w:val="00F130B3"/>
    <w:rsid w:val="00F133B7"/>
    <w:rsid w:val="00F13510"/>
    <w:rsid w:val="00F13A55"/>
    <w:rsid w:val="00F13C82"/>
    <w:rsid w:val="00F146D7"/>
    <w:rsid w:val="00F15FE4"/>
    <w:rsid w:val="00F16179"/>
    <w:rsid w:val="00F16D58"/>
    <w:rsid w:val="00F172A0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40E6"/>
    <w:rsid w:val="00F2558A"/>
    <w:rsid w:val="00F25649"/>
    <w:rsid w:val="00F25ABF"/>
    <w:rsid w:val="00F268E8"/>
    <w:rsid w:val="00F2726B"/>
    <w:rsid w:val="00F273AE"/>
    <w:rsid w:val="00F30E25"/>
    <w:rsid w:val="00F3128F"/>
    <w:rsid w:val="00F31F62"/>
    <w:rsid w:val="00F32FE8"/>
    <w:rsid w:val="00F330CF"/>
    <w:rsid w:val="00F33D00"/>
    <w:rsid w:val="00F34332"/>
    <w:rsid w:val="00F34428"/>
    <w:rsid w:val="00F35073"/>
    <w:rsid w:val="00F35D1E"/>
    <w:rsid w:val="00F3601F"/>
    <w:rsid w:val="00F36316"/>
    <w:rsid w:val="00F37294"/>
    <w:rsid w:val="00F3733B"/>
    <w:rsid w:val="00F3780A"/>
    <w:rsid w:val="00F37DDE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E75"/>
    <w:rsid w:val="00F45398"/>
    <w:rsid w:val="00F45C5B"/>
    <w:rsid w:val="00F45CD0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062"/>
    <w:rsid w:val="00F562CB"/>
    <w:rsid w:val="00F56B4C"/>
    <w:rsid w:val="00F60304"/>
    <w:rsid w:val="00F604BE"/>
    <w:rsid w:val="00F60FCC"/>
    <w:rsid w:val="00F61242"/>
    <w:rsid w:val="00F61B8E"/>
    <w:rsid w:val="00F62D8F"/>
    <w:rsid w:val="00F638A8"/>
    <w:rsid w:val="00F63F46"/>
    <w:rsid w:val="00F64345"/>
    <w:rsid w:val="00F64C6F"/>
    <w:rsid w:val="00F65164"/>
    <w:rsid w:val="00F65E69"/>
    <w:rsid w:val="00F662AA"/>
    <w:rsid w:val="00F66C20"/>
    <w:rsid w:val="00F6754D"/>
    <w:rsid w:val="00F67559"/>
    <w:rsid w:val="00F676B8"/>
    <w:rsid w:val="00F7000D"/>
    <w:rsid w:val="00F7027E"/>
    <w:rsid w:val="00F706F2"/>
    <w:rsid w:val="00F7090C"/>
    <w:rsid w:val="00F7147C"/>
    <w:rsid w:val="00F71536"/>
    <w:rsid w:val="00F71AEE"/>
    <w:rsid w:val="00F725BE"/>
    <w:rsid w:val="00F73524"/>
    <w:rsid w:val="00F74163"/>
    <w:rsid w:val="00F74362"/>
    <w:rsid w:val="00F7479F"/>
    <w:rsid w:val="00F74C93"/>
    <w:rsid w:val="00F75B0C"/>
    <w:rsid w:val="00F75E05"/>
    <w:rsid w:val="00F764DD"/>
    <w:rsid w:val="00F76A62"/>
    <w:rsid w:val="00F76BB8"/>
    <w:rsid w:val="00F77769"/>
    <w:rsid w:val="00F80C6A"/>
    <w:rsid w:val="00F815C3"/>
    <w:rsid w:val="00F81BD3"/>
    <w:rsid w:val="00F82361"/>
    <w:rsid w:val="00F82C5C"/>
    <w:rsid w:val="00F82FF9"/>
    <w:rsid w:val="00F83284"/>
    <w:rsid w:val="00F835FE"/>
    <w:rsid w:val="00F844FE"/>
    <w:rsid w:val="00F8462C"/>
    <w:rsid w:val="00F8557B"/>
    <w:rsid w:val="00F85B37"/>
    <w:rsid w:val="00F85B3C"/>
    <w:rsid w:val="00F86043"/>
    <w:rsid w:val="00F86537"/>
    <w:rsid w:val="00F866A2"/>
    <w:rsid w:val="00F86FBD"/>
    <w:rsid w:val="00F873DF"/>
    <w:rsid w:val="00F9063A"/>
    <w:rsid w:val="00F90BC2"/>
    <w:rsid w:val="00F90BE3"/>
    <w:rsid w:val="00F918D6"/>
    <w:rsid w:val="00F94B4A"/>
    <w:rsid w:val="00F94EE8"/>
    <w:rsid w:val="00F955DB"/>
    <w:rsid w:val="00F9567A"/>
    <w:rsid w:val="00F96839"/>
    <w:rsid w:val="00F96A7A"/>
    <w:rsid w:val="00F97519"/>
    <w:rsid w:val="00FA0C98"/>
    <w:rsid w:val="00FA0F6E"/>
    <w:rsid w:val="00FA1437"/>
    <w:rsid w:val="00FA154F"/>
    <w:rsid w:val="00FA194C"/>
    <w:rsid w:val="00FA1A63"/>
    <w:rsid w:val="00FA22C4"/>
    <w:rsid w:val="00FA3211"/>
    <w:rsid w:val="00FA339C"/>
    <w:rsid w:val="00FA3AD8"/>
    <w:rsid w:val="00FA3FAD"/>
    <w:rsid w:val="00FA443F"/>
    <w:rsid w:val="00FA473F"/>
    <w:rsid w:val="00FA47D6"/>
    <w:rsid w:val="00FA484C"/>
    <w:rsid w:val="00FA48AA"/>
    <w:rsid w:val="00FA4A9D"/>
    <w:rsid w:val="00FA5224"/>
    <w:rsid w:val="00FA6000"/>
    <w:rsid w:val="00FA61A1"/>
    <w:rsid w:val="00FA62A2"/>
    <w:rsid w:val="00FA6B06"/>
    <w:rsid w:val="00FA7071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09D"/>
    <w:rsid w:val="00FB4C6D"/>
    <w:rsid w:val="00FB6170"/>
    <w:rsid w:val="00FB62BC"/>
    <w:rsid w:val="00FB6498"/>
    <w:rsid w:val="00FB6D16"/>
    <w:rsid w:val="00FB7039"/>
    <w:rsid w:val="00FB7A71"/>
    <w:rsid w:val="00FC014A"/>
    <w:rsid w:val="00FC02C2"/>
    <w:rsid w:val="00FC074E"/>
    <w:rsid w:val="00FC0C9D"/>
    <w:rsid w:val="00FC155C"/>
    <w:rsid w:val="00FC15A0"/>
    <w:rsid w:val="00FC15F9"/>
    <w:rsid w:val="00FC1938"/>
    <w:rsid w:val="00FC1DB4"/>
    <w:rsid w:val="00FC218E"/>
    <w:rsid w:val="00FC222C"/>
    <w:rsid w:val="00FC2595"/>
    <w:rsid w:val="00FC32DD"/>
    <w:rsid w:val="00FC3B5D"/>
    <w:rsid w:val="00FC3E51"/>
    <w:rsid w:val="00FC40FB"/>
    <w:rsid w:val="00FC53F4"/>
    <w:rsid w:val="00FC5864"/>
    <w:rsid w:val="00FC6AC8"/>
    <w:rsid w:val="00FC7096"/>
    <w:rsid w:val="00FC71CF"/>
    <w:rsid w:val="00FC723F"/>
    <w:rsid w:val="00FC796D"/>
    <w:rsid w:val="00FC79CE"/>
    <w:rsid w:val="00FC7E81"/>
    <w:rsid w:val="00FC7F1C"/>
    <w:rsid w:val="00FC7F83"/>
    <w:rsid w:val="00FD01AD"/>
    <w:rsid w:val="00FD05F2"/>
    <w:rsid w:val="00FD0A5D"/>
    <w:rsid w:val="00FD10B5"/>
    <w:rsid w:val="00FD119E"/>
    <w:rsid w:val="00FD132A"/>
    <w:rsid w:val="00FD2B3E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97"/>
    <w:rsid w:val="00FD73A5"/>
    <w:rsid w:val="00FD7460"/>
    <w:rsid w:val="00FD759C"/>
    <w:rsid w:val="00FD764C"/>
    <w:rsid w:val="00FE0187"/>
    <w:rsid w:val="00FE01BA"/>
    <w:rsid w:val="00FE0969"/>
    <w:rsid w:val="00FE0EE4"/>
    <w:rsid w:val="00FE0F46"/>
    <w:rsid w:val="00FE1C85"/>
    <w:rsid w:val="00FE1EAE"/>
    <w:rsid w:val="00FE29C5"/>
    <w:rsid w:val="00FE2BB8"/>
    <w:rsid w:val="00FE2D63"/>
    <w:rsid w:val="00FE2DB3"/>
    <w:rsid w:val="00FE37C1"/>
    <w:rsid w:val="00FE3D94"/>
    <w:rsid w:val="00FE4683"/>
    <w:rsid w:val="00FE4792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539"/>
    <w:rsid w:val="00FF46A7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C8F32"/>
  <w15:docId w15:val="{99202880-5D9E-4DA2-8E02-BF59E81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25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0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0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5CF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36092"/>
    <w:rPr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363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6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C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C2"/>
    <w:rPr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71A4-2740-487B-B313-CFC4BAA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2601</Words>
  <Characters>23589</Characters>
  <Application>Microsoft Office Word</Application>
  <DocSecurity>0</DocSecurity>
  <Lines>196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26138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Paziewska Marzena</cp:lastModifiedBy>
  <cp:revision>2</cp:revision>
  <cp:lastPrinted>2020-12-16T08:05:00Z</cp:lastPrinted>
  <dcterms:created xsi:type="dcterms:W3CDTF">2020-12-16T11:58:00Z</dcterms:created>
  <dcterms:modified xsi:type="dcterms:W3CDTF">2020-12-16T11:58:00Z</dcterms:modified>
</cp:coreProperties>
</file>