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C2" w:rsidRDefault="00224BC2" w:rsidP="00224BC2"/>
    <w:p w:rsidR="00224BC2" w:rsidRDefault="00224BC2" w:rsidP="00224BC2"/>
    <w:p w:rsidR="00224BC2" w:rsidRPr="00597526" w:rsidRDefault="00224BC2" w:rsidP="00224BC2">
      <w:pPr>
        <w:pStyle w:val="Nagwek1"/>
        <w:rPr>
          <w:rFonts w:asciiTheme="minorHAnsi" w:hAnsiTheme="minorHAnsi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E3D526" wp14:editId="1B74D651">
                <wp:simplePos x="0" y="0"/>
                <wp:positionH relativeFrom="margin">
                  <wp:align>left</wp:align>
                </wp:positionH>
                <wp:positionV relativeFrom="paragraph">
                  <wp:posOffset>-350723</wp:posOffset>
                </wp:positionV>
                <wp:extent cx="2295525" cy="1023620"/>
                <wp:effectExtent l="0" t="0" r="28575" b="2413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BC2" w:rsidRDefault="00224BC2" w:rsidP="00224BC2"/>
                          <w:p w:rsidR="00224BC2" w:rsidRDefault="00224BC2" w:rsidP="00224BC2">
                            <w:pPr>
                              <w:widowControl w:val="0"/>
                            </w:pPr>
                          </w:p>
                          <w:p w:rsidR="00224BC2" w:rsidRDefault="00224BC2" w:rsidP="00224BC2">
                            <w:pPr>
                              <w:widowControl w:val="0"/>
                            </w:pPr>
                          </w:p>
                          <w:p w:rsidR="00224BC2" w:rsidRPr="00CF05AB" w:rsidRDefault="00224BC2" w:rsidP="00224BC2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224BC2" w:rsidRPr="008E22F0" w:rsidRDefault="00224BC2" w:rsidP="00224BC2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224BC2" w:rsidRDefault="00224BC2" w:rsidP="00224BC2"/>
                          <w:p w:rsidR="00224BC2" w:rsidRDefault="00224BC2" w:rsidP="00224BC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224BC2" w:rsidRDefault="00224BC2" w:rsidP="00224BC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24BC2" w:rsidRPr="003531E8" w:rsidRDefault="00224BC2" w:rsidP="00224BC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3D526" id="Prostokąt: zaokrąglone rogi 9" o:spid="_x0000_s1026" style="position:absolute;left:0;text-align:left;margin-left:0;margin-top:-27.6pt;width:180.75pt;height:80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" o:allowincell="f">
                <v:textbox>
                  <w:txbxContent>
                    <w:p w:rsidR="00224BC2" w:rsidRDefault="00224BC2" w:rsidP="00224BC2"/>
                    <w:p w:rsidR="00224BC2" w:rsidRDefault="00224BC2" w:rsidP="00224BC2">
                      <w:pPr>
                        <w:widowControl w:val="0"/>
                      </w:pPr>
                    </w:p>
                    <w:p w:rsidR="00224BC2" w:rsidRDefault="00224BC2" w:rsidP="00224BC2">
                      <w:pPr>
                        <w:widowControl w:val="0"/>
                      </w:pPr>
                    </w:p>
                    <w:p w:rsidR="00224BC2" w:rsidRPr="00CF05AB" w:rsidRDefault="00224BC2" w:rsidP="00224BC2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224BC2" w:rsidRPr="008E22F0" w:rsidRDefault="00224BC2" w:rsidP="00224BC2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224BC2" w:rsidRDefault="00224BC2" w:rsidP="00224BC2"/>
                    <w:p w:rsidR="00224BC2" w:rsidRDefault="00224BC2" w:rsidP="00224BC2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224BC2" w:rsidRDefault="00224BC2" w:rsidP="00224BC2">
                      <w:pPr>
                        <w:jc w:val="center"/>
                        <w:rPr>
                          <w:i/>
                        </w:rPr>
                      </w:pPr>
                    </w:p>
                    <w:p w:rsidR="00224BC2" w:rsidRPr="003531E8" w:rsidRDefault="00224BC2" w:rsidP="00224BC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97526">
        <w:rPr>
          <w:rFonts w:asciiTheme="minorHAnsi" w:hAnsiTheme="minorHAnsi"/>
          <w:bCs w:val="0"/>
          <w:sz w:val="22"/>
          <w:szCs w:val="22"/>
          <w:u w:val="single"/>
        </w:rPr>
        <w:t xml:space="preserve">ZAŁĄCZNIK NR 1 do </w:t>
      </w:r>
      <w:r w:rsidRPr="004744E1">
        <w:rPr>
          <w:rFonts w:asciiTheme="minorHAnsi" w:hAnsiTheme="minorHAnsi"/>
          <w:bCs w:val="0"/>
          <w:sz w:val="22"/>
          <w:szCs w:val="22"/>
          <w:u w:val="single"/>
        </w:rPr>
        <w:t>WZnUS</w:t>
      </w:r>
    </w:p>
    <w:p w:rsidR="00224BC2" w:rsidRPr="00597526" w:rsidRDefault="00224BC2" w:rsidP="00224BC2">
      <w:pPr>
        <w:pStyle w:val="Nagwek1"/>
        <w:rPr>
          <w:rFonts w:asciiTheme="minorHAnsi" w:hAnsiTheme="minorHAnsi"/>
          <w:bCs w:val="0"/>
          <w:sz w:val="22"/>
          <w:szCs w:val="22"/>
        </w:rPr>
      </w:pPr>
      <w:bookmarkStart w:id="0" w:name="_Toc194373932"/>
      <w:bookmarkStart w:id="1" w:name="_Toc211753357"/>
      <w:r w:rsidRPr="00597526">
        <w:rPr>
          <w:rFonts w:asciiTheme="minorHAnsi" w:hAnsiTheme="minorHAnsi"/>
          <w:sz w:val="22"/>
          <w:szCs w:val="22"/>
        </w:rPr>
        <w:t>FORMULARZ OFERTOWY</w:t>
      </w:r>
      <w:bookmarkEnd w:id="0"/>
      <w:bookmarkEnd w:id="1"/>
    </w:p>
    <w:p w:rsidR="00224BC2" w:rsidRPr="00597526" w:rsidRDefault="00224BC2" w:rsidP="00224BC2">
      <w:pPr>
        <w:rPr>
          <w:rFonts w:asciiTheme="minorHAnsi" w:hAnsiTheme="minorHAnsi"/>
          <w:sz w:val="22"/>
          <w:szCs w:val="22"/>
        </w:rPr>
      </w:pPr>
    </w:p>
    <w:p w:rsidR="00224BC2" w:rsidRPr="000100D7" w:rsidRDefault="00224BC2" w:rsidP="00224BC2">
      <w:pPr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2067"/>
        <w:gridCol w:w="933"/>
        <w:gridCol w:w="969"/>
        <w:gridCol w:w="916"/>
        <w:gridCol w:w="639"/>
        <w:gridCol w:w="1995"/>
      </w:tblGrid>
      <w:tr w:rsidR="00224BC2" w:rsidRPr="00190803" w:rsidTr="008C6F2E"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BC2" w:rsidRPr="00190803" w:rsidRDefault="00224BC2" w:rsidP="008C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24BC2" w:rsidRPr="00190803" w:rsidRDefault="00224BC2" w:rsidP="008C6F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4BC2" w:rsidRPr="00190803" w:rsidRDefault="00224BC2" w:rsidP="008C6F2E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190803">
              <w:rPr>
                <w:rFonts w:asciiTheme="minorHAnsi" w:hAnsiTheme="minorHAnsi" w:cstheme="minorHAnsi"/>
              </w:rP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24BC2" w:rsidRPr="00190803" w:rsidRDefault="00224BC2" w:rsidP="008C6F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4BC2" w:rsidRPr="00190803" w:rsidTr="008C6F2E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BC2" w:rsidRPr="00190803" w:rsidRDefault="00224BC2" w:rsidP="008C6F2E">
            <w:pPr>
              <w:rPr>
                <w:rFonts w:asciiTheme="minorHAnsi" w:hAnsiTheme="minorHAnsi" w:cstheme="minorHAnsi"/>
              </w:rPr>
            </w:pPr>
          </w:p>
        </w:tc>
      </w:tr>
      <w:tr w:rsidR="00224BC2" w:rsidRPr="00190803" w:rsidTr="008C6F2E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24BC2" w:rsidRPr="00190803" w:rsidRDefault="00224BC2" w:rsidP="008C6F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  <w:r w:rsidRPr="00190803">
              <w:rPr>
                <w:rFonts w:asciiTheme="minorHAnsi" w:hAnsiTheme="minorHAnsi" w:cstheme="minorHAnsi"/>
              </w:rPr>
              <w:t xml:space="preserve"> (</w:t>
            </w: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224BC2" w:rsidRPr="00190803" w:rsidTr="008C6F2E">
        <w:trPr>
          <w:trHeight w:val="66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24BC2" w:rsidRPr="00190803" w:rsidRDefault="00224BC2" w:rsidP="008C6F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4BC2" w:rsidRPr="00190803" w:rsidTr="008C6F2E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24BC2" w:rsidRPr="00190803" w:rsidRDefault="00224BC2" w:rsidP="008C6F2E">
            <w:pPr>
              <w:spacing w:before="120"/>
              <w:rPr>
                <w:rFonts w:asciiTheme="minorHAnsi" w:hAnsiTheme="minorHAnsi" w:cstheme="minorHAnsi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adres korespondencyjny Wykonawcy (jeżeli jest inny niż ww. adres siedziby):</w:t>
            </w:r>
          </w:p>
        </w:tc>
      </w:tr>
      <w:tr w:rsidR="00224BC2" w:rsidRPr="00190803" w:rsidTr="008C6F2E">
        <w:trPr>
          <w:trHeight w:val="259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24BC2" w:rsidRPr="00190803" w:rsidRDefault="00224BC2" w:rsidP="008C6F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4BC2" w:rsidRPr="00190803" w:rsidTr="008C6F2E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4BC2" w:rsidRPr="00190803" w:rsidRDefault="00224BC2" w:rsidP="008C6F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 NIP</w:t>
            </w:r>
          </w:p>
        </w:tc>
        <w:tc>
          <w:tcPr>
            <w:tcW w:w="3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24BC2" w:rsidRPr="00190803" w:rsidRDefault="00224BC2" w:rsidP="008C6F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224BC2" w:rsidRPr="00190803" w:rsidRDefault="00224BC2" w:rsidP="008C6F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</w:t>
            </w:r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egon</w:t>
            </w:r>
          </w:p>
        </w:tc>
        <w:tc>
          <w:tcPr>
            <w:tcW w:w="35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24BC2" w:rsidRPr="00190803" w:rsidRDefault="00224BC2" w:rsidP="008C6F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4BC2" w:rsidRPr="00190803" w:rsidTr="008C6F2E">
        <w:trPr>
          <w:trHeight w:val="557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24BC2" w:rsidRPr="00190803" w:rsidRDefault="00224BC2" w:rsidP="008C6F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Osoba wyznaczona do kontaktów z Zamawiającym: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24BC2" w:rsidRPr="00190803" w:rsidRDefault="00224BC2" w:rsidP="008C6F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4BC2" w:rsidRPr="00190803" w:rsidTr="008C6F2E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4BC2" w:rsidRPr="00190803" w:rsidRDefault="00224BC2" w:rsidP="008C6F2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tel. bezpośredni: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24BC2" w:rsidRPr="00190803" w:rsidRDefault="00224BC2" w:rsidP="008C6F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4BC2" w:rsidRPr="00190803" w:rsidTr="008C6F2E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4BC2" w:rsidRPr="00190803" w:rsidRDefault="00224BC2" w:rsidP="008C6F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7519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24BC2" w:rsidRPr="00190803" w:rsidRDefault="00224BC2" w:rsidP="008C6F2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24BC2" w:rsidRPr="00190803" w:rsidRDefault="00224BC2" w:rsidP="00224BC2">
      <w:pPr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BC2" w:rsidRDefault="00224BC2" w:rsidP="00224BC2">
      <w:pPr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BC2" w:rsidRPr="00105815" w:rsidRDefault="00224BC2" w:rsidP="00224BC2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1353950"/>
      <w:r w:rsidRPr="00105815">
        <w:rPr>
          <w:rFonts w:asciiTheme="minorHAnsi" w:hAnsiTheme="minorHAnsi" w:cstheme="minorHAnsi"/>
          <w:sz w:val="22"/>
          <w:szCs w:val="22"/>
        </w:rPr>
        <w:t>Czy wykonawca jest mikroprzedsiębiorstwem bądź małym lub średnim przedsiębiorstwem?</w:t>
      </w:r>
    </w:p>
    <w:p w:rsidR="00224BC2" w:rsidRPr="00AA70A4" w:rsidRDefault="00224BC2" w:rsidP="00224BC2">
      <w:pPr>
        <w:jc w:val="both"/>
        <w:rPr>
          <w:rFonts w:asciiTheme="minorHAnsi" w:hAnsiTheme="minorHAnsi" w:cstheme="minorHAnsi"/>
          <w:sz w:val="20"/>
          <w:szCs w:val="20"/>
        </w:rPr>
      </w:pPr>
      <w:r w:rsidRPr="00105815">
        <w:rPr>
          <w:rFonts w:asciiTheme="minorHAnsi" w:hAnsiTheme="minorHAnsi" w:cstheme="minorHAnsi"/>
          <w:b/>
          <w:sz w:val="22"/>
          <w:szCs w:val="22"/>
        </w:rPr>
        <w:t xml:space="preserve"> - TAK / NIE   </w:t>
      </w:r>
      <w:r w:rsidRPr="00105815">
        <w:rPr>
          <w:rFonts w:asciiTheme="minorHAnsi" w:hAnsiTheme="minorHAnsi" w:cstheme="minorHAnsi"/>
          <w:sz w:val="22"/>
          <w:szCs w:val="22"/>
        </w:rPr>
        <w:t xml:space="preserve"> </w:t>
      </w:r>
      <w:r w:rsidRPr="00AA70A4">
        <w:rPr>
          <w:rFonts w:asciiTheme="minorHAnsi" w:hAnsiTheme="minorHAnsi" w:cstheme="minorHAnsi"/>
          <w:i/>
          <w:sz w:val="20"/>
          <w:szCs w:val="20"/>
        </w:rPr>
        <w:t>(należy zaznaczyć odpowiednio)</w:t>
      </w:r>
    </w:p>
    <w:bookmarkEnd w:id="2"/>
    <w:p w:rsidR="00224BC2" w:rsidRDefault="00224BC2" w:rsidP="00224BC2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224BC2" w:rsidRPr="00190803" w:rsidRDefault="00224BC2" w:rsidP="00224BC2">
      <w:pPr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  <w:r w:rsidRPr="00190803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Uwaga</w:t>
      </w:r>
    </w:p>
    <w:p w:rsidR="00224BC2" w:rsidRPr="00190803" w:rsidRDefault="00224BC2" w:rsidP="00224BC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 xml:space="preserve">Zalecenie Komisji z dnia 6 maja 2003 r. dotyczące definicji mikroprzedsiębiorstw oraz małych i średnich przedsiębiorstw (Dz.U. L 124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190803">
        <w:rPr>
          <w:rFonts w:asciiTheme="minorHAnsi" w:hAnsiTheme="minorHAnsi" w:cstheme="minorHAnsi"/>
          <w:i/>
          <w:sz w:val="18"/>
          <w:szCs w:val="18"/>
        </w:rPr>
        <w:t>z 20.5.2003, s. 36). Te informacje są wymagane wyłącznie do wypełnienia ogłoszenia o udzieleniu zamówienia (do celów statystycznych).</w:t>
      </w:r>
    </w:p>
    <w:p w:rsidR="00224BC2" w:rsidRPr="00190803" w:rsidRDefault="00224BC2" w:rsidP="00224BC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224BC2" w:rsidRPr="00190803" w:rsidRDefault="00224BC2" w:rsidP="00224BC2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24BC2" w:rsidRPr="00190803" w:rsidRDefault="00224BC2" w:rsidP="00224BC2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224BC2" w:rsidRPr="00A16E0C" w:rsidRDefault="00224BC2" w:rsidP="00224BC2">
      <w:pPr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6E0C">
        <w:rPr>
          <w:rFonts w:asciiTheme="minorHAnsi" w:hAnsiTheme="minorHAnsi" w:cstheme="minorHAnsi"/>
          <w:sz w:val="22"/>
          <w:szCs w:val="22"/>
        </w:rPr>
        <w:t xml:space="preserve">W odpowiedzi na ogłoszone postępowanie prowadzone w trybie art. 138 o ustawy Pzp </w:t>
      </w:r>
      <w:r w:rsidRPr="00A16E0C">
        <w:rPr>
          <w:rFonts w:asciiTheme="minorHAnsi" w:hAnsiTheme="minorHAnsi" w:cstheme="minorHAnsi"/>
          <w:b/>
          <w:bCs/>
          <w:sz w:val="22"/>
          <w:szCs w:val="22"/>
        </w:rPr>
        <w:t xml:space="preserve">na organizację </w:t>
      </w:r>
      <w:r w:rsidRPr="00A16E0C">
        <w:rPr>
          <w:rFonts w:asciiTheme="minorHAnsi" w:hAnsiTheme="minorHAnsi" w:cstheme="minorHAnsi"/>
          <w:b/>
          <w:bCs/>
          <w:sz w:val="22"/>
          <w:szCs w:val="22"/>
        </w:rPr>
        <w:br/>
        <w:t xml:space="preserve">i obsługę </w:t>
      </w:r>
      <w:bookmarkStart w:id="3" w:name="_Hlk46236546"/>
      <w:r w:rsidRPr="00A16E0C">
        <w:rPr>
          <w:rFonts w:asciiTheme="minorHAnsi" w:hAnsiTheme="minorHAnsi" w:cstheme="minorHAnsi"/>
          <w:b/>
          <w:bCs/>
          <w:sz w:val="22"/>
          <w:szCs w:val="22"/>
        </w:rPr>
        <w:t>szkoleń organizowanych przez Zespół Doradców Energetycznych WFOŚiGW w Warszawie</w:t>
      </w:r>
      <w:bookmarkEnd w:id="3"/>
      <w:r w:rsidRPr="00A16E0C">
        <w:rPr>
          <w:rFonts w:asciiTheme="minorHAnsi" w:hAnsiTheme="minorHAnsi" w:cstheme="minorHAnsi"/>
          <w:sz w:val="22"/>
          <w:szCs w:val="22"/>
        </w:rPr>
        <w:t xml:space="preserve">, zgodnie z opisem przedmiotu zamówienia oraz wymaganiami określonymi w  Warunkach Zamówienia na Usługi Społeczne </w:t>
      </w:r>
      <w:r w:rsidRPr="00A16E0C">
        <w:rPr>
          <w:rFonts w:asciiTheme="minorHAnsi" w:hAnsiTheme="minorHAnsi" w:cstheme="minorHAnsi"/>
          <w:bCs/>
          <w:sz w:val="22"/>
          <w:szCs w:val="22"/>
        </w:rPr>
        <w:t>(w tym we wzorze umowy) oferujemy realizację zamówienia za łączną cenę:</w:t>
      </w:r>
    </w:p>
    <w:p w:rsidR="00224BC2" w:rsidRDefault="00224BC2" w:rsidP="00224BC2">
      <w:pPr>
        <w:jc w:val="both"/>
        <w:rPr>
          <w:rFonts w:asciiTheme="minorHAnsi" w:hAnsiTheme="minorHAnsi" w:cstheme="minorHAnsi"/>
          <w:b/>
          <w:lang w:eastAsia="pl-PL"/>
        </w:rPr>
      </w:pPr>
    </w:p>
    <w:p w:rsidR="00224BC2" w:rsidRDefault="00224BC2" w:rsidP="00224BC2">
      <w:pPr>
        <w:jc w:val="both"/>
        <w:rPr>
          <w:rFonts w:asciiTheme="minorHAnsi" w:hAnsiTheme="minorHAnsi" w:cstheme="minorHAnsi"/>
          <w:b/>
          <w:lang w:eastAsia="pl-PL"/>
        </w:rPr>
      </w:pPr>
    </w:p>
    <w:p w:rsidR="00224BC2" w:rsidRPr="001E6FCF" w:rsidRDefault="00224BC2" w:rsidP="00224BC2">
      <w:pPr>
        <w:numPr>
          <w:ilvl w:val="0"/>
          <w:numId w:val="63"/>
        </w:numPr>
        <w:shd w:val="clear" w:color="auto" w:fill="FFFFFF"/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E6FCF"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cenę brutto </w:t>
      </w:r>
      <w:r w:rsidRPr="001E6FCF">
        <w:rPr>
          <w:rFonts w:ascii="Calibri" w:eastAsia="Calibri" w:hAnsi="Calibri"/>
          <w:sz w:val="22"/>
          <w:szCs w:val="22"/>
          <w:lang w:eastAsia="en-US"/>
        </w:rPr>
        <w:t>(łącz</w:t>
      </w:r>
      <w:r>
        <w:rPr>
          <w:rFonts w:ascii="Calibri" w:eastAsia="Calibri" w:hAnsi="Calibri"/>
          <w:sz w:val="22"/>
          <w:szCs w:val="22"/>
          <w:lang w:eastAsia="en-US"/>
        </w:rPr>
        <w:t>nie z podatkiem</w:t>
      </w:r>
      <w:r w:rsidRPr="001E6FCF">
        <w:rPr>
          <w:rFonts w:ascii="Calibri" w:eastAsia="Calibri" w:hAnsi="Calibri"/>
          <w:sz w:val="22"/>
          <w:szCs w:val="22"/>
          <w:lang w:eastAsia="en-US"/>
        </w:rPr>
        <w:t xml:space="preserve"> VAT):..............................................................................................PLN</w:t>
      </w:r>
    </w:p>
    <w:p w:rsidR="00224BC2" w:rsidRPr="004A7C9F" w:rsidRDefault="00224BC2" w:rsidP="00224BC2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A7C9F">
        <w:rPr>
          <w:rFonts w:ascii="Calibri" w:eastAsia="Calibri" w:hAnsi="Calibri"/>
          <w:sz w:val="22"/>
          <w:szCs w:val="22"/>
          <w:lang w:eastAsia="en-US"/>
        </w:rPr>
        <w:t xml:space="preserve"> (słownie złotych: .....................................................................................................................................),</w:t>
      </w:r>
    </w:p>
    <w:p w:rsidR="00224BC2" w:rsidRPr="004A7C9F" w:rsidRDefault="00224BC2" w:rsidP="00224BC2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4A7C9F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zgodnie z 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tabelą cenową stanowiącą załącznik do niniejszego formularza ofertowego </w:t>
      </w:r>
    </w:p>
    <w:p w:rsidR="00224BC2" w:rsidRDefault="00224BC2" w:rsidP="00224BC2">
      <w:pPr>
        <w:jc w:val="both"/>
        <w:rPr>
          <w:rFonts w:asciiTheme="minorHAnsi" w:hAnsiTheme="minorHAnsi" w:cstheme="minorHAnsi"/>
          <w:b/>
          <w:lang w:eastAsia="pl-PL"/>
        </w:rPr>
      </w:pPr>
    </w:p>
    <w:p w:rsidR="00224BC2" w:rsidRDefault="00224BC2" w:rsidP="00224BC2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0"/>
          <w:szCs w:val="20"/>
        </w:rPr>
      </w:pPr>
    </w:p>
    <w:p w:rsidR="00224BC2" w:rsidRPr="00E255F0" w:rsidRDefault="00224BC2" w:rsidP="00224BC2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sz w:val="16"/>
          <w:szCs w:val="16"/>
        </w:rPr>
        <w:t>___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_____________________</w:t>
      </w:r>
      <w:r>
        <w:rPr>
          <w:rFonts w:asciiTheme="minorHAnsi" w:hAnsiTheme="minorHAnsi" w:cstheme="minorHAnsi"/>
          <w:sz w:val="16"/>
          <w:szCs w:val="16"/>
        </w:rPr>
        <w:t>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</w:t>
      </w:r>
    </w:p>
    <w:p w:rsidR="00224BC2" w:rsidRDefault="00224BC2" w:rsidP="00224BC2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(podpis/y i pieczątka imienna Wykonawcy/ów lub osoby/osób upoważnionej/ych </w:t>
      </w:r>
    </w:p>
    <w:p w:rsidR="00224BC2" w:rsidRDefault="00224BC2" w:rsidP="00224BC2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>do   reprezentowania Wykonawcy)</w:t>
      </w:r>
      <w:r w:rsidRPr="00E255F0">
        <w:rPr>
          <w:rFonts w:asciiTheme="minorHAnsi" w:hAnsiTheme="minorHAnsi" w:cstheme="minorHAnsi"/>
          <w:sz w:val="16"/>
          <w:szCs w:val="16"/>
        </w:rPr>
        <w:t xml:space="preserve"> </w:t>
      </w:r>
    </w:p>
    <w:p w:rsidR="00224BC2" w:rsidRDefault="00224BC2" w:rsidP="00224BC2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</w:p>
    <w:p w:rsidR="00224BC2" w:rsidRDefault="00224BC2" w:rsidP="00224BC2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</w:p>
    <w:p w:rsidR="00224BC2" w:rsidRPr="00E255F0" w:rsidRDefault="00224BC2" w:rsidP="00224BC2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page" w:tblpX="285" w:tblpY="-7728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433"/>
        <w:gridCol w:w="1560"/>
        <w:gridCol w:w="1701"/>
        <w:gridCol w:w="3969"/>
      </w:tblGrid>
      <w:tr w:rsidR="00224BC2" w:rsidRPr="00FD119E" w:rsidTr="008C6F2E">
        <w:trPr>
          <w:trHeight w:val="51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C2" w:rsidRPr="00FD119E" w:rsidRDefault="00224BC2" w:rsidP="008C6F2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BC2" w:rsidRPr="00FD119E" w:rsidRDefault="00224BC2" w:rsidP="008C6F2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BC2" w:rsidRPr="00FD119E" w:rsidRDefault="00224BC2" w:rsidP="008C6F2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C2" w:rsidRPr="00FD119E" w:rsidRDefault="00224BC2" w:rsidP="008C6F2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BC2" w:rsidRPr="00FD119E" w:rsidRDefault="00224BC2" w:rsidP="008C6F2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24BC2" w:rsidRPr="00D9473C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 xml:space="preserve">Poniżej wskazuję/my adres strony internetowej, a także  załączone do oferty oświadczenia i dokumenty, które należy traktować jako wskazane i aktualne, w rozumieniu §  10  Rozporządzenia Ministra Rozwoju z dnia 26 lipca 2016 r.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D9473C">
        <w:rPr>
          <w:rFonts w:asciiTheme="minorHAnsi" w:hAnsiTheme="minorHAnsi" w:cstheme="minorHAnsi"/>
          <w:b/>
          <w:sz w:val="20"/>
          <w:szCs w:val="20"/>
        </w:rPr>
        <w:t>w sprawie rodzajów dokumentów, jakich może żądać zamawiający od wykonawcy w postępowaniu o udzielenie zamówienia:</w:t>
      </w:r>
    </w:p>
    <w:p w:rsidR="00224BC2" w:rsidRPr="00D9473C" w:rsidRDefault="00224BC2" w:rsidP="00224BC2">
      <w:pPr>
        <w:tabs>
          <w:tab w:val="left" w:pos="1582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>- adres strony internetowej do bezpłatnych baz danych, na której znajdują się dokumenty: (w szczególności KRS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D9473C">
        <w:rPr>
          <w:rFonts w:asciiTheme="minorHAnsi" w:hAnsiTheme="minorHAnsi" w:cstheme="minorHAnsi"/>
          <w:b/>
          <w:sz w:val="20"/>
          <w:szCs w:val="20"/>
        </w:rPr>
        <w:t>CEiDG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16E0C">
        <w:rPr>
          <w:rFonts w:asciiTheme="minorHAnsi" w:hAnsiTheme="minorHAnsi" w:cstheme="minorHAnsi"/>
          <w:b/>
          <w:sz w:val="20"/>
          <w:szCs w:val="20"/>
        </w:rPr>
        <w:t>CEOTiPUNPUT</w:t>
      </w:r>
      <w:r w:rsidRPr="00D9473C">
        <w:rPr>
          <w:rFonts w:asciiTheme="minorHAnsi" w:hAnsiTheme="minorHAnsi" w:cstheme="minorHAnsi"/>
          <w:b/>
          <w:sz w:val="20"/>
          <w:szCs w:val="20"/>
        </w:rPr>
        <w:t>): ....................................................................................................................</w:t>
      </w:r>
    </w:p>
    <w:p w:rsidR="00224BC2" w:rsidRPr="00D9473C" w:rsidRDefault="00224BC2" w:rsidP="00224BC2">
      <w:pPr>
        <w:tabs>
          <w:tab w:val="left" w:pos="1582"/>
        </w:tabs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>- dokumenty załączone do oferty:</w:t>
      </w:r>
    </w:p>
    <w:p w:rsidR="00224BC2" w:rsidRPr="00D9473C" w:rsidRDefault="00224BC2" w:rsidP="00224BC2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1) ………………………………………………………………………………………………………………</w:t>
      </w:r>
    </w:p>
    <w:p w:rsidR="00224BC2" w:rsidRPr="00D9473C" w:rsidRDefault="00224BC2" w:rsidP="00224BC2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2) ………………………………………………………………………………………………………………</w:t>
      </w:r>
    </w:p>
    <w:p w:rsidR="00224BC2" w:rsidRPr="00D9473C" w:rsidRDefault="00224BC2" w:rsidP="00224BC2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3) ………………………………………………………………………………………………………………</w:t>
      </w:r>
    </w:p>
    <w:p w:rsidR="00224BC2" w:rsidRPr="00D9473C" w:rsidRDefault="00224BC2" w:rsidP="00224BC2">
      <w:pPr>
        <w:pStyle w:val="Tekstpodstawowy"/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Oświadczamy, że</w:t>
      </w:r>
      <w:r w:rsidRPr="00D9473C">
        <w:rPr>
          <w:rFonts w:asciiTheme="minorHAnsi" w:hAnsiTheme="minorHAnsi" w:cstheme="minorHAnsi"/>
          <w:bCs/>
          <w:sz w:val="20"/>
          <w:szCs w:val="20"/>
        </w:rPr>
        <w:t>:</w:t>
      </w:r>
    </w:p>
    <w:p w:rsidR="00224BC2" w:rsidRPr="00224BC2" w:rsidRDefault="00224BC2" w:rsidP="00224BC2">
      <w:pPr>
        <w:pStyle w:val="Tekstpodstawowywcity"/>
        <w:widowControl w:val="0"/>
        <w:numPr>
          <w:ilvl w:val="0"/>
          <w:numId w:val="40"/>
        </w:numPr>
        <w:snapToGrid w:val="0"/>
        <w:spacing w:after="0" w:line="240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224BC2">
        <w:rPr>
          <w:rFonts w:asciiTheme="minorHAnsi" w:hAnsiTheme="minorHAnsi" w:cstheme="minorHAnsi"/>
          <w:sz w:val="20"/>
          <w:szCs w:val="20"/>
        </w:rPr>
        <w:t xml:space="preserve">Zapoznaliśmy się z treścią Warunkami Zamówienia na Usługi Społeczne, w tym ze wzorem umowy, </w:t>
      </w:r>
      <w:r w:rsidRPr="00224BC2">
        <w:rPr>
          <w:rFonts w:asciiTheme="minorHAnsi" w:hAnsiTheme="minorHAnsi" w:cstheme="minorHAnsi"/>
          <w:sz w:val="20"/>
          <w:szCs w:val="20"/>
        </w:rPr>
        <w:br/>
        <w:t>nie wnosimy do nich zastrzeżeń oraz przyjmujemy warunki  tam zawarte.</w:t>
      </w:r>
    </w:p>
    <w:p w:rsidR="00224BC2" w:rsidRPr="00224BC2" w:rsidRDefault="00224BC2" w:rsidP="00224BC2">
      <w:pPr>
        <w:pStyle w:val="Tekstpodstawowywcity"/>
        <w:widowControl w:val="0"/>
        <w:numPr>
          <w:ilvl w:val="0"/>
          <w:numId w:val="40"/>
        </w:numPr>
        <w:tabs>
          <w:tab w:val="left" w:pos="426"/>
        </w:tabs>
        <w:snapToGrid w:val="0"/>
        <w:spacing w:after="0" w:line="240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224BC2">
        <w:rPr>
          <w:rFonts w:asciiTheme="minorHAnsi" w:hAnsiTheme="minorHAnsi" w:cstheme="minorHAnsi"/>
          <w:sz w:val="20"/>
          <w:szCs w:val="20"/>
        </w:rPr>
        <w:t xml:space="preserve">W cenie naszej oferty zostały uwzględnione wszystkie koszty wykonania zamówienia. </w:t>
      </w:r>
    </w:p>
    <w:p w:rsidR="00224BC2" w:rsidRPr="00224BC2" w:rsidRDefault="00224BC2" w:rsidP="00224BC2">
      <w:pPr>
        <w:pStyle w:val="Tekstpodstawowy23"/>
        <w:widowControl w:val="0"/>
        <w:numPr>
          <w:ilvl w:val="0"/>
          <w:numId w:val="21"/>
        </w:numPr>
        <w:suppressAutoHyphens/>
        <w:snapToGrid w:val="0"/>
        <w:ind w:left="425" w:hanging="425"/>
        <w:jc w:val="both"/>
        <w:rPr>
          <w:rFonts w:asciiTheme="minorHAnsi" w:hAnsiTheme="minorHAnsi" w:cstheme="minorHAnsi"/>
          <w:b w:val="0"/>
          <w:sz w:val="20"/>
        </w:rPr>
      </w:pPr>
      <w:r w:rsidRPr="00224BC2">
        <w:rPr>
          <w:rFonts w:asciiTheme="minorHAnsi" w:hAnsiTheme="minorHAnsi" w:cstheme="minorHAnsi"/>
          <w:b w:val="0"/>
          <w:sz w:val="20"/>
        </w:rPr>
        <w:t>Akceptujemy wskazany w WZnUS czas związania ofertą, czyli 30 dni od terminu składania ofert.</w:t>
      </w:r>
    </w:p>
    <w:p w:rsidR="00224BC2" w:rsidRPr="00224BC2" w:rsidRDefault="00224BC2" w:rsidP="00224BC2">
      <w:pPr>
        <w:pStyle w:val="Tekstpodstawowy23"/>
        <w:widowControl w:val="0"/>
        <w:numPr>
          <w:ilvl w:val="0"/>
          <w:numId w:val="21"/>
        </w:numPr>
        <w:suppressAutoHyphens/>
        <w:snapToGrid w:val="0"/>
        <w:ind w:left="425" w:hanging="425"/>
        <w:jc w:val="both"/>
        <w:rPr>
          <w:rFonts w:asciiTheme="minorHAnsi" w:hAnsiTheme="minorHAnsi" w:cstheme="minorHAnsi"/>
          <w:b w:val="0"/>
          <w:sz w:val="20"/>
        </w:rPr>
      </w:pPr>
      <w:r w:rsidRPr="00224BC2">
        <w:rPr>
          <w:rFonts w:asciiTheme="minorHAnsi" w:hAnsiTheme="minorHAnsi" w:cstheme="minorHAnsi"/>
          <w:b w:val="0"/>
          <w:sz w:val="20"/>
        </w:rPr>
        <w:t>Akceptujemy warunki umowy i w razie wybrania naszej oferty zobowiązujemy się do podpisania umowy na warunkach określonych w WZnUS w miejscu i terminie wskazanym przez Zamawiającego.</w:t>
      </w:r>
    </w:p>
    <w:p w:rsidR="00224BC2" w:rsidRPr="00224BC2" w:rsidRDefault="00224BC2" w:rsidP="00224BC2">
      <w:pPr>
        <w:pStyle w:val="Tekstpodstawowy23"/>
        <w:widowControl w:val="0"/>
        <w:numPr>
          <w:ilvl w:val="0"/>
          <w:numId w:val="21"/>
        </w:numPr>
        <w:suppressAutoHyphens/>
        <w:snapToGrid w:val="0"/>
        <w:ind w:left="425" w:hanging="425"/>
        <w:jc w:val="both"/>
        <w:rPr>
          <w:rFonts w:asciiTheme="minorHAnsi" w:hAnsiTheme="minorHAnsi" w:cstheme="minorHAnsi"/>
          <w:b w:val="0"/>
          <w:i/>
          <w:iCs/>
          <w:sz w:val="20"/>
        </w:rPr>
      </w:pPr>
      <w:r w:rsidRPr="00224BC2">
        <w:rPr>
          <w:rFonts w:asciiTheme="minorHAnsi" w:hAnsiTheme="minorHAnsi" w:cstheme="minorHAnsi"/>
          <w:b w:val="0"/>
          <w:sz w:val="20"/>
        </w:rPr>
        <w:t>Oświadczam, że zapoznałem(-liśmy) się z treścią „Klauzuli informacyjnej o przetwarzaniu danych osobowych przez Wojewódzki Fundusz Ochrony Środowiska i Gospodarki Wodnej w Warszawie”*</w:t>
      </w:r>
      <w:r w:rsidRPr="00224BC2">
        <w:rPr>
          <w:rFonts w:asciiTheme="minorHAnsi" w:hAnsiTheme="minorHAnsi" w:cstheme="minorHAnsi"/>
          <w:b w:val="0"/>
          <w:i/>
          <w:iCs/>
          <w:sz w:val="20"/>
        </w:rPr>
        <w:t>dotyczy osób fizycznych bądź osób fizycznych prowadzących działalność gospodarczą;</w:t>
      </w:r>
    </w:p>
    <w:p w:rsidR="00224BC2" w:rsidRPr="00224BC2" w:rsidRDefault="00224BC2" w:rsidP="00224BC2">
      <w:pPr>
        <w:pStyle w:val="Tekstpodstawowy23"/>
        <w:widowControl w:val="0"/>
        <w:numPr>
          <w:ilvl w:val="0"/>
          <w:numId w:val="21"/>
        </w:numPr>
        <w:tabs>
          <w:tab w:val="clear" w:pos="720"/>
          <w:tab w:val="num" w:pos="426"/>
        </w:tabs>
        <w:snapToGrid w:val="0"/>
        <w:ind w:left="426" w:hanging="426"/>
        <w:jc w:val="both"/>
        <w:rPr>
          <w:rFonts w:asciiTheme="minorHAnsi" w:hAnsiTheme="minorHAnsi" w:cstheme="minorHAnsi"/>
          <w:b w:val="0"/>
          <w:i/>
          <w:iCs/>
          <w:sz w:val="20"/>
        </w:rPr>
      </w:pPr>
      <w:r w:rsidRPr="00224BC2">
        <w:rPr>
          <w:rFonts w:asciiTheme="minorHAnsi" w:hAnsiTheme="minorHAnsi" w:cstheme="minorHAnsi"/>
          <w:b w:val="0"/>
          <w:i/>
          <w:iCs/>
          <w:sz w:val="20"/>
        </w:rPr>
        <w:t>wypełniliśmy obowiązki informacyjne przewidziane w art. 13 lub art. 14 RODO* wobec osób fizycznych, od których dane osobowe bezpośrednio lub pośrednio zostały pozyskane w celu ubiegania się o udzielenie zamówienia publicznego w niniejszym postępowaniu.**</w:t>
      </w:r>
    </w:p>
    <w:p w:rsidR="00224BC2" w:rsidRPr="00224BC2" w:rsidRDefault="00224BC2" w:rsidP="00224BC2">
      <w:pPr>
        <w:pStyle w:val="Tekstpodstawowy23"/>
        <w:widowControl w:val="0"/>
        <w:snapToGrid w:val="0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224BC2">
        <w:rPr>
          <w:rFonts w:asciiTheme="minorHAnsi" w:hAnsiTheme="minorHAnsi" w:cstheme="minorHAnsi"/>
          <w:bCs/>
          <w:i/>
          <w:iCs/>
          <w:sz w:val="20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4BC2" w:rsidRPr="00224BC2" w:rsidRDefault="00224BC2" w:rsidP="00224BC2">
      <w:pPr>
        <w:pStyle w:val="Tekstpodstawowy23"/>
        <w:widowControl w:val="0"/>
        <w:snapToGrid w:val="0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224BC2">
        <w:rPr>
          <w:rFonts w:asciiTheme="minorHAnsi" w:hAnsiTheme="minorHAnsi" w:cstheme="minorHAnsi"/>
          <w:bCs/>
          <w:i/>
          <w:iCs/>
          <w:sz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24BC2" w:rsidRPr="00224BC2" w:rsidRDefault="00224BC2" w:rsidP="00224BC2">
      <w:pPr>
        <w:pStyle w:val="Tekstpodstawowy23"/>
        <w:widowControl w:val="0"/>
        <w:numPr>
          <w:ilvl w:val="0"/>
          <w:numId w:val="21"/>
        </w:numPr>
        <w:tabs>
          <w:tab w:val="clear" w:pos="720"/>
        </w:tabs>
        <w:suppressAutoHyphens/>
        <w:snapToGrid w:val="0"/>
        <w:spacing w:after="80"/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224BC2">
        <w:rPr>
          <w:rFonts w:asciiTheme="minorHAnsi" w:hAnsiTheme="minorHAnsi" w:cstheme="minorHAnsi"/>
          <w:b w:val="0"/>
          <w:sz w:val="20"/>
        </w:rPr>
        <w:t xml:space="preserve">Zamierzamy powierzyć  podwykonawcom wykonanie następujących części Zamówienia </w:t>
      </w:r>
      <w:r w:rsidRPr="00224BC2">
        <w:rPr>
          <w:rFonts w:asciiTheme="minorHAnsi" w:hAnsiTheme="minorHAnsi" w:cstheme="minorHAnsi"/>
          <w:b w:val="0"/>
          <w:i/>
          <w:sz w:val="18"/>
          <w:szCs w:val="18"/>
        </w:rPr>
        <w:t>(wypełnić jeżeli dotyczy</w:t>
      </w:r>
      <w:r w:rsidRPr="00224BC2">
        <w:rPr>
          <w:rFonts w:asciiTheme="minorHAnsi" w:hAnsiTheme="minorHAnsi" w:cstheme="minorHAnsi"/>
          <w:b w:val="0"/>
          <w:sz w:val="18"/>
          <w:szCs w:val="18"/>
        </w:rPr>
        <w:t>)</w:t>
      </w:r>
      <w:r w:rsidRPr="00224BC2">
        <w:rPr>
          <w:rFonts w:asciiTheme="minorHAnsi" w:hAnsiTheme="minorHAnsi" w:cstheme="minorHAnsi"/>
          <w:b w:val="0"/>
          <w:sz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324"/>
        <w:gridCol w:w="3324"/>
      </w:tblGrid>
      <w:tr w:rsidR="00224BC2" w:rsidRPr="00D9473C" w:rsidTr="008C6F2E">
        <w:trPr>
          <w:trHeight w:val="279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224BC2" w:rsidRPr="00D9473C" w:rsidRDefault="00224BC2" w:rsidP="008C6F2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</w:rPr>
              <w:t>Nazwa i adres podwykonawcy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224BC2" w:rsidRPr="00D9473C" w:rsidRDefault="00224BC2" w:rsidP="008C6F2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875" w:type="dxa"/>
          </w:tcPr>
          <w:p w:rsidR="00224BC2" w:rsidRPr="00D9473C" w:rsidRDefault="00224BC2" w:rsidP="008C6F2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Wartość lub procentowa część zamówienia, jaka zostanie powierzona podwykonawcy lub podwykonawcom</w:t>
            </w:r>
          </w:p>
        </w:tc>
      </w:tr>
      <w:tr w:rsidR="00224BC2" w:rsidRPr="00D9473C" w:rsidTr="008C6F2E">
        <w:trPr>
          <w:trHeight w:val="363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224BC2" w:rsidRPr="00D9473C" w:rsidRDefault="00224BC2" w:rsidP="008C6F2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224BC2" w:rsidRPr="00D9473C" w:rsidRDefault="00224BC2" w:rsidP="008C6F2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224BC2" w:rsidRPr="00D9473C" w:rsidRDefault="00224BC2" w:rsidP="008C6F2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4BC2" w:rsidRPr="00D9473C" w:rsidTr="008C6F2E">
        <w:trPr>
          <w:trHeight w:val="317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224BC2" w:rsidRPr="00D9473C" w:rsidRDefault="00224BC2" w:rsidP="008C6F2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224BC2" w:rsidRPr="00D9473C" w:rsidRDefault="00224BC2" w:rsidP="008C6F2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224BC2" w:rsidRPr="00D9473C" w:rsidRDefault="00224BC2" w:rsidP="008C6F2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24BC2" w:rsidRPr="00D9473C" w:rsidRDefault="00224BC2" w:rsidP="00224BC2">
      <w:pPr>
        <w:numPr>
          <w:ilvl w:val="0"/>
          <w:numId w:val="2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sz w:val="20"/>
          <w:szCs w:val="20"/>
          <w:lang w:eastAsia="pl-PL"/>
        </w:rPr>
        <w:t>Oświadczamy, że wybór naszej oferty:</w:t>
      </w:r>
    </w:p>
    <w:p w:rsidR="00224BC2" w:rsidRPr="00D9473C" w:rsidRDefault="00224BC2" w:rsidP="00224BC2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9473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EAE26" wp14:editId="217BE802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6985" t="13970" r="6985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FE8F0" id="Prostokąt 37" o:spid="_x0000_s1026" style="position:absolute;margin-left:16.3pt;margin-top: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 xml:space="preserve">będzie prowadził do powstania u Zamawiającego obowiązku podatkowego zgodnie z przepisami </w:t>
      </w:r>
      <w:r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>o podatku od towarów  i usług, w zakresie …………………………………………………………………………………… (należy wskazać nazwę (rodzaj) towaru lub usługi, których dostawa lub świadczenie będzie prowadzić do powstania takiego obowiązku podatkowego), o wartości ………………………………………………………. zł netto (należy wskazać wartość tego towaru lub usługi bez kwoty podatku). *</w:t>
      </w:r>
      <w:r w:rsidRPr="00D9473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224BC2" w:rsidRPr="00D9473C" w:rsidRDefault="00224BC2" w:rsidP="00224BC2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b/>
          <w:i/>
          <w:sz w:val="18"/>
          <w:szCs w:val="18"/>
          <w:lang w:eastAsia="pl-PL"/>
        </w:rPr>
      </w:pPr>
      <w:r w:rsidRPr="00D9473C">
        <w:rPr>
          <w:rFonts w:asciiTheme="minorHAnsi" w:hAnsiTheme="minorHAnsi" w:cstheme="minorHAnsi"/>
          <w:b/>
          <w:i/>
          <w:sz w:val="18"/>
          <w:szCs w:val="18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:rsidR="00224BC2" w:rsidRPr="00D9473C" w:rsidRDefault="00224BC2" w:rsidP="00224BC2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0667A" wp14:editId="3DE81051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12065" t="10795" r="11430" b="1270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EC88" id="Prostokąt 36" o:spid="_x0000_s1026" style="position:absolute;margin-left:23.4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qX8tQtwAAAAGAQAADwAAAAAAAAAAAAAAAAB8BAAAZHJzL2Rvd25yZXYu&#10;eG1sUEsFBgAAAAAEAAQA8wAAAIUFAAAAAA==&#10;"/>
            </w:pict>
          </mc:Fallback>
        </mc:AlternateContent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 xml:space="preserve">nie będzie prowadził do powstania u Zamawiającego obowiązku podatkowego zgodnie z przepisami </w:t>
      </w:r>
      <w:r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>o podatku od towarów i usług *</w:t>
      </w:r>
    </w:p>
    <w:p w:rsidR="00224BC2" w:rsidRPr="00D9473C" w:rsidRDefault="00224BC2" w:rsidP="00224BC2">
      <w:pPr>
        <w:pStyle w:val="Tekstpodstawowy2"/>
        <w:spacing w:line="240" w:lineRule="auto"/>
        <w:ind w:firstLine="705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*)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zaznaczyć właściwe</w:t>
      </w:r>
    </w:p>
    <w:p w:rsidR="00224BC2" w:rsidRPr="00D9473C" w:rsidRDefault="00224BC2" w:rsidP="00224BC2">
      <w:pPr>
        <w:pStyle w:val="Tekstpodstawowy2"/>
        <w:spacing w:line="240" w:lineRule="auto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9473C">
        <w:rPr>
          <w:rFonts w:asciiTheme="minorHAnsi" w:hAnsiTheme="minorHAnsi" w:cstheme="minorHAnsi"/>
          <w:sz w:val="18"/>
          <w:szCs w:val="18"/>
        </w:rPr>
        <w:t>Brak wypełnienia przyjmuje się za podanie informacji, że po stronie Zamawiającego nie powstanie obowiązek podatkowy (VAT rozlicza Wykonawca).</w:t>
      </w:r>
    </w:p>
    <w:p w:rsidR="00224BC2" w:rsidRPr="00D9473C" w:rsidRDefault="00224BC2" w:rsidP="00224BC2">
      <w:pPr>
        <w:pStyle w:val="Tekstpodstawowywcity22"/>
        <w:numPr>
          <w:ilvl w:val="0"/>
          <w:numId w:val="2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6BD89" wp14:editId="0561D68A">
                <wp:simplePos x="0" y="0"/>
                <wp:positionH relativeFrom="column">
                  <wp:posOffset>4465376</wp:posOffset>
                </wp:positionH>
                <wp:positionV relativeFrom="paragraph">
                  <wp:posOffset>74460</wp:posOffset>
                </wp:positionV>
                <wp:extent cx="1073785" cy="241300"/>
                <wp:effectExtent l="4445" t="0" r="0" b="63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BC2" w:rsidRPr="00D9473C" w:rsidRDefault="00224BC2" w:rsidP="00224BC2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</w:pP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24BC2" w:rsidRDefault="00224BC2" w:rsidP="00224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6BD89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7" type="#_x0000_t202" style="position:absolute;left:0;text-align:left;margin-left:351.6pt;margin-top:5.85pt;width:84.5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" filled="f" stroked="f">
                <v:textbox>
                  <w:txbxContent>
                    <w:p w:rsidR="00224BC2" w:rsidRPr="00D9473C" w:rsidRDefault="00224BC2" w:rsidP="00224BC2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</w:pPr>
                      <w:r w:rsidRPr="00D9473C">
                        <w:rPr>
                          <w:rFonts w:asciiTheme="minorHAnsi" w:hAnsiTheme="minorHAnsi" w:cstheme="minorHAnsi"/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D9473C"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:rsidR="00224BC2" w:rsidRDefault="00224BC2" w:rsidP="00224BC2"/>
                  </w:txbxContent>
                </v:textbox>
              </v:shape>
            </w:pict>
          </mc:Fallback>
        </mc:AlternateContent>
      </w:r>
      <w:r w:rsidRPr="00D9473C">
        <w:rPr>
          <w:rFonts w:asciiTheme="minorHAnsi" w:hAnsiTheme="minorHAnsi" w:cstheme="minorHAnsi"/>
          <w:bCs/>
          <w:sz w:val="20"/>
          <w:szCs w:val="20"/>
        </w:rPr>
        <w:t xml:space="preserve"> Niniejszym informujemy, iż informacje składające się na ofertę, zawarte  w punktach  ….……….. stanowią tajemnicę przedsiębiorstwa w rozumieniu ustawy o zwalczaniu nieuczciwej konkurencji i jako takie nie mogą być udostępnione innym uczestnikom niniejszego postępowania  </w:t>
      </w:r>
      <w:r w:rsidRPr="00D9473C">
        <w:rPr>
          <w:rFonts w:asciiTheme="minorHAnsi" w:hAnsiTheme="minorHAnsi" w:cstheme="minorHAnsi"/>
          <w:b/>
          <w:bCs/>
          <w:i/>
          <w:sz w:val="18"/>
          <w:szCs w:val="18"/>
        </w:rPr>
        <w:t>(do oferty należy dołączyć dokument, w którym Wykonawca zobowiązany jest wykazać,</w:t>
      </w:r>
      <w:r w:rsidRPr="00D9473C">
        <w:rPr>
          <w:rFonts w:asciiTheme="minorHAnsi" w:eastAsia="TimesNewRoman" w:hAnsiTheme="minorHAnsi" w:cstheme="minorHAnsi"/>
          <w:b/>
          <w:i/>
          <w:sz w:val="18"/>
          <w:szCs w:val="18"/>
          <w:lang w:eastAsia="pl-PL"/>
        </w:rPr>
        <w:t xml:space="preserve"> iż zastrzeżone informacje stanowią tajemnicę przedsiębiorstwa).</w:t>
      </w:r>
    </w:p>
    <w:p w:rsidR="00224BC2" w:rsidRPr="00D9473C" w:rsidRDefault="00224BC2" w:rsidP="00224BC2">
      <w:pPr>
        <w:pStyle w:val="Tekstpodstawowy23"/>
        <w:widowControl w:val="0"/>
        <w:numPr>
          <w:ilvl w:val="0"/>
          <w:numId w:val="21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Dotyczy wyłącznie Wykonawców wspólnie ubiegających się o udzielenie zamówienia:</w:t>
      </w:r>
    </w:p>
    <w:p w:rsidR="00224BC2" w:rsidRPr="00D9473C" w:rsidRDefault="00224BC2" w:rsidP="00224BC2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Pełnomocnikiem Wykonawców wspólnie ubiegających się o udzielenie przedmiotowego zamówienia zgodnie z art. 23 ust. 2 ustawy Pzp jest (</w:t>
      </w:r>
      <w:r w:rsidRPr="00D9473C">
        <w:rPr>
          <w:rFonts w:asciiTheme="minorHAnsi" w:hAnsiTheme="minorHAnsi" w:cstheme="minorHAnsi"/>
          <w:bCs/>
          <w:i/>
          <w:sz w:val="20"/>
        </w:rPr>
        <w:t>wypełnić jeśli dotyczy</w:t>
      </w:r>
      <w:r w:rsidRPr="00D9473C">
        <w:rPr>
          <w:rFonts w:asciiTheme="minorHAnsi" w:hAnsiTheme="minorHAnsi" w:cstheme="minorHAnsi"/>
          <w:bCs/>
          <w:sz w:val="20"/>
        </w:rPr>
        <w:t>):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224BC2" w:rsidRPr="00D9473C" w:rsidTr="008C6F2E">
        <w:trPr>
          <w:trHeight w:val="445"/>
        </w:trPr>
        <w:tc>
          <w:tcPr>
            <w:tcW w:w="9519" w:type="dxa"/>
            <w:tcBorders>
              <w:bottom w:val="dashSmallGap" w:sz="4" w:space="0" w:color="auto"/>
            </w:tcBorders>
          </w:tcPr>
          <w:p w:rsidR="00224BC2" w:rsidRPr="00D9473C" w:rsidRDefault="00224BC2" w:rsidP="008C6F2E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224BC2" w:rsidRPr="00D9473C" w:rsidTr="008C6F2E">
        <w:tc>
          <w:tcPr>
            <w:tcW w:w="9519" w:type="dxa"/>
            <w:tcBorders>
              <w:top w:val="dashSmallGap" w:sz="4" w:space="0" w:color="auto"/>
            </w:tcBorders>
          </w:tcPr>
          <w:p w:rsidR="00224BC2" w:rsidRPr="00D9473C" w:rsidRDefault="00224BC2" w:rsidP="008C6F2E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center"/>
              <w:rPr>
                <w:rFonts w:asciiTheme="minorHAnsi" w:hAnsiTheme="minorHAnsi" w:cstheme="minorHAnsi"/>
                <w:b w:val="0"/>
                <w:bCs/>
                <w:i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i/>
                <w:sz w:val="20"/>
              </w:rPr>
              <w:t>(imię i nazwisko pełnomocnika)</w:t>
            </w:r>
          </w:p>
        </w:tc>
      </w:tr>
    </w:tbl>
    <w:p w:rsidR="00224BC2" w:rsidRPr="00D9473C" w:rsidRDefault="00224BC2" w:rsidP="00224BC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jc w:val="both"/>
        <w:rPr>
          <w:rFonts w:asciiTheme="minorHAnsi" w:hAnsiTheme="minorHAnsi" w:cstheme="minorHAnsi"/>
          <w:bCs/>
          <w:i/>
          <w:sz w:val="20"/>
        </w:rPr>
      </w:pPr>
      <w:r w:rsidRPr="00D9473C">
        <w:rPr>
          <w:rFonts w:asciiTheme="minorHAnsi" w:hAnsiTheme="minorHAnsi" w:cstheme="minorHAnsi"/>
          <w:bCs/>
          <w:i/>
          <w:sz w:val="20"/>
        </w:rPr>
        <w:t>Pełnomocnictwo należy załączyć do oferty.</w:t>
      </w:r>
    </w:p>
    <w:p w:rsidR="00224BC2" w:rsidRPr="00D9473C" w:rsidRDefault="00224BC2" w:rsidP="00224BC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Wszelką korespondencję w sprawie niniejszego zamówienia dotyczącą Wykonawców wspólnie ubiegających się o udzielenie zamówienia należy kierować na poniższy adres: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26"/>
        <w:gridCol w:w="6811"/>
      </w:tblGrid>
      <w:tr w:rsidR="00224BC2" w:rsidRPr="00D9473C" w:rsidTr="008C6F2E">
        <w:trPr>
          <w:trHeight w:val="453"/>
        </w:trPr>
        <w:tc>
          <w:tcPr>
            <w:tcW w:w="1926" w:type="dxa"/>
          </w:tcPr>
          <w:p w:rsidR="00224BC2" w:rsidRPr="00D9473C" w:rsidRDefault="00224BC2" w:rsidP="008C6F2E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Imię i nazwisko osoby do kontaktu:</w:t>
            </w:r>
          </w:p>
        </w:tc>
        <w:tc>
          <w:tcPr>
            <w:tcW w:w="6811" w:type="dxa"/>
          </w:tcPr>
          <w:p w:rsidR="00224BC2" w:rsidRPr="00D9473C" w:rsidRDefault="00224BC2" w:rsidP="008C6F2E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224BC2" w:rsidRPr="00D9473C" w:rsidTr="008C6F2E">
        <w:trPr>
          <w:trHeight w:val="221"/>
        </w:trPr>
        <w:tc>
          <w:tcPr>
            <w:tcW w:w="1926" w:type="dxa"/>
          </w:tcPr>
          <w:p w:rsidR="00224BC2" w:rsidRPr="00D9473C" w:rsidRDefault="00224BC2" w:rsidP="008C6F2E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Adres:</w:t>
            </w:r>
          </w:p>
        </w:tc>
        <w:tc>
          <w:tcPr>
            <w:tcW w:w="6811" w:type="dxa"/>
          </w:tcPr>
          <w:p w:rsidR="00224BC2" w:rsidRPr="00D9473C" w:rsidRDefault="00224BC2" w:rsidP="008C6F2E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224BC2" w:rsidRPr="00D9473C" w:rsidTr="008C6F2E">
        <w:tc>
          <w:tcPr>
            <w:tcW w:w="1926" w:type="dxa"/>
          </w:tcPr>
          <w:p w:rsidR="00224BC2" w:rsidRPr="00D9473C" w:rsidRDefault="00224BC2" w:rsidP="008C6F2E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Nr telefonu:</w:t>
            </w:r>
          </w:p>
        </w:tc>
        <w:tc>
          <w:tcPr>
            <w:tcW w:w="6811" w:type="dxa"/>
          </w:tcPr>
          <w:p w:rsidR="00224BC2" w:rsidRPr="00D9473C" w:rsidRDefault="00224BC2" w:rsidP="008C6F2E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224BC2" w:rsidRPr="00D9473C" w:rsidTr="008C6F2E">
        <w:tc>
          <w:tcPr>
            <w:tcW w:w="1926" w:type="dxa"/>
          </w:tcPr>
          <w:p w:rsidR="00224BC2" w:rsidRPr="00D9473C" w:rsidRDefault="00224BC2" w:rsidP="008C6F2E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6811" w:type="dxa"/>
          </w:tcPr>
          <w:p w:rsidR="00224BC2" w:rsidRPr="00D9473C" w:rsidRDefault="00224BC2" w:rsidP="008C6F2E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</w:tbl>
    <w:p w:rsidR="00224BC2" w:rsidRPr="00D9473C" w:rsidRDefault="00224BC2" w:rsidP="00224BC2">
      <w:pPr>
        <w:pStyle w:val="Tekstpodstawowy"/>
        <w:ind w:right="23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224BC2" w:rsidRPr="00224BC2" w:rsidRDefault="00224BC2" w:rsidP="00224BC2">
      <w:pPr>
        <w:pStyle w:val="Tekstpodstawowy23"/>
        <w:widowControl w:val="0"/>
        <w:numPr>
          <w:ilvl w:val="0"/>
          <w:numId w:val="21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hanging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Oferta została złożona na </w:t>
      </w:r>
      <w:r w:rsidRPr="00D9473C">
        <w:rPr>
          <w:rFonts w:asciiTheme="minorHAnsi" w:hAnsiTheme="minorHAnsi" w:cstheme="minorHAnsi"/>
          <w:bCs/>
          <w:sz w:val="20"/>
        </w:rPr>
        <w:softHyphen/>
      </w:r>
      <w:r w:rsidRPr="00D9473C">
        <w:rPr>
          <w:rFonts w:asciiTheme="minorHAnsi" w:hAnsiTheme="minorHAnsi" w:cstheme="minorHAnsi"/>
          <w:bCs/>
          <w:sz w:val="20"/>
        </w:rPr>
        <w:softHyphen/>
      </w:r>
      <w:r w:rsidRPr="00D9473C">
        <w:rPr>
          <w:rFonts w:asciiTheme="minorHAnsi" w:hAnsiTheme="minorHAnsi" w:cstheme="minorHAnsi"/>
          <w:bCs/>
          <w:sz w:val="20"/>
        </w:rPr>
        <w:softHyphen/>
        <w:t>........ stronach , kolejno ponumerowanych od nr ……  do nr ……</w:t>
      </w:r>
    </w:p>
    <w:p w:rsidR="00224BC2" w:rsidRPr="00D9473C" w:rsidRDefault="00224BC2" w:rsidP="00224BC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  <w:r w:rsidRPr="00D9473C">
        <w:rPr>
          <w:rFonts w:asciiTheme="minorHAnsi" w:hAnsiTheme="minorHAnsi" w:cstheme="minorHAnsi"/>
          <w:bCs/>
          <w:i/>
          <w:sz w:val="20"/>
        </w:rPr>
        <w:t>Świadomi odpowiedzialności karnej (z art. 297 k.k.) oświadczamy, że załączone do oferty dokumenty opisują stan prawny i faktyczny, aktualny na dzień złożenia oferty.</w:t>
      </w:r>
    </w:p>
    <w:p w:rsidR="00224BC2" w:rsidRPr="00D9473C" w:rsidRDefault="00224BC2" w:rsidP="00224BC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:rsidR="00224BC2" w:rsidRPr="00D9473C" w:rsidRDefault="00224BC2" w:rsidP="00224BC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:rsidR="00224BC2" w:rsidRPr="00D9473C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      (podpis/y i pieczątka imienna Wykonawcy/ów lub</w:t>
      </w:r>
    </w:p>
    <w:p w:rsidR="00224BC2" w:rsidRPr="00D9473C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:rsidR="00224BC2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</w:p>
    <w:p w:rsidR="00224BC2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224BC2" w:rsidRPr="00D9473C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224BC2" w:rsidRPr="00D9473C" w:rsidRDefault="00224BC2" w:rsidP="00224BC2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5700E3A" wp14:editId="06DE935A">
                <wp:simplePos x="0" y="0"/>
                <wp:positionH relativeFrom="margin">
                  <wp:posOffset>-48869</wp:posOffset>
                </wp:positionH>
                <wp:positionV relativeFrom="paragraph">
                  <wp:posOffset>8281</wp:posOffset>
                </wp:positionV>
                <wp:extent cx="2295525" cy="1024128"/>
                <wp:effectExtent l="0" t="0" r="28575" b="2413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BC2" w:rsidRDefault="00224BC2" w:rsidP="00224BC2"/>
                          <w:p w:rsidR="00224BC2" w:rsidRDefault="00224BC2" w:rsidP="00224BC2">
                            <w:pPr>
                              <w:widowControl w:val="0"/>
                            </w:pPr>
                          </w:p>
                          <w:p w:rsidR="00224BC2" w:rsidRDefault="00224BC2" w:rsidP="00224BC2">
                            <w:pPr>
                              <w:widowControl w:val="0"/>
                            </w:pPr>
                          </w:p>
                          <w:p w:rsidR="00224BC2" w:rsidRPr="00CF05AB" w:rsidRDefault="00224BC2" w:rsidP="00224BC2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224BC2" w:rsidRPr="008E22F0" w:rsidRDefault="00224BC2" w:rsidP="00224BC2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224BC2" w:rsidRDefault="00224BC2" w:rsidP="00224BC2"/>
                          <w:p w:rsidR="00224BC2" w:rsidRDefault="00224BC2" w:rsidP="00224BC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224BC2" w:rsidRDefault="00224BC2" w:rsidP="00224BC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24BC2" w:rsidRPr="003531E8" w:rsidRDefault="00224BC2" w:rsidP="00224BC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700E3A" id="Prostokąt: zaokrąglone rogi 10" o:spid="_x0000_s1028" style="position:absolute;left:0;text-align:left;margin-left:-3.85pt;margin-top:.65pt;width:180.75pt;height:8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" o:allowincell="f">
                <v:textbox>
                  <w:txbxContent>
                    <w:p w:rsidR="00224BC2" w:rsidRDefault="00224BC2" w:rsidP="00224BC2"/>
                    <w:p w:rsidR="00224BC2" w:rsidRDefault="00224BC2" w:rsidP="00224BC2">
                      <w:pPr>
                        <w:widowControl w:val="0"/>
                      </w:pPr>
                    </w:p>
                    <w:p w:rsidR="00224BC2" w:rsidRDefault="00224BC2" w:rsidP="00224BC2">
                      <w:pPr>
                        <w:widowControl w:val="0"/>
                      </w:pPr>
                    </w:p>
                    <w:p w:rsidR="00224BC2" w:rsidRPr="00CF05AB" w:rsidRDefault="00224BC2" w:rsidP="00224BC2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224BC2" w:rsidRPr="008E22F0" w:rsidRDefault="00224BC2" w:rsidP="00224BC2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224BC2" w:rsidRDefault="00224BC2" w:rsidP="00224BC2"/>
                    <w:p w:rsidR="00224BC2" w:rsidRDefault="00224BC2" w:rsidP="00224BC2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224BC2" w:rsidRDefault="00224BC2" w:rsidP="00224BC2">
                      <w:pPr>
                        <w:jc w:val="center"/>
                        <w:rPr>
                          <w:i/>
                        </w:rPr>
                      </w:pPr>
                    </w:p>
                    <w:p w:rsidR="00224BC2" w:rsidRPr="003531E8" w:rsidRDefault="00224BC2" w:rsidP="00224BC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ZAŁĄCZNIK NR 2 do </w:t>
      </w:r>
      <w:r w:rsidRPr="004744E1">
        <w:rPr>
          <w:rFonts w:asciiTheme="minorHAnsi" w:hAnsiTheme="minorHAnsi" w:cstheme="minorHAnsi"/>
          <w:bCs w:val="0"/>
          <w:sz w:val="22"/>
          <w:szCs w:val="22"/>
          <w:u w:val="single"/>
        </w:rPr>
        <w:t>WZnUS</w:t>
      </w:r>
    </w:p>
    <w:p w:rsidR="00224BC2" w:rsidRPr="00D9473C" w:rsidRDefault="00224BC2" w:rsidP="00224BC2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224BC2" w:rsidRPr="00D9473C" w:rsidRDefault="00224BC2" w:rsidP="00224BC2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224BC2" w:rsidRDefault="00224BC2" w:rsidP="00224BC2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224BC2" w:rsidRPr="00D9473C" w:rsidRDefault="00224BC2" w:rsidP="00224BC2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224BC2" w:rsidRPr="00D9473C" w:rsidRDefault="00224BC2" w:rsidP="00224BC2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224BC2" w:rsidRPr="00D9473C" w:rsidRDefault="00224BC2" w:rsidP="00224BC2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:rsidR="00224BC2" w:rsidRPr="00D9473C" w:rsidRDefault="00224BC2" w:rsidP="00224B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224BC2" w:rsidRDefault="00224BC2" w:rsidP="00224B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224BC2" w:rsidRPr="00D9473C" w:rsidRDefault="00224BC2" w:rsidP="00224B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24BC2" w:rsidRPr="00D9473C" w:rsidRDefault="00224BC2" w:rsidP="00224BC2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224BC2" w:rsidRPr="00D9473C" w:rsidRDefault="00224BC2" w:rsidP="00224BC2">
      <w:pPr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r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na organizację i obsługę </w:t>
      </w:r>
      <w:r w:rsidRPr="00A16E0C">
        <w:rPr>
          <w:rFonts w:asciiTheme="minorHAnsi" w:hAnsiTheme="minorHAnsi" w:cstheme="minorHAnsi"/>
          <w:b/>
          <w:bCs/>
          <w:sz w:val="22"/>
          <w:szCs w:val="22"/>
        </w:rPr>
        <w:t>szkoleń organizowanych przez Zespół Doradców Energetycznych WFOŚiGW w Warszawie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15F9A">
        <w:rPr>
          <w:rFonts w:asciiTheme="minorHAnsi" w:hAnsiTheme="minorHAnsi" w:cstheme="minorHAnsi"/>
          <w:b/>
          <w:sz w:val="22"/>
          <w:szCs w:val="22"/>
        </w:rPr>
        <w:t xml:space="preserve"> oświadczam, co następuje</w:t>
      </w:r>
      <w:r w:rsidRPr="00D9473C">
        <w:rPr>
          <w:rFonts w:asciiTheme="minorHAnsi" w:hAnsiTheme="minorHAnsi" w:cstheme="minorHAnsi"/>
          <w:sz w:val="22"/>
          <w:szCs w:val="22"/>
        </w:rPr>
        <w:t>:</w:t>
      </w:r>
    </w:p>
    <w:p w:rsidR="00224BC2" w:rsidRPr="00D9473C" w:rsidRDefault="00224BC2" w:rsidP="00224B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24BC2" w:rsidRPr="00D9473C" w:rsidRDefault="00224BC2" w:rsidP="00224BC2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224BC2" w:rsidRPr="00D9473C" w:rsidRDefault="00224BC2" w:rsidP="00224BC2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24BC2" w:rsidRPr="00D9473C" w:rsidRDefault="00224BC2" w:rsidP="00224BC2">
      <w:pPr>
        <w:pStyle w:val="Akapitzlist"/>
        <w:numPr>
          <w:ilvl w:val="0"/>
          <w:numId w:val="33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 1 </w:t>
      </w:r>
      <w:r w:rsidRPr="00D9473C">
        <w:rPr>
          <w:rFonts w:asciiTheme="minorHAnsi" w:hAnsiTheme="minorHAnsi" w:cstheme="minorHAnsi"/>
          <w:sz w:val="22"/>
          <w:szCs w:val="22"/>
        </w:rPr>
        <w:br/>
        <w:t>pkt 12-23 ustawy Pzp.</w:t>
      </w:r>
    </w:p>
    <w:p w:rsidR="00224BC2" w:rsidRDefault="00224BC2" w:rsidP="00224BC2">
      <w:pPr>
        <w:pStyle w:val="Akapitzlist"/>
        <w:numPr>
          <w:ilvl w:val="0"/>
          <w:numId w:val="33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5 pkt 1  ustawy Pzp.</w:t>
      </w:r>
    </w:p>
    <w:p w:rsidR="00224BC2" w:rsidRPr="001E6FCF" w:rsidRDefault="00224BC2" w:rsidP="00224BC2">
      <w:pPr>
        <w:pStyle w:val="Akapitzlist"/>
        <w:suppressAutoHyphens w:val="0"/>
        <w:spacing w:after="120"/>
        <w:ind w:left="71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24BC2" w:rsidRPr="00D9473C" w:rsidRDefault="00224BC2" w:rsidP="00224BC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:rsidR="00224BC2" w:rsidRPr="00D9473C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   (podpis/y i pieczątka imienna Wykonawcy/ów lub</w:t>
      </w:r>
    </w:p>
    <w:p w:rsidR="00224BC2" w:rsidRPr="00D9473C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:rsidR="00224BC2" w:rsidRPr="00D9473C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224BC2" w:rsidRPr="00D9473C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224BC2" w:rsidRPr="00D9473C" w:rsidRDefault="00224BC2" w:rsidP="00224BC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*Oświadczam, że zachodzą w stosunku do mnie podstawy wykluczenia z postępowania na podstawie </w:t>
      </w:r>
      <w:r>
        <w:rPr>
          <w:rFonts w:asciiTheme="minorHAnsi" w:hAnsiTheme="minorHAnsi" w:cstheme="minorHAnsi"/>
          <w:sz w:val="22"/>
          <w:szCs w:val="22"/>
        </w:rPr>
        <w:br/>
      </w:r>
      <w:r w:rsidRPr="00D9473C">
        <w:rPr>
          <w:rFonts w:asciiTheme="minorHAnsi" w:hAnsiTheme="minorHAnsi" w:cstheme="minorHAnsi"/>
          <w:sz w:val="22"/>
          <w:szCs w:val="22"/>
        </w:rPr>
        <w:t xml:space="preserve">art. …………. ustawy Pzp </w:t>
      </w:r>
      <w:r w:rsidRPr="00D9473C">
        <w:rPr>
          <w:rFonts w:asciiTheme="minorHAnsi" w:hAnsiTheme="minorHAnsi" w:cstheme="minorHAnsi"/>
          <w:i/>
          <w:sz w:val="22"/>
          <w:szCs w:val="22"/>
        </w:rPr>
        <w:t xml:space="preserve">(należy podać mającą zastosowanie podstawę wykluczenia spośród wymienionych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D9473C">
        <w:rPr>
          <w:rFonts w:asciiTheme="minorHAnsi" w:hAnsiTheme="minorHAnsi" w:cstheme="minorHAnsi"/>
          <w:i/>
          <w:sz w:val="22"/>
          <w:szCs w:val="22"/>
        </w:rPr>
        <w:t>w art. 24 ust. 1 pkt 13-14, 16-20 lub art. 24 ust. 5 ustawy Pzp).</w:t>
      </w:r>
      <w:r w:rsidRPr="00D9473C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</w:p>
    <w:p w:rsidR="00224BC2" w:rsidRPr="00D9473C" w:rsidRDefault="00224BC2" w:rsidP="00224B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………………………………………………………………………………….………………..…………………...........………………………………………………………………………………………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Pr="00D9473C">
        <w:rPr>
          <w:rFonts w:asciiTheme="minorHAnsi" w:hAnsiTheme="minorHAnsi" w:cstheme="minorHAnsi"/>
          <w:sz w:val="22"/>
          <w:szCs w:val="22"/>
        </w:rPr>
        <w:t>…</w:t>
      </w:r>
    </w:p>
    <w:p w:rsidR="00224BC2" w:rsidRDefault="00224BC2" w:rsidP="00224BC2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Pr="00D9473C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:rsidR="00224BC2" w:rsidRPr="00D9473C" w:rsidRDefault="00224BC2" w:rsidP="00224B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24BC2" w:rsidRPr="00D9473C" w:rsidRDefault="00224BC2" w:rsidP="00224BC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_______________________                                                 _______________________________________</w:t>
      </w:r>
    </w:p>
    <w:p w:rsidR="00224BC2" w:rsidRPr="00D9473C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(podpis/y i pieczątka imienna Wykonawcy/ów lub</w:t>
      </w:r>
    </w:p>
    <w:p w:rsidR="00224BC2" w:rsidRPr="00D9473C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:rsidR="00224BC2" w:rsidRPr="00D9473C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lastRenderedPageBreak/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224BC2" w:rsidRPr="00D9473C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224BC2" w:rsidRPr="00D9473C" w:rsidRDefault="00224BC2" w:rsidP="00224BC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224BC2" w:rsidRPr="00D9473C" w:rsidRDefault="00224BC2" w:rsidP="00224B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BC2" w:rsidRPr="00D9473C" w:rsidRDefault="00224BC2" w:rsidP="00224B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*Oświadczam, że w stosunku do następującego/ych podmiotu/</w:t>
      </w:r>
      <w:proofErr w:type="spellStart"/>
      <w:r w:rsidRPr="00D9473C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D9473C">
        <w:rPr>
          <w:rFonts w:asciiTheme="minorHAnsi" w:hAnsiTheme="minorHAnsi" w:cstheme="minorHAnsi"/>
          <w:sz w:val="22"/>
          <w:szCs w:val="22"/>
        </w:rPr>
        <w:t xml:space="preserve">, na którego/ych zasoby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9473C">
        <w:rPr>
          <w:rFonts w:asciiTheme="minorHAnsi" w:hAnsiTheme="minorHAnsi" w:cstheme="minorHAnsi"/>
          <w:sz w:val="22"/>
          <w:szCs w:val="22"/>
        </w:rPr>
        <w:t>owołuję się w niniejszym postępowaniu, tj.: 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4BC2" w:rsidRPr="00D9473C" w:rsidTr="008C6F2E">
        <w:trPr>
          <w:trHeight w:val="454"/>
        </w:trPr>
        <w:tc>
          <w:tcPr>
            <w:tcW w:w="9060" w:type="dxa"/>
            <w:vAlign w:val="bottom"/>
          </w:tcPr>
          <w:p w:rsidR="00224BC2" w:rsidRPr="00D9473C" w:rsidRDefault="00224BC2" w:rsidP="008C6F2E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C2" w:rsidRPr="00D9473C" w:rsidTr="008C6F2E">
        <w:trPr>
          <w:trHeight w:val="454"/>
        </w:trPr>
        <w:tc>
          <w:tcPr>
            <w:tcW w:w="9060" w:type="dxa"/>
            <w:vAlign w:val="bottom"/>
          </w:tcPr>
          <w:p w:rsidR="00224BC2" w:rsidRPr="00D9473C" w:rsidRDefault="00224BC2" w:rsidP="008C6F2E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4BC2" w:rsidRPr="00D9473C" w:rsidRDefault="00224BC2" w:rsidP="00224BC2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(pełna nazwa/firma, adres, NIP/PESEL, KRS/CEiDG podmiotów, na zasobach których polega Wykonawca)</w:t>
      </w:r>
    </w:p>
    <w:p w:rsidR="00224BC2" w:rsidRPr="00D9473C" w:rsidRDefault="00224BC2" w:rsidP="00224BC2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224BC2" w:rsidRPr="00D9473C" w:rsidRDefault="00224BC2" w:rsidP="00224B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</w:t>
      </w:r>
      <w:r w:rsidRPr="00D9473C">
        <w:rPr>
          <w:rFonts w:asciiTheme="minorHAnsi" w:hAnsiTheme="minorHAnsi" w:cstheme="minorHAnsi"/>
          <w:sz w:val="22"/>
          <w:szCs w:val="22"/>
        </w:rPr>
        <w:t>*</w:t>
      </w:r>
      <w:r w:rsidRPr="00D9473C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:rsidR="00224BC2" w:rsidRPr="00D9473C" w:rsidRDefault="00224BC2" w:rsidP="00224BC2">
      <w:pPr>
        <w:tabs>
          <w:tab w:val="left" w:pos="1582"/>
        </w:tabs>
        <w:spacing w:before="120"/>
        <w:jc w:val="both"/>
        <w:rPr>
          <w:rFonts w:asciiTheme="minorHAnsi" w:hAnsiTheme="minorHAnsi" w:cstheme="minorHAnsi"/>
          <w:sz w:val="19"/>
          <w:szCs w:val="19"/>
        </w:rPr>
      </w:pPr>
    </w:p>
    <w:p w:rsidR="00224BC2" w:rsidRPr="00D9473C" w:rsidRDefault="00224BC2" w:rsidP="00224BC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224BC2" w:rsidRPr="00D9473C" w:rsidRDefault="00224BC2" w:rsidP="00224BC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:rsidR="00224BC2" w:rsidRPr="00D9473C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:rsidR="00224BC2" w:rsidRPr="00D9473C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:rsidR="00224BC2" w:rsidRPr="00D9473C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224BC2" w:rsidRPr="00D9473C" w:rsidRDefault="00224BC2" w:rsidP="00224B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BC2" w:rsidRPr="00D9473C" w:rsidRDefault="00224BC2" w:rsidP="00224B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24BC2" w:rsidRPr="00D9473C" w:rsidRDefault="00224BC2" w:rsidP="00224BC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224BC2" w:rsidRPr="00D9473C" w:rsidRDefault="00224BC2" w:rsidP="00224B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BC2" w:rsidRPr="00D9473C" w:rsidRDefault="00224BC2" w:rsidP="00224B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D9473C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24BC2" w:rsidRPr="00D9473C" w:rsidRDefault="00224BC2" w:rsidP="00224B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24BC2" w:rsidRPr="00D9473C" w:rsidRDefault="00224BC2" w:rsidP="00224BC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224BC2" w:rsidRPr="00D9473C" w:rsidRDefault="00224BC2" w:rsidP="00224BC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224BC2" w:rsidRPr="00D9473C" w:rsidRDefault="00224BC2" w:rsidP="00224BC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:rsidR="00224BC2" w:rsidRPr="00D9473C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:rsidR="00224BC2" w:rsidRPr="00D9473C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:rsidR="00224BC2" w:rsidRPr="00D9473C" w:rsidRDefault="00224BC2" w:rsidP="00224B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:rsidR="00224BC2" w:rsidRPr="00D9473C" w:rsidRDefault="00224BC2" w:rsidP="00224B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24BC2" w:rsidRPr="0076628E" w:rsidRDefault="00224BC2" w:rsidP="00224BC2">
      <w:pPr>
        <w:spacing w:line="360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6628E">
        <w:rPr>
          <w:rFonts w:asciiTheme="minorHAnsi" w:hAnsiTheme="minorHAnsi" w:cstheme="minorHAnsi"/>
          <w:b/>
          <w:i/>
          <w:iCs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3C793BA" wp14:editId="3A7B0A9B">
                <wp:simplePos x="0" y="0"/>
                <wp:positionH relativeFrom="margin">
                  <wp:posOffset>-317003</wp:posOffset>
                </wp:positionH>
                <wp:positionV relativeFrom="paragraph">
                  <wp:posOffset>-259771</wp:posOffset>
                </wp:positionV>
                <wp:extent cx="2295525" cy="1024128"/>
                <wp:effectExtent l="0" t="0" r="28575" b="24130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BC2" w:rsidRDefault="00224BC2" w:rsidP="00224BC2"/>
                          <w:p w:rsidR="00224BC2" w:rsidRDefault="00224BC2" w:rsidP="00224BC2">
                            <w:pPr>
                              <w:widowControl w:val="0"/>
                            </w:pPr>
                          </w:p>
                          <w:p w:rsidR="00224BC2" w:rsidRDefault="00224BC2" w:rsidP="00224BC2">
                            <w:pPr>
                              <w:widowControl w:val="0"/>
                            </w:pPr>
                          </w:p>
                          <w:p w:rsidR="00224BC2" w:rsidRPr="00CF05AB" w:rsidRDefault="00224BC2" w:rsidP="00224BC2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224BC2" w:rsidRPr="008E22F0" w:rsidRDefault="00224BC2" w:rsidP="00224BC2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224BC2" w:rsidRDefault="00224BC2" w:rsidP="00224BC2"/>
                          <w:p w:rsidR="00224BC2" w:rsidRDefault="00224BC2" w:rsidP="00224BC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224BC2" w:rsidRDefault="00224BC2" w:rsidP="00224BC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24BC2" w:rsidRPr="003531E8" w:rsidRDefault="00224BC2" w:rsidP="00224BC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793BA" id="Prostokąt: zaokrąglone rogi 11" o:spid="_x0000_s1029" style="position:absolute;left:0;text-align:left;margin-left:-24.95pt;margin-top:-20.45pt;width:180.75pt;height:80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" o:allowincell="f">
                <v:textbox>
                  <w:txbxContent>
                    <w:p w:rsidR="00224BC2" w:rsidRDefault="00224BC2" w:rsidP="00224BC2"/>
                    <w:p w:rsidR="00224BC2" w:rsidRDefault="00224BC2" w:rsidP="00224BC2">
                      <w:pPr>
                        <w:widowControl w:val="0"/>
                      </w:pPr>
                    </w:p>
                    <w:p w:rsidR="00224BC2" w:rsidRDefault="00224BC2" w:rsidP="00224BC2">
                      <w:pPr>
                        <w:widowControl w:val="0"/>
                      </w:pPr>
                    </w:p>
                    <w:p w:rsidR="00224BC2" w:rsidRPr="00CF05AB" w:rsidRDefault="00224BC2" w:rsidP="00224BC2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224BC2" w:rsidRPr="008E22F0" w:rsidRDefault="00224BC2" w:rsidP="00224BC2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224BC2" w:rsidRDefault="00224BC2" w:rsidP="00224BC2"/>
                    <w:p w:rsidR="00224BC2" w:rsidRDefault="00224BC2" w:rsidP="00224BC2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224BC2" w:rsidRDefault="00224BC2" w:rsidP="00224BC2">
                      <w:pPr>
                        <w:jc w:val="center"/>
                        <w:rPr>
                          <w:i/>
                        </w:rPr>
                      </w:pPr>
                    </w:p>
                    <w:p w:rsidR="00224BC2" w:rsidRPr="003531E8" w:rsidRDefault="00224BC2" w:rsidP="00224BC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6628E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ZAŁĄCZNIK NR 3 do </w:t>
      </w:r>
      <w:r w:rsidRPr="004744E1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WZnUS</w:t>
      </w:r>
    </w:p>
    <w:p w:rsidR="00224BC2" w:rsidRDefault="00224BC2" w:rsidP="00224BC2">
      <w:pPr>
        <w:spacing w:before="120" w:after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224BC2" w:rsidRPr="0076628E" w:rsidRDefault="00224BC2" w:rsidP="00224BC2">
      <w:pPr>
        <w:spacing w:before="120" w:after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76628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:rsidR="00224BC2" w:rsidRPr="0076628E" w:rsidRDefault="00224BC2" w:rsidP="00224B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224BC2" w:rsidRPr="0076628E" w:rsidRDefault="00224BC2" w:rsidP="00224BC2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224BC2" w:rsidRPr="0076628E" w:rsidRDefault="00224BC2" w:rsidP="00224BC2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6628E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:rsidR="00224BC2" w:rsidRPr="0076628E" w:rsidRDefault="00224BC2" w:rsidP="00224BC2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bookmarkStart w:id="4" w:name="_Hlk32308806"/>
      <w:r w:rsidRPr="00CA1359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organizację i obsługę </w:t>
      </w:r>
      <w:bookmarkEnd w:id="4"/>
      <w:r w:rsidRPr="00A16E0C">
        <w:rPr>
          <w:rFonts w:asciiTheme="minorHAnsi" w:hAnsiTheme="minorHAnsi" w:cstheme="minorHAnsi"/>
          <w:b/>
          <w:bCs/>
          <w:sz w:val="22"/>
          <w:szCs w:val="22"/>
        </w:rPr>
        <w:t>szkoleń organizowanych przez Zespół Doradców Energetycznych WFOŚiGW w Warszawie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76628E">
        <w:rPr>
          <w:rFonts w:asciiTheme="minorHAnsi" w:hAnsiTheme="minorHAnsi" w:cstheme="minorHAnsi"/>
          <w:b/>
          <w:sz w:val="22"/>
          <w:szCs w:val="22"/>
        </w:rPr>
        <w:t>oświadczam, co następuje:</w:t>
      </w:r>
    </w:p>
    <w:p w:rsidR="00224BC2" w:rsidRPr="0076628E" w:rsidRDefault="00224BC2" w:rsidP="00224BC2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224BC2" w:rsidRPr="0076628E" w:rsidRDefault="00224BC2" w:rsidP="00224BC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Oświadczam, że przystępując do postępowania spełniam warunki udziału w postępowaniu w zakresie: </w:t>
      </w:r>
    </w:p>
    <w:p w:rsidR="00224BC2" w:rsidRPr="0076628E" w:rsidRDefault="00224BC2" w:rsidP="00224BC2">
      <w:pPr>
        <w:pStyle w:val="Akapitzlist"/>
        <w:widowControl w:val="0"/>
        <w:numPr>
          <w:ilvl w:val="0"/>
          <w:numId w:val="34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kompetencji lub uprawnień do prowadzenia określonej działalności zawodowej, o ile wynika </w:t>
      </w:r>
      <w:r>
        <w:rPr>
          <w:rFonts w:asciiTheme="minorHAnsi" w:hAnsiTheme="minorHAnsi" w:cstheme="minorHAnsi"/>
          <w:sz w:val="22"/>
          <w:szCs w:val="22"/>
        </w:rPr>
        <w:br/>
      </w:r>
      <w:r w:rsidRPr="0076628E">
        <w:rPr>
          <w:rFonts w:asciiTheme="minorHAnsi" w:hAnsiTheme="minorHAnsi" w:cstheme="minorHAnsi"/>
          <w:sz w:val="22"/>
          <w:szCs w:val="22"/>
        </w:rPr>
        <w:t>to z odrębnych przepisów;</w:t>
      </w:r>
    </w:p>
    <w:p w:rsidR="00224BC2" w:rsidRPr="0076628E" w:rsidRDefault="00224BC2" w:rsidP="00224BC2">
      <w:pPr>
        <w:pStyle w:val="Akapitzlist"/>
        <w:widowControl w:val="0"/>
        <w:numPr>
          <w:ilvl w:val="0"/>
          <w:numId w:val="34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sytuacji ekonomicznej lub finansowej;</w:t>
      </w:r>
    </w:p>
    <w:p w:rsidR="00224BC2" w:rsidRPr="0076628E" w:rsidRDefault="00224BC2" w:rsidP="00224BC2">
      <w:pPr>
        <w:pStyle w:val="Akapitzlist"/>
        <w:widowControl w:val="0"/>
        <w:numPr>
          <w:ilvl w:val="0"/>
          <w:numId w:val="34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zdolności technicznej lub zawodowej,</w:t>
      </w:r>
    </w:p>
    <w:p w:rsidR="00224BC2" w:rsidRPr="0076628E" w:rsidRDefault="00224BC2" w:rsidP="00224BC2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określone przez Zamawiającego w  rozdziale V ust. 2 </w:t>
      </w:r>
      <w:r w:rsidRPr="004744E1">
        <w:rPr>
          <w:rFonts w:asciiTheme="minorHAnsi" w:hAnsiTheme="minorHAnsi" w:cstheme="minorHAnsi"/>
          <w:b/>
          <w:sz w:val="22"/>
          <w:szCs w:val="22"/>
        </w:rPr>
        <w:t>WZnUS</w:t>
      </w:r>
      <w:r w:rsidRPr="0076628E">
        <w:rPr>
          <w:rFonts w:asciiTheme="minorHAnsi" w:hAnsiTheme="minorHAnsi" w:cstheme="minorHAnsi"/>
          <w:b/>
          <w:sz w:val="22"/>
          <w:szCs w:val="22"/>
        </w:rPr>
        <w:t>.</w:t>
      </w:r>
    </w:p>
    <w:p w:rsidR="00224BC2" w:rsidRPr="0076628E" w:rsidRDefault="00224BC2" w:rsidP="00224BC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:rsidR="00224BC2" w:rsidRPr="0076628E" w:rsidRDefault="00224BC2" w:rsidP="00224BC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:rsidR="00224BC2" w:rsidRDefault="00224BC2" w:rsidP="00224BC2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upoważnionej/ych do  reprezentowania Wykonawcy</w:t>
      </w:r>
    </w:p>
    <w:p w:rsidR="00224BC2" w:rsidRDefault="00224BC2" w:rsidP="00224BC2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</w:p>
    <w:p w:rsidR="00224BC2" w:rsidRPr="0076628E" w:rsidRDefault="00224BC2" w:rsidP="00224BC2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</w:p>
    <w:p w:rsidR="00224BC2" w:rsidRPr="0076628E" w:rsidRDefault="00224BC2" w:rsidP="00224BC2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76628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4BC2" w:rsidRPr="0076628E" w:rsidRDefault="00224BC2" w:rsidP="00224BC2">
      <w:pPr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*Oświadczam, że w celu wykazania spełniania warunków udziału w postępowaniu, określonych przez zamawiającego </w:t>
      </w:r>
      <w:r w:rsidRPr="0076628E">
        <w:rPr>
          <w:rFonts w:asciiTheme="minorHAnsi" w:hAnsiTheme="minorHAnsi" w:cstheme="minorHAnsi"/>
          <w:b/>
          <w:sz w:val="22"/>
          <w:szCs w:val="22"/>
        </w:rPr>
        <w:t xml:space="preserve">w rozdziale V ust. 2 </w:t>
      </w:r>
      <w:r w:rsidRPr="004744E1">
        <w:rPr>
          <w:rFonts w:asciiTheme="minorHAnsi" w:hAnsiTheme="minorHAnsi" w:cstheme="minorHAnsi"/>
          <w:b/>
          <w:sz w:val="22"/>
          <w:szCs w:val="22"/>
        </w:rPr>
        <w:t>WZnUS</w:t>
      </w:r>
      <w:r w:rsidRPr="0076628E">
        <w:rPr>
          <w:rFonts w:asciiTheme="minorHAnsi" w:hAnsiTheme="minorHAnsi" w:cstheme="minorHAnsi"/>
          <w:i/>
          <w:sz w:val="22"/>
          <w:szCs w:val="22"/>
        </w:rPr>
        <w:t>,</w:t>
      </w:r>
      <w:r w:rsidRPr="0076628E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podmiotu/ów: </w:t>
      </w:r>
    </w:p>
    <w:p w:rsidR="00224BC2" w:rsidRPr="0076628E" w:rsidRDefault="00224BC2" w:rsidP="00224BC2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6628E">
        <w:rPr>
          <w:rFonts w:asciiTheme="minorHAnsi" w:hAnsiTheme="minorHAnsi" w:cstheme="minorHAnsi"/>
          <w:i/>
          <w:sz w:val="18"/>
          <w:szCs w:val="18"/>
        </w:rPr>
        <w:t>(wypełnić tylko jeśli dotyczy)</w:t>
      </w:r>
    </w:p>
    <w:p w:rsidR="00224BC2" w:rsidRPr="0076628E" w:rsidRDefault="00224BC2" w:rsidP="00224BC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…………………………………………………………………….……………………...………………………………..……………………………</w:t>
      </w:r>
    </w:p>
    <w:p w:rsidR="00224BC2" w:rsidRPr="0076628E" w:rsidRDefault="00224BC2" w:rsidP="00224BC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2"/>
          <w:szCs w:val="22"/>
        </w:rPr>
        <w:t>w następującym zakresie:</w:t>
      </w:r>
      <w:r w:rsidRPr="0076628E">
        <w:rPr>
          <w:rFonts w:asciiTheme="minorHAnsi" w:hAnsiTheme="minorHAnsi" w:cstheme="minorHAnsi"/>
          <w:sz w:val="20"/>
          <w:szCs w:val="20"/>
        </w:rPr>
        <w:t xml:space="preserve">  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7662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76628E">
        <w:rPr>
          <w:rFonts w:asciiTheme="minorHAnsi" w:hAnsiTheme="minorHAnsi" w:cstheme="minorHAnsi"/>
          <w:sz w:val="20"/>
          <w:szCs w:val="20"/>
        </w:rPr>
        <w:t xml:space="preserve">………………………… </w:t>
      </w:r>
    </w:p>
    <w:p w:rsidR="00224BC2" w:rsidRPr="0076628E" w:rsidRDefault="00224BC2" w:rsidP="00224BC2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628E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224BC2" w:rsidRPr="0076628E" w:rsidRDefault="00224BC2" w:rsidP="00224BC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0"/>
          <w:szCs w:val="20"/>
        </w:rPr>
        <w:t xml:space="preserve">     *</w:t>
      </w:r>
      <w:r w:rsidRPr="0076628E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:rsidR="00224BC2" w:rsidRPr="0076628E" w:rsidRDefault="00224BC2" w:rsidP="00224BC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</w:t>
      </w:r>
    </w:p>
    <w:p w:rsidR="00224BC2" w:rsidRPr="0076628E" w:rsidRDefault="00224BC2" w:rsidP="00224BC2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upoważnionej/ych do  reprezentowania Wykonawcy</w:t>
      </w: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BC2" w:rsidRPr="0076628E" w:rsidRDefault="00224BC2" w:rsidP="00224BC2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224BC2" w:rsidRPr="00C2541A" w:rsidRDefault="00224BC2" w:rsidP="00224BC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541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Pr="0076628E" w:rsidRDefault="00224BC2" w:rsidP="00224BC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</w:t>
      </w:r>
    </w:p>
    <w:p w:rsidR="00224BC2" w:rsidRPr="0076628E" w:rsidRDefault="00224BC2" w:rsidP="00224BC2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</w:t>
      </w:r>
      <w:bookmarkStart w:id="5" w:name="_Hlk46236706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upoważnionej/ych do  reprezentowania Wykonawcy</w:t>
      </w:r>
      <w:bookmarkEnd w:id="5"/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24BC2" w:rsidRPr="0076628E" w:rsidRDefault="00224BC2" w:rsidP="00224BC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D52B374" wp14:editId="08BB2623">
                <wp:simplePos x="0" y="0"/>
                <wp:positionH relativeFrom="margin">
                  <wp:align>left</wp:align>
                </wp:positionH>
                <wp:positionV relativeFrom="paragraph">
                  <wp:posOffset>-299058</wp:posOffset>
                </wp:positionV>
                <wp:extent cx="2488759" cy="1023620"/>
                <wp:effectExtent l="0" t="0" r="26035" b="24130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759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BC2" w:rsidRDefault="00224BC2" w:rsidP="00224BC2"/>
                          <w:p w:rsidR="00224BC2" w:rsidRDefault="00224BC2" w:rsidP="00224BC2">
                            <w:pPr>
                              <w:widowControl w:val="0"/>
                            </w:pPr>
                          </w:p>
                          <w:p w:rsidR="00224BC2" w:rsidRDefault="00224BC2" w:rsidP="00224BC2">
                            <w:pPr>
                              <w:widowControl w:val="0"/>
                            </w:pPr>
                          </w:p>
                          <w:p w:rsidR="00224BC2" w:rsidRDefault="00224BC2" w:rsidP="00224BC2">
                            <w:pPr>
                              <w:widowControl w:val="0"/>
                            </w:pPr>
                          </w:p>
                          <w:p w:rsidR="00224BC2" w:rsidRDefault="00224BC2" w:rsidP="00224BC2">
                            <w:bookmarkStart w:id="6" w:name="_Hlk47344967"/>
                            <w:bookmarkStart w:id="7" w:name="_Hlk47344968"/>
                            <w:r w:rsidRPr="0083130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Podmiotu oddającego zasoby do dyspozycji)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2B374" id="Prostokąt: zaokrąglone rogi 12" o:spid="_x0000_s1030" style="position:absolute;left:0;text-align:left;margin-left:0;margin-top:-23.55pt;width:195.95pt;height:80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" o:allowincell="f">
                <v:textbox>
                  <w:txbxContent>
                    <w:p w:rsidR="00224BC2" w:rsidRDefault="00224BC2" w:rsidP="00224BC2"/>
                    <w:p w:rsidR="00224BC2" w:rsidRDefault="00224BC2" w:rsidP="00224BC2">
                      <w:pPr>
                        <w:widowControl w:val="0"/>
                      </w:pPr>
                    </w:p>
                    <w:p w:rsidR="00224BC2" w:rsidRDefault="00224BC2" w:rsidP="00224BC2">
                      <w:pPr>
                        <w:widowControl w:val="0"/>
                      </w:pPr>
                    </w:p>
                    <w:p w:rsidR="00224BC2" w:rsidRDefault="00224BC2" w:rsidP="00224BC2">
                      <w:pPr>
                        <w:widowControl w:val="0"/>
                      </w:pPr>
                    </w:p>
                    <w:p w:rsidR="00224BC2" w:rsidRDefault="00224BC2" w:rsidP="00224BC2">
                      <w:bookmarkStart w:id="8" w:name="_Hlk47344967"/>
                      <w:bookmarkStart w:id="9" w:name="_Hlk47344968"/>
                      <w:r w:rsidRPr="0083130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Podmiotu oddającego zasoby do dyspozycji)</w:t>
                      </w:r>
                      <w:bookmarkEnd w:id="8"/>
                      <w:bookmarkEnd w:id="9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4BC2" w:rsidRPr="00D9473C" w:rsidRDefault="00224BC2" w:rsidP="00224BC2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bookmarkStart w:id="10" w:name="_Hlk30503864"/>
      <w:r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ZAŁĄCZNIK NR 4 do </w:t>
      </w:r>
      <w:r w:rsidRPr="004744E1">
        <w:rPr>
          <w:rFonts w:asciiTheme="minorHAnsi" w:hAnsiTheme="minorHAnsi" w:cstheme="minorHAnsi"/>
          <w:bCs w:val="0"/>
          <w:sz w:val="22"/>
          <w:szCs w:val="22"/>
          <w:u w:val="single"/>
        </w:rPr>
        <w:t>WZnUS</w:t>
      </w:r>
    </w:p>
    <w:bookmarkEnd w:id="10"/>
    <w:p w:rsidR="00224BC2" w:rsidRPr="00D9473C" w:rsidRDefault="00224BC2" w:rsidP="00224BC2">
      <w:pPr>
        <w:rPr>
          <w:rFonts w:asciiTheme="minorHAnsi" w:hAnsiTheme="minorHAnsi" w:cstheme="minorHAnsi"/>
        </w:rPr>
      </w:pPr>
    </w:p>
    <w:p w:rsidR="00224BC2" w:rsidRDefault="00224BC2" w:rsidP="00224BC2">
      <w:pPr>
        <w:rPr>
          <w:rFonts w:asciiTheme="minorHAnsi" w:hAnsiTheme="minorHAnsi" w:cstheme="minorHAnsi"/>
          <w:sz w:val="28"/>
          <w:szCs w:val="28"/>
        </w:rPr>
      </w:pPr>
    </w:p>
    <w:p w:rsidR="00224BC2" w:rsidRDefault="00224BC2" w:rsidP="00224BC2">
      <w:pPr>
        <w:rPr>
          <w:rFonts w:asciiTheme="minorHAnsi" w:hAnsiTheme="minorHAnsi" w:cstheme="minorHAnsi"/>
          <w:sz w:val="28"/>
          <w:szCs w:val="28"/>
        </w:rPr>
      </w:pPr>
    </w:p>
    <w:p w:rsidR="00224BC2" w:rsidRPr="00D9473C" w:rsidRDefault="00224BC2" w:rsidP="00224B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Zobowiązanie podmiotu do oddania do dyspozycji wykonawcy </w:t>
      </w:r>
      <w:r w:rsidRPr="00D9473C">
        <w:rPr>
          <w:rFonts w:asciiTheme="minorHAnsi" w:hAnsiTheme="minorHAnsi" w:cstheme="minorHAnsi"/>
          <w:b/>
          <w:sz w:val="22"/>
          <w:szCs w:val="22"/>
        </w:rPr>
        <w:br/>
        <w:t>niezbędnych zasobów na potrzeby realizacji zamówienia</w:t>
      </w:r>
    </w:p>
    <w:p w:rsidR="00224BC2" w:rsidRPr="00D9473C" w:rsidRDefault="00224BC2" w:rsidP="00224BC2">
      <w:pPr>
        <w:tabs>
          <w:tab w:val="left" w:pos="403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24BC2" w:rsidRPr="00D9473C" w:rsidRDefault="00224BC2" w:rsidP="00224BC2">
      <w:pPr>
        <w:autoSpaceDE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Ja/My niżej podpisany/ni: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4BC2" w:rsidRPr="00D9473C" w:rsidTr="008C6F2E">
        <w:trPr>
          <w:trHeight w:val="454"/>
        </w:trPr>
        <w:tc>
          <w:tcPr>
            <w:tcW w:w="9060" w:type="dxa"/>
            <w:vAlign w:val="bottom"/>
          </w:tcPr>
          <w:p w:rsidR="00224BC2" w:rsidRPr="00D9473C" w:rsidRDefault="00224BC2" w:rsidP="008C6F2E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4BC2" w:rsidRPr="00D9473C" w:rsidRDefault="00224BC2" w:rsidP="00224BC2">
      <w:pPr>
        <w:autoSpaceDE w:val="0"/>
        <w:spacing w:line="27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 xml:space="preserve"> (imię i nazwisko składającego oświadczenie)</w:t>
      </w:r>
    </w:p>
    <w:p w:rsidR="00224BC2" w:rsidRPr="00D9473C" w:rsidRDefault="00224BC2" w:rsidP="00224BC2">
      <w:pPr>
        <w:autoSpaceDE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Będąc upoważnionym/mi do reprezentowania: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4BC2" w:rsidRPr="00D9473C" w:rsidTr="008C6F2E">
        <w:trPr>
          <w:trHeight w:val="454"/>
        </w:trPr>
        <w:tc>
          <w:tcPr>
            <w:tcW w:w="9060" w:type="dxa"/>
            <w:vAlign w:val="bottom"/>
          </w:tcPr>
          <w:p w:rsidR="00224BC2" w:rsidRPr="00D9473C" w:rsidRDefault="00224BC2" w:rsidP="008C6F2E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C2" w:rsidRPr="00D9473C" w:rsidTr="008C6F2E">
        <w:trPr>
          <w:trHeight w:val="454"/>
        </w:trPr>
        <w:tc>
          <w:tcPr>
            <w:tcW w:w="9060" w:type="dxa"/>
            <w:vAlign w:val="bottom"/>
          </w:tcPr>
          <w:p w:rsidR="00224BC2" w:rsidRPr="00D9473C" w:rsidRDefault="00224BC2" w:rsidP="008C6F2E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4BC2" w:rsidRPr="00D9473C" w:rsidRDefault="00224BC2" w:rsidP="00224BC2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(pełna nazwa/firma, adres, NIP/PESEL, KRS/CEiDG podmiotu, na zasobach którego polega Wykonawca)</w:t>
      </w:r>
    </w:p>
    <w:p w:rsidR="00224BC2" w:rsidRPr="00D9473C" w:rsidRDefault="00224BC2" w:rsidP="00224BC2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224BC2" w:rsidRPr="00D9473C" w:rsidRDefault="00224BC2" w:rsidP="00224BC2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24BC2" w:rsidRPr="00D9473C" w:rsidRDefault="00224BC2" w:rsidP="00224BC2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Zobowiązuję/my się do oddania swoich zasobów: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224BC2" w:rsidRPr="00D9473C" w:rsidTr="008C6F2E">
        <w:trPr>
          <w:trHeight w:val="454"/>
        </w:trPr>
        <w:tc>
          <w:tcPr>
            <w:tcW w:w="8710" w:type="dxa"/>
            <w:vAlign w:val="bottom"/>
          </w:tcPr>
          <w:p w:rsidR="00224BC2" w:rsidRPr="00D9473C" w:rsidRDefault="00224BC2" w:rsidP="008C6F2E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C2" w:rsidRPr="00D9473C" w:rsidTr="008C6F2E">
        <w:trPr>
          <w:trHeight w:val="454"/>
        </w:trPr>
        <w:tc>
          <w:tcPr>
            <w:tcW w:w="8710" w:type="dxa"/>
            <w:vAlign w:val="bottom"/>
          </w:tcPr>
          <w:p w:rsidR="00224BC2" w:rsidRPr="00D9473C" w:rsidRDefault="00224BC2" w:rsidP="008C6F2E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4BC2" w:rsidRPr="00D9473C" w:rsidRDefault="00224BC2" w:rsidP="00224BC2">
      <w:pPr>
        <w:autoSpaceDE w:val="0"/>
        <w:spacing w:line="21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(określenie zasobu)</w:t>
      </w:r>
    </w:p>
    <w:p w:rsidR="00224BC2" w:rsidRPr="00D9473C" w:rsidRDefault="00224BC2" w:rsidP="00224BC2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224BC2" w:rsidRPr="00D9473C" w:rsidRDefault="00224BC2" w:rsidP="00224BC2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Do dyspozycji Wykonawcy: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4BC2" w:rsidRPr="00D9473C" w:rsidTr="008C6F2E">
        <w:trPr>
          <w:trHeight w:val="454"/>
        </w:trPr>
        <w:tc>
          <w:tcPr>
            <w:tcW w:w="9060" w:type="dxa"/>
            <w:vAlign w:val="bottom"/>
          </w:tcPr>
          <w:p w:rsidR="00224BC2" w:rsidRPr="00D9473C" w:rsidRDefault="00224BC2" w:rsidP="008C6F2E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C2" w:rsidRPr="00D9473C" w:rsidTr="008C6F2E">
        <w:trPr>
          <w:trHeight w:val="454"/>
        </w:trPr>
        <w:tc>
          <w:tcPr>
            <w:tcW w:w="9060" w:type="dxa"/>
            <w:vAlign w:val="bottom"/>
          </w:tcPr>
          <w:p w:rsidR="00224BC2" w:rsidRPr="00D9473C" w:rsidRDefault="00224BC2" w:rsidP="008C6F2E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4BC2" w:rsidRPr="00D9473C" w:rsidRDefault="00224BC2" w:rsidP="00224BC2">
      <w:pPr>
        <w:tabs>
          <w:tab w:val="left" w:pos="7513"/>
        </w:tabs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:rsidR="00224BC2" w:rsidRPr="00D9473C" w:rsidRDefault="00224BC2" w:rsidP="00224BC2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224BC2" w:rsidRPr="00D9473C" w:rsidRDefault="00224BC2" w:rsidP="00224BC2">
      <w:pPr>
        <w:autoSpaceDE w:val="0"/>
        <w:spacing w:after="80" w:line="21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Przy wykonywaniu zamówienia na:</w:t>
      </w:r>
    </w:p>
    <w:p w:rsidR="00224BC2" w:rsidRDefault="00224BC2" w:rsidP="00224BC2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6158F">
        <w:rPr>
          <w:rFonts w:asciiTheme="minorHAnsi" w:hAnsiTheme="minorHAnsi" w:cstheme="minorHAnsi"/>
          <w:b/>
          <w:bCs/>
          <w:sz w:val="22"/>
          <w:szCs w:val="22"/>
        </w:rPr>
        <w:t xml:space="preserve">organizację i obsługę </w:t>
      </w:r>
      <w:r w:rsidRPr="00A16E0C">
        <w:rPr>
          <w:rFonts w:asciiTheme="minorHAnsi" w:hAnsiTheme="minorHAnsi" w:cstheme="minorHAnsi"/>
          <w:b/>
          <w:bCs/>
          <w:sz w:val="22"/>
          <w:szCs w:val="22"/>
        </w:rPr>
        <w:t xml:space="preserve">szkoleń organizowanych przez Zespół Doradców Energetycznych </w:t>
      </w:r>
    </w:p>
    <w:p w:rsidR="00224BC2" w:rsidRPr="0016158F" w:rsidRDefault="00224BC2" w:rsidP="00224BC2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6E0C">
        <w:rPr>
          <w:rFonts w:asciiTheme="minorHAnsi" w:hAnsiTheme="minorHAnsi" w:cstheme="minorHAnsi"/>
          <w:b/>
          <w:bCs/>
          <w:sz w:val="22"/>
          <w:szCs w:val="22"/>
        </w:rPr>
        <w:t>WFOŚiGW w Warszawie</w:t>
      </w:r>
    </w:p>
    <w:p w:rsidR="00224BC2" w:rsidRPr="00D9473C" w:rsidRDefault="00224BC2" w:rsidP="00224BC2">
      <w:pPr>
        <w:autoSpaceDE w:val="0"/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24BC2" w:rsidRPr="00D9473C" w:rsidRDefault="00224BC2" w:rsidP="00224BC2">
      <w:pPr>
        <w:autoSpaceDE w:val="0"/>
        <w:spacing w:after="240" w:line="216" w:lineRule="auto"/>
        <w:ind w:left="357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Oświadczam/y, iż:</w:t>
      </w:r>
    </w:p>
    <w:p w:rsidR="00224BC2" w:rsidRPr="00D9473C" w:rsidRDefault="00224BC2" w:rsidP="00224BC2">
      <w:pPr>
        <w:pStyle w:val="Akapitzlist"/>
        <w:numPr>
          <w:ilvl w:val="5"/>
          <w:numId w:val="37"/>
        </w:numPr>
        <w:tabs>
          <w:tab w:val="clear" w:pos="4500"/>
        </w:tabs>
        <w:autoSpaceDE w:val="0"/>
        <w:spacing w:after="80" w:line="216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Udostępniam/y Wykonawcy ww. zasoby, w następującym zakresie (należy podać informacje umożliwiające ocenę spełnienia warunków przez udostępniane zasoby):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4BC2" w:rsidRPr="00D9473C" w:rsidTr="008C6F2E">
        <w:trPr>
          <w:trHeight w:val="454"/>
        </w:trPr>
        <w:tc>
          <w:tcPr>
            <w:tcW w:w="9060" w:type="dxa"/>
            <w:vAlign w:val="bottom"/>
          </w:tcPr>
          <w:p w:rsidR="00224BC2" w:rsidRPr="00D9473C" w:rsidRDefault="00224BC2" w:rsidP="008C6F2E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C2" w:rsidRPr="00D9473C" w:rsidTr="008C6F2E">
        <w:trPr>
          <w:trHeight w:val="454"/>
        </w:trPr>
        <w:tc>
          <w:tcPr>
            <w:tcW w:w="9060" w:type="dxa"/>
            <w:vAlign w:val="bottom"/>
          </w:tcPr>
          <w:p w:rsidR="00224BC2" w:rsidRPr="00D9473C" w:rsidRDefault="00224BC2" w:rsidP="008C6F2E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4BC2" w:rsidRPr="00D9473C" w:rsidRDefault="00224BC2" w:rsidP="00224BC2">
      <w:pPr>
        <w:rPr>
          <w:rFonts w:asciiTheme="minorHAnsi" w:hAnsiTheme="minorHAnsi" w:cstheme="minorHAnsi"/>
          <w:sz w:val="22"/>
          <w:szCs w:val="22"/>
        </w:rPr>
      </w:pPr>
    </w:p>
    <w:p w:rsidR="00224BC2" w:rsidRDefault="00224BC2" w:rsidP="00224BC2">
      <w:pPr>
        <w:rPr>
          <w:rFonts w:asciiTheme="minorHAnsi" w:hAnsiTheme="minorHAnsi" w:cstheme="minorHAnsi"/>
          <w:sz w:val="22"/>
          <w:szCs w:val="22"/>
        </w:rPr>
      </w:pPr>
    </w:p>
    <w:p w:rsidR="00224BC2" w:rsidRPr="00D9473C" w:rsidRDefault="00224BC2" w:rsidP="00224BC2">
      <w:pPr>
        <w:rPr>
          <w:rFonts w:asciiTheme="minorHAnsi" w:hAnsiTheme="minorHAnsi" w:cstheme="minorHAnsi"/>
          <w:sz w:val="22"/>
          <w:szCs w:val="22"/>
        </w:rPr>
      </w:pPr>
    </w:p>
    <w:p w:rsidR="00224BC2" w:rsidRPr="00D9473C" w:rsidRDefault="00224BC2" w:rsidP="00224BC2">
      <w:pPr>
        <w:pStyle w:val="Akapitzlist"/>
        <w:numPr>
          <w:ilvl w:val="5"/>
          <w:numId w:val="37"/>
        </w:numPr>
        <w:tabs>
          <w:tab w:val="clear" w:pos="4500"/>
          <w:tab w:val="num" w:pos="851"/>
        </w:tabs>
        <w:ind w:hanging="4074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Sposób wykorzystania udostępnionych zasobów będzie następujący:</w:t>
      </w:r>
    </w:p>
    <w:p w:rsidR="00224BC2" w:rsidRPr="00D9473C" w:rsidRDefault="00224BC2" w:rsidP="00224BC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4BC2" w:rsidRPr="00D9473C" w:rsidTr="008C6F2E">
        <w:trPr>
          <w:trHeight w:val="454"/>
        </w:trPr>
        <w:tc>
          <w:tcPr>
            <w:tcW w:w="9060" w:type="dxa"/>
            <w:vAlign w:val="bottom"/>
          </w:tcPr>
          <w:p w:rsidR="00224BC2" w:rsidRPr="00D9473C" w:rsidRDefault="00224BC2" w:rsidP="008C6F2E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C2" w:rsidRPr="00D9473C" w:rsidTr="008C6F2E">
        <w:trPr>
          <w:trHeight w:val="454"/>
        </w:trPr>
        <w:tc>
          <w:tcPr>
            <w:tcW w:w="9060" w:type="dxa"/>
            <w:vAlign w:val="bottom"/>
          </w:tcPr>
          <w:p w:rsidR="00224BC2" w:rsidRPr="00D9473C" w:rsidRDefault="00224BC2" w:rsidP="008C6F2E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4BC2" w:rsidRPr="00D9473C" w:rsidRDefault="00224BC2" w:rsidP="00224BC2">
      <w:pPr>
        <w:rPr>
          <w:rFonts w:asciiTheme="minorHAnsi" w:hAnsiTheme="minorHAnsi" w:cstheme="minorHAnsi"/>
          <w:sz w:val="22"/>
          <w:szCs w:val="22"/>
        </w:rPr>
      </w:pPr>
    </w:p>
    <w:p w:rsidR="00224BC2" w:rsidRPr="00D9473C" w:rsidRDefault="00224BC2" w:rsidP="00224BC2">
      <w:pPr>
        <w:pStyle w:val="Akapitzlist"/>
        <w:numPr>
          <w:ilvl w:val="5"/>
          <w:numId w:val="37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Zakres i okres mojego/naszego udziału przy wykonywaniu zamówienia zasobów będzie następujący: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4BC2" w:rsidRPr="00D9473C" w:rsidTr="008C6F2E">
        <w:trPr>
          <w:trHeight w:val="454"/>
        </w:trPr>
        <w:tc>
          <w:tcPr>
            <w:tcW w:w="9060" w:type="dxa"/>
            <w:vAlign w:val="bottom"/>
          </w:tcPr>
          <w:p w:rsidR="00224BC2" w:rsidRPr="00D9473C" w:rsidRDefault="00224BC2" w:rsidP="008C6F2E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C2" w:rsidRPr="00D9473C" w:rsidTr="008C6F2E">
        <w:trPr>
          <w:trHeight w:val="454"/>
        </w:trPr>
        <w:tc>
          <w:tcPr>
            <w:tcW w:w="9060" w:type="dxa"/>
            <w:vAlign w:val="bottom"/>
          </w:tcPr>
          <w:p w:rsidR="00224BC2" w:rsidRPr="00D9473C" w:rsidRDefault="00224BC2" w:rsidP="008C6F2E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4BC2" w:rsidRPr="00D9473C" w:rsidRDefault="00224BC2" w:rsidP="00224BC2">
      <w:pPr>
        <w:rPr>
          <w:rFonts w:asciiTheme="minorHAnsi" w:hAnsiTheme="minorHAnsi" w:cstheme="minorHAnsi"/>
          <w:sz w:val="22"/>
          <w:szCs w:val="22"/>
        </w:rPr>
      </w:pPr>
    </w:p>
    <w:p w:rsidR="00224BC2" w:rsidRPr="00D9473C" w:rsidRDefault="00224BC2" w:rsidP="00224B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4BC2" w:rsidRPr="00D9473C" w:rsidRDefault="00224BC2" w:rsidP="00224BC2">
      <w:pPr>
        <w:pStyle w:val="Akapitzlist"/>
        <w:numPr>
          <w:ilvl w:val="5"/>
          <w:numId w:val="37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Będę/Będziemy realizował/li niżej wymienione </w:t>
      </w:r>
      <w:r>
        <w:rPr>
          <w:rFonts w:asciiTheme="minorHAnsi" w:hAnsiTheme="minorHAnsi" w:cstheme="minorHAnsi"/>
          <w:sz w:val="22"/>
          <w:szCs w:val="22"/>
        </w:rPr>
        <w:t>dostawy/</w:t>
      </w:r>
      <w:r w:rsidRPr="00D9473C">
        <w:rPr>
          <w:rFonts w:asciiTheme="minorHAnsi" w:hAnsiTheme="minorHAnsi" w:cstheme="minorHAnsi"/>
          <w:sz w:val="22"/>
          <w:szCs w:val="22"/>
        </w:rPr>
        <w:t xml:space="preserve">usługi, których dotyczą udostępniane zasoby odnoszące się do warunków udziału dot. wykształcenia, kwalifikacji zawodowych lub doświadczenia, </w:t>
      </w:r>
      <w:r>
        <w:rPr>
          <w:rFonts w:asciiTheme="minorHAnsi" w:hAnsiTheme="minorHAnsi" w:cstheme="minorHAnsi"/>
          <w:sz w:val="22"/>
          <w:szCs w:val="22"/>
        </w:rPr>
        <w:br/>
      </w:r>
      <w:r w:rsidRPr="00D9473C">
        <w:rPr>
          <w:rFonts w:asciiTheme="minorHAnsi" w:hAnsiTheme="minorHAnsi" w:cstheme="minorHAnsi"/>
          <w:sz w:val="22"/>
          <w:szCs w:val="22"/>
        </w:rPr>
        <w:t>na których polega Wykonawca: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224BC2" w:rsidRPr="00D9473C" w:rsidTr="008C6F2E">
        <w:trPr>
          <w:trHeight w:val="454"/>
        </w:trPr>
        <w:tc>
          <w:tcPr>
            <w:tcW w:w="8710" w:type="dxa"/>
            <w:vAlign w:val="bottom"/>
          </w:tcPr>
          <w:p w:rsidR="00224BC2" w:rsidRPr="00D9473C" w:rsidRDefault="00224BC2" w:rsidP="008C6F2E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C2" w:rsidRPr="00D9473C" w:rsidTr="008C6F2E">
        <w:trPr>
          <w:trHeight w:val="454"/>
        </w:trPr>
        <w:tc>
          <w:tcPr>
            <w:tcW w:w="8710" w:type="dxa"/>
            <w:vAlign w:val="bottom"/>
          </w:tcPr>
          <w:p w:rsidR="00224BC2" w:rsidRPr="00D9473C" w:rsidRDefault="00224BC2" w:rsidP="008C6F2E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C2" w:rsidRPr="00D9473C" w:rsidTr="008C6F2E">
        <w:trPr>
          <w:trHeight w:val="454"/>
        </w:trPr>
        <w:tc>
          <w:tcPr>
            <w:tcW w:w="8710" w:type="dxa"/>
            <w:vAlign w:val="bottom"/>
          </w:tcPr>
          <w:p w:rsidR="00224BC2" w:rsidRPr="00D9473C" w:rsidRDefault="00224BC2" w:rsidP="008C6F2E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C2" w:rsidRPr="00D9473C" w:rsidTr="008C6F2E">
        <w:trPr>
          <w:trHeight w:val="454"/>
        </w:trPr>
        <w:tc>
          <w:tcPr>
            <w:tcW w:w="8710" w:type="dxa"/>
            <w:vAlign w:val="bottom"/>
          </w:tcPr>
          <w:p w:rsidR="00224BC2" w:rsidRPr="00D9473C" w:rsidRDefault="00224BC2" w:rsidP="008C6F2E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4BC2" w:rsidRPr="00D9473C" w:rsidRDefault="00224BC2" w:rsidP="00224BC2">
      <w:pPr>
        <w:tabs>
          <w:tab w:val="num" w:pos="709"/>
        </w:tabs>
        <w:ind w:hanging="4074"/>
        <w:rPr>
          <w:rFonts w:asciiTheme="minorHAnsi" w:hAnsiTheme="minorHAnsi" w:cstheme="minorHAnsi"/>
          <w:sz w:val="22"/>
          <w:szCs w:val="22"/>
        </w:rPr>
      </w:pPr>
    </w:p>
    <w:p w:rsidR="00224BC2" w:rsidRPr="00D9473C" w:rsidRDefault="00224BC2" w:rsidP="00224BC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</w:t>
      </w:r>
    </w:p>
    <w:p w:rsidR="00224BC2" w:rsidRPr="00D9473C" w:rsidRDefault="00224BC2" w:rsidP="00224BC2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Oświadczam, że jestem świadomy, iż w przypadku szkody Zamawiającego powstałej wskutek nieudostępnienia ww. zasobów odpowiadam wobec Zamawiającego solidarnie z ww. Wykonawcą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9473C">
        <w:rPr>
          <w:rFonts w:asciiTheme="minorHAnsi" w:hAnsiTheme="minorHAnsi" w:cstheme="minorHAnsi"/>
          <w:sz w:val="22"/>
          <w:szCs w:val="22"/>
        </w:rPr>
        <w:t xml:space="preserve"> Moja odpowiedzialność wygasa jeżeli nieudostępnienie przedmiotowych zasobów nastąpiło na skutek okoliczności, za które nie ponoszę winy.</w:t>
      </w:r>
    </w:p>
    <w:p w:rsidR="00224BC2" w:rsidRPr="00D9473C" w:rsidRDefault="00224BC2" w:rsidP="00224BC2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19"/>
          <w:szCs w:val="19"/>
        </w:rPr>
      </w:pPr>
    </w:p>
    <w:p w:rsidR="00224BC2" w:rsidRPr="00D9473C" w:rsidRDefault="00224BC2" w:rsidP="00224BC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________________________                                                 </w:t>
      </w:r>
    </w:p>
    <w:p w:rsidR="00224BC2" w:rsidRPr="00D9473C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</w:t>
      </w:r>
    </w:p>
    <w:p w:rsidR="00224BC2" w:rsidRPr="00D9473C" w:rsidRDefault="00224BC2" w:rsidP="00224BC2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______________</w:t>
      </w:r>
      <w:r w:rsidRPr="00D9473C">
        <w:rPr>
          <w:rFonts w:asciiTheme="minorHAnsi" w:hAnsiTheme="minorHAnsi" w:cstheme="minorHAnsi"/>
          <w:sz w:val="19"/>
          <w:szCs w:val="19"/>
        </w:rPr>
        <w:t>_______________________________________</w:t>
      </w:r>
    </w:p>
    <w:p w:rsidR="00224BC2" w:rsidRPr="00D9473C" w:rsidRDefault="00224BC2" w:rsidP="00224BC2">
      <w:pPr>
        <w:tabs>
          <w:tab w:val="left" w:pos="1582"/>
        </w:tabs>
        <w:jc w:val="right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bookmarkStart w:id="11" w:name="_Hlk47345052"/>
      <w:r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bookmarkStart w:id="12" w:name="_Hlk47344054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(podpis i pieczątka imienna osoby/osób </w:t>
      </w:r>
      <w:bookmarkStart w:id="13" w:name="_Hlk47345041"/>
      <w:r w:rsidRPr="00D9473C">
        <w:rPr>
          <w:rFonts w:asciiTheme="minorHAnsi" w:hAnsiTheme="minorHAnsi" w:cstheme="minorHAnsi"/>
          <w:i/>
          <w:iCs/>
          <w:sz w:val="19"/>
          <w:szCs w:val="19"/>
        </w:rPr>
        <w:t>upoważnionej/ych do  reprezentowania Podmiotu</w:t>
      </w:r>
      <w:bookmarkEnd w:id="12"/>
      <w:r w:rsidRPr="00D9473C">
        <w:rPr>
          <w:rFonts w:asciiTheme="minorHAnsi" w:hAnsiTheme="minorHAnsi" w:cstheme="minorHAnsi"/>
          <w:i/>
          <w:iCs/>
          <w:sz w:val="19"/>
          <w:szCs w:val="19"/>
        </w:rPr>
        <w:t>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  <w:bookmarkEnd w:id="13"/>
      <w:bookmarkEnd w:id="11"/>
    </w:p>
    <w:p w:rsidR="00224BC2" w:rsidRPr="00D9473C" w:rsidRDefault="00224BC2" w:rsidP="00224BC2">
      <w:pPr>
        <w:pStyle w:val="Tekstpodstawowywcity"/>
        <w:spacing w:before="120" w:line="36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224BC2" w:rsidRDefault="00224BC2" w:rsidP="00224BC2">
      <w:pPr>
        <w:rPr>
          <w:rFonts w:asciiTheme="minorHAnsi" w:hAnsiTheme="minorHAnsi" w:cstheme="minorHAnsi"/>
          <w:sz w:val="20"/>
        </w:rPr>
      </w:pPr>
    </w:p>
    <w:p w:rsidR="00224BC2" w:rsidRDefault="00224BC2" w:rsidP="00224BC2">
      <w:pPr>
        <w:rPr>
          <w:rFonts w:asciiTheme="minorHAnsi" w:hAnsiTheme="minorHAnsi" w:cstheme="minorHAnsi"/>
          <w:sz w:val="20"/>
        </w:rPr>
      </w:pPr>
    </w:p>
    <w:p w:rsidR="00224BC2" w:rsidRDefault="00224BC2" w:rsidP="00224BC2">
      <w:pPr>
        <w:rPr>
          <w:rFonts w:asciiTheme="minorHAnsi" w:hAnsiTheme="minorHAnsi" w:cstheme="minorHAnsi"/>
          <w:sz w:val="20"/>
        </w:rPr>
      </w:pPr>
    </w:p>
    <w:p w:rsidR="00224BC2" w:rsidRDefault="00224BC2" w:rsidP="00224BC2">
      <w:pPr>
        <w:rPr>
          <w:rFonts w:asciiTheme="minorHAnsi" w:hAnsiTheme="minorHAnsi" w:cstheme="minorHAnsi"/>
          <w:sz w:val="20"/>
        </w:rPr>
      </w:pPr>
    </w:p>
    <w:p w:rsidR="00224BC2" w:rsidRPr="00D9473C" w:rsidRDefault="00224BC2" w:rsidP="00224BC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EB2BAA6" wp14:editId="79AF330A">
                <wp:simplePos x="0" y="0"/>
                <wp:positionH relativeFrom="margin">
                  <wp:align>left</wp:align>
                </wp:positionH>
                <wp:positionV relativeFrom="paragraph">
                  <wp:posOffset>14909</wp:posOffset>
                </wp:positionV>
                <wp:extent cx="2295525" cy="1024128"/>
                <wp:effectExtent l="0" t="0" r="28575" b="24130"/>
                <wp:wrapNone/>
                <wp:docPr id="13" name="Prostokąt: zaokrąglone rog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BC2" w:rsidRDefault="00224BC2" w:rsidP="00224BC2"/>
                          <w:p w:rsidR="00224BC2" w:rsidRDefault="00224BC2" w:rsidP="00224BC2">
                            <w:pPr>
                              <w:widowControl w:val="0"/>
                            </w:pPr>
                          </w:p>
                          <w:p w:rsidR="00224BC2" w:rsidRDefault="00224BC2" w:rsidP="00224BC2">
                            <w:pPr>
                              <w:widowControl w:val="0"/>
                            </w:pPr>
                          </w:p>
                          <w:p w:rsidR="00224BC2" w:rsidRPr="00CF05AB" w:rsidRDefault="00224BC2" w:rsidP="00224BC2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224BC2" w:rsidRPr="008E22F0" w:rsidRDefault="00224BC2" w:rsidP="00224BC2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224BC2" w:rsidRDefault="00224BC2" w:rsidP="00224BC2"/>
                          <w:p w:rsidR="00224BC2" w:rsidRDefault="00224BC2" w:rsidP="00224BC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224BC2" w:rsidRDefault="00224BC2" w:rsidP="00224BC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24BC2" w:rsidRPr="003531E8" w:rsidRDefault="00224BC2" w:rsidP="00224BC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2BAA6" id="Prostokąt: zaokrąglone rogi 13" o:spid="_x0000_s1031" style="position:absolute;margin-left:0;margin-top:1.15pt;width:180.75pt;height:80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" o:allowincell="f">
                <v:textbox>
                  <w:txbxContent>
                    <w:p w:rsidR="00224BC2" w:rsidRDefault="00224BC2" w:rsidP="00224BC2"/>
                    <w:p w:rsidR="00224BC2" w:rsidRDefault="00224BC2" w:rsidP="00224BC2">
                      <w:pPr>
                        <w:widowControl w:val="0"/>
                      </w:pPr>
                    </w:p>
                    <w:p w:rsidR="00224BC2" w:rsidRDefault="00224BC2" w:rsidP="00224BC2">
                      <w:pPr>
                        <w:widowControl w:val="0"/>
                      </w:pPr>
                    </w:p>
                    <w:p w:rsidR="00224BC2" w:rsidRPr="00CF05AB" w:rsidRDefault="00224BC2" w:rsidP="00224BC2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224BC2" w:rsidRPr="008E22F0" w:rsidRDefault="00224BC2" w:rsidP="00224BC2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224BC2" w:rsidRDefault="00224BC2" w:rsidP="00224BC2"/>
                    <w:p w:rsidR="00224BC2" w:rsidRDefault="00224BC2" w:rsidP="00224BC2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224BC2" w:rsidRDefault="00224BC2" w:rsidP="00224BC2">
                      <w:pPr>
                        <w:jc w:val="center"/>
                        <w:rPr>
                          <w:i/>
                        </w:rPr>
                      </w:pPr>
                    </w:p>
                    <w:p w:rsidR="00224BC2" w:rsidRPr="003531E8" w:rsidRDefault="00224BC2" w:rsidP="00224BC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4BC2" w:rsidRPr="00D9473C" w:rsidRDefault="00224BC2" w:rsidP="00224BC2">
      <w:pPr>
        <w:pStyle w:val="Nagwek1"/>
        <w:spacing w:before="240"/>
        <w:ind w:left="357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ZAŁĄCZNIK NR 5 do </w:t>
      </w:r>
      <w:r w:rsidRPr="004744E1">
        <w:rPr>
          <w:rFonts w:asciiTheme="minorHAnsi" w:hAnsiTheme="minorHAnsi" w:cstheme="minorHAnsi"/>
          <w:color w:val="000000"/>
          <w:sz w:val="22"/>
          <w:szCs w:val="22"/>
          <w:u w:val="single"/>
        </w:rPr>
        <w:t>WZnUS</w:t>
      </w:r>
    </w:p>
    <w:p w:rsidR="00224BC2" w:rsidRDefault="00224BC2" w:rsidP="00224BC2">
      <w:pPr>
        <w:rPr>
          <w:rFonts w:asciiTheme="minorHAnsi" w:hAnsiTheme="minorHAnsi" w:cstheme="minorHAnsi"/>
          <w:sz w:val="22"/>
          <w:szCs w:val="22"/>
        </w:rPr>
      </w:pPr>
    </w:p>
    <w:p w:rsidR="00224BC2" w:rsidRPr="00D9473C" w:rsidRDefault="00224BC2" w:rsidP="00224BC2">
      <w:pPr>
        <w:rPr>
          <w:rFonts w:asciiTheme="minorHAnsi" w:hAnsiTheme="minorHAnsi" w:cstheme="minorHAnsi"/>
          <w:sz w:val="22"/>
          <w:szCs w:val="22"/>
        </w:rPr>
      </w:pPr>
    </w:p>
    <w:p w:rsidR="00224BC2" w:rsidRPr="00D9473C" w:rsidRDefault="00224BC2" w:rsidP="00224BC2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24BC2" w:rsidRPr="00D9473C" w:rsidRDefault="00224BC2" w:rsidP="00224BC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WIADCZENIE</w:t>
      </w:r>
    </w:p>
    <w:p w:rsidR="00224BC2" w:rsidRPr="00D9473C" w:rsidRDefault="00224BC2" w:rsidP="00224BC2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 przynale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ci lub braku przynale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ci do tej samej grupy kapitałowej* </w:t>
      </w:r>
    </w:p>
    <w:p w:rsidR="00224BC2" w:rsidRPr="00D9473C" w:rsidRDefault="00224BC2" w:rsidP="00224BC2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 której mowa art. 24 ust. 1 pkt 23 ustawy Prawo zamówie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ń p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ublicznych</w:t>
      </w:r>
    </w:p>
    <w:p w:rsidR="00224BC2" w:rsidRPr="00515F9A" w:rsidRDefault="00224BC2" w:rsidP="00224BC2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</w:t>
      </w:r>
      <w:r w:rsidRPr="00515F9A">
        <w:rPr>
          <w:rFonts w:asciiTheme="minorHAnsi" w:hAnsiTheme="minorHAnsi" w:cstheme="minorHAnsi"/>
          <w:b/>
          <w:bCs/>
          <w:sz w:val="22"/>
          <w:szCs w:val="22"/>
        </w:rPr>
        <w:t>na organizację 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obsługę </w:t>
      </w:r>
      <w:bookmarkStart w:id="14" w:name="_Hlk46236723"/>
      <w:r w:rsidRPr="00A16E0C">
        <w:rPr>
          <w:rFonts w:asciiTheme="minorHAnsi" w:hAnsiTheme="minorHAnsi" w:cstheme="minorHAnsi"/>
          <w:b/>
          <w:bCs/>
          <w:sz w:val="22"/>
          <w:szCs w:val="22"/>
        </w:rPr>
        <w:t>szkoleń organizowanych przez Zespół Doradców Energetycznych WFOŚiGW w Warszawie</w:t>
      </w:r>
      <w:bookmarkEnd w:id="14"/>
      <w:r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15F9A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515F9A">
        <w:rPr>
          <w:rFonts w:asciiTheme="minorHAnsi" w:hAnsiTheme="minorHAnsi" w:cstheme="minorHAnsi"/>
          <w:sz w:val="22"/>
          <w:szCs w:val="22"/>
        </w:rPr>
        <w:t>:</w:t>
      </w:r>
    </w:p>
    <w:p w:rsidR="00224BC2" w:rsidRPr="00515F9A" w:rsidRDefault="00224BC2" w:rsidP="00224BC2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515F9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NALEŻĘ DO  ŻADNEJ </w:t>
      </w:r>
      <w:r w:rsidRPr="00515F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grupy kapitałowej**</w:t>
      </w:r>
      <w:r w:rsidRPr="00515F9A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:rsidR="00224BC2" w:rsidRPr="00D9473C" w:rsidRDefault="00224BC2" w:rsidP="00224BC2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NALEŻĘ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do grupy kapitałowej,</w:t>
      </w:r>
      <w:r w:rsidRPr="00D9473C">
        <w:rPr>
          <w:rFonts w:asciiTheme="minorHAnsi" w:hAnsiTheme="minorHAnsi" w:cstheme="minorHAnsi"/>
        </w:rPr>
        <w:t xml:space="preserve">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o której mowa art. 24 ust. 1 pkt 23 ustawy Prawo zamówień publicznych, do której należą inni Wykonawcy składający ofertę w postępowaniu, 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:rsidR="00224BC2" w:rsidRPr="00D9473C" w:rsidRDefault="00224BC2" w:rsidP="00224BC2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NALEŻĘ </w:t>
      </w:r>
      <w:r w:rsidRPr="00D9473C">
        <w:rPr>
          <w:rFonts w:asciiTheme="minorHAnsi" w:hAnsiTheme="minorHAnsi" w:cstheme="minorHAnsi"/>
          <w:sz w:val="22"/>
          <w:szCs w:val="22"/>
        </w:rPr>
        <w:t xml:space="preserve">do tej samej grupy kapitałowej, o której mowa art. 24 ust. 1 pkt 23 ustawy Prawo zamówień publicznych,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do której należą inni Wykonawcy składający ofertę w postępowaniu 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:rsidR="00224BC2" w:rsidRPr="00D9473C" w:rsidRDefault="00224BC2" w:rsidP="00224BC2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473C">
        <w:rPr>
          <w:rFonts w:asciiTheme="minorHAnsi" w:hAnsiTheme="minorHAnsi" w:cstheme="minorHAnsi"/>
          <w:bCs/>
          <w:sz w:val="22"/>
          <w:szCs w:val="22"/>
        </w:rPr>
        <w:t>Lista podmiotów należących do tej samej grupy kapitałowej w poniższej tabeli: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23"/>
        <w:gridCol w:w="4958"/>
        <w:gridCol w:w="4117"/>
      </w:tblGrid>
      <w:tr w:rsidR="00224BC2" w:rsidRPr="00D9473C" w:rsidTr="008C6F2E">
        <w:trPr>
          <w:trHeight w:val="27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2" w:rsidRPr="00D9473C" w:rsidRDefault="00224BC2" w:rsidP="008C6F2E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2" w:rsidRPr="00D9473C" w:rsidRDefault="00224BC2" w:rsidP="008C6F2E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2" w:rsidRPr="00D9473C" w:rsidRDefault="00224BC2" w:rsidP="008C6F2E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ADRES</w:t>
            </w:r>
          </w:p>
        </w:tc>
      </w:tr>
      <w:tr w:rsidR="00224BC2" w:rsidRPr="00D9473C" w:rsidTr="008C6F2E">
        <w:trPr>
          <w:trHeight w:val="55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2" w:rsidRPr="00D9473C" w:rsidRDefault="00224BC2" w:rsidP="008C6F2E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2" w:rsidRPr="00D9473C" w:rsidRDefault="00224BC2" w:rsidP="008C6F2E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4BC2" w:rsidRPr="00D9473C" w:rsidRDefault="00224BC2" w:rsidP="008C6F2E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2" w:rsidRPr="00D9473C" w:rsidRDefault="00224BC2" w:rsidP="008C6F2E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C2" w:rsidRPr="00D9473C" w:rsidTr="008C6F2E">
        <w:trPr>
          <w:trHeight w:val="51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2" w:rsidRPr="00D9473C" w:rsidRDefault="00224BC2" w:rsidP="008C6F2E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2" w:rsidRPr="00D9473C" w:rsidRDefault="00224BC2" w:rsidP="008C6F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4BC2" w:rsidRPr="00D9473C" w:rsidRDefault="00224BC2" w:rsidP="008C6F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4BC2" w:rsidRPr="00D9473C" w:rsidRDefault="00224BC2" w:rsidP="008C6F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2" w:rsidRPr="00D9473C" w:rsidRDefault="00224BC2" w:rsidP="008C6F2E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4BC2" w:rsidRPr="00D9473C" w:rsidRDefault="00224BC2" w:rsidP="00224BC2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224BC2" w:rsidRPr="00D9473C" w:rsidRDefault="00224BC2" w:rsidP="00224BC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*grupa kapitałowa w rozumieniu ustawy z dnia 16 lutego 2007 r. o ochronie konkurencji i konsumentów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(Dz. U.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br/>
        <w:t>z 2007 r. Nr 50, poz. 331 z późn. zm.), tj. wszyscy przedsiębiorcy, którzy są kontrolowani w sposób bezpośredni lub pośredni przez jednego przedsiębiorcę, w tym również tego przedsiębiorcę</w:t>
      </w:r>
    </w:p>
    <w:p w:rsidR="00224BC2" w:rsidRPr="00D9473C" w:rsidRDefault="00224BC2" w:rsidP="00224BC2">
      <w:pPr>
        <w:tabs>
          <w:tab w:val="left" w:pos="1582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:rsidR="00224BC2" w:rsidRPr="00D9473C" w:rsidRDefault="00224BC2" w:rsidP="00224BC2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i/>
          <w:iCs/>
          <w:sz w:val="20"/>
          <w:szCs w:val="20"/>
        </w:rPr>
        <w:t>** niepotrzebne skreślić</w:t>
      </w:r>
    </w:p>
    <w:p w:rsidR="00224BC2" w:rsidRPr="00D9473C" w:rsidRDefault="00224BC2" w:rsidP="00224BC2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Uwaga:</w:t>
      </w:r>
    </w:p>
    <w:p w:rsidR="00224BC2" w:rsidRPr="00D9473C" w:rsidRDefault="00224BC2" w:rsidP="00224BC2">
      <w:pPr>
        <w:pStyle w:val="Akapitzlist"/>
        <w:numPr>
          <w:ilvl w:val="0"/>
          <w:numId w:val="32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Wykonawca ubiegający się o udzielenie zamówienia przekazuje niniejsze oświadczenie Zamawiającemu w terminie 3 dni od dnia zamieszczenia na stronie internetowej informacji, o której mowa w art. 86 ust. 5 ustawy Pzp.</w:t>
      </w:r>
    </w:p>
    <w:p w:rsidR="00224BC2" w:rsidRPr="00D9473C" w:rsidRDefault="00224BC2" w:rsidP="00224BC2">
      <w:pPr>
        <w:pStyle w:val="Akapitzlist"/>
        <w:numPr>
          <w:ilvl w:val="0"/>
          <w:numId w:val="32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W przypadku Wykonawców wspólnie ubiegających się o udzielenie zamówienia oświadczenie składa  każdy z członków Konsorcjum lub wspólników spółki cywilnej.</w:t>
      </w:r>
    </w:p>
    <w:p w:rsidR="00224BC2" w:rsidRPr="00D9473C" w:rsidRDefault="00224BC2" w:rsidP="00224BC2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:rsidR="00224BC2" w:rsidRPr="00D9473C" w:rsidRDefault="00224BC2" w:rsidP="00224BC2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 xml:space="preserve">                  ______________________     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D9473C">
        <w:rPr>
          <w:rFonts w:asciiTheme="minorHAnsi" w:hAnsiTheme="minorHAnsi" w:cstheme="minorHAnsi"/>
          <w:sz w:val="20"/>
          <w:szCs w:val="20"/>
        </w:rPr>
        <w:t>______________________________</w:t>
      </w:r>
    </w:p>
    <w:p w:rsidR="00224BC2" w:rsidRPr="00D9473C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(miejscowość, data)                                                       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(podpis i pieczątka imienna </w:t>
      </w:r>
    </w:p>
    <w:p w:rsidR="00224BC2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osoby/osób upoważnionej/ych do reprezentowania </w:t>
      </w:r>
      <w:r>
        <w:rPr>
          <w:rFonts w:asciiTheme="minorHAnsi" w:hAnsiTheme="minorHAnsi" w:cstheme="minorHAnsi"/>
          <w:i/>
          <w:iCs/>
          <w:sz w:val="20"/>
          <w:szCs w:val="20"/>
        </w:rPr>
        <w:t>W</w:t>
      </w:r>
      <w:r w:rsidRPr="00D9473C">
        <w:rPr>
          <w:rFonts w:asciiTheme="minorHAnsi" w:hAnsiTheme="minorHAnsi" w:cstheme="minorHAnsi"/>
          <w:i/>
          <w:iCs/>
          <w:sz w:val="20"/>
          <w:szCs w:val="20"/>
        </w:rPr>
        <w:t>ykonawcy)</w:t>
      </w:r>
    </w:p>
    <w:p w:rsidR="00224BC2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224BC2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224BC2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224BC2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bookmarkStart w:id="15" w:name="_GoBack"/>
      <w:bookmarkEnd w:id="15"/>
    </w:p>
    <w:p w:rsidR="00224BC2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224BC2" w:rsidRDefault="00224BC2" w:rsidP="00224BC2">
      <w:pPr>
        <w:tabs>
          <w:tab w:val="left" w:pos="1582"/>
        </w:tabs>
        <w:jc w:val="both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1460470" wp14:editId="062515A2">
                <wp:simplePos x="0" y="0"/>
                <wp:positionH relativeFrom="margin">
                  <wp:posOffset>162919</wp:posOffset>
                </wp:positionH>
                <wp:positionV relativeFrom="paragraph">
                  <wp:posOffset>-448006</wp:posOffset>
                </wp:positionV>
                <wp:extent cx="2295525" cy="1024128"/>
                <wp:effectExtent l="0" t="0" r="28575" b="24130"/>
                <wp:wrapNone/>
                <wp:docPr id="16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BC2" w:rsidRDefault="00224BC2" w:rsidP="00224BC2"/>
                          <w:p w:rsidR="00224BC2" w:rsidRDefault="00224BC2" w:rsidP="00224BC2">
                            <w:pPr>
                              <w:widowControl w:val="0"/>
                            </w:pPr>
                          </w:p>
                          <w:p w:rsidR="00224BC2" w:rsidRDefault="00224BC2" w:rsidP="00224BC2">
                            <w:pPr>
                              <w:widowControl w:val="0"/>
                            </w:pPr>
                          </w:p>
                          <w:p w:rsidR="00224BC2" w:rsidRPr="00CF05AB" w:rsidRDefault="00224BC2" w:rsidP="00224BC2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224BC2" w:rsidRPr="00724284" w:rsidRDefault="00224BC2" w:rsidP="00224BC2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72428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224BC2" w:rsidRDefault="00224BC2" w:rsidP="00224BC2"/>
                          <w:p w:rsidR="00224BC2" w:rsidRDefault="00224BC2" w:rsidP="00224BC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224BC2" w:rsidRDefault="00224BC2" w:rsidP="00224BC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24BC2" w:rsidRPr="003531E8" w:rsidRDefault="00224BC2" w:rsidP="00224BC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60470" id="Prostokąt: zaokrąglone rogi 16" o:spid="_x0000_s1032" style="position:absolute;left:0;text-align:left;margin-left:12.85pt;margin-top:-35.3pt;width:180.75pt;height:80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" o:allowincell="f">
                <v:textbox>
                  <w:txbxContent>
                    <w:p w:rsidR="00224BC2" w:rsidRDefault="00224BC2" w:rsidP="00224BC2"/>
                    <w:p w:rsidR="00224BC2" w:rsidRDefault="00224BC2" w:rsidP="00224BC2">
                      <w:pPr>
                        <w:widowControl w:val="0"/>
                      </w:pPr>
                    </w:p>
                    <w:p w:rsidR="00224BC2" w:rsidRDefault="00224BC2" w:rsidP="00224BC2">
                      <w:pPr>
                        <w:widowControl w:val="0"/>
                      </w:pPr>
                    </w:p>
                    <w:p w:rsidR="00224BC2" w:rsidRPr="00CF05AB" w:rsidRDefault="00224BC2" w:rsidP="00224BC2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224BC2" w:rsidRPr="00724284" w:rsidRDefault="00224BC2" w:rsidP="00224BC2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72428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224BC2" w:rsidRDefault="00224BC2" w:rsidP="00224BC2"/>
                    <w:p w:rsidR="00224BC2" w:rsidRDefault="00224BC2" w:rsidP="00224BC2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224BC2" w:rsidRDefault="00224BC2" w:rsidP="00224BC2">
                      <w:pPr>
                        <w:jc w:val="center"/>
                        <w:rPr>
                          <w:i/>
                        </w:rPr>
                      </w:pPr>
                    </w:p>
                    <w:p w:rsidR="00224BC2" w:rsidRPr="003531E8" w:rsidRDefault="00224BC2" w:rsidP="00224BC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4BC2" w:rsidRPr="00841DAF" w:rsidRDefault="00224BC2" w:rsidP="00224BC2">
      <w:pPr>
        <w:pStyle w:val="Nagwek1"/>
        <w:numPr>
          <w:ilvl w:val="0"/>
          <w:numId w:val="50"/>
        </w:num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Z</w:t>
      </w:r>
      <w:r w:rsidRPr="00841DAF">
        <w:rPr>
          <w:rFonts w:asciiTheme="minorHAnsi" w:hAnsiTheme="minorHAnsi" w:cstheme="minorHAnsi"/>
          <w:sz w:val="21"/>
          <w:szCs w:val="21"/>
          <w:u w:val="single"/>
        </w:rPr>
        <w:t xml:space="preserve">AŁĄCZNIK NR 6 do </w:t>
      </w:r>
      <w:r w:rsidRPr="004744E1">
        <w:rPr>
          <w:rFonts w:asciiTheme="minorHAnsi" w:hAnsiTheme="minorHAnsi" w:cstheme="minorHAnsi"/>
          <w:sz w:val="21"/>
          <w:szCs w:val="21"/>
          <w:u w:val="single"/>
        </w:rPr>
        <w:t>WZnUS</w:t>
      </w:r>
    </w:p>
    <w:p w:rsidR="00224BC2" w:rsidRDefault="00224BC2" w:rsidP="00224BC2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24BC2" w:rsidRPr="00A05A3A" w:rsidRDefault="00224BC2" w:rsidP="00224BC2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5A3A">
        <w:rPr>
          <w:rFonts w:asciiTheme="minorHAnsi" w:hAnsiTheme="minorHAnsi" w:cstheme="minorHAnsi"/>
          <w:b/>
          <w:bCs/>
          <w:sz w:val="22"/>
          <w:szCs w:val="22"/>
        </w:rPr>
        <w:t>Wykaz usług</w:t>
      </w:r>
    </w:p>
    <w:p w:rsidR="00224BC2" w:rsidRPr="002872CD" w:rsidRDefault="00224BC2" w:rsidP="00224BC2">
      <w:pPr>
        <w:jc w:val="both"/>
        <w:rPr>
          <w:rFonts w:asciiTheme="minorHAnsi" w:hAnsiTheme="minorHAnsi" w:cstheme="minorHAnsi"/>
          <w:sz w:val="20"/>
          <w:szCs w:val="20"/>
        </w:rPr>
      </w:pPr>
      <w:r w:rsidRPr="002872CD">
        <w:rPr>
          <w:rFonts w:asciiTheme="minorHAnsi" w:hAnsiTheme="minorHAnsi" w:cstheme="minorHAnsi"/>
          <w:sz w:val="20"/>
          <w:szCs w:val="20"/>
        </w:rPr>
        <w:t xml:space="preserve">Przystępując do udziału w postępowaniu o udzielenie zamówienia publicznego </w:t>
      </w:r>
      <w:bookmarkStart w:id="16" w:name="_Hlk30678708"/>
      <w:bookmarkStart w:id="17" w:name="_Hlk31976559"/>
      <w:r w:rsidRPr="002872CD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  <w:bookmarkEnd w:id="16"/>
      <w:r w:rsidRPr="002872CD">
        <w:rPr>
          <w:rFonts w:asciiTheme="minorHAnsi" w:hAnsiTheme="minorHAnsi" w:cstheme="minorHAnsi"/>
          <w:b/>
          <w:bCs/>
          <w:sz w:val="20"/>
          <w:szCs w:val="20"/>
        </w:rPr>
        <w:t xml:space="preserve">organizację i obsługę </w:t>
      </w:r>
      <w:bookmarkEnd w:id="17"/>
      <w:r w:rsidRPr="005E2334">
        <w:rPr>
          <w:rFonts w:asciiTheme="minorHAnsi" w:hAnsiTheme="minorHAnsi" w:cstheme="minorHAnsi"/>
          <w:b/>
          <w:bCs/>
          <w:sz w:val="20"/>
          <w:szCs w:val="20"/>
        </w:rPr>
        <w:t>szkoleń organizowanych przez Zespół Doradców Energetycznych WFOŚiGW w Warszawie</w:t>
      </w:r>
      <w:r w:rsidRPr="002872CD">
        <w:rPr>
          <w:rFonts w:asciiTheme="minorHAnsi" w:hAnsiTheme="minorHAnsi" w:cstheme="minorHAnsi"/>
          <w:bCs/>
          <w:sz w:val="20"/>
          <w:szCs w:val="20"/>
        </w:rPr>
        <w:t>,</w:t>
      </w:r>
      <w:r w:rsidRPr="002872CD">
        <w:rPr>
          <w:rFonts w:asciiTheme="minorHAnsi" w:hAnsiTheme="minorHAnsi" w:cstheme="minorHAnsi"/>
          <w:sz w:val="20"/>
          <w:szCs w:val="20"/>
        </w:rPr>
        <w:t xml:space="preserve"> przedkładamy wykaz usług w celu oceny spełniania warunków udziału w postępowaniu dotyczących zdolności technicznej lub zawodowej w zakresie posiadania doświadczenia:</w:t>
      </w:r>
    </w:p>
    <w:tbl>
      <w:tblPr>
        <w:tblW w:w="10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407"/>
        <w:gridCol w:w="963"/>
        <w:gridCol w:w="963"/>
        <w:gridCol w:w="2505"/>
        <w:gridCol w:w="2426"/>
      </w:tblGrid>
      <w:tr w:rsidR="00224BC2" w:rsidRPr="008B0643" w:rsidTr="008C6F2E">
        <w:trPr>
          <w:cantSplit/>
          <w:trHeight w:val="434"/>
          <w:jc w:val="center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 xml:space="preserve">Rodzaj  usługi </w:t>
            </w: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l-PL"/>
              </w:rPr>
              <w:t>1)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Termin realizacji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 xml:space="preserve">Nazwa i adres odbiorcy 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Nazwa Wykonawcy</w:t>
            </w:r>
            <w:r w:rsidRPr="00B22BFB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l-PL"/>
              </w:rPr>
              <w:t>2</w:t>
            </w: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l-PL"/>
              </w:rPr>
              <w:t>)</w:t>
            </w: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br/>
              <w:t xml:space="preserve">(zasób własny lub nazwa i adres podmiotu trzeciego, o którym </w:t>
            </w:r>
          </w:p>
        </w:tc>
      </w:tr>
      <w:tr w:rsidR="00224BC2" w:rsidRPr="008B0643" w:rsidTr="008C6F2E">
        <w:trPr>
          <w:trHeight w:val="276"/>
          <w:jc w:val="center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8B0643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  <w:lang w:eastAsia="pl-PL"/>
              </w:rPr>
              <w:t>(należy określić co było przedmiotem usługi oraz podać lic</w:t>
            </w:r>
            <w:r>
              <w:rPr>
                <w:rFonts w:ascii="Calibri" w:hAnsi="Calibri" w:cs="Calibri"/>
                <w:i/>
                <w:iCs/>
                <w:color w:val="000000"/>
                <w:sz w:val="19"/>
                <w:szCs w:val="19"/>
                <w:lang w:eastAsia="pl-PL"/>
              </w:rPr>
              <w:t>z</w:t>
            </w:r>
            <w:r w:rsidRPr="008B0643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  <w:lang w:eastAsia="pl-PL"/>
              </w:rPr>
              <w:t xml:space="preserve">bę uczestników  </w:t>
            </w:r>
            <w:r>
              <w:rPr>
                <w:rFonts w:ascii="Calibri" w:hAnsi="Calibri" w:cs="Calibri"/>
                <w:i/>
                <w:iCs/>
                <w:color w:val="000000"/>
                <w:sz w:val="19"/>
                <w:szCs w:val="19"/>
                <w:lang w:eastAsia="pl-PL"/>
              </w:rPr>
              <w:br/>
              <w:t>i</w:t>
            </w:r>
            <w:r w:rsidRPr="008B0643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  <w:lang w:eastAsia="pl-PL"/>
              </w:rPr>
              <w:t xml:space="preserve"> informację o noclegach)</w:t>
            </w:r>
          </w:p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224BC2" w:rsidRPr="008B0643" w:rsidTr="008C6F2E">
        <w:trPr>
          <w:trHeight w:val="57"/>
          <w:jc w:val="center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początek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koniec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uczestnik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ó</w:t>
            </w: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w: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noclegów: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uczestnik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ó</w:t>
            </w: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w: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noclegów: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uczestnik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ó</w:t>
            </w: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w: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noclegów: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uczestnik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ó</w:t>
            </w: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w: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noclegów: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uczestnik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ó</w:t>
            </w: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w: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noclegów: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uczestnik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ó</w:t>
            </w: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w: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noclegów: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uczestnik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ó</w:t>
            </w: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w: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224BC2" w:rsidRPr="008B0643" w:rsidTr="008C6F2E">
        <w:trPr>
          <w:trHeight w:val="273"/>
          <w:jc w:val="center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C2" w:rsidRPr="008B0643" w:rsidRDefault="00224BC2" w:rsidP="008C6F2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noclegów: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BC2" w:rsidRPr="008B0643" w:rsidRDefault="00224BC2" w:rsidP="008C6F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</w:tbl>
    <w:p w:rsidR="00224BC2" w:rsidRDefault="00224BC2" w:rsidP="00224BC2">
      <w:pPr>
        <w:pStyle w:val="Akapitzlist"/>
        <w:numPr>
          <w:ilvl w:val="4"/>
          <w:numId w:val="10"/>
        </w:num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  <w:r w:rsidRPr="0016158F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Należy załączyć dowody określające czy te usługi zostały wykonane należycie</w:t>
      </w:r>
      <w:r w:rsidRPr="00D7198A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. </w:t>
      </w:r>
    </w:p>
    <w:p w:rsidR="00224BC2" w:rsidRPr="001E6FCF" w:rsidRDefault="00224BC2" w:rsidP="00224BC2">
      <w:pPr>
        <w:pStyle w:val="Akapitzlist"/>
        <w:numPr>
          <w:ilvl w:val="4"/>
          <w:numId w:val="10"/>
        </w:num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W przypadku powoływania się na zasoby podmiotu trzeciego na zasadach określonych w art. 22a ust. 1 ustawy Pzp, Zamawiający żąda, </w:t>
      </w:r>
      <w:r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br/>
      </w:r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by Wykonawca wraz z ofertą złożył zobowiązanie podmiotów trzecich, potwierdzające, że Wykonawca realizując zamówienie będzie dysponował niezbędnymi zasobami tych podmiotów. Wzór zobowiązania stanowi Załącznik nr 4 do </w:t>
      </w:r>
      <w:r w:rsidRPr="006C259B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>WZnUS</w:t>
      </w:r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>.</w:t>
      </w:r>
    </w:p>
    <w:p w:rsidR="00224BC2" w:rsidRDefault="00224BC2" w:rsidP="00224BC2">
      <w:pPr>
        <w:tabs>
          <w:tab w:val="left" w:pos="1582"/>
        </w:tabs>
        <w:spacing w:before="240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41DAF">
        <w:rPr>
          <w:rFonts w:asciiTheme="minorHAnsi" w:hAnsiTheme="minorHAnsi" w:cstheme="minorHAnsi"/>
          <w:sz w:val="18"/>
          <w:szCs w:val="18"/>
        </w:rPr>
        <w:t xml:space="preserve">____________________           </w:t>
      </w:r>
    </w:p>
    <w:p w:rsidR="00224BC2" w:rsidRDefault="00224BC2" w:rsidP="00224BC2">
      <w:pPr>
        <w:tabs>
          <w:tab w:val="left" w:pos="1582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>(miejscowość, data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841DA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________________________________________</w:t>
      </w:r>
    </w:p>
    <w:p w:rsidR="00224BC2" w:rsidRPr="00D9473C" w:rsidRDefault="00224BC2" w:rsidP="00224BC2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         (podpis/y i pieczątk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a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imienna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Wykonawcy/ów lub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            osoby/osób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upoważnionej/ych do </w:t>
      </w:r>
      <w:r>
        <w:rPr>
          <w:rFonts w:asciiTheme="minorHAnsi" w:hAnsiTheme="minorHAnsi" w:cstheme="minorHAnsi"/>
          <w:i/>
          <w:iCs/>
          <w:sz w:val="18"/>
          <w:szCs w:val="18"/>
        </w:rPr>
        <w:t>r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>eprezentowania Wykonawcy</w:t>
      </w:r>
    </w:p>
    <w:p w:rsidR="00D7198A" w:rsidRPr="00224BC2" w:rsidRDefault="00D7198A" w:rsidP="00224BC2"/>
    <w:sectPr w:rsidR="00D7198A" w:rsidRPr="00224BC2" w:rsidSect="00AB5F78">
      <w:headerReference w:type="default" r:id="rId8"/>
      <w:footerReference w:type="default" r:id="rId9"/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6E" w:rsidRDefault="00A21F6E">
      <w:r>
        <w:separator/>
      </w:r>
    </w:p>
  </w:endnote>
  <w:endnote w:type="continuationSeparator" w:id="0">
    <w:p w:rsidR="00A21F6E" w:rsidRDefault="00A2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3"/>
        <w:szCs w:val="23"/>
      </w:rPr>
      <w:id w:val="-2640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952A20" w:rsidRDefault="00952A20" w:rsidP="00952A20">
        <w:pPr>
          <w:pStyle w:val="Stopka"/>
          <w:rPr>
            <w:sz w:val="23"/>
            <w:szCs w:val="23"/>
          </w:rPr>
        </w:pPr>
        <w:r w:rsidRPr="00797CBD">
          <w:rPr>
            <w:noProof/>
            <w:sz w:val="20"/>
            <w:szCs w:val="20"/>
          </w:rPr>
          <w:drawing>
            <wp:inline distT="0" distB="0" distL="0" distR="0" wp14:anchorId="5B7C84FC" wp14:editId="53069548">
              <wp:extent cx="2067560" cy="643890"/>
              <wp:effectExtent l="0" t="0" r="8890" b="3810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756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A21F6E" w:rsidRPr="001765B0" w:rsidRDefault="00A21F6E">
        <w:pPr>
          <w:pStyle w:val="Stopka"/>
          <w:jc w:val="right"/>
          <w:rPr>
            <w:rFonts w:asciiTheme="minorHAnsi" w:hAnsiTheme="minorHAnsi" w:cstheme="minorHAnsi"/>
            <w:sz w:val="23"/>
            <w:szCs w:val="23"/>
          </w:rPr>
        </w:pPr>
        <w:r w:rsidRPr="001765B0">
          <w:rPr>
            <w:rFonts w:asciiTheme="minorHAnsi" w:hAnsiTheme="minorHAnsi" w:cstheme="minorHAnsi"/>
            <w:sz w:val="17"/>
            <w:szCs w:val="17"/>
          </w:rPr>
          <w:fldChar w:fldCharType="begin"/>
        </w:r>
        <w:r w:rsidRPr="001765B0">
          <w:rPr>
            <w:rFonts w:asciiTheme="minorHAnsi" w:hAnsiTheme="minorHAnsi" w:cstheme="minorHAnsi"/>
            <w:sz w:val="17"/>
            <w:szCs w:val="17"/>
          </w:rPr>
          <w:instrText>PAGE   \* MERGEFORMAT</w:instrText>
        </w:r>
        <w:r w:rsidRPr="001765B0">
          <w:rPr>
            <w:rFonts w:asciiTheme="minorHAnsi" w:hAnsiTheme="minorHAnsi" w:cstheme="minorHAnsi"/>
            <w:sz w:val="17"/>
            <w:szCs w:val="17"/>
          </w:rPr>
          <w:fldChar w:fldCharType="separate"/>
        </w:r>
        <w:r>
          <w:rPr>
            <w:rFonts w:asciiTheme="minorHAnsi" w:hAnsiTheme="minorHAnsi" w:cstheme="minorHAnsi"/>
            <w:noProof/>
            <w:sz w:val="17"/>
            <w:szCs w:val="17"/>
          </w:rPr>
          <w:t>47</w:t>
        </w:r>
        <w:r w:rsidRPr="001765B0">
          <w:rPr>
            <w:rFonts w:asciiTheme="minorHAnsi" w:hAnsiTheme="minorHAnsi" w:cstheme="minorHAnsi"/>
            <w:sz w:val="17"/>
            <w:szCs w:val="17"/>
          </w:rPr>
          <w:fldChar w:fldCharType="end"/>
        </w:r>
      </w:p>
    </w:sdtContent>
  </w:sdt>
  <w:p w:rsidR="00A21F6E" w:rsidRPr="001765B0" w:rsidRDefault="00A21F6E">
    <w:pPr>
      <w:pStyle w:val="Stopka"/>
      <w:rPr>
        <w:rFonts w:asciiTheme="minorHAnsi" w:hAnsiTheme="minorHAnsi" w:cstheme="minorHAnsi"/>
        <w:sz w:val="23"/>
        <w:szCs w:val="23"/>
      </w:rPr>
    </w:pPr>
  </w:p>
  <w:p w:rsidR="00A21F6E" w:rsidRDefault="00A21F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6E" w:rsidRDefault="00A21F6E">
      <w:r>
        <w:separator/>
      </w:r>
    </w:p>
  </w:footnote>
  <w:footnote w:type="continuationSeparator" w:id="0">
    <w:p w:rsidR="00A21F6E" w:rsidRDefault="00A2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BB2" w:rsidRDefault="00A44BB2">
    <w:pPr>
      <w:pStyle w:val="Nagwek"/>
    </w:pPr>
    <w:r w:rsidRPr="00797CBD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7DF6B03" wp14:editId="41191A79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5748655" cy="922655"/>
          <wp:effectExtent l="0" t="0" r="4445" b="0"/>
          <wp:wrapSquare wrapText="bothSides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4BB2" w:rsidRPr="00433D9B" w:rsidRDefault="00A44BB2" w:rsidP="00A44BB2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33D9B">
      <w:rPr>
        <w:rFonts w:asciiTheme="minorHAnsi" w:hAnsiTheme="minorHAnsi" w:cstheme="minorHAnsi"/>
        <w:sz w:val="18"/>
        <w:szCs w:val="18"/>
      </w:rPr>
      <w:t>WFOŚiGW w Warszawie</w:t>
    </w:r>
  </w:p>
  <w:p w:rsidR="00A44BB2" w:rsidRPr="00A44BB2" w:rsidRDefault="00A44BB2" w:rsidP="00A44BB2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33D9B">
      <w:rPr>
        <w:rFonts w:asciiTheme="minorHAnsi" w:hAnsiTheme="minorHAnsi" w:cstheme="minorHAnsi"/>
        <w:sz w:val="18"/>
        <w:szCs w:val="18"/>
      </w:rPr>
      <w:t>Postępowanie nr ZP-</w:t>
    </w:r>
    <w:r>
      <w:rPr>
        <w:rFonts w:asciiTheme="minorHAnsi" w:hAnsiTheme="minorHAnsi" w:cstheme="minorHAnsi"/>
        <w:sz w:val="18"/>
        <w:szCs w:val="18"/>
      </w:rPr>
      <w:t>3</w:t>
    </w:r>
    <w:r w:rsidRPr="00433D9B">
      <w:rPr>
        <w:rFonts w:asciiTheme="minorHAnsi" w:hAnsiTheme="minorHAnsi" w:cstheme="minorHAnsi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1" w15:restartNumberingAfterBreak="0">
    <w:nsid w:val="00000015"/>
    <w:multiLevelType w:val="singleLevel"/>
    <w:tmpl w:val="82EE4CFA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</w:abstractNum>
  <w:abstractNum w:abstractNumId="12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8"/>
    <w:multiLevelType w:val="multilevel"/>
    <w:tmpl w:val="C7721534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2F"/>
    <w:multiLevelType w:val="singleLevel"/>
    <w:tmpl w:val="2D045888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Theme="minorHAnsi" w:eastAsia="Times New Roman" w:hAnsiTheme="minorHAnsi" w:cs="Times New Roman" w:hint="default"/>
      </w:rPr>
    </w:lvl>
  </w:abstractNum>
  <w:abstractNum w:abstractNumId="20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2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8"/>
    <w:multiLevelType w:val="singleLevel"/>
    <w:tmpl w:val="A2288AFA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</w:abstractNum>
  <w:abstractNum w:abstractNumId="23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27A270E"/>
    <w:multiLevelType w:val="hybridMultilevel"/>
    <w:tmpl w:val="E268409A"/>
    <w:lvl w:ilvl="0" w:tplc="0122B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B24130"/>
    <w:multiLevelType w:val="multilevel"/>
    <w:tmpl w:val="400A37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058D310C"/>
    <w:multiLevelType w:val="hybridMultilevel"/>
    <w:tmpl w:val="B312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F77824"/>
    <w:multiLevelType w:val="hybridMultilevel"/>
    <w:tmpl w:val="C3F8B666"/>
    <w:lvl w:ilvl="0" w:tplc="173E2EEA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7626445"/>
    <w:multiLevelType w:val="hybridMultilevel"/>
    <w:tmpl w:val="DF74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D51F39"/>
    <w:multiLevelType w:val="multilevel"/>
    <w:tmpl w:val="F92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5C3676"/>
    <w:multiLevelType w:val="multilevel"/>
    <w:tmpl w:val="D794FF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4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163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35" w15:restartNumberingAfterBreak="0">
    <w:nsid w:val="126C7FAC"/>
    <w:multiLevelType w:val="multilevel"/>
    <w:tmpl w:val="DB3074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8CF7299"/>
    <w:multiLevelType w:val="multilevel"/>
    <w:tmpl w:val="B802C008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A5E4240"/>
    <w:multiLevelType w:val="multilevel"/>
    <w:tmpl w:val="BB52F1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1A9206CA"/>
    <w:multiLevelType w:val="multilevel"/>
    <w:tmpl w:val="1C70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1CE24A77"/>
    <w:multiLevelType w:val="hybridMultilevel"/>
    <w:tmpl w:val="1B829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DC55512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31D4D1A"/>
    <w:multiLevelType w:val="hybridMultilevel"/>
    <w:tmpl w:val="509E2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A513DE"/>
    <w:multiLevelType w:val="hybridMultilevel"/>
    <w:tmpl w:val="7422D3D2"/>
    <w:lvl w:ilvl="0" w:tplc="B66E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DE3D00"/>
    <w:multiLevelType w:val="hybridMultilevel"/>
    <w:tmpl w:val="B8CC02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30AC02E0"/>
    <w:multiLevelType w:val="hybridMultilevel"/>
    <w:tmpl w:val="E1341C98"/>
    <w:lvl w:ilvl="0" w:tplc="F3ACB22A">
      <w:start w:val="2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9B55B1"/>
    <w:multiLevelType w:val="hybridMultilevel"/>
    <w:tmpl w:val="57CEFE84"/>
    <w:lvl w:ilvl="0" w:tplc="74AC44EA">
      <w:start w:val="11"/>
      <w:numFmt w:val="upperRoman"/>
      <w:lvlText w:val="%1."/>
      <w:lvlJc w:val="left"/>
      <w:pPr>
        <w:ind w:left="31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49" w15:restartNumberingAfterBreak="0">
    <w:nsid w:val="35024960"/>
    <w:multiLevelType w:val="hybridMultilevel"/>
    <w:tmpl w:val="55B8ED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5FB14E6"/>
    <w:multiLevelType w:val="hybridMultilevel"/>
    <w:tmpl w:val="B1BACE16"/>
    <w:lvl w:ilvl="0" w:tplc="437AF7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8A23E1"/>
    <w:multiLevelType w:val="hybridMultilevel"/>
    <w:tmpl w:val="5008C77E"/>
    <w:lvl w:ilvl="0" w:tplc="56AEA5FA"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9CD3B5A"/>
    <w:multiLevelType w:val="multilevel"/>
    <w:tmpl w:val="25A204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b w:val="0"/>
        <w:i w:val="0"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3" w15:restartNumberingAfterBreak="0">
    <w:nsid w:val="3A005AF3"/>
    <w:multiLevelType w:val="hybridMultilevel"/>
    <w:tmpl w:val="B53E9E10"/>
    <w:lvl w:ilvl="0" w:tplc="F8DCC17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4A3386"/>
    <w:multiLevelType w:val="multilevel"/>
    <w:tmpl w:val="6CEE817E"/>
    <w:name w:val="WW8Num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3FB70CE6"/>
    <w:multiLevelType w:val="multilevel"/>
    <w:tmpl w:val="FB10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56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6A43DA"/>
    <w:multiLevelType w:val="hybridMultilevel"/>
    <w:tmpl w:val="3C4C7E6A"/>
    <w:lvl w:ilvl="0" w:tplc="0FC69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336205C"/>
    <w:multiLevelType w:val="hybridMultilevel"/>
    <w:tmpl w:val="F34EA00A"/>
    <w:lvl w:ilvl="0" w:tplc="149646E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14F1EC">
      <w:start w:val="1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3586C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72A1F9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384C08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1" w15:restartNumberingAfterBreak="0">
    <w:nsid w:val="480A695E"/>
    <w:multiLevelType w:val="hybridMultilevel"/>
    <w:tmpl w:val="2910A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71D30"/>
    <w:multiLevelType w:val="hybridMultilevel"/>
    <w:tmpl w:val="23A6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6C0B1E"/>
    <w:multiLevelType w:val="multilevel"/>
    <w:tmpl w:val="21449D1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4E251EB8"/>
    <w:multiLevelType w:val="hybridMultilevel"/>
    <w:tmpl w:val="C4186C4E"/>
    <w:lvl w:ilvl="0" w:tplc="387C7DF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834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606C700E">
      <w:start w:val="1"/>
      <w:numFmt w:val="upperRoman"/>
      <w:lvlText w:val="%3)"/>
      <w:lvlJc w:val="left"/>
      <w:pPr>
        <w:ind w:left="2700" w:hanging="720"/>
      </w:pPr>
      <w:rPr>
        <w:rFonts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0602DA6"/>
    <w:multiLevelType w:val="hybridMultilevel"/>
    <w:tmpl w:val="E52ECDCE"/>
    <w:lvl w:ilvl="0" w:tplc="7CE86E3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49F1115"/>
    <w:multiLevelType w:val="hybridMultilevel"/>
    <w:tmpl w:val="1840A286"/>
    <w:lvl w:ilvl="0" w:tplc="C7B61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BE22D8A"/>
    <w:multiLevelType w:val="multilevel"/>
    <w:tmpl w:val="58CE5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620243CF"/>
    <w:multiLevelType w:val="multilevel"/>
    <w:tmpl w:val="AC32701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 w:val="0"/>
        <w:iCs w:val="0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63684BA5"/>
    <w:multiLevelType w:val="hybridMultilevel"/>
    <w:tmpl w:val="52667C5C"/>
    <w:lvl w:ilvl="0" w:tplc="879A8554">
      <w:start w:val="1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7758F162">
      <w:start w:val="19"/>
      <w:numFmt w:val="upperRoman"/>
      <w:lvlText w:val="%2."/>
      <w:lvlJc w:val="left"/>
      <w:pPr>
        <w:ind w:left="1931" w:hanging="720"/>
      </w:pPr>
      <w:rPr>
        <w:rFonts w:hint="default"/>
      </w:rPr>
    </w:lvl>
    <w:lvl w:ilvl="2" w:tplc="316C85B8">
      <w:start w:val="1"/>
      <w:numFmt w:val="decimal"/>
      <w:lvlText w:val="%3)"/>
      <w:lvlJc w:val="left"/>
      <w:pPr>
        <w:ind w:left="2471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2" w15:restartNumberingAfterBreak="0">
    <w:nsid w:val="670F6ADF"/>
    <w:multiLevelType w:val="hybridMultilevel"/>
    <w:tmpl w:val="29B0A8D0"/>
    <w:lvl w:ilvl="0" w:tplc="AE6C01B6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D8268B2"/>
    <w:multiLevelType w:val="hybridMultilevel"/>
    <w:tmpl w:val="3F0AD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644EC6"/>
    <w:multiLevelType w:val="hybridMultilevel"/>
    <w:tmpl w:val="7A2A18E8"/>
    <w:lvl w:ilvl="0" w:tplc="857EB980">
      <w:start w:val="1"/>
      <w:numFmt w:val="decimal"/>
      <w:lvlText w:val="%1."/>
      <w:lvlJc w:val="left"/>
      <w:pPr>
        <w:tabs>
          <w:tab w:val="num" w:pos="2803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E730D8D"/>
    <w:multiLevelType w:val="hybridMultilevel"/>
    <w:tmpl w:val="08F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895DBF"/>
    <w:multiLevelType w:val="hybridMultilevel"/>
    <w:tmpl w:val="DEB8FC42"/>
    <w:lvl w:ilvl="0" w:tplc="5E92A192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cs="Times New Roman"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D9D09E6C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 w:val="0"/>
        <w:bCs/>
        <w:i w:val="0"/>
        <w:iCs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F9A31DD"/>
    <w:multiLevelType w:val="hybridMultilevel"/>
    <w:tmpl w:val="7054B53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FA72FC4"/>
    <w:multiLevelType w:val="hybridMultilevel"/>
    <w:tmpl w:val="750AA4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2E03BD1"/>
    <w:multiLevelType w:val="hybridMultilevel"/>
    <w:tmpl w:val="FC54B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C51BFA"/>
    <w:multiLevelType w:val="hybridMultilevel"/>
    <w:tmpl w:val="0096D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74867F2D"/>
    <w:multiLevelType w:val="hybridMultilevel"/>
    <w:tmpl w:val="25BA9E9E"/>
    <w:lvl w:ilvl="0" w:tplc="3B1643D8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32632B"/>
    <w:multiLevelType w:val="hybridMultilevel"/>
    <w:tmpl w:val="91DC1606"/>
    <w:lvl w:ilvl="0" w:tplc="5B1CDBD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792305D6"/>
    <w:multiLevelType w:val="hybridMultilevel"/>
    <w:tmpl w:val="2B5E2B00"/>
    <w:lvl w:ilvl="0" w:tplc="2F6224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F730D5"/>
    <w:multiLevelType w:val="multilevel"/>
    <w:tmpl w:val="54CA48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39"/>
  </w:num>
  <w:num w:numId="3">
    <w:abstractNumId w:val="78"/>
  </w:num>
  <w:num w:numId="4">
    <w:abstractNumId w:val="77"/>
  </w:num>
  <w:num w:numId="5">
    <w:abstractNumId w:val="75"/>
  </w:num>
  <w:num w:numId="6">
    <w:abstractNumId w:val="64"/>
  </w:num>
  <w:num w:numId="7">
    <w:abstractNumId w:val="1"/>
  </w:num>
  <w:num w:numId="8">
    <w:abstractNumId w:val="31"/>
  </w:num>
  <w:num w:numId="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</w:num>
  <w:num w:numId="11">
    <w:abstractNumId w:val="62"/>
  </w:num>
  <w:num w:numId="12">
    <w:abstractNumId w:val="40"/>
  </w:num>
  <w:num w:numId="13">
    <w:abstractNumId w:val="37"/>
  </w:num>
  <w:num w:numId="14">
    <w:abstractNumId w:val="52"/>
  </w:num>
  <w:num w:numId="15">
    <w:abstractNumId w:val="55"/>
  </w:num>
  <w:num w:numId="16">
    <w:abstractNumId w:val="24"/>
  </w:num>
  <w:num w:numId="17">
    <w:abstractNumId w:val="33"/>
  </w:num>
  <w:num w:numId="18">
    <w:abstractNumId w:val="43"/>
  </w:num>
  <w:num w:numId="19">
    <w:abstractNumId w:val="74"/>
  </w:num>
  <w:num w:numId="20">
    <w:abstractNumId w:val="48"/>
  </w:num>
  <w:num w:numId="21">
    <w:abstractNumId w:val="11"/>
  </w:num>
  <w:num w:numId="22">
    <w:abstractNumId w:val="69"/>
    <w:lvlOverride w:ilvl="0">
      <w:startOverride w:val="1"/>
    </w:lvlOverride>
  </w:num>
  <w:num w:numId="23">
    <w:abstractNumId w:val="58"/>
    <w:lvlOverride w:ilvl="0">
      <w:startOverride w:val="1"/>
    </w:lvlOverride>
  </w:num>
  <w:num w:numId="24">
    <w:abstractNumId w:val="41"/>
  </w:num>
  <w:num w:numId="25">
    <w:abstractNumId w:val="66"/>
  </w:num>
  <w:num w:numId="26">
    <w:abstractNumId w:val="51"/>
  </w:num>
  <w:num w:numId="27">
    <w:abstractNumId w:val="71"/>
  </w:num>
  <w:num w:numId="28">
    <w:abstractNumId w:val="83"/>
  </w:num>
  <w:num w:numId="29">
    <w:abstractNumId w:val="59"/>
  </w:num>
  <w:num w:numId="30">
    <w:abstractNumId w:val="68"/>
  </w:num>
  <w:num w:numId="31">
    <w:abstractNumId w:val="28"/>
  </w:num>
  <w:num w:numId="32">
    <w:abstractNumId w:val="44"/>
  </w:num>
  <w:num w:numId="33">
    <w:abstractNumId w:val="25"/>
  </w:num>
  <w:num w:numId="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</w:num>
  <w:num w:numId="36">
    <w:abstractNumId w:val="50"/>
  </w:num>
  <w:num w:numId="37">
    <w:abstractNumId w:val="36"/>
  </w:num>
  <w:num w:numId="38">
    <w:abstractNumId w:val="38"/>
  </w:num>
  <w:num w:numId="39">
    <w:abstractNumId w:val="72"/>
  </w:num>
  <w:num w:numId="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35"/>
  </w:num>
  <w:num w:numId="43">
    <w:abstractNumId w:val="61"/>
  </w:num>
  <w:num w:numId="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1"/>
  </w:num>
  <w:num w:numId="46">
    <w:abstractNumId w:val="54"/>
  </w:num>
  <w:num w:numId="47">
    <w:abstractNumId w:val="85"/>
  </w:num>
  <w:num w:numId="48">
    <w:abstractNumId w:val="57"/>
  </w:num>
  <w:num w:numId="49">
    <w:abstractNumId w:val="46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</w:num>
  <w:num w:numId="52">
    <w:abstractNumId w:val="60"/>
  </w:num>
  <w:num w:numId="53">
    <w:abstractNumId w:val="80"/>
  </w:num>
  <w:num w:numId="54">
    <w:abstractNumId w:val="63"/>
  </w:num>
  <w:num w:numId="55">
    <w:abstractNumId w:val="49"/>
  </w:num>
  <w:num w:numId="56">
    <w:abstractNumId w:val="27"/>
  </w:num>
  <w:num w:numId="57">
    <w:abstractNumId w:val="76"/>
  </w:num>
  <w:num w:numId="58">
    <w:abstractNumId w:val="84"/>
  </w:num>
  <w:num w:numId="59">
    <w:abstractNumId w:val="30"/>
  </w:num>
  <w:num w:numId="60">
    <w:abstractNumId w:val="53"/>
  </w:num>
  <w:num w:numId="61">
    <w:abstractNumId w:val="79"/>
  </w:num>
  <w:num w:numId="62">
    <w:abstractNumId w:val="45"/>
  </w:num>
  <w:num w:numId="63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73"/>
    <w:rsid w:val="00002DC3"/>
    <w:rsid w:val="0000334C"/>
    <w:rsid w:val="00003763"/>
    <w:rsid w:val="0000394C"/>
    <w:rsid w:val="00003A27"/>
    <w:rsid w:val="00003C5A"/>
    <w:rsid w:val="00004CCF"/>
    <w:rsid w:val="00005764"/>
    <w:rsid w:val="00006372"/>
    <w:rsid w:val="00006400"/>
    <w:rsid w:val="00006577"/>
    <w:rsid w:val="00010516"/>
    <w:rsid w:val="00010917"/>
    <w:rsid w:val="00011095"/>
    <w:rsid w:val="0001180F"/>
    <w:rsid w:val="00011827"/>
    <w:rsid w:val="0001186C"/>
    <w:rsid w:val="00011E4B"/>
    <w:rsid w:val="00011F0A"/>
    <w:rsid w:val="00012AB3"/>
    <w:rsid w:val="0001418C"/>
    <w:rsid w:val="0001476F"/>
    <w:rsid w:val="00014FB1"/>
    <w:rsid w:val="000164DA"/>
    <w:rsid w:val="000175D6"/>
    <w:rsid w:val="00017C47"/>
    <w:rsid w:val="00020292"/>
    <w:rsid w:val="00020338"/>
    <w:rsid w:val="00020796"/>
    <w:rsid w:val="00020BDF"/>
    <w:rsid w:val="00021979"/>
    <w:rsid w:val="00021D80"/>
    <w:rsid w:val="00023E01"/>
    <w:rsid w:val="00024834"/>
    <w:rsid w:val="000251BB"/>
    <w:rsid w:val="00025641"/>
    <w:rsid w:val="00025A22"/>
    <w:rsid w:val="00025CCD"/>
    <w:rsid w:val="00026BEE"/>
    <w:rsid w:val="00026D8E"/>
    <w:rsid w:val="00026E95"/>
    <w:rsid w:val="000271BE"/>
    <w:rsid w:val="000271F0"/>
    <w:rsid w:val="00027C88"/>
    <w:rsid w:val="00027EA2"/>
    <w:rsid w:val="000303D4"/>
    <w:rsid w:val="00030A71"/>
    <w:rsid w:val="000313EB"/>
    <w:rsid w:val="00031B8E"/>
    <w:rsid w:val="00031E1C"/>
    <w:rsid w:val="00031EE5"/>
    <w:rsid w:val="00031F51"/>
    <w:rsid w:val="000324B4"/>
    <w:rsid w:val="0003265E"/>
    <w:rsid w:val="00032ABE"/>
    <w:rsid w:val="00032EDD"/>
    <w:rsid w:val="00033DA2"/>
    <w:rsid w:val="00033DCC"/>
    <w:rsid w:val="0003481E"/>
    <w:rsid w:val="000351E1"/>
    <w:rsid w:val="000355F4"/>
    <w:rsid w:val="00035C3B"/>
    <w:rsid w:val="00035D96"/>
    <w:rsid w:val="0003660C"/>
    <w:rsid w:val="00036D10"/>
    <w:rsid w:val="0003701A"/>
    <w:rsid w:val="00037139"/>
    <w:rsid w:val="00037183"/>
    <w:rsid w:val="00037269"/>
    <w:rsid w:val="0003786C"/>
    <w:rsid w:val="00037CBF"/>
    <w:rsid w:val="00037F0A"/>
    <w:rsid w:val="00040197"/>
    <w:rsid w:val="0004024A"/>
    <w:rsid w:val="00040758"/>
    <w:rsid w:val="00040CF1"/>
    <w:rsid w:val="00040E3F"/>
    <w:rsid w:val="00041121"/>
    <w:rsid w:val="00041332"/>
    <w:rsid w:val="000418BB"/>
    <w:rsid w:val="00041A3D"/>
    <w:rsid w:val="00041A79"/>
    <w:rsid w:val="00041A83"/>
    <w:rsid w:val="00041E85"/>
    <w:rsid w:val="000423F5"/>
    <w:rsid w:val="00042F0D"/>
    <w:rsid w:val="000435C3"/>
    <w:rsid w:val="00044D4C"/>
    <w:rsid w:val="00046424"/>
    <w:rsid w:val="0004720C"/>
    <w:rsid w:val="0004720F"/>
    <w:rsid w:val="0004767B"/>
    <w:rsid w:val="00050B19"/>
    <w:rsid w:val="00050C72"/>
    <w:rsid w:val="0005198B"/>
    <w:rsid w:val="00052668"/>
    <w:rsid w:val="000528DD"/>
    <w:rsid w:val="000536BF"/>
    <w:rsid w:val="00053B22"/>
    <w:rsid w:val="00053B82"/>
    <w:rsid w:val="00053E31"/>
    <w:rsid w:val="00053E78"/>
    <w:rsid w:val="00053EDC"/>
    <w:rsid w:val="00054348"/>
    <w:rsid w:val="00054435"/>
    <w:rsid w:val="0005453F"/>
    <w:rsid w:val="00055801"/>
    <w:rsid w:val="00055F22"/>
    <w:rsid w:val="00056B64"/>
    <w:rsid w:val="00056E86"/>
    <w:rsid w:val="00057024"/>
    <w:rsid w:val="00057814"/>
    <w:rsid w:val="000610E8"/>
    <w:rsid w:val="00062107"/>
    <w:rsid w:val="000627A7"/>
    <w:rsid w:val="00062C5D"/>
    <w:rsid w:val="000635F6"/>
    <w:rsid w:val="00063C57"/>
    <w:rsid w:val="00063FC1"/>
    <w:rsid w:val="00064491"/>
    <w:rsid w:val="0006496E"/>
    <w:rsid w:val="00064CD2"/>
    <w:rsid w:val="00064D05"/>
    <w:rsid w:val="0006516F"/>
    <w:rsid w:val="00066C53"/>
    <w:rsid w:val="00066FD0"/>
    <w:rsid w:val="0006740C"/>
    <w:rsid w:val="00067957"/>
    <w:rsid w:val="00067B27"/>
    <w:rsid w:val="00070074"/>
    <w:rsid w:val="00070F49"/>
    <w:rsid w:val="00071BB4"/>
    <w:rsid w:val="0007286B"/>
    <w:rsid w:val="00072B26"/>
    <w:rsid w:val="0007432C"/>
    <w:rsid w:val="00076E1F"/>
    <w:rsid w:val="0008024F"/>
    <w:rsid w:val="00080B64"/>
    <w:rsid w:val="0008167C"/>
    <w:rsid w:val="00081EFB"/>
    <w:rsid w:val="00081F2B"/>
    <w:rsid w:val="00082765"/>
    <w:rsid w:val="00082F87"/>
    <w:rsid w:val="00083619"/>
    <w:rsid w:val="00084598"/>
    <w:rsid w:val="00084684"/>
    <w:rsid w:val="000847A8"/>
    <w:rsid w:val="00084B18"/>
    <w:rsid w:val="00085F45"/>
    <w:rsid w:val="00085FAF"/>
    <w:rsid w:val="00087E6C"/>
    <w:rsid w:val="0009002E"/>
    <w:rsid w:val="00090B53"/>
    <w:rsid w:val="00091909"/>
    <w:rsid w:val="00093D10"/>
    <w:rsid w:val="000941AF"/>
    <w:rsid w:val="00094E56"/>
    <w:rsid w:val="000951E3"/>
    <w:rsid w:val="00095541"/>
    <w:rsid w:val="00095550"/>
    <w:rsid w:val="00095BDD"/>
    <w:rsid w:val="00096268"/>
    <w:rsid w:val="00096D34"/>
    <w:rsid w:val="00096FFE"/>
    <w:rsid w:val="000975B8"/>
    <w:rsid w:val="000975C8"/>
    <w:rsid w:val="00097C24"/>
    <w:rsid w:val="000A068B"/>
    <w:rsid w:val="000A0E9A"/>
    <w:rsid w:val="000A1328"/>
    <w:rsid w:val="000A189D"/>
    <w:rsid w:val="000A2059"/>
    <w:rsid w:val="000A501D"/>
    <w:rsid w:val="000A6129"/>
    <w:rsid w:val="000A6481"/>
    <w:rsid w:val="000A6B34"/>
    <w:rsid w:val="000A7A33"/>
    <w:rsid w:val="000A7CCD"/>
    <w:rsid w:val="000B0C39"/>
    <w:rsid w:val="000B0FA8"/>
    <w:rsid w:val="000B106C"/>
    <w:rsid w:val="000B1CD4"/>
    <w:rsid w:val="000B2409"/>
    <w:rsid w:val="000B353C"/>
    <w:rsid w:val="000B3805"/>
    <w:rsid w:val="000B3B42"/>
    <w:rsid w:val="000B3EEF"/>
    <w:rsid w:val="000B4A7D"/>
    <w:rsid w:val="000B57A5"/>
    <w:rsid w:val="000B65EB"/>
    <w:rsid w:val="000B6715"/>
    <w:rsid w:val="000B6A9F"/>
    <w:rsid w:val="000B761F"/>
    <w:rsid w:val="000B7DAE"/>
    <w:rsid w:val="000C06EA"/>
    <w:rsid w:val="000C0C05"/>
    <w:rsid w:val="000C224F"/>
    <w:rsid w:val="000C22AD"/>
    <w:rsid w:val="000C28B9"/>
    <w:rsid w:val="000C2F3B"/>
    <w:rsid w:val="000C3031"/>
    <w:rsid w:val="000C3752"/>
    <w:rsid w:val="000C40A9"/>
    <w:rsid w:val="000C417E"/>
    <w:rsid w:val="000C4234"/>
    <w:rsid w:val="000C43E6"/>
    <w:rsid w:val="000C485D"/>
    <w:rsid w:val="000C4DB2"/>
    <w:rsid w:val="000C4EFA"/>
    <w:rsid w:val="000C5B12"/>
    <w:rsid w:val="000C5BE6"/>
    <w:rsid w:val="000C5C65"/>
    <w:rsid w:val="000C5F19"/>
    <w:rsid w:val="000C61E1"/>
    <w:rsid w:val="000C655D"/>
    <w:rsid w:val="000C6996"/>
    <w:rsid w:val="000C6F17"/>
    <w:rsid w:val="000C78F7"/>
    <w:rsid w:val="000C795A"/>
    <w:rsid w:val="000C7A68"/>
    <w:rsid w:val="000C7A9C"/>
    <w:rsid w:val="000C7B7A"/>
    <w:rsid w:val="000D015E"/>
    <w:rsid w:val="000D0577"/>
    <w:rsid w:val="000D0DE7"/>
    <w:rsid w:val="000D18F4"/>
    <w:rsid w:val="000D194E"/>
    <w:rsid w:val="000D1CA2"/>
    <w:rsid w:val="000D1F6F"/>
    <w:rsid w:val="000D2031"/>
    <w:rsid w:val="000D2465"/>
    <w:rsid w:val="000D2512"/>
    <w:rsid w:val="000D28A1"/>
    <w:rsid w:val="000D2D53"/>
    <w:rsid w:val="000D52FB"/>
    <w:rsid w:val="000D6C58"/>
    <w:rsid w:val="000D7036"/>
    <w:rsid w:val="000D7C85"/>
    <w:rsid w:val="000D7F54"/>
    <w:rsid w:val="000D7FAA"/>
    <w:rsid w:val="000E0290"/>
    <w:rsid w:val="000E073A"/>
    <w:rsid w:val="000E2A83"/>
    <w:rsid w:val="000E2C35"/>
    <w:rsid w:val="000E3403"/>
    <w:rsid w:val="000E3FC2"/>
    <w:rsid w:val="000E4286"/>
    <w:rsid w:val="000E48D0"/>
    <w:rsid w:val="000E4994"/>
    <w:rsid w:val="000E5328"/>
    <w:rsid w:val="000E5ADD"/>
    <w:rsid w:val="000E618E"/>
    <w:rsid w:val="000E6E2A"/>
    <w:rsid w:val="000E6FCB"/>
    <w:rsid w:val="000E725C"/>
    <w:rsid w:val="000E756B"/>
    <w:rsid w:val="000E7793"/>
    <w:rsid w:val="000F0EB4"/>
    <w:rsid w:val="000F1091"/>
    <w:rsid w:val="000F11C2"/>
    <w:rsid w:val="000F15E7"/>
    <w:rsid w:val="000F1775"/>
    <w:rsid w:val="000F17E0"/>
    <w:rsid w:val="000F4322"/>
    <w:rsid w:val="000F45D9"/>
    <w:rsid w:val="000F4CA7"/>
    <w:rsid w:val="000F4FF0"/>
    <w:rsid w:val="000F5994"/>
    <w:rsid w:val="000F5DA0"/>
    <w:rsid w:val="000F66D9"/>
    <w:rsid w:val="000F71D8"/>
    <w:rsid w:val="000F7689"/>
    <w:rsid w:val="000F7B87"/>
    <w:rsid w:val="000F7CDF"/>
    <w:rsid w:val="001001F6"/>
    <w:rsid w:val="00100AF1"/>
    <w:rsid w:val="00100C31"/>
    <w:rsid w:val="00100F8A"/>
    <w:rsid w:val="00101530"/>
    <w:rsid w:val="00101705"/>
    <w:rsid w:val="00101C6B"/>
    <w:rsid w:val="00101E85"/>
    <w:rsid w:val="001021EB"/>
    <w:rsid w:val="0010304E"/>
    <w:rsid w:val="00103AD9"/>
    <w:rsid w:val="00103B49"/>
    <w:rsid w:val="00103EE6"/>
    <w:rsid w:val="0010413A"/>
    <w:rsid w:val="001041D0"/>
    <w:rsid w:val="00105787"/>
    <w:rsid w:val="00105A79"/>
    <w:rsid w:val="00105CF7"/>
    <w:rsid w:val="001060EF"/>
    <w:rsid w:val="00106827"/>
    <w:rsid w:val="00106856"/>
    <w:rsid w:val="001100E3"/>
    <w:rsid w:val="001102B3"/>
    <w:rsid w:val="00111628"/>
    <w:rsid w:val="00111773"/>
    <w:rsid w:val="00111DE9"/>
    <w:rsid w:val="0011229B"/>
    <w:rsid w:val="00112EFB"/>
    <w:rsid w:val="00113387"/>
    <w:rsid w:val="00113726"/>
    <w:rsid w:val="00113801"/>
    <w:rsid w:val="001138F5"/>
    <w:rsid w:val="00113C88"/>
    <w:rsid w:val="00113FDC"/>
    <w:rsid w:val="001144E8"/>
    <w:rsid w:val="00114AF2"/>
    <w:rsid w:val="00115F34"/>
    <w:rsid w:val="00117479"/>
    <w:rsid w:val="001204EE"/>
    <w:rsid w:val="0012052C"/>
    <w:rsid w:val="00120A4D"/>
    <w:rsid w:val="00121659"/>
    <w:rsid w:val="00121ACA"/>
    <w:rsid w:val="001220BB"/>
    <w:rsid w:val="00122986"/>
    <w:rsid w:val="00122E9C"/>
    <w:rsid w:val="001236CA"/>
    <w:rsid w:val="001246AD"/>
    <w:rsid w:val="00124722"/>
    <w:rsid w:val="001250C3"/>
    <w:rsid w:val="001257CE"/>
    <w:rsid w:val="001263FC"/>
    <w:rsid w:val="00127466"/>
    <w:rsid w:val="00127477"/>
    <w:rsid w:val="00127DD3"/>
    <w:rsid w:val="00130BC5"/>
    <w:rsid w:val="00130D6A"/>
    <w:rsid w:val="00131104"/>
    <w:rsid w:val="00131167"/>
    <w:rsid w:val="0013187B"/>
    <w:rsid w:val="00131A9B"/>
    <w:rsid w:val="001321DC"/>
    <w:rsid w:val="00132591"/>
    <w:rsid w:val="00132634"/>
    <w:rsid w:val="0013381F"/>
    <w:rsid w:val="00134ED4"/>
    <w:rsid w:val="00137915"/>
    <w:rsid w:val="00137BD8"/>
    <w:rsid w:val="00137DE7"/>
    <w:rsid w:val="0014049A"/>
    <w:rsid w:val="00140580"/>
    <w:rsid w:val="00140FCE"/>
    <w:rsid w:val="0014122B"/>
    <w:rsid w:val="00141A65"/>
    <w:rsid w:val="00141AFF"/>
    <w:rsid w:val="00142055"/>
    <w:rsid w:val="001422E5"/>
    <w:rsid w:val="0014294B"/>
    <w:rsid w:val="00142A65"/>
    <w:rsid w:val="00143CCC"/>
    <w:rsid w:val="00143FF6"/>
    <w:rsid w:val="00144432"/>
    <w:rsid w:val="001445E5"/>
    <w:rsid w:val="001447F0"/>
    <w:rsid w:val="001451FD"/>
    <w:rsid w:val="0014537C"/>
    <w:rsid w:val="00145B42"/>
    <w:rsid w:val="00145CF8"/>
    <w:rsid w:val="00146070"/>
    <w:rsid w:val="00146AC1"/>
    <w:rsid w:val="00147724"/>
    <w:rsid w:val="001478BE"/>
    <w:rsid w:val="00150022"/>
    <w:rsid w:val="00150343"/>
    <w:rsid w:val="00151228"/>
    <w:rsid w:val="00153714"/>
    <w:rsid w:val="00153DDA"/>
    <w:rsid w:val="00153EF4"/>
    <w:rsid w:val="001558B7"/>
    <w:rsid w:val="00156411"/>
    <w:rsid w:val="00156835"/>
    <w:rsid w:val="00156978"/>
    <w:rsid w:val="00156B23"/>
    <w:rsid w:val="00156BC9"/>
    <w:rsid w:val="00156EAA"/>
    <w:rsid w:val="0016045C"/>
    <w:rsid w:val="001607A4"/>
    <w:rsid w:val="001607D1"/>
    <w:rsid w:val="0016158F"/>
    <w:rsid w:val="00161640"/>
    <w:rsid w:val="00161ACA"/>
    <w:rsid w:val="00162FBA"/>
    <w:rsid w:val="001630A9"/>
    <w:rsid w:val="00163197"/>
    <w:rsid w:val="0016322A"/>
    <w:rsid w:val="00163EBE"/>
    <w:rsid w:val="001643E8"/>
    <w:rsid w:val="00164539"/>
    <w:rsid w:val="001658E5"/>
    <w:rsid w:val="001660EF"/>
    <w:rsid w:val="0016658B"/>
    <w:rsid w:val="00166EB9"/>
    <w:rsid w:val="00166F02"/>
    <w:rsid w:val="00170546"/>
    <w:rsid w:val="00171479"/>
    <w:rsid w:val="001716FE"/>
    <w:rsid w:val="00172129"/>
    <w:rsid w:val="00172349"/>
    <w:rsid w:val="00173A19"/>
    <w:rsid w:val="00174E88"/>
    <w:rsid w:val="00174F29"/>
    <w:rsid w:val="00175582"/>
    <w:rsid w:val="00175C03"/>
    <w:rsid w:val="00176D06"/>
    <w:rsid w:val="00177ED8"/>
    <w:rsid w:val="00177FAC"/>
    <w:rsid w:val="0018034C"/>
    <w:rsid w:val="001804A6"/>
    <w:rsid w:val="0018186F"/>
    <w:rsid w:val="00182101"/>
    <w:rsid w:val="001825AA"/>
    <w:rsid w:val="00183172"/>
    <w:rsid w:val="0018372C"/>
    <w:rsid w:val="00183925"/>
    <w:rsid w:val="00183BCE"/>
    <w:rsid w:val="00183D20"/>
    <w:rsid w:val="001842BB"/>
    <w:rsid w:val="001843D4"/>
    <w:rsid w:val="0018441F"/>
    <w:rsid w:val="00184E0D"/>
    <w:rsid w:val="00184F6C"/>
    <w:rsid w:val="00186B36"/>
    <w:rsid w:val="00187311"/>
    <w:rsid w:val="00187B14"/>
    <w:rsid w:val="00190803"/>
    <w:rsid w:val="00190891"/>
    <w:rsid w:val="0019097D"/>
    <w:rsid w:val="00191B8D"/>
    <w:rsid w:val="00191CBB"/>
    <w:rsid w:val="001926FC"/>
    <w:rsid w:val="00192869"/>
    <w:rsid w:val="00192A03"/>
    <w:rsid w:val="001936BA"/>
    <w:rsid w:val="00193F5F"/>
    <w:rsid w:val="0019404C"/>
    <w:rsid w:val="001940B1"/>
    <w:rsid w:val="00194A49"/>
    <w:rsid w:val="00194F80"/>
    <w:rsid w:val="001954A0"/>
    <w:rsid w:val="00196AC0"/>
    <w:rsid w:val="001975DD"/>
    <w:rsid w:val="00197DBE"/>
    <w:rsid w:val="001A0315"/>
    <w:rsid w:val="001A129B"/>
    <w:rsid w:val="001A13DA"/>
    <w:rsid w:val="001A1B12"/>
    <w:rsid w:val="001A1F70"/>
    <w:rsid w:val="001A2179"/>
    <w:rsid w:val="001A3EC0"/>
    <w:rsid w:val="001A4DFE"/>
    <w:rsid w:val="001A5E34"/>
    <w:rsid w:val="001A6758"/>
    <w:rsid w:val="001A6AC3"/>
    <w:rsid w:val="001A6DD6"/>
    <w:rsid w:val="001A7355"/>
    <w:rsid w:val="001A7931"/>
    <w:rsid w:val="001A7B71"/>
    <w:rsid w:val="001A7C68"/>
    <w:rsid w:val="001A7E4F"/>
    <w:rsid w:val="001B0415"/>
    <w:rsid w:val="001B0696"/>
    <w:rsid w:val="001B0804"/>
    <w:rsid w:val="001B0CD1"/>
    <w:rsid w:val="001B1211"/>
    <w:rsid w:val="001B182A"/>
    <w:rsid w:val="001B1A6F"/>
    <w:rsid w:val="001B1FFE"/>
    <w:rsid w:val="001B2984"/>
    <w:rsid w:val="001B2AA7"/>
    <w:rsid w:val="001B3FEA"/>
    <w:rsid w:val="001B4825"/>
    <w:rsid w:val="001B51C8"/>
    <w:rsid w:val="001B59FA"/>
    <w:rsid w:val="001B5A4E"/>
    <w:rsid w:val="001B5A5C"/>
    <w:rsid w:val="001B6043"/>
    <w:rsid w:val="001B6A43"/>
    <w:rsid w:val="001B70E3"/>
    <w:rsid w:val="001B70E7"/>
    <w:rsid w:val="001B70F0"/>
    <w:rsid w:val="001B71E3"/>
    <w:rsid w:val="001B7596"/>
    <w:rsid w:val="001B79D1"/>
    <w:rsid w:val="001C1A6F"/>
    <w:rsid w:val="001C1C37"/>
    <w:rsid w:val="001C1D6F"/>
    <w:rsid w:val="001C1DCD"/>
    <w:rsid w:val="001C22C5"/>
    <w:rsid w:val="001C29F7"/>
    <w:rsid w:val="001C2C66"/>
    <w:rsid w:val="001C337F"/>
    <w:rsid w:val="001C365E"/>
    <w:rsid w:val="001C3A48"/>
    <w:rsid w:val="001C42AB"/>
    <w:rsid w:val="001C4361"/>
    <w:rsid w:val="001C4C66"/>
    <w:rsid w:val="001C515D"/>
    <w:rsid w:val="001C5192"/>
    <w:rsid w:val="001C52DF"/>
    <w:rsid w:val="001C5DD3"/>
    <w:rsid w:val="001C5EAA"/>
    <w:rsid w:val="001C66A9"/>
    <w:rsid w:val="001C692F"/>
    <w:rsid w:val="001C6A4D"/>
    <w:rsid w:val="001C6F54"/>
    <w:rsid w:val="001C7B56"/>
    <w:rsid w:val="001C7CD5"/>
    <w:rsid w:val="001C7CFE"/>
    <w:rsid w:val="001C7F27"/>
    <w:rsid w:val="001D0367"/>
    <w:rsid w:val="001D03C4"/>
    <w:rsid w:val="001D1B9B"/>
    <w:rsid w:val="001D1CB4"/>
    <w:rsid w:val="001D1CE7"/>
    <w:rsid w:val="001D1F14"/>
    <w:rsid w:val="001D2A69"/>
    <w:rsid w:val="001D2D21"/>
    <w:rsid w:val="001D37D1"/>
    <w:rsid w:val="001D4D7D"/>
    <w:rsid w:val="001D5AA9"/>
    <w:rsid w:val="001D6E3A"/>
    <w:rsid w:val="001D7217"/>
    <w:rsid w:val="001D78A9"/>
    <w:rsid w:val="001D797F"/>
    <w:rsid w:val="001D7E97"/>
    <w:rsid w:val="001E0252"/>
    <w:rsid w:val="001E0791"/>
    <w:rsid w:val="001E0F05"/>
    <w:rsid w:val="001E17A9"/>
    <w:rsid w:val="001E1B17"/>
    <w:rsid w:val="001E2A13"/>
    <w:rsid w:val="001E2DF9"/>
    <w:rsid w:val="001E2E92"/>
    <w:rsid w:val="001E3018"/>
    <w:rsid w:val="001E35D9"/>
    <w:rsid w:val="001E4985"/>
    <w:rsid w:val="001E647C"/>
    <w:rsid w:val="001E6596"/>
    <w:rsid w:val="001E6B7F"/>
    <w:rsid w:val="001E720A"/>
    <w:rsid w:val="001E7FDB"/>
    <w:rsid w:val="001F00CA"/>
    <w:rsid w:val="001F0202"/>
    <w:rsid w:val="001F04F2"/>
    <w:rsid w:val="001F0E1C"/>
    <w:rsid w:val="001F1073"/>
    <w:rsid w:val="001F1800"/>
    <w:rsid w:val="001F1D4F"/>
    <w:rsid w:val="001F20F1"/>
    <w:rsid w:val="001F305C"/>
    <w:rsid w:val="001F3B82"/>
    <w:rsid w:val="001F3E44"/>
    <w:rsid w:val="001F42C3"/>
    <w:rsid w:val="001F449A"/>
    <w:rsid w:val="001F4574"/>
    <w:rsid w:val="001F48C0"/>
    <w:rsid w:val="001F4AC2"/>
    <w:rsid w:val="001F586D"/>
    <w:rsid w:val="001F5DF3"/>
    <w:rsid w:val="001F604D"/>
    <w:rsid w:val="001F63C7"/>
    <w:rsid w:val="001F68DD"/>
    <w:rsid w:val="001F6BB1"/>
    <w:rsid w:val="001F6D6B"/>
    <w:rsid w:val="001F6E5B"/>
    <w:rsid w:val="001F74C9"/>
    <w:rsid w:val="00200E4D"/>
    <w:rsid w:val="00201181"/>
    <w:rsid w:val="002015AD"/>
    <w:rsid w:val="0020167D"/>
    <w:rsid w:val="00201ADD"/>
    <w:rsid w:val="0020238D"/>
    <w:rsid w:val="00202E30"/>
    <w:rsid w:val="002033BA"/>
    <w:rsid w:val="002034AF"/>
    <w:rsid w:val="00203C72"/>
    <w:rsid w:val="002044F0"/>
    <w:rsid w:val="00204772"/>
    <w:rsid w:val="00204CC5"/>
    <w:rsid w:val="00204CEA"/>
    <w:rsid w:val="00204FC1"/>
    <w:rsid w:val="00205642"/>
    <w:rsid w:val="00205983"/>
    <w:rsid w:val="00205A46"/>
    <w:rsid w:val="00206C51"/>
    <w:rsid w:val="002079C2"/>
    <w:rsid w:val="00210D37"/>
    <w:rsid w:val="00210F61"/>
    <w:rsid w:val="002115B1"/>
    <w:rsid w:val="00211C24"/>
    <w:rsid w:val="002127F8"/>
    <w:rsid w:val="00212E0D"/>
    <w:rsid w:val="0021372A"/>
    <w:rsid w:val="0021395A"/>
    <w:rsid w:val="0021498F"/>
    <w:rsid w:val="002149A6"/>
    <w:rsid w:val="00214DC1"/>
    <w:rsid w:val="00214F1C"/>
    <w:rsid w:val="002152E3"/>
    <w:rsid w:val="00215C31"/>
    <w:rsid w:val="00216939"/>
    <w:rsid w:val="0021693D"/>
    <w:rsid w:val="002176DA"/>
    <w:rsid w:val="00217A91"/>
    <w:rsid w:val="00217ABA"/>
    <w:rsid w:val="00217E74"/>
    <w:rsid w:val="002202A4"/>
    <w:rsid w:val="002205D1"/>
    <w:rsid w:val="00220749"/>
    <w:rsid w:val="00221015"/>
    <w:rsid w:val="00221096"/>
    <w:rsid w:val="002215E3"/>
    <w:rsid w:val="002227E5"/>
    <w:rsid w:val="00223316"/>
    <w:rsid w:val="0022351F"/>
    <w:rsid w:val="00224B83"/>
    <w:rsid w:val="00224BC2"/>
    <w:rsid w:val="00226F99"/>
    <w:rsid w:val="00227FAE"/>
    <w:rsid w:val="002310D8"/>
    <w:rsid w:val="002318AE"/>
    <w:rsid w:val="00232698"/>
    <w:rsid w:val="00232B1E"/>
    <w:rsid w:val="00232F40"/>
    <w:rsid w:val="002334D6"/>
    <w:rsid w:val="0023438A"/>
    <w:rsid w:val="00234C1A"/>
    <w:rsid w:val="002351F4"/>
    <w:rsid w:val="0023638A"/>
    <w:rsid w:val="002363EF"/>
    <w:rsid w:val="0023656F"/>
    <w:rsid w:val="002367BC"/>
    <w:rsid w:val="0023682A"/>
    <w:rsid w:val="00236C44"/>
    <w:rsid w:val="00236D81"/>
    <w:rsid w:val="00236DC9"/>
    <w:rsid w:val="00236FDA"/>
    <w:rsid w:val="002405F7"/>
    <w:rsid w:val="00240789"/>
    <w:rsid w:val="00240D0C"/>
    <w:rsid w:val="00240E2E"/>
    <w:rsid w:val="0024191D"/>
    <w:rsid w:val="00241A52"/>
    <w:rsid w:val="00241ACD"/>
    <w:rsid w:val="002420BB"/>
    <w:rsid w:val="00242642"/>
    <w:rsid w:val="00242FB8"/>
    <w:rsid w:val="0024314F"/>
    <w:rsid w:val="002434B2"/>
    <w:rsid w:val="00244362"/>
    <w:rsid w:val="002445C9"/>
    <w:rsid w:val="00244670"/>
    <w:rsid w:val="00245349"/>
    <w:rsid w:val="002454FF"/>
    <w:rsid w:val="00245AA6"/>
    <w:rsid w:val="00245B5F"/>
    <w:rsid w:val="0024698B"/>
    <w:rsid w:val="00250723"/>
    <w:rsid w:val="002511DA"/>
    <w:rsid w:val="00252867"/>
    <w:rsid w:val="0025336E"/>
    <w:rsid w:val="00254279"/>
    <w:rsid w:val="00254410"/>
    <w:rsid w:val="00254506"/>
    <w:rsid w:val="00254D0C"/>
    <w:rsid w:val="00254EA8"/>
    <w:rsid w:val="0025503C"/>
    <w:rsid w:val="00255265"/>
    <w:rsid w:val="00255CF1"/>
    <w:rsid w:val="002563FB"/>
    <w:rsid w:val="00256458"/>
    <w:rsid w:val="002567B2"/>
    <w:rsid w:val="00256A90"/>
    <w:rsid w:val="0025773D"/>
    <w:rsid w:val="00257A55"/>
    <w:rsid w:val="00257A9A"/>
    <w:rsid w:val="00257AA4"/>
    <w:rsid w:val="00257AAA"/>
    <w:rsid w:val="00260A18"/>
    <w:rsid w:val="00260B9B"/>
    <w:rsid w:val="00261089"/>
    <w:rsid w:val="00261322"/>
    <w:rsid w:val="002613A9"/>
    <w:rsid w:val="002617A2"/>
    <w:rsid w:val="00261C3F"/>
    <w:rsid w:val="002628F4"/>
    <w:rsid w:val="00263631"/>
    <w:rsid w:val="002636D0"/>
    <w:rsid w:val="00263D4D"/>
    <w:rsid w:val="00264A76"/>
    <w:rsid w:val="00264AEB"/>
    <w:rsid w:val="00264DDD"/>
    <w:rsid w:val="002650E6"/>
    <w:rsid w:val="002701F6"/>
    <w:rsid w:val="002710B0"/>
    <w:rsid w:val="002718DB"/>
    <w:rsid w:val="00272364"/>
    <w:rsid w:val="00272825"/>
    <w:rsid w:val="002728F8"/>
    <w:rsid w:val="00272E09"/>
    <w:rsid w:val="0027320B"/>
    <w:rsid w:val="00273424"/>
    <w:rsid w:val="0027363F"/>
    <w:rsid w:val="002738AC"/>
    <w:rsid w:val="002744A6"/>
    <w:rsid w:val="00274F52"/>
    <w:rsid w:val="002755E8"/>
    <w:rsid w:val="00276179"/>
    <w:rsid w:val="00276B3D"/>
    <w:rsid w:val="00277D48"/>
    <w:rsid w:val="00277E6E"/>
    <w:rsid w:val="0028255F"/>
    <w:rsid w:val="002826F4"/>
    <w:rsid w:val="00283730"/>
    <w:rsid w:val="00283823"/>
    <w:rsid w:val="00283D8E"/>
    <w:rsid w:val="0028405E"/>
    <w:rsid w:val="002851BA"/>
    <w:rsid w:val="002854E9"/>
    <w:rsid w:val="00285638"/>
    <w:rsid w:val="0028677B"/>
    <w:rsid w:val="00286D7B"/>
    <w:rsid w:val="00286FF7"/>
    <w:rsid w:val="002872CD"/>
    <w:rsid w:val="00287A0E"/>
    <w:rsid w:val="00290740"/>
    <w:rsid w:val="00290933"/>
    <w:rsid w:val="00291F22"/>
    <w:rsid w:val="002928ED"/>
    <w:rsid w:val="00292D38"/>
    <w:rsid w:val="00292E28"/>
    <w:rsid w:val="00293A98"/>
    <w:rsid w:val="00293ADE"/>
    <w:rsid w:val="002941E5"/>
    <w:rsid w:val="0029471B"/>
    <w:rsid w:val="00294822"/>
    <w:rsid w:val="00294BD2"/>
    <w:rsid w:val="00294F25"/>
    <w:rsid w:val="00294F9C"/>
    <w:rsid w:val="0029524B"/>
    <w:rsid w:val="0029526E"/>
    <w:rsid w:val="002955DB"/>
    <w:rsid w:val="00295963"/>
    <w:rsid w:val="00295D85"/>
    <w:rsid w:val="00295FD2"/>
    <w:rsid w:val="002969D1"/>
    <w:rsid w:val="00297A0D"/>
    <w:rsid w:val="002A00F9"/>
    <w:rsid w:val="002A067C"/>
    <w:rsid w:val="002A1020"/>
    <w:rsid w:val="002A1CF7"/>
    <w:rsid w:val="002A2C67"/>
    <w:rsid w:val="002A2E25"/>
    <w:rsid w:val="002A42E2"/>
    <w:rsid w:val="002A51E5"/>
    <w:rsid w:val="002A5670"/>
    <w:rsid w:val="002A596A"/>
    <w:rsid w:val="002A5FBA"/>
    <w:rsid w:val="002A647A"/>
    <w:rsid w:val="002A6642"/>
    <w:rsid w:val="002A7ABC"/>
    <w:rsid w:val="002B0360"/>
    <w:rsid w:val="002B0C3E"/>
    <w:rsid w:val="002B1241"/>
    <w:rsid w:val="002B12A4"/>
    <w:rsid w:val="002B1846"/>
    <w:rsid w:val="002B317C"/>
    <w:rsid w:val="002B32B3"/>
    <w:rsid w:val="002B3BAF"/>
    <w:rsid w:val="002B4649"/>
    <w:rsid w:val="002B4868"/>
    <w:rsid w:val="002B5578"/>
    <w:rsid w:val="002B59D0"/>
    <w:rsid w:val="002B5DF5"/>
    <w:rsid w:val="002B6D92"/>
    <w:rsid w:val="002B6E76"/>
    <w:rsid w:val="002B7501"/>
    <w:rsid w:val="002B7ABE"/>
    <w:rsid w:val="002C0651"/>
    <w:rsid w:val="002C0B91"/>
    <w:rsid w:val="002C2237"/>
    <w:rsid w:val="002C290F"/>
    <w:rsid w:val="002C29C0"/>
    <w:rsid w:val="002C3727"/>
    <w:rsid w:val="002C43C1"/>
    <w:rsid w:val="002C494A"/>
    <w:rsid w:val="002C4F43"/>
    <w:rsid w:val="002C670A"/>
    <w:rsid w:val="002C67E2"/>
    <w:rsid w:val="002C6C16"/>
    <w:rsid w:val="002C7626"/>
    <w:rsid w:val="002C7905"/>
    <w:rsid w:val="002C7943"/>
    <w:rsid w:val="002C7AA5"/>
    <w:rsid w:val="002D094F"/>
    <w:rsid w:val="002D0E13"/>
    <w:rsid w:val="002D10F1"/>
    <w:rsid w:val="002D1207"/>
    <w:rsid w:val="002D14A8"/>
    <w:rsid w:val="002D154B"/>
    <w:rsid w:val="002D1E15"/>
    <w:rsid w:val="002D2D8F"/>
    <w:rsid w:val="002D2E55"/>
    <w:rsid w:val="002D3343"/>
    <w:rsid w:val="002D3D7D"/>
    <w:rsid w:val="002D4697"/>
    <w:rsid w:val="002D494B"/>
    <w:rsid w:val="002D4B10"/>
    <w:rsid w:val="002D4E7B"/>
    <w:rsid w:val="002D5418"/>
    <w:rsid w:val="002D56C5"/>
    <w:rsid w:val="002D5A47"/>
    <w:rsid w:val="002D5B51"/>
    <w:rsid w:val="002D77D2"/>
    <w:rsid w:val="002D78D6"/>
    <w:rsid w:val="002E01D7"/>
    <w:rsid w:val="002E0456"/>
    <w:rsid w:val="002E1C2F"/>
    <w:rsid w:val="002E1E63"/>
    <w:rsid w:val="002E2C46"/>
    <w:rsid w:val="002E3B76"/>
    <w:rsid w:val="002E3EF0"/>
    <w:rsid w:val="002E4339"/>
    <w:rsid w:val="002E48B0"/>
    <w:rsid w:val="002E48C3"/>
    <w:rsid w:val="002E571F"/>
    <w:rsid w:val="002E5818"/>
    <w:rsid w:val="002E593E"/>
    <w:rsid w:val="002E596B"/>
    <w:rsid w:val="002E620D"/>
    <w:rsid w:val="002E6528"/>
    <w:rsid w:val="002E67D0"/>
    <w:rsid w:val="002E77A1"/>
    <w:rsid w:val="002E7ED8"/>
    <w:rsid w:val="002F01B4"/>
    <w:rsid w:val="002F034D"/>
    <w:rsid w:val="002F092C"/>
    <w:rsid w:val="002F124A"/>
    <w:rsid w:val="002F15CF"/>
    <w:rsid w:val="002F18C5"/>
    <w:rsid w:val="002F1ADF"/>
    <w:rsid w:val="002F1FF9"/>
    <w:rsid w:val="002F205D"/>
    <w:rsid w:val="002F287F"/>
    <w:rsid w:val="002F29D2"/>
    <w:rsid w:val="002F2C84"/>
    <w:rsid w:val="002F310B"/>
    <w:rsid w:val="002F3542"/>
    <w:rsid w:val="002F68DF"/>
    <w:rsid w:val="002F7316"/>
    <w:rsid w:val="002F796F"/>
    <w:rsid w:val="002F7C9E"/>
    <w:rsid w:val="002F7D68"/>
    <w:rsid w:val="003000B8"/>
    <w:rsid w:val="003000F6"/>
    <w:rsid w:val="003001C4"/>
    <w:rsid w:val="0030097A"/>
    <w:rsid w:val="0030154E"/>
    <w:rsid w:val="00302AB2"/>
    <w:rsid w:val="00303837"/>
    <w:rsid w:val="00303A19"/>
    <w:rsid w:val="0030420D"/>
    <w:rsid w:val="00306168"/>
    <w:rsid w:val="0030626B"/>
    <w:rsid w:val="00306FF2"/>
    <w:rsid w:val="003071E5"/>
    <w:rsid w:val="00307842"/>
    <w:rsid w:val="0031067C"/>
    <w:rsid w:val="00310899"/>
    <w:rsid w:val="00310B27"/>
    <w:rsid w:val="00310DE1"/>
    <w:rsid w:val="0031109C"/>
    <w:rsid w:val="0031112D"/>
    <w:rsid w:val="0031158A"/>
    <w:rsid w:val="00311754"/>
    <w:rsid w:val="00312531"/>
    <w:rsid w:val="003128FE"/>
    <w:rsid w:val="00312919"/>
    <w:rsid w:val="0031387B"/>
    <w:rsid w:val="00313EDC"/>
    <w:rsid w:val="00314315"/>
    <w:rsid w:val="0031498C"/>
    <w:rsid w:val="003153A4"/>
    <w:rsid w:val="003155D8"/>
    <w:rsid w:val="003161A4"/>
    <w:rsid w:val="003164A0"/>
    <w:rsid w:val="003172C4"/>
    <w:rsid w:val="00317346"/>
    <w:rsid w:val="00320198"/>
    <w:rsid w:val="00320599"/>
    <w:rsid w:val="003214CA"/>
    <w:rsid w:val="003214EB"/>
    <w:rsid w:val="003224C6"/>
    <w:rsid w:val="00322AD4"/>
    <w:rsid w:val="003239FF"/>
    <w:rsid w:val="00323D0A"/>
    <w:rsid w:val="00324325"/>
    <w:rsid w:val="00324CA4"/>
    <w:rsid w:val="00324F6F"/>
    <w:rsid w:val="00325136"/>
    <w:rsid w:val="00325445"/>
    <w:rsid w:val="003265F2"/>
    <w:rsid w:val="0032676D"/>
    <w:rsid w:val="00326DBB"/>
    <w:rsid w:val="00326F9D"/>
    <w:rsid w:val="00327AC7"/>
    <w:rsid w:val="00327ADC"/>
    <w:rsid w:val="003317B5"/>
    <w:rsid w:val="00332EAF"/>
    <w:rsid w:val="003332CD"/>
    <w:rsid w:val="00333569"/>
    <w:rsid w:val="00333825"/>
    <w:rsid w:val="00333C5C"/>
    <w:rsid w:val="00333E01"/>
    <w:rsid w:val="003353B4"/>
    <w:rsid w:val="003357C7"/>
    <w:rsid w:val="0033655D"/>
    <w:rsid w:val="00336750"/>
    <w:rsid w:val="00336786"/>
    <w:rsid w:val="00336AC0"/>
    <w:rsid w:val="00336CB8"/>
    <w:rsid w:val="0033750A"/>
    <w:rsid w:val="00340BE9"/>
    <w:rsid w:val="003415E4"/>
    <w:rsid w:val="00341BC2"/>
    <w:rsid w:val="00341CF4"/>
    <w:rsid w:val="0034257B"/>
    <w:rsid w:val="00342DA7"/>
    <w:rsid w:val="00342DB8"/>
    <w:rsid w:val="0034304C"/>
    <w:rsid w:val="003432DC"/>
    <w:rsid w:val="00344073"/>
    <w:rsid w:val="003448C2"/>
    <w:rsid w:val="00344AC6"/>
    <w:rsid w:val="0034521C"/>
    <w:rsid w:val="00346637"/>
    <w:rsid w:val="003471C8"/>
    <w:rsid w:val="00347351"/>
    <w:rsid w:val="00347ABE"/>
    <w:rsid w:val="00347B25"/>
    <w:rsid w:val="00347BD3"/>
    <w:rsid w:val="00347E5F"/>
    <w:rsid w:val="00350DA6"/>
    <w:rsid w:val="00350FAA"/>
    <w:rsid w:val="00352618"/>
    <w:rsid w:val="00352747"/>
    <w:rsid w:val="00353615"/>
    <w:rsid w:val="00354018"/>
    <w:rsid w:val="00354689"/>
    <w:rsid w:val="00354ABC"/>
    <w:rsid w:val="00354B27"/>
    <w:rsid w:val="00354BB7"/>
    <w:rsid w:val="00354BE1"/>
    <w:rsid w:val="00355580"/>
    <w:rsid w:val="00355D9B"/>
    <w:rsid w:val="00357547"/>
    <w:rsid w:val="0035790C"/>
    <w:rsid w:val="00357B3B"/>
    <w:rsid w:val="00360178"/>
    <w:rsid w:val="00360402"/>
    <w:rsid w:val="00361039"/>
    <w:rsid w:val="00361F81"/>
    <w:rsid w:val="00363E77"/>
    <w:rsid w:val="003640FC"/>
    <w:rsid w:val="00364578"/>
    <w:rsid w:val="00365DB0"/>
    <w:rsid w:val="00365F96"/>
    <w:rsid w:val="00367960"/>
    <w:rsid w:val="00367AF0"/>
    <w:rsid w:val="00370454"/>
    <w:rsid w:val="00371511"/>
    <w:rsid w:val="0037188B"/>
    <w:rsid w:val="00372065"/>
    <w:rsid w:val="00372CC0"/>
    <w:rsid w:val="0037310A"/>
    <w:rsid w:val="003735DE"/>
    <w:rsid w:val="00373EEE"/>
    <w:rsid w:val="00374DD4"/>
    <w:rsid w:val="00374E37"/>
    <w:rsid w:val="003752FD"/>
    <w:rsid w:val="00375EB8"/>
    <w:rsid w:val="00376476"/>
    <w:rsid w:val="003765DC"/>
    <w:rsid w:val="003767F6"/>
    <w:rsid w:val="00376CCC"/>
    <w:rsid w:val="00376D9B"/>
    <w:rsid w:val="00377699"/>
    <w:rsid w:val="00377FD0"/>
    <w:rsid w:val="003807D1"/>
    <w:rsid w:val="0038085D"/>
    <w:rsid w:val="00380BE4"/>
    <w:rsid w:val="00380F19"/>
    <w:rsid w:val="003816B0"/>
    <w:rsid w:val="003816D7"/>
    <w:rsid w:val="00381724"/>
    <w:rsid w:val="0038268F"/>
    <w:rsid w:val="00383378"/>
    <w:rsid w:val="00383B37"/>
    <w:rsid w:val="003844F2"/>
    <w:rsid w:val="00385871"/>
    <w:rsid w:val="003860B4"/>
    <w:rsid w:val="00386951"/>
    <w:rsid w:val="003871C3"/>
    <w:rsid w:val="003874D0"/>
    <w:rsid w:val="00387D53"/>
    <w:rsid w:val="003902C6"/>
    <w:rsid w:val="00390C20"/>
    <w:rsid w:val="00390E78"/>
    <w:rsid w:val="00391865"/>
    <w:rsid w:val="003928D2"/>
    <w:rsid w:val="0039297B"/>
    <w:rsid w:val="003929F4"/>
    <w:rsid w:val="00392C0B"/>
    <w:rsid w:val="00393707"/>
    <w:rsid w:val="00393A64"/>
    <w:rsid w:val="00393A9C"/>
    <w:rsid w:val="003949CD"/>
    <w:rsid w:val="00395388"/>
    <w:rsid w:val="00396DE3"/>
    <w:rsid w:val="0039796B"/>
    <w:rsid w:val="00397DFE"/>
    <w:rsid w:val="003A01D4"/>
    <w:rsid w:val="003A03E3"/>
    <w:rsid w:val="003A098F"/>
    <w:rsid w:val="003A0D3B"/>
    <w:rsid w:val="003A1800"/>
    <w:rsid w:val="003A1994"/>
    <w:rsid w:val="003A2064"/>
    <w:rsid w:val="003A251E"/>
    <w:rsid w:val="003A37DD"/>
    <w:rsid w:val="003A3D8B"/>
    <w:rsid w:val="003A4AB4"/>
    <w:rsid w:val="003A527D"/>
    <w:rsid w:val="003A6683"/>
    <w:rsid w:val="003A704D"/>
    <w:rsid w:val="003A75D4"/>
    <w:rsid w:val="003B0C55"/>
    <w:rsid w:val="003B1AA0"/>
    <w:rsid w:val="003B3B0C"/>
    <w:rsid w:val="003B429F"/>
    <w:rsid w:val="003B434E"/>
    <w:rsid w:val="003B467F"/>
    <w:rsid w:val="003B49E7"/>
    <w:rsid w:val="003B5177"/>
    <w:rsid w:val="003B556D"/>
    <w:rsid w:val="003B5DC0"/>
    <w:rsid w:val="003B6581"/>
    <w:rsid w:val="003B6848"/>
    <w:rsid w:val="003B695D"/>
    <w:rsid w:val="003B6BBE"/>
    <w:rsid w:val="003B6E93"/>
    <w:rsid w:val="003B740A"/>
    <w:rsid w:val="003B7CE3"/>
    <w:rsid w:val="003C0CBD"/>
    <w:rsid w:val="003C0ED1"/>
    <w:rsid w:val="003C1185"/>
    <w:rsid w:val="003C1DD6"/>
    <w:rsid w:val="003C2925"/>
    <w:rsid w:val="003C2C9E"/>
    <w:rsid w:val="003C357D"/>
    <w:rsid w:val="003C3866"/>
    <w:rsid w:val="003C4225"/>
    <w:rsid w:val="003C42A6"/>
    <w:rsid w:val="003C4630"/>
    <w:rsid w:val="003C4C95"/>
    <w:rsid w:val="003C519F"/>
    <w:rsid w:val="003C55C5"/>
    <w:rsid w:val="003C5C07"/>
    <w:rsid w:val="003C5EA8"/>
    <w:rsid w:val="003C63E9"/>
    <w:rsid w:val="003C67AE"/>
    <w:rsid w:val="003C730D"/>
    <w:rsid w:val="003D0B79"/>
    <w:rsid w:val="003D0EDC"/>
    <w:rsid w:val="003D14E1"/>
    <w:rsid w:val="003D1A7F"/>
    <w:rsid w:val="003D1EC4"/>
    <w:rsid w:val="003D2A2F"/>
    <w:rsid w:val="003D2EF7"/>
    <w:rsid w:val="003D3104"/>
    <w:rsid w:val="003D3405"/>
    <w:rsid w:val="003D370F"/>
    <w:rsid w:val="003D55BD"/>
    <w:rsid w:val="003D574F"/>
    <w:rsid w:val="003D6A27"/>
    <w:rsid w:val="003D7382"/>
    <w:rsid w:val="003D74EB"/>
    <w:rsid w:val="003D7A3C"/>
    <w:rsid w:val="003E0CEC"/>
    <w:rsid w:val="003E1012"/>
    <w:rsid w:val="003E28E2"/>
    <w:rsid w:val="003E2F51"/>
    <w:rsid w:val="003E3323"/>
    <w:rsid w:val="003E35CB"/>
    <w:rsid w:val="003E4463"/>
    <w:rsid w:val="003E476A"/>
    <w:rsid w:val="003E48CD"/>
    <w:rsid w:val="003E48E7"/>
    <w:rsid w:val="003E4BD5"/>
    <w:rsid w:val="003E51A1"/>
    <w:rsid w:val="003E55F1"/>
    <w:rsid w:val="003E5788"/>
    <w:rsid w:val="003E5E75"/>
    <w:rsid w:val="003E63B2"/>
    <w:rsid w:val="003E63D3"/>
    <w:rsid w:val="003E7B72"/>
    <w:rsid w:val="003F0053"/>
    <w:rsid w:val="003F0E6A"/>
    <w:rsid w:val="003F110E"/>
    <w:rsid w:val="003F15F5"/>
    <w:rsid w:val="003F1E11"/>
    <w:rsid w:val="003F2164"/>
    <w:rsid w:val="003F21B8"/>
    <w:rsid w:val="003F2BBE"/>
    <w:rsid w:val="003F374A"/>
    <w:rsid w:val="003F39F3"/>
    <w:rsid w:val="003F3ED7"/>
    <w:rsid w:val="003F4E4B"/>
    <w:rsid w:val="003F586C"/>
    <w:rsid w:val="003F5B0D"/>
    <w:rsid w:val="003F6103"/>
    <w:rsid w:val="003F6D04"/>
    <w:rsid w:val="003F6D88"/>
    <w:rsid w:val="003F721C"/>
    <w:rsid w:val="003F7425"/>
    <w:rsid w:val="003F772C"/>
    <w:rsid w:val="0040075C"/>
    <w:rsid w:val="004009D2"/>
    <w:rsid w:val="004027D7"/>
    <w:rsid w:val="00402AB8"/>
    <w:rsid w:val="00403216"/>
    <w:rsid w:val="00404CB7"/>
    <w:rsid w:val="00406020"/>
    <w:rsid w:val="004062D5"/>
    <w:rsid w:val="00406C7F"/>
    <w:rsid w:val="004079CF"/>
    <w:rsid w:val="00407A9B"/>
    <w:rsid w:val="00407C9D"/>
    <w:rsid w:val="004101FD"/>
    <w:rsid w:val="004104D1"/>
    <w:rsid w:val="004110ED"/>
    <w:rsid w:val="0041167D"/>
    <w:rsid w:val="00411C7A"/>
    <w:rsid w:val="00411CEA"/>
    <w:rsid w:val="00412222"/>
    <w:rsid w:val="0041236E"/>
    <w:rsid w:val="00413266"/>
    <w:rsid w:val="0041373B"/>
    <w:rsid w:val="004148B6"/>
    <w:rsid w:val="00415321"/>
    <w:rsid w:val="00415352"/>
    <w:rsid w:val="00415F26"/>
    <w:rsid w:val="00416593"/>
    <w:rsid w:val="00416BA1"/>
    <w:rsid w:val="00416EED"/>
    <w:rsid w:val="0041780C"/>
    <w:rsid w:val="0042009C"/>
    <w:rsid w:val="00420EBF"/>
    <w:rsid w:val="00421135"/>
    <w:rsid w:val="00423A55"/>
    <w:rsid w:val="00423A72"/>
    <w:rsid w:val="00423CD3"/>
    <w:rsid w:val="00423ECF"/>
    <w:rsid w:val="004256A0"/>
    <w:rsid w:val="00425864"/>
    <w:rsid w:val="00425D7F"/>
    <w:rsid w:val="0042672D"/>
    <w:rsid w:val="004267A5"/>
    <w:rsid w:val="004268B2"/>
    <w:rsid w:val="00426D35"/>
    <w:rsid w:val="00427954"/>
    <w:rsid w:val="00427E0B"/>
    <w:rsid w:val="0043002C"/>
    <w:rsid w:val="0043081F"/>
    <w:rsid w:val="00430E67"/>
    <w:rsid w:val="00431731"/>
    <w:rsid w:val="00431901"/>
    <w:rsid w:val="00432647"/>
    <w:rsid w:val="00432C4D"/>
    <w:rsid w:val="004332AC"/>
    <w:rsid w:val="004336E5"/>
    <w:rsid w:val="004337F7"/>
    <w:rsid w:val="00433D9B"/>
    <w:rsid w:val="0043479B"/>
    <w:rsid w:val="00434D5C"/>
    <w:rsid w:val="00434D6B"/>
    <w:rsid w:val="0043519A"/>
    <w:rsid w:val="00435990"/>
    <w:rsid w:val="004362C3"/>
    <w:rsid w:val="0043753D"/>
    <w:rsid w:val="00437F03"/>
    <w:rsid w:val="00440E09"/>
    <w:rsid w:val="0044168C"/>
    <w:rsid w:val="00442D9A"/>
    <w:rsid w:val="004433F6"/>
    <w:rsid w:val="00443840"/>
    <w:rsid w:val="00444321"/>
    <w:rsid w:val="00444A29"/>
    <w:rsid w:val="00444B5F"/>
    <w:rsid w:val="00444C1E"/>
    <w:rsid w:val="004453D5"/>
    <w:rsid w:val="00445721"/>
    <w:rsid w:val="00446D05"/>
    <w:rsid w:val="00447061"/>
    <w:rsid w:val="004475DE"/>
    <w:rsid w:val="00447A28"/>
    <w:rsid w:val="004500D8"/>
    <w:rsid w:val="00450687"/>
    <w:rsid w:val="00450A0A"/>
    <w:rsid w:val="00451C3E"/>
    <w:rsid w:val="00453187"/>
    <w:rsid w:val="004534FB"/>
    <w:rsid w:val="004538B4"/>
    <w:rsid w:val="00454134"/>
    <w:rsid w:val="0045491E"/>
    <w:rsid w:val="004559DE"/>
    <w:rsid w:val="00455C48"/>
    <w:rsid w:val="00455E39"/>
    <w:rsid w:val="00456500"/>
    <w:rsid w:val="004566D4"/>
    <w:rsid w:val="004576FB"/>
    <w:rsid w:val="00457855"/>
    <w:rsid w:val="00457FC5"/>
    <w:rsid w:val="004600E4"/>
    <w:rsid w:val="00460368"/>
    <w:rsid w:val="0046099B"/>
    <w:rsid w:val="004617F9"/>
    <w:rsid w:val="00461E19"/>
    <w:rsid w:val="0046201D"/>
    <w:rsid w:val="004621DE"/>
    <w:rsid w:val="0046227B"/>
    <w:rsid w:val="00462769"/>
    <w:rsid w:val="00463762"/>
    <w:rsid w:val="004639D1"/>
    <w:rsid w:val="00463A9D"/>
    <w:rsid w:val="00464087"/>
    <w:rsid w:val="00464D98"/>
    <w:rsid w:val="004658D0"/>
    <w:rsid w:val="00465B77"/>
    <w:rsid w:val="0046630E"/>
    <w:rsid w:val="00466D38"/>
    <w:rsid w:val="00466E91"/>
    <w:rsid w:val="00467BB1"/>
    <w:rsid w:val="00470CC9"/>
    <w:rsid w:val="00470F25"/>
    <w:rsid w:val="00470FD1"/>
    <w:rsid w:val="0047156E"/>
    <w:rsid w:val="0047231D"/>
    <w:rsid w:val="0047235A"/>
    <w:rsid w:val="004732B4"/>
    <w:rsid w:val="004744E1"/>
    <w:rsid w:val="004745B5"/>
    <w:rsid w:val="00475182"/>
    <w:rsid w:val="004751E0"/>
    <w:rsid w:val="00475975"/>
    <w:rsid w:val="00475D1C"/>
    <w:rsid w:val="004761E7"/>
    <w:rsid w:val="00476800"/>
    <w:rsid w:val="0048027B"/>
    <w:rsid w:val="0048052B"/>
    <w:rsid w:val="004817A4"/>
    <w:rsid w:val="00481951"/>
    <w:rsid w:val="00481FA9"/>
    <w:rsid w:val="00483AA4"/>
    <w:rsid w:val="00483BA9"/>
    <w:rsid w:val="00485D32"/>
    <w:rsid w:val="00485E1B"/>
    <w:rsid w:val="00486963"/>
    <w:rsid w:val="00486A19"/>
    <w:rsid w:val="00487071"/>
    <w:rsid w:val="004871C1"/>
    <w:rsid w:val="00487DD3"/>
    <w:rsid w:val="00490205"/>
    <w:rsid w:val="0049038B"/>
    <w:rsid w:val="004908AE"/>
    <w:rsid w:val="00490B5E"/>
    <w:rsid w:val="0049147D"/>
    <w:rsid w:val="00491798"/>
    <w:rsid w:val="004921E1"/>
    <w:rsid w:val="004924E4"/>
    <w:rsid w:val="0049259C"/>
    <w:rsid w:val="00492D78"/>
    <w:rsid w:val="00493748"/>
    <w:rsid w:val="0049396A"/>
    <w:rsid w:val="0049408B"/>
    <w:rsid w:val="0049450A"/>
    <w:rsid w:val="00494802"/>
    <w:rsid w:val="0049516E"/>
    <w:rsid w:val="004957CF"/>
    <w:rsid w:val="00496D94"/>
    <w:rsid w:val="004970E3"/>
    <w:rsid w:val="004973F8"/>
    <w:rsid w:val="00497B98"/>
    <w:rsid w:val="00497D2F"/>
    <w:rsid w:val="004A038F"/>
    <w:rsid w:val="004A097C"/>
    <w:rsid w:val="004A0B64"/>
    <w:rsid w:val="004A0D17"/>
    <w:rsid w:val="004A150C"/>
    <w:rsid w:val="004A1B85"/>
    <w:rsid w:val="004A26F8"/>
    <w:rsid w:val="004A387D"/>
    <w:rsid w:val="004A4F02"/>
    <w:rsid w:val="004A5588"/>
    <w:rsid w:val="004A57FA"/>
    <w:rsid w:val="004A6298"/>
    <w:rsid w:val="004A6B60"/>
    <w:rsid w:val="004A7704"/>
    <w:rsid w:val="004A794B"/>
    <w:rsid w:val="004A7ED5"/>
    <w:rsid w:val="004B061E"/>
    <w:rsid w:val="004B06E9"/>
    <w:rsid w:val="004B0847"/>
    <w:rsid w:val="004B089A"/>
    <w:rsid w:val="004B0E85"/>
    <w:rsid w:val="004B3058"/>
    <w:rsid w:val="004B372F"/>
    <w:rsid w:val="004B3F95"/>
    <w:rsid w:val="004B4603"/>
    <w:rsid w:val="004B5409"/>
    <w:rsid w:val="004B55B2"/>
    <w:rsid w:val="004B5EA1"/>
    <w:rsid w:val="004B5EE5"/>
    <w:rsid w:val="004B6403"/>
    <w:rsid w:val="004B6E05"/>
    <w:rsid w:val="004B7EAC"/>
    <w:rsid w:val="004B7FCE"/>
    <w:rsid w:val="004C2854"/>
    <w:rsid w:val="004C2887"/>
    <w:rsid w:val="004C291E"/>
    <w:rsid w:val="004C36B0"/>
    <w:rsid w:val="004C3E97"/>
    <w:rsid w:val="004C4A5F"/>
    <w:rsid w:val="004C5781"/>
    <w:rsid w:val="004C61DD"/>
    <w:rsid w:val="004C7140"/>
    <w:rsid w:val="004C73FE"/>
    <w:rsid w:val="004C77F0"/>
    <w:rsid w:val="004C7AEB"/>
    <w:rsid w:val="004D03F2"/>
    <w:rsid w:val="004D0968"/>
    <w:rsid w:val="004D0B45"/>
    <w:rsid w:val="004D12F8"/>
    <w:rsid w:val="004D1EE9"/>
    <w:rsid w:val="004D23B9"/>
    <w:rsid w:val="004D25A8"/>
    <w:rsid w:val="004D2FE3"/>
    <w:rsid w:val="004D3063"/>
    <w:rsid w:val="004D3574"/>
    <w:rsid w:val="004D3A72"/>
    <w:rsid w:val="004D5163"/>
    <w:rsid w:val="004D5502"/>
    <w:rsid w:val="004D5515"/>
    <w:rsid w:val="004D5761"/>
    <w:rsid w:val="004D58B5"/>
    <w:rsid w:val="004D6313"/>
    <w:rsid w:val="004D6943"/>
    <w:rsid w:val="004D69D1"/>
    <w:rsid w:val="004D6BFD"/>
    <w:rsid w:val="004D7621"/>
    <w:rsid w:val="004E0BA7"/>
    <w:rsid w:val="004E1093"/>
    <w:rsid w:val="004E15A2"/>
    <w:rsid w:val="004E1C44"/>
    <w:rsid w:val="004E28AC"/>
    <w:rsid w:val="004E2988"/>
    <w:rsid w:val="004E3560"/>
    <w:rsid w:val="004E3570"/>
    <w:rsid w:val="004E3654"/>
    <w:rsid w:val="004E4129"/>
    <w:rsid w:val="004E430B"/>
    <w:rsid w:val="004E43FE"/>
    <w:rsid w:val="004E54EC"/>
    <w:rsid w:val="004E567C"/>
    <w:rsid w:val="004E585E"/>
    <w:rsid w:val="004E63CD"/>
    <w:rsid w:val="004E640C"/>
    <w:rsid w:val="004E6B73"/>
    <w:rsid w:val="004E78F6"/>
    <w:rsid w:val="004E7C23"/>
    <w:rsid w:val="004E7CC5"/>
    <w:rsid w:val="004E7F5F"/>
    <w:rsid w:val="004F0434"/>
    <w:rsid w:val="004F066B"/>
    <w:rsid w:val="004F1309"/>
    <w:rsid w:val="004F16BD"/>
    <w:rsid w:val="004F16C0"/>
    <w:rsid w:val="004F1CDF"/>
    <w:rsid w:val="004F2718"/>
    <w:rsid w:val="004F292B"/>
    <w:rsid w:val="004F31F8"/>
    <w:rsid w:val="004F3D56"/>
    <w:rsid w:val="004F3DB2"/>
    <w:rsid w:val="004F47BA"/>
    <w:rsid w:val="004F47DA"/>
    <w:rsid w:val="004F4AB7"/>
    <w:rsid w:val="004F4AF9"/>
    <w:rsid w:val="004F53E6"/>
    <w:rsid w:val="004F5B77"/>
    <w:rsid w:val="004F63CA"/>
    <w:rsid w:val="004F6414"/>
    <w:rsid w:val="004F6614"/>
    <w:rsid w:val="004F6EA6"/>
    <w:rsid w:val="004F74F2"/>
    <w:rsid w:val="004F76F3"/>
    <w:rsid w:val="00501734"/>
    <w:rsid w:val="005019F8"/>
    <w:rsid w:val="00501D1C"/>
    <w:rsid w:val="005032A6"/>
    <w:rsid w:val="00503538"/>
    <w:rsid w:val="00503B29"/>
    <w:rsid w:val="00503F40"/>
    <w:rsid w:val="0050471E"/>
    <w:rsid w:val="00504B14"/>
    <w:rsid w:val="00504E51"/>
    <w:rsid w:val="00505CE7"/>
    <w:rsid w:val="00505F7B"/>
    <w:rsid w:val="00506814"/>
    <w:rsid w:val="00506E94"/>
    <w:rsid w:val="005072DE"/>
    <w:rsid w:val="0050738A"/>
    <w:rsid w:val="005075C9"/>
    <w:rsid w:val="005076B7"/>
    <w:rsid w:val="005108AB"/>
    <w:rsid w:val="00510B7A"/>
    <w:rsid w:val="00510DE7"/>
    <w:rsid w:val="00511972"/>
    <w:rsid w:val="00512C72"/>
    <w:rsid w:val="005133A0"/>
    <w:rsid w:val="00513891"/>
    <w:rsid w:val="00513DCD"/>
    <w:rsid w:val="00514CD2"/>
    <w:rsid w:val="005150A1"/>
    <w:rsid w:val="00515396"/>
    <w:rsid w:val="00515DAF"/>
    <w:rsid w:val="00515EA0"/>
    <w:rsid w:val="00515F9A"/>
    <w:rsid w:val="005177D8"/>
    <w:rsid w:val="00517A51"/>
    <w:rsid w:val="00517F12"/>
    <w:rsid w:val="005201ED"/>
    <w:rsid w:val="0052044C"/>
    <w:rsid w:val="00520615"/>
    <w:rsid w:val="0052078C"/>
    <w:rsid w:val="00520913"/>
    <w:rsid w:val="00521E99"/>
    <w:rsid w:val="00522D5A"/>
    <w:rsid w:val="00523347"/>
    <w:rsid w:val="00523668"/>
    <w:rsid w:val="00523AD6"/>
    <w:rsid w:val="00523C41"/>
    <w:rsid w:val="00523D39"/>
    <w:rsid w:val="0052417A"/>
    <w:rsid w:val="0052452A"/>
    <w:rsid w:val="00525344"/>
    <w:rsid w:val="0052539F"/>
    <w:rsid w:val="005254A9"/>
    <w:rsid w:val="00527F54"/>
    <w:rsid w:val="00530508"/>
    <w:rsid w:val="0053059B"/>
    <w:rsid w:val="00530B63"/>
    <w:rsid w:val="00531C97"/>
    <w:rsid w:val="00531FC4"/>
    <w:rsid w:val="00532664"/>
    <w:rsid w:val="00533145"/>
    <w:rsid w:val="005338A3"/>
    <w:rsid w:val="00533FB2"/>
    <w:rsid w:val="0053571B"/>
    <w:rsid w:val="00535D1B"/>
    <w:rsid w:val="0053618A"/>
    <w:rsid w:val="005375B5"/>
    <w:rsid w:val="0053762D"/>
    <w:rsid w:val="00537FF9"/>
    <w:rsid w:val="0054010C"/>
    <w:rsid w:val="005401B6"/>
    <w:rsid w:val="00540707"/>
    <w:rsid w:val="005409DF"/>
    <w:rsid w:val="00540B6D"/>
    <w:rsid w:val="005411F8"/>
    <w:rsid w:val="005413FB"/>
    <w:rsid w:val="005415FD"/>
    <w:rsid w:val="0054172F"/>
    <w:rsid w:val="00541778"/>
    <w:rsid w:val="0054196C"/>
    <w:rsid w:val="00541AC6"/>
    <w:rsid w:val="00541FBB"/>
    <w:rsid w:val="00542552"/>
    <w:rsid w:val="005435B4"/>
    <w:rsid w:val="0054483B"/>
    <w:rsid w:val="0054487C"/>
    <w:rsid w:val="0054510F"/>
    <w:rsid w:val="00545159"/>
    <w:rsid w:val="0054538C"/>
    <w:rsid w:val="00545B80"/>
    <w:rsid w:val="00545BA5"/>
    <w:rsid w:val="00546914"/>
    <w:rsid w:val="0054698D"/>
    <w:rsid w:val="005469F5"/>
    <w:rsid w:val="005479B8"/>
    <w:rsid w:val="00547BE9"/>
    <w:rsid w:val="00547D1A"/>
    <w:rsid w:val="00547EBC"/>
    <w:rsid w:val="0055081C"/>
    <w:rsid w:val="00551103"/>
    <w:rsid w:val="00551199"/>
    <w:rsid w:val="005511D4"/>
    <w:rsid w:val="0055168F"/>
    <w:rsid w:val="0055181B"/>
    <w:rsid w:val="00551A2C"/>
    <w:rsid w:val="00551BC1"/>
    <w:rsid w:val="00552010"/>
    <w:rsid w:val="005549DA"/>
    <w:rsid w:val="00554BCC"/>
    <w:rsid w:val="00555211"/>
    <w:rsid w:val="0055560C"/>
    <w:rsid w:val="005559AA"/>
    <w:rsid w:val="00556F41"/>
    <w:rsid w:val="00557179"/>
    <w:rsid w:val="005574A9"/>
    <w:rsid w:val="005576EF"/>
    <w:rsid w:val="005577CD"/>
    <w:rsid w:val="00557884"/>
    <w:rsid w:val="00557B9F"/>
    <w:rsid w:val="00560001"/>
    <w:rsid w:val="00560086"/>
    <w:rsid w:val="00560235"/>
    <w:rsid w:val="00560B73"/>
    <w:rsid w:val="00560B91"/>
    <w:rsid w:val="00561B92"/>
    <w:rsid w:val="00562005"/>
    <w:rsid w:val="00562117"/>
    <w:rsid w:val="00562C89"/>
    <w:rsid w:val="005634EB"/>
    <w:rsid w:val="00563CD5"/>
    <w:rsid w:val="005645D0"/>
    <w:rsid w:val="0056475F"/>
    <w:rsid w:val="00564A44"/>
    <w:rsid w:val="00565717"/>
    <w:rsid w:val="00565F5B"/>
    <w:rsid w:val="00565F67"/>
    <w:rsid w:val="00566995"/>
    <w:rsid w:val="00566BB2"/>
    <w:rsid w:val="00566F3C"/>
    <w:rsid w:val="00567323"/>
    <w:rsid w:val="005676B1"/>
    <w:rsid w:val="00567CDF"/>
    <w:rsid w:val="005705C6"/>
    <w:rsid w:val="0057080A"/>
    <w:rsid w:val="005708C5"/>
    <w:rsid w:val="00570B28"/>
    <w:rsid w:val="00570B5F"/>
    <w:rsid w:val="00570BBA"/>
    <w:rsid w:val="00570F91"/>
    <w:rsid w:val="00570FA9"/>
    <w:rsid w:val="00571236"/>
    <w:rsid w:val="005718D3"/>
    <w:rsid w:val="005721E6"/>
    <w:rsid w:val="005736E5"/>
    <w:rsid w:val="00573D69"/>
    <w:rsid w:val="00574103"/>
    <w:rsid w:val="00574255"/>
    <w:rsid w:val="00575DE1"/>
    <w:rsid w:val="00576278"/>
    <w:rsid w:val="0057769E"/>
    <w:rsid w:val="00577A9F"/>
    <w:rsid w:val="005802C5"/>
    <w:rsid w:val="00580CBA"/>
    <w:rsid w:val="00581262"/>
    <w:rsid w:val="00581AE2"/>
    <w:rsid w:val="005820D3"/>
    <w:rsid w:val="00582D4C"/>
    <w:rsid w:val="00582EB8"/>
    <w:rsid w:val="00583381"/>
    <w:rsid w:val="00583A8D"/>
    <w:rsid w:val="00583B14"/>
    <w:rsid w:val="00583F7D"/>
    <w:rsid w:val="00584683"/>
    <w:rsid w:val="005849C4"/>
    <w:rsid w:val="0058522D"/>
    <w:rsid w:val="0058525A"/>
    <w:rsid w:val="00585526"/>
    <w:rsid w:val="0058593D"/>
    <w:rsid w:val="00585C24"/>
    <w:rsid w:val="00585E2F"/>
    <w:rsid w:val="00586033"/>
    <w:rsid w:val="005867B1"/>
    <w:rsid w:val="00586A73"/>
    <w:rsid w:val="005878D4"/>
    <w:rsid w:val="005904AD"/>
    <w:rsid w:val="00590808"/>
    <w:rsid w:val="00591C1D"/>
    <w:rsid w:val="00592BE9"/>
    <w:rsid w:val="00592E14"/>
    <w:rsid w:val="00592E8D"/>
    <w:rsid w:val="00592EC0"/>
    <w:rsid w:val="005931CC"/>
    <w:rsid w:val="0059321F"/>
    <w:rsid w:val="0059379F"/>
    <w:rsid w:val="00593833"/>
    <w:rsid w:val="0059448E"/>
    <w:rsid w:val="005944F8"/>
    <w:rsid w:val="005947D9"/>
    <w:rsid w:val="0059499E"/>
    <w:rsid w:val="00594CDA"/>
    <w:rsid w:val="00594CFE"/>
    <w:rsid w:val="005952AB"/>
    <w:rsid w:val="005955A8"/>
    <w:rsid w:val="00595E05"/>
    <w:rsid w:val="00595EE2"/>
    <w:rsid w:val="00596022"/>
    <w:rsid w:val="00596505"/>
    <w:rsid w:val="00596AFF"/>
    <w:rsid w:val="00596CAE"/>
    <w:rsid w:val="00597526"/>
    <w:rsid w:val="00597D63"/>
    <w:rsid w:val="005A01B6"/>
    <w:rsid w:val="005A14EE"/>
    <w:rsid w:val="005A1CFC"/>
    <w:rsid w:val="005A2199"/>
    <w:rsid w:val="005A30F7"/>
    <w:rsid w:val="005A3738"/>
    <w:rsid w:val="005A3D7F"/>
    <w:rsid w:val="005A3DCF"/>
    <w:rsid w:val="005A4063"/>
    <w:rsid w:val="005A4B84"/>
    <w:rsid w:val="005A58EF"/>
    <w:rsid w:val="005A5B43"/>
    <w:rsid w:val="005A649D"/>
    <w:rsid w:val="005A68FF"/>
    <w:rsid w:val="005A7201"/>
    <w:rsid w:val="005B09BE"/>
    <w:rsid w:val="005B0BA8"/>
    <w:rsid w:val="005B1CFE"/>
    <w:rsid w:val="005B261C"/>
    <w:rsid w:val="005B2878"/>
    <w:rsid w:val="005B2B40"/>
    <w:rsid w:val="005B2D3B"/>
    <w:rsid w:val="005B306E"/>
    <w:rsid w:val="005B30AC"/>
    <w:rsid w:val="005B311B"/>
    <w:rsid w:val="005B314F"/>
    <w:rsid w:val="005B4457"/>
    <w:rsid w:val="005B455C"/>
    <w:rsid w:val="005B4EF0"/>
    <w:rsid w:val="005B53C8"/>
    <w:rsid w:val="005B53EE"/>
    <w:rsid w:val="005B57D5"/>
    <w:rsid w:val="005B5FA4"/>
    <w:rsid w:val="005B61AD"/>
    <w:rsid w:val="005B65C8"/>
    <w:rsid w:val="005B74A1"/>
    <w:rsid w:val="005C0445"/>
    <w:rsid w:val="005C069F"/>
    <w:rsid w:val="005C0828"/>
    <w:rsid w:val="005C0B0B"/>
    <w:rsid w:val="005C0B48"/>
    <w:rsid w:val="005C0F9D"/>
    <w:rsid w:val="005C114C"/>
    <w:rsid w:val="005C1460"/>
    <w:rsid w:val="005C25BC"/>
    <w:rsid w:val="005C2718"/>
    <w:rsid w:val="005C40AC"/>
    <w:rsid w:val="005C4A05"/>
    <w:rsid w:val="005C529D"/>
    <w:rsid w:val="005C614E"/>
    <w:rsid w:val="005C6948"/>
    <w:rsid w:val="005C728F"/>
    <w:rsid w:val="005D068A"/>
    <w:rsid w:val="005D0A2A"/>
    <w:rsid w:val="005D1512"/>
    <w:rsid w:val="005D1829"/>
    <w:rsid w:val="005D1BC3"/>
    <w:rsid w:val="005D23BF"/>
    <w:rsid w:val="005D26DB"/>
    <w:rsid w:val="005D2726"/>
    <w:rsid w:val="005D2E6D"/>
    <w:rsid w:val="005D3A02"/>
    <w:rsid w:val="005D3AA8"/>
    <w:rsid w:val="005D3D06"/>
    <w:rsid w:val="005D411E"/>
    <w:rsid w:val="005D4194"/>
    <w:rsid w:val="005D41B9"/>
    <w:rsid w:val="005D45D1"/>
    <w:rsid w:val="005D4C20"/>
    <w:rsid w:val="005D4D0D"/>
    <w:rsid w:val="005D4E96"/>
    <w:rsid w:val="005D6CE4"/>
    <w:rsid w:val="005D709D"/>
    <w:rsid w:val="005D7697"/>
    <w:rsid w:val="005E11BA"/>
    <w:rsid w:val="005E14D0"/>
    <w:rsid w:val="005E1879"/>
    <w:rsid w:val="005E1B12"/>
    <w:rsid w:val="005E2291"/>
    <w:rsid w:val="005E318B"/>
    <w:rsid w:val="005E3CBD"/>
    <w:rsid w:val="005E3E76"/>
    <w:rsid w:val="005E3FB4"/>
    <w:rsid w:val="005E44F9"/>
    <w:rsid w:val="005E46A5"/>
    <w:rsid w:val="005E4C4C"/>
    <w:rsid w:val="005E4CFC"/>
    <w:rsid w:val="005E66D6"/>
    <w:rsid w:val="005E6E95"/>
    <w:rsid w:val="005E6FC7"/>
    <w:rsid w:val="005E7288"/>
    <w:rsid w:val="005E7575"/>
    <w:rsid w:val="005E78D3"/>
    <w:rsid w:val="005E7C3B"/>
    <w:rsid w:val="005F1224"/>
    <w:rsid w:val="005F1B10"/>
    <w:rsid w:val="005F2047"/>
    <w:rsid w:val="005F32C9"/>
    <w:rsid w:val="005F3913"/>
    <w:rsid w:val="005F3D87"/>
    <w:rsid w:val="005F4876"/>
    <w:rsid w:val="005F5A0E"/>
    <w:rsid w:val="005F5AAD"/>
    <w:rsid w:val="005F5CC4"/>
    <w:rsid w:val="005F5EA6"/>
    <w:rsid w:val="005F67DF"/>
    <w:rsid w:val="005F6B40"/>
    <w:rsid w:val="005F6C5D"/>
    <w:rsid w:val="005F6CD9"/>
    <w:rsid w:val="005F7137"/>
    <w:rsid w:val="005F76FE"/>
    <w:rsid w:val="005F778C"/>
    <w:rsid w:val="006002B5"/>
    <w:rsid w:val="00601E92"/>
    <w:rsid w:val="00602278"/>
    <w:rsid w:val="00603650"/>
    <w:rsid w:val="006042F3"/>
    <w:rsid w:val="00604ABC"/>
    <w:rsid w:val="00604B62"/>
    <w:rsid w:val="00605174"/>
    <w:rsid w:val="00606CF3"/>
    <w:rsid w:val="00607A97"/>
    <w:rsid w:val="006103B5"/>
    <w:rsid w:val="00610497"/>
    <w:rsid w:val="00611D4D"/>
    <w:rsid w:val="0061225A"/>
    <w:rsid w:val="00613842"/>
    <w:rsid w:val="006148EC"/>
    <w:rsid w:val="00614AF4"/>
    <w:rsid w:val="00615858"/>
    <w:rsid w:val="00615F92"/>
    <w:rsid w:val="00616A59"/>
    <w:rsid w:val="00617D3A"/>
    <w:rsid w:val="006204DA"/>
    <w:rsid w:val="0062068B"/>
    <w:rsid w:val="00621B42"/>
    <w:rsid w:val="00622496"/>
    <w:rsid w:val="006224FB"/>
    <w:rsid w:val="006227A1"/>
    <w:rsid w:val="00622AD5"/>
    <w:rsid w:val="00622B27"/>
    <w:rsid w:val="0062320B"/>
    <w:rsid w:val="00623659"/>
    <w:rsid w:val="00623854"/>
    <w:rsid w:val="00624216"/>
    <w:rsid w:val="00624FE1"/>
    <w:rsid w:val="00625699"/>
    <w:rsid w:val="006259E1"/>
    <w:rsid w:val="0062607C"/>
    <w:rsid w:val="0062758B"/>
    <w:rsid w:val="00627AA6"/>
    <w:rsid w:val="00630D30"/>
    <w:rsid w:val="006315CD"/>
    <w:rsid w:val="00631A1D"/>
    <w:rsid w:val="00632164"/>
    <w:rsid w:val="00633586"/>
    <w:rsid w:val="00634321"/>
    <w:rsid w:val="0063510F"/>
    <w:rsid w:val="006351D2"/>
    <w:rsid w:val="00635C3D"/>
    <w:rsid w:val="0063600A"/>
    <w:rsid w:val="00637A25"/>
    <w:rsid w:val="0064059C"/>
    <w:rsid w:val="00640DC0"/>
    <w:rsid w:val="00641ECA"/>
    <w:rsid w:val="00641F1C"/>
    <w:rsid w:val="006422E0"/>
    <w:rsid w:val="0064350D"/>
    <w:rsid w:val="00643CBE"/>
    <w:rsid w:val="006461B3"/>
    <w:rsid w:val="006468A5"/>
    <w:rsid w:val="0064719A"/>
    <w:rsid w:val="006478F6"/>
    <w:rsid w:val="00647ED0"/>
    <w:rsid w:val="00650846"/>
    <w:rsid w:val="00650D39"/>
    <w:rsid w:val="00650E82"/>
    <w:rsid w:val="00650FEC"/>
    <w:rsid w:val="0065144D"/>
    <w:rsid w:val="006515D4"/>
    <w:rsid w:val="00652CD7"/>
    <w:rsid w:val="00652F03"/>
    <w:rsid w:val="00652FAD"/>
    <w:rsid w:val="00653563"/>
    <w:rsid w:val="00653E8B"/>
    <w:rsid w:val="00654945"/>
    <w:rsid w:val="00654B90"/>
    <w:rsid w:val="00654C59"/>
    <w:rsid w:val="00654D0B"/>
    <w:rsid w:val="0065637B"/>
    <w:rsid w:val="00656908"/>
    <w:rsid w:val="006571E5"/>
    <w:rsid w:val="00657BA6"/>
    <w:rsid w:val="00657C85"/>
    <w:rsid w:val="00660C20"/>
    <w:rsid w:val="0066139F"/>
    <w:rsid w:val="0066143E"/>
    <w:rsid w:val="0066189A"/>
    <w:rsid w:val="00661AE8"/>
    <w:rsid w:val="006622CB"/>
    <w:rsid w:val="00662AF2"/>
    <w:rsid w:val="00663065"/>
    <w:rsid w:val="006645F7"/>
    <w:rsid w:val="0066462C"/>
    <w:rsid w:val="006664A7"/>
    <w:rsid w:val="00666D02"/>
    <w:rsid w:val="006673DE"/>
    <w:rsid w:val="00667E96"/>
    <w:rsid w:val="00667E9F"/>
    <w:rsid w:val="00667F0F"/>
    <w:rsid w:val="00670088"/>
    <w:rsid w:val="0067016F"/>
    <w:rsid w:val="006705D6"/>
    <w:rsid w:val="00670872"/>
    <w:rsid w:val="00670EA3"/>
    <w:rsid w:val="006711BE"/>
    <w:rsid w:val="0067143B"/>
    <w:rsid w:val="00671A6F"/>
    <w:rsid w:val="00671C2E"/>
    <w:rsid w:val="0067215A"/>
    <w:rsid w:val="0067274D"/>
    <w:rsid w:val="00672E9B"/>
    <w:rsid w:val="006735D4"/>
    <w:rsid w:val="00674B0D"/>
    <w:rsid w:val="006756C9"/>
    <w:rsid w:val="006758ED"/>
    <w:rsid w:val="006762AD"/>
    <w:rsid w:val="00676821"/>
    <w:rsid w:val="0067683B"/>
    <w:rsid w:val="00677371"/>
    <w:rsid w:val="00677A36"/>
    <w:rsid w:val="00680E72"/>
    <w:rsid w:val="006812D5"/>
    <w:rsid w:val="00681A76"/>
    <w:rsid w:val="00682142"/>
    <w:rsid w:val="006826EC"/>
    <w:rsid w:val="006827D9"/>
    <w:rsid w:val="00682BAE"/>
    <w:rsid w:val="00682E01"/>
    <w:rsid w:val="006832E2"/>
    <w:rsid w:val="00684244"/>
    <w:rsid w:val="006842E1"/>
    <w:rsid w:val="006848A2"/>
    <w:rsid w:val="00684A4F"/>
    <w:rsid w:val="00684C02"/>
    <w:rsid w:val="00685095"/>
    <w:rsid w:val="0068547D"/>
    <w:rsid w:val="00685593"/>
    <w:rsid w:val="0068579F"/>
    <w:rsid w:val="0068767C"/>
    <w:rsid w:val="00687C24"/>
    <w:rsid w:val="00687C8E"/>
    <w:rsid w:val="00690013"/>
    <w:rsid w:val="00691132"/>
    <w:rsid w:val="006915BA"/>
    <w:rsid w:val="006922EB"/>
    <w:rsid w:val="00693743"/>
    <w:rsid w:val="006941C2"/>
    <w:rsid w:val="00694A21"/>
    <w:rsid w:val="00694BDD"/>
    <w:rsid w:val="00694C2B"/>
    <w:rsid w:val="00695793"/>
    <w:rsid w:val="00695D2E"/>
    <w:rsid w:val="00696979"/>
    <w:rsid w:val="006969E3"/>
    <w:rsid w:val="00697544"/>
    <w:rsid w:val="0069777B"/>
    <w:rsid w:val="006A07B9"/>
    <w:rsid w:val="006A0FC3"/>
    <w:rsid w:val="006A3FF7"/>
    <w:rsid w:val="006A4578"/>
    <w:rsid w:val="006A493E"/>
    <w:rsid w:val="006A4A82"/>
    <w:rsid w:val="006A57D0"/>
    <w:rsid w:val="006A5B46"/>
    <w:rsid w:val="006A7C97"/>
    <w:rsid w:val="006B0BFC"/>
    <w:rsid w:val="006B0FE8"/>
    <w:rsid w:val="006B1168"/>
    <w:rsid w:val="006B2AB3"/>
    <w:rsid w:val="006B2E81"/>
    <w:rsid w:val="006B43E2"/>
    <w:rsid w:val="006B5C93"/>
    <w:rsid w:val="006B6020"/>
    <w:rsid w:val="006B6455"/>
    <w:rsid w:val="006B6E28"/>
    <w:rsid w:val="006B7130"/>
    <w:rsid w:val="006C0119"/>
    <w:rsid w:val="006C0322"/>
    <w:rsid w:val="006C18FD"/>
    <w:rsid w:val="006C1BC3"/>
    <w:rsid w:val="006C259B"/>
    <w:rsid w:val="006C2A58"/>
    <w:rsid w:val="006C3233"/>
    <w:rsid w:val="006C39EE"/>
    <w:rsid w:val="006C3A0C"/>
    <w:rsid w:val="006C3A32"/>
    <w:rsid w:val="006C3FC5"/>
    <w:rsid w:val="006C673F"/>
    <w:rsid w:val="006C6930"/>
    <w:rsid w:val="006C6932"/>
    <w:rsid w:val="006C6B39"/>
    <w:rsid w:val="006C7FB1"/>
    <w:rsid w:val="006D201E"/>
    <w:rsid w:val="006D2208"/>
    <w:rsid w:val="006D34CC"/>
    <w:rsid w:val="006D4379"/>
    <w:rsid w:val="006D4556"/>
    <w:rsid w:val="006D4F94"/>
    <w:rsid w:val="006D575E"/>
    <w:rsid w:val="006D5F0D"/>
    <w:rsid w:val="006D6595"/>
    <w:rsid w:val="006D67A1"/>
    <w:rsid w:val="006D7252"/>
    <w:rsid w:val="006D7A93"/>
    <w:rsid w:val="006E06D7"/>
    <w:rsid w:val="006E0C09"/>
    <w:rsid w:val="006E0FE7"/>
    <w:rsid w:val="006E1E5A"/>
    <w:rsid w:val="006E1EE6"/>
    <w:rsid w:val="006E3449"/>
    <w:rsid w:val="006E35F3"/>
    <w:rsid w:val="006E3C4D"/>
    <w:rsid w:val="006E3F83"/>
    <w:rsid w:val="006E4135"/>
    <w:rsid w:val="006E47D3"/>
    <w:rsid w:val="006E4C7D"/>
    <w:rsid w:val="006E4CD8"/>
    <w:rsid w:val="006E4D4A"/>
    <w:rsid w:val="006E4EAB"/>
    <w:rsid w:val="006E52C9"/>
    <w:rsid w:val="006E6007"/>
    <w:rsid w:val="006E6F83"/>
    <w:rsid w:val="006E78E6"/>
    <w:rsid w:val="006F048C"/>
    <w:rsid w:val="006F08CC"/>
    <w:rsid w:val="006F0C65"/>
    <w:rsid w:val="006F0EE3"/>
    <w:rsid w:val="006F1BA7"/>
    <w:rsid w:val="006F1D43"/>
    <w:rsid w:val="006F1ECB"/>
    <w:rsid w:val="006F3417"/>
    <w:rsid w:val="006F3FE6"/>
    <w:rsid w:val="006F5536"/>
    <w:rsid w:val="006F5AD6"/>
    <w:rsid w:val="006F5E24"/>
    <w:rsid w:val="006F5ED8"/>
    <w:rsid w:val="006F6346"/>
    <w:rsid w:val="006F66EF"/>
    <w:rsid w:val="006F733E"/>
    <w:rsid w:val="006F7D25"/>
    <w:rsid w:val="00700380"/>
    <w:rsid w:val="007013AD"/>
    <w:rsid w:val="00701B9C"/>
    <w:rsid w:val="0070279B"/>
    <w:rsid w:val="00702AD8"/>
    <w:rsid w:val="00702D5F"/>
    <w:rsid w:val="00703EEF"/>
    <w:rsid w:val="0070523C"/>
    <w:rsid w:val="007055A2"/>
    <w:rsid w:val="00705AAF"/>
    <w:rsid w:val="00705C49"/>
    <w:rsid w:val="00706800"/>
    <w:rsid w:val="007069BF"/>
    <w:rsid w:val="00707361"/>
    <w:rsid w:val="00707686"/>
    <w:rsid w:val="00707BA4"/>
    <w:rsid w:val="00707FF1"/>
    <w:rsid w:val="00710331"/>
    <w:rsid w:val="00710671"/>
    <w:rsid w:val="00710F83"/>
    <w:rsid w:val="00710FCC"/>
    <w:rsid w:val="007112DD"/>
    <w:rsid w:val="00711EFF"/>
    <w:rsid w:val="0071243A"/>
    <w:rsid w:val="00712D21"/>
    <w:rsid w:val="0071360F"/>
    <w:rsid w:val="00713D98"/>
    <w:rsid w:val="007148A8"/>
    <w:rsid w:val="007155C9"/>
    <w:rsid w:val="007175E5"/>
    <w:rsid w:val="00720669"/>
    <w:rsid w:val="0072268D"/>
    <w:rsid w:val="00722BF2"/>
    <w:rsid w:val="00722F06"/>
    <w:rsid w:val="00722FD3"/>
    <w:rsid w:val="007235DA"/>
    <w:rsid w:val="00723704"/>
    <w:rsid w:val="00723DEB"/>
    <w:rsid w:val="007244A6"/>
    <w:rsid w:val="00725AA4"/>
    <w:rsid w:val="007273CB"/>
    <w:rsid w:val="00727531"/>
    <w:rsid w:val="0072798C"/>
    <w:rsid w:val="00727ACF"/>
    <w:rsid w:val="00727FB6"/>
    <w:rsid w:val="00730217"/>
    <w:rsid w:val="00731449"/>
    <w:rsid w:val="00731871"/>
    <w:rsid w:val="007319D9"/>
    <w:rsid w:val="00733315"/>
    <w:rsid w:val="007333D1"/>
    <w:rsid w:val="0073446C"/>
    <w:rsid w:val="007344FC"/>
    <w:rsid w:val="0073454B"/>
    <w:rsid w:val="00734C1A"/>
    <w:rsid w:val="007351CE"/>
    <w:rsid w:val="0073540E"/>
    <w:rsid w:val="0073597E"/>
    <w:rsid w:val="00735DD4"/>
    <w:rsid w:val="0073630C"/>
    <w:rsid w:val="00736339"/>
    <w:rsid w:val="00736BC6"/>
    <w:rsid w:val="007373B4"/>
    <w:rsid w:val="007378A3"/>
    <w:rsid w:val="00740306"/>
    <w:rsid w:val="0074062F"/>
    <w:rsid w:val="0074126F"/>
    <w:rsid w:val="00741D03"/>
    <w:rsid w:val="00742327"/>
    <w:rsid w:val="00742581"/>
    <w:rsid w:val="00742811"/>
    <w:rsid w:val="00742A7D"/>
    <w:rsid w:val="007438F2"/>
    <w:rsid w:val="00744012"/>
    <w:rsid w:val="007443D4"/>
    <w:rsid w:val="00744B3D"/>
    <w:rsid w:val="00745454"/>
    <w:rsid w:val="0074550A"/>
    <w:rsid w:val="007455F8"/>
    <w:rsid w:val="00745C93"/>
    <w:rsid w:val="007468E6"/>
    <w:rsid w:val="0074745A"/>
    <w:rsid w:val="00747860"/>
    <w:rsid w:val="00747EDA"/>
    <w:rsid w:val="007517DF"/>
    <w:rsid w:val="00752D89"/>
    <w:rsid w:val="0075302C"/>
    <w:rsid w:val="0075332B"/>
    <w:rsid w:val="00753C39"/>
    <w:rsid w:val="00753EBC"/>
    <w:rsid w:val="0075497E"/>
    <w:rsid w:val="00754BC8"/>
    <w:rsid w:val="00754C3A"/>
    <w:rsid w:val="00755850"/>
    <w:rsid w:val="00755C29"/>
    <w:rsid w:val="007561B2"/>
    <w:rsid w:val="0075669C"/>
    <w:rsid w:val="00756B9F"/>
    <w:rsid w:val="00756C27"/>
    <w:rsid w:val="00757555"/>
    <w:rsid w:val="0076024B"/>
    <w:rsid w:val="007605D4"/>
    <w:rsid w:val="00760962"/>
    <w:rsid w:val="00760AD5"/>
    <w:rsid w:val="00761618"/>
    <w:rsid w:val="007619CC"/>
    <w:rsid w:val="00761CD3"/>
    <w:rsid w:val="00761EF3"/>
    <w:rsid w:val="00761FDB"/>
    <w:rsid w:val="00762572"/>
    <w:rsid w:val="007626F0"/>
    <w:rsid w:val="007627D7"/>
    <w:rsid w:val="0076294C"/>
    <w:rsid w:val="0076335F"/>
    <w:rsid w:val="007635DF"/>
    <w:rsid w:val="00763C8A"/>
    <w:rsid w:val="0076440B"/>
    <w:rsid w:val="0076483C"/>
    <w:rsid w:val="00764D9B"/>
    <w:rsid w:val="00765487"/>
    <w:rsid w:val="007656E7"/>
    <w:rsid w:val="00765E10"/>
    <w:rsid w:val="0076628E"/>
    <w:rsid w:val="007668A8"/>
    <w:rsid w:val="007669AF"/>
    <w:rsid w:val="007673BB"/>
    <w:rsid w:val="00767FB1"/>
    <w:rsid w:val="00770594"/>
    <w:rsid w:val="00771295"/>
    <w:rsid w:val="00772012"/>
    <w:rsid w:val="007720A4"/>
    <w:rsid w:val="007726D6"/>
    <w:rsid w:val="00772AB2"/>
    <w:rsid w:val="00772C1A"/>
    <w:rsid w:val="00772EA1"/>
    <w:rsid w:val="00773D4A"/>
    <w:rsid w:val="007749D3"/>
    <w:rsid w:val="00774B59"/>
    <w:rsid w:val="007755E2"/>
    <w:rsid w:val="00775C99"/>
    <w:rsid w:val="00775EFF"/>
    <w:rsid w:val="007766F9"/>
    <w:rsid w:val="00776F72"/>
    <w:rsid w:val="00777467"/>
    <w:rsid w:val="00777B04"/>
    <w:rsid w:val="00777ED5"/>
    <w:rsid w:val="00777F32"/>
    <w:rsid w:val="00780122"/>
    <w:rsid w:val="0078088E"/>
    <w:rsid w:val="00781654"/>
    <w:rsid w:val="00781D0F"/>
    <w:rsid w:val="007829B5"/>
    <w:rsid w:val="00782A7D"/>
    <w:rsid w:val="00782BA2"/>
    <w:rsid w:val="00782F89"/>
    <w:rsid w:val="00783290"/>
    <w:rsid w:val="00783BDA"/>
    <w:rsid w:val="0078467C"/>
    <w:rsid w:val="007856A7"/>
    <w:rsid w:val="00785944"/>
    <w:rsid w:val="00785AEF"/>
    <w:rsid w:val="00786B05"/>
    <w:rsid w:val="00787083"/>
    <w:rsid w:val="00787770"/>
    <w:rsid w:val="0079039B"/>
    <w:rsid w:val="007905C9"/>
    <w:rsid w:val="00790BD6"/>
    <w:rsid w:val="00790E3D"/>
    <w:rsid w:val="007916BD"/>
    <w:rsid w:val="0079171E"/>
    <w:rsid w:val="0079216D"/>
    <w:rsid w:val="00792494"/>
    <w:rsid w:val="00792581"/>
    <w:rsid w:val="007926B0"/>
    <w:rsid w:val="007928A8"/>
    <w:rsid w:val="00793599"/>
    <w:rsid w:val="007949C8"/>
    <w:rsid w:val="00794D55"/>
    <w:rsid w:val="0079508A"/>
    <w:rsid w:val="00796CBD"/>
    <w:rsid w:val="00796E2B"/>
    <w:rsid w:val="00796E90"/>
    <w:rsid w:val="00797031"/>
    <w:rsid w:val="007A10D5"/>
    <w:rsid w:val="007A10D8"/>
    <w:rsid w:val="007A114F"/>
    <w:rsid w:val="007A2681"/>
    <w:rsid w:val="007A279B"/>
    <w:rsid w:val="007A2B4C"/>
    <w:rsid w:val="007A3E3E"/>
    <w:rsid w:val="007A5020"/>
    <w:rsid w:val="007A5551"/>
    <w:rsid w:val="007A5602"/>
    <w:rsid w:val="007A57F1"/>
    <w:rsid w:val="007A5D31"/>
    <w:rsid w:val="007A5FC9"/>
    <w:rsid w:val="007A6DEC"/>
    <w:rsid w:val="007A72D9"/>
    <w:rsid w:val="007A78A9"/>
    <w:rsid w:val="007A7E6A"/>
    <w:rsid w:val="007A7EC0"/>
    <w:rsid w:val="007A7EF2"/>
    <w:rsid w:val="007B0A03"/>
    <w:rsid w:val="007B13F6"/>
    <w:rsid w:val="007B2AAC"/>
    <w:rsid w:val="007B2E8A"/>
    <w:rsid w:val="007B3012"/>
    <w:rsid w:val="007B434C"/>
    <w:rsid w:val="007B4B90"/>
    <w:rsid w:val="007B525C"/>
    <w:rsid w:val="007B5C02"/>
    <w:rsid w:val="007B5C80"/>
    <w:rsid w:val="007B5E00"/>
    <w:rsid w:val="007B63D8"/>
    <w:rsid w:val="007B648E"/>
    <w:rsid w:val="007B64DD"/>
    <w:rsid w:val="007B6D97"/>
    <w:rsid w:val="007B73B9"/>
    <w:rsid w:val="007B791D"/>
    <w:rsid w:val="007B7BD8"/>
    <w:rsid w:val="007B7CCA"/>
    <w:rsid w:val="007C00F5"/>
    <w:rsid w:val="007C010D"/>
    <w:rsid w:val="007C0A8E"/>
    <w:rsid w:val="007C0E5F"/>
    <w:rsid w:val="007C1A7A"/>
    <w:rsid w:val="007C1E2B"/>
    <w:rsid w:val="007C2488"/>
    <w:rsid w:val="007C254D"/>
    <w:rsid w:val="007C27AB"/>
    <w:rsid w:val="007C2DEF"/>
    <w:rsid w:val="007C3157"/>
    <w:rsid w:val="007C3C49"/>
    <w:rsid w:val="007C3CFF"/>
    <w:rsid w:val="007C4EAB"/>
    <w:rsid w:val="007C5AD8"/>
    <w:rsid w:val="007C5B9C"/>
    <w:rsid w:val="007C5EEF"/>
    <w:rsid w:val="007C664F"/>
    <w:rsid w:val="007C6FEF"/>
    <w:rsid w:val="007C77B1"/>
    <w:rsid w:val="007C79C9"/>
    <w:rsid w:val="007C7E9E"/>
    <w:rsid w:val="007D0755"/>
    <w:rsid w:val="007D173C"/>
    <w:rsid w:val="007D17FA"/>
    <w:rsid w:val="007D22C3"/>
    <w:rsid w:val="007D23E2"/>
    <w:rsid w:val="007D264A"/>
    <w:rsid w:val="007D2F4B"/>
    <w:rsid w:val="007D3C0F"/>
    <w:rsid w:val="007D3DBD"/>
    <w:rsid w:val="007D47E8"/>
    <w:rsid w:val="007D53F5"/>
    <w:rsid w:val="007D5500"/>
    <w:rsid w:val="007D55AC"/>
    <w:rsid w:val="007D5BCE"/>
    <w:rsid w:val="007D5E02"/>
    <w:rsid w:val="007D6591"/>
    <w:rsid w:val="007D7607"/>
    <w:rsid w:val="007D7CB5"/>
    <w:rsid w:val="007E0364"/>
    <w:rsid w:val="007E0EE2"/>
    <w:rsid w:val="007E1057"/>
    <w:rsid w:val="007E164D"/>
    <w:rsid w:val="007E1830"/>
    <w:rsid w:val="007E1890"/>
    <w:rsid w:val="007E19E0"/>
    <w:rsid w:val="007E1D59"/>
    <w:rsid w:val="007E2071"/>
    <w:rsid w:val="007E4071"/>
    <w:rsid w:val="007E49EB"/>
    <w:rsid w:val="007E4EB7"/>
    <w:rsid w:val="007E5548"/>
    <w:rsid w:val="007E5BCB"/>
    <w:rsid w:val="007E5DB8"/>
    <w:rsid w:val="007E6636"/>
    <w:rsid w:val="007E71DE"/>
    <w:rsid w:val="007E74AA"/>
    <w:rsid w:val="007E774C"/>
    <w:rsid w:val="007F019D"/>
    <w:rsid w:val="007F01F0"/>
    <w:rsid w:val="007F0DC7"/>
    <w:rsid w:val="007F10B3"/>
    <w:rsid w:val="007F18A3"/>
    <w:rsid w:val="007F1B64"/>
    <w:rsid w:val="007F1E1D"/>
    <w:rsid w:val="007F22C2"/>
    <w:rsid w:val="007F2335"/>
    <w:rsid w:val="007F27B6"/>
    <w:rsid w:val="007F40DB"/>
    <w:rsid w:val="007F5DDF"/>
    <w:rsid w:val="007F6522"/>
    <w:rsid w:val="007F722D"/>
    <w:rsid w:val="007F7EDF"/>
    <w:rsid w:val="0080092E"/>
    <w:rsid w:val="00800A85"/>
    <w:rsid w:val="008010D9"/>
    <w:rsid w:val="00802C2A"/>
    <w:rsid w:val="008030F5"/>
    <w:rsid w:val="008033D4"/>
    <w:rsid w:val="0080364C"/>
    <w:rsid w:val="008039FA"/>
    <w:rsid w:val="0080435B"/>
    <w:rsid w:val="00804C5D"/>
    <w:rsid w:val="0080501C"/>
    <w:rsid w:val="00805222"/>
    <w:rsid w:val="008053FC"/>
    <w:rsid w:val="0080562B"/>
    <w:rsid w:val="00806155"/>
    <w:rsid w:val="0080616D"/>
    <w:rsid w:val="008061DB"/>
    <w:rsid w:val="008068DE"/>
    <w:rsid w:val="00806E88"/>
    <w:rsid w:val="00807E73"/>
    <w:rsid w:val="008121AF"/>
    <w:rsid w:val="00812AA9"/>
    <w:rsid w:val="00812B8B"/>
    <w:rsid w:val="00812CA8"/>
    <w:rsid w:val="00813AD7"/>
    <w:rsid w:val="00813D76"/>
    <w:rsid w:val="00814196"/>
    <w:rsid w:val="00814521"/>
    <w:rsid w:val="0081467A"/>
    <w:rsid w:val="008149F1"/>
    <w:rsid w:val="00814D10"/>
    <w:rsid w:val="00815C18"/>
    <w:rsid w:val="008174E3"/>
    <w:rsid w:val="008204D4"/>
    <w:rsid w:val="00820772"/>
    <w:rsid w:val="00820821"/>
    <w:rsid w:val="0082099A"/>
    <w:rsid w:val="00820D87"/>
    <w:rsid w:val="00821531"/>
    <w:rsid w:val="00821B33"/>
    <w:rsid w:val="00822110"/>
    <w:rsid w:val="00823DCA"/>
    <w:rsid w:val="0082465F"/>
    <w:rsid w:val="0082483D"/>
    <w:rsid w:val="008251F6"/>
    <w:rsid w:val="008253B7"/>
    <w:rsid w:val="00825FB4"/>
    <w:rsid w:val="00826A98"/>
    <w:rsid w:val="00826B27"/>
    <w:rsid w:val="00826D3C"/>
    <w:rsid w:val="00826F55"/>
    <w:rsid w:val="00827A4F"/>
    <w:rsid w:val="00830363"/>
    <w:rsid w:val="00831304"/>
    <w:rsid w:val="00831856"/>
    <w:rsid w:val="00831CEC"/>
    <w:rsid w:val="008326FF"/>
    <w:rsid w:val="00832983"/>
    <w:rsid w:val="00833259"/>
    <w:rsid w:val="00833661"/>
    <w:rsid w:val="00833E60"/>
    <w:rsid w:val="00834235"/>
    <w:rsid w:val="008342C3"/>
    <w:rsid w:val="008348D8"/>
    <w:rsid w:val="008403A7"/>
    <w:rsid w:val="00840458"/>
    <w:rsid w:val="00840624"/>
    <w:rsid w:val="00840CE8"/>
    <w:rsid w:val="00840D5C"/>
    <w:rsid w:val="00841518"/>
    <w:rsid w:val="00841788"/>
    <w:rsid w:val="008419D1"/>
    <w:rsid w:val="00841C13"/>
    <w:rsid w:val="0084228F"/>
    <w:rsid w:val="00842603"/>
    <w:rsid w:val="00842ECE"/>
    <w:rsid w:val="0084317F"/>
    <w:rsid w:val="00843539"/>
    <w:rsid w:val="00843699"/>
    <w:rsid w:val="00844156"/>
    <w:rsid w:val="008450FF"/>
    <w:rsid w:val="008451E0"/>
    <w:rsid w:val="008457A2"/>
    <w:rsid w:val="00845986"/>
    <w:rsid w:val="00845A81"/>
    <w:rsid w:val="0084617B"/>
    <w:rsid w:val="008466EB"/>
    <w:rsid w:val="0084736F"/>
    <w:rsid w:val="008473AF"/>
    <w:rsid w:val="00847742"/>
    <w:rsid w:val="00850E2B"/>
    <w:rsid w:val="008510AE"/>
    <w:rsid w:val="008510B2"/>
    <w:rsid w:val="00852168"/>
    <w:rsid w:val="00852905"/>
    <w:rsid w:val="00852B8C"/>
    <w:rsid w:val="00853092"/>
    <w:rsid w:val="008532B4"/>
    <w:rsid w:val="00853D7A"/>
    <w:rsid w:val="0085412E"/>
    <w:rsid w:val="008541C6"/>
    <w:rsid w:val="00854FD9"/>
    <w:rsid w:val="00855720"/>
    <w:rsid w:val="0085598D"/>
    <w:rsid w:val="0085694D"/>
    <w:rsid w:val="00856B45"/>
    <w:rsid w:val="00857FB0"/>
    <w:rsid w:val="00860A91"/>
    <w:rsid w:val="00860BF1"/>
    <w:rsid w:val="00860E69"/>
    <w:rsid w:val="00861205"/>
    <w:rsid w:val="008614A6"/>
    <w:rsid w:val="00861518"/>
    <w:rsid w:val="0086184A"/>
    <w:rsid w:val="00861B88"/>
    <w:rsid w:val="0086340D"/>
    <w:rsid w:val="0086349C"/>
    <w:rsid w:val="00864277"/>
    <w:rsid w:val="008648B5"/>
    <w:rsid w:val="00864D31"/>
    <w:rsid w:val="00865459"/>
    <w:rsid w:val="00866476"/>
    <w:rsid w:val="00866879"/>
    <w:rsid w:val="008669BB"/>
    <w:rsid w:val="00866BA4"/>
    <w:rsid w:val="00867C87"/>
    <w:rsid w:val="008701A8"/>
    <w:rsid w:val="00870393"/>
    <w:rsid w:val="008704C1"/>
    <w:rsid w:val="00870586"/>
    <w:rsid w:val="008706A8"/>
    <w:rsid w:val="00871598"/>
    <w:rsid w:val="00871F3D"/>
    <w:rsid w:val="008721C3"/>
    <w:rsid w:val="0087268A"/>
    <w:rsid w:val="00872982"/>
    <w:rsid w:val="00872DCC"/>
    <w:rsid w:val="0087399F"/>
    <w:rsid w:val="0087481F"/>
    <w:rsid w:val="00874EA7"/>
    <w:rsid w:val="0087508A"/>
    <w:rsid w:val="008766CC"/>
    <w:rsid w:val="00876949"/>
    <w:rsid w:val="00876BF7"/>
    <w:rsid w:val="00876EF3"/>
    <w:rsid w:val="00881535"/>
    <w:rsid w:val="00881B73"/>
    <w:rsid w:val="00882B62"/>
    <w:rsid w:val="00882FE2"/>
    <w:rsid w:val="00883130"/>
    <w:rsid w:val="008841C3"/>
    <w:rsid w:val="008845C5"/>
    <w:rsid w:val="0088462A"/>
    <w:rsid w:val="00884859"/>
    <w:rsid w:val="00884EB3"/>
    <w:rsid w:val="00885FA1"/>
    <w:rsid w:val="00886198"/>
    <w:rsid w:val="008861E3"/>
    <w:rsid w:val="00887B5F"/>
    <w:rsid w:val="00891057"/>
    <w:rsid w:val="00891D08"/>
    <w:rsid w:val="008930C2"/>
    <w:rsid w:val="0089376F"/>
    <w:rsid w:val="008939C0"/>
    <w:rsid w:val="008940C1"/>
    <w:rsid w:val="00894373"/>
    <w:rsid w:val="00894CD3"/>
    <w:rsid w:val="00894DF9"/>
    <w:rsid w:val="00894E5F"/>
    <w:rsid w:val="008950DA"/>
    <w:rsid w:val="008955C8"/>
    <w:rsid w:val="00896EA6"/>
    <w:rsid w:val="00897088"/>
    <w:rsid w:val="00897820"/>
    <w:rsid w:val="00897FC5"/>
    <w:rsid w:val="008A0A6D"/>
    <w:rsid w:val="008A12D0"/>
    <w:rsid w:val="008A13C3"/>
    <w:rsid w:val="008A25A5"/>
    <w:rsid w:val="008A2BA8"/>
    <w:rsid w:val="008A2F1C"/>
    <w:rsid w:val="008A3DA7"/>
    <w:rsid w:val="008A3F3D"/>
    <w:rsid w:val="008A56D8"/>
    <w:rsid w:val="008A5C05"/>
    <w:rsid w:val="008A5CF7"/>
    <w:rsid w:val="008A688D"/>
    <w:rsid w:val="008A6CB2"/>
    <w:rsid w:val="008A6F3D"/>
    <w:rsid w:val="008A7CFF"/>
    <w:rsid w:val="008B0271"/>
    <w:rsid w:val="008B0643"/>
    <w:rsid w:val="008B0935"/>
    <w:rsid w:val="008B09B5"/>
    <w:rsid w:val="008B1139"/>
    <w:rsid w:val="008B11AB"/>
    <w:rsid w:val="008B177A"/>
    <w:rsid w:val="008B1D4E"/>
    <w:rsid w:val="008B2082"/>
    <w:rsid w:val="008B2919"/>
    <w:rsid w:val="008B2C3F"/>
    <w:rsid w:val="008B34E3"/>
    <w:rsid w:val="008B3BBA"/>
    <w:rsid w:val="008B3E87"/>
    <w:rsid w:val="008B407F"/>
    <w:rsid w:val="008B4F85"/>
    <w:rsid w:val="008B58AF"/>
    <w:rsid w:val="008B5932"/>
    <w:rsid w:val="008B597C"/>
    <w:rsid w:val="008B5F03"/>
    <w:rsid w:val="008B6840"/>
    <w:rsid w:val="008B7F2F"/>
    <w:rsid w:val="008C0E39"/>
    <w:rsid w:val="008C12AD"/>
    <w:rsid w:val="008C2324"/>
    <w:rsid w:val="008C24F5"/>
    <w:rsid w:val="008C2520"/>
    <w:rsid w:val="008C2A17"/>
    <w:rsid w:val="008C3FCA"/>
    <w:rsid w:val="008C426B"/>
    <w:rsid w:val="008C47FD"/>
    <w:rsid w:val="008C50D1"/>
    <w:rsid w:val="008C5364"/>
    <w:rsid w:val="008C53A0"/>
    <w:rsid w:val="008C709B"/>
    <w:rsid w:val="008C7170"/>
    <w:rsid w:val="008C7248"/>
    <w:rsid w:val="008C740B"/>
    <w:rsid w:val="008C7607"/>
    <w:rsid w:val="008D0116"/>
    <w:rsid w:val="008D03EB"/>
    <w:rsid w:val="008D0F21"/>
    <w:rsid w:val="008D11D0"/>
    <w:rsid w:val="008D1811"/>
    <w:rsid w:val="008D1926"/>
    <w:rsid w:val="008D2CC2"/>
    <w:rsid w:val="008D2D31"/>
    <w:rsid w:val="008D3012"/>
    <w:rsid w:val="008D3623"/>
    <w:rsid w:val="008D3893"/>
    <w:rsid w:val="008D4AD8"/>
    <w:rsid w:val="008D50D9"/>
    <w:rsid w:val="008D5A83"/>
    <w:rsid w:val="008D6384"/>
    <w:rsid w:val="008D63F1"/>
    <w:rsid w:val="008D6679"/>
    <w:rsid w:val="008D68BA"/>
    <w:rsid w:val="008D71B2"/>
    <w:rsid w:val="008D7C33"/>
    <w:rsid w:val="008D7C89"/>
    <w:rsid w:val="008E1083"/>
    <w:rsid w:val="008E1701"/>
    <w:rsid w:val="008E25AB"/>
    <w:rsid w:val="008E27AB"/>
    <w:rsid w:val="008E3116"/>
    <w:rsid w:val="008E31AA"/>
    <w:rsid w:val="008E3A05"/>
    <w:rsid w:val="008E4201"/>
    <w:rsid w:val="008E46C6"/>
    <w:rsid w:val="008E4901"/>
    <w:rsid w:val="008E4911"/>
    <w:rsid w:val="008E4A6A"/>
    <w:rsid w:val="008E55D0"/>
    <w:rsid w:val="008E5775"/>
    <w:rsid w:val="008E72B9"/>
    <w:rsid w:val="008E7782"/>
    <w:rsid w:val="008E7BF5"/>
    <w:rsid w:val="008F13F8"/>
    <w:rsid w:val="008F1E81"/>
    <w:rsid w:val="008F52EA"/>
    <w:rsid w:val="008F6C0D"/>
    <w:rsid w:val="008F6CB0"/>
    <w:rsid w:val="008F6E88"/>
    <w:rsid w:val="008F73EB"/>
    <w:rsid w:val="008F7587"/>
    <w:rsid w:val="008F792E"/>
    <w:rsid w:val="008F7C50"/>
    <w:rsid w:val="008F7E73"/>
    <w:rsid w:val="00900223"/>
    <w:rsid w:val="00900244"/>
    <w:rsid w:val="0090097A"/>
    <w:rsid w:val="00901240"/>
    <w:rsid w:val="00901D11"/>
    <w:rsid w:val="00901F40"/>
    <w:rsid w:val="00903286"/>
    <w:rsid w:val="00903B63"/>
    <w:rsid w:val="0090430E"/>
    <w:rsid w:val="00904776"/>
    <w:rsid w:val="00904799"/>
    <w:rsid w:val="009054D0"/>
    <w:rsid w:val="00906CCE"/>
    <w:rsid w:val="00910516"/>
    <w:rsid w:val="00910AED"/>
    <w:rsid w:val="009116B1"/>
    <w:rsid w:val="00911AD4"/>
    <w:rsid w:val="0091209B"/>
    <w:rsid w:val="00912C8E"/>
    <w:rsid w:val="00912DDD"/>
    <w:rsid w:val="009135BD"/>
    <w:rsid w:val="00913B98"/>
    <w:rsid w:val="00913BAE"/>
    <w:rsid w:val="009146CF"/>
    <w:rsid w:val="0091500F"/>
    <w:rsid w:val="00915102"/>
    <w:rsid w:val="00916712"/>
    <w:rsid w:val="009167F7"/>
    <w:rsid w:val="00916C87"/>
    <w:rsid w:val="0092011F"/>
    <w:rsid w:val="009204A6"/>
    <w:rsid w:val="009204C6"/>
    <w:rsid w:val="00920700"/>
    <w:rsid w:val="00920AF7"/>
    <w:rsid w:val="00920E09"/>
    <w:rsid w:val="00920FA8"/>
    <w:rsid w:val="00921C90"/>
    <w:rsid w:val="00921CCC"/>
    <w:rsid w:val="00922644"/>
    <w:rsid w:val="00922824"/>
    <w:rsid w:val="00922AF1"/>
    <w:rsid w:val="009233C2"/>
    <w:rsid w:val="00923716"/>
    <w:rsid w:val="00923B91"/>
    <w:rsid w:val="00923BBE"/>
    <w:rsid w:val="0092490F"/>
    <w:rsid w:val="00924F05"/>
    <w:rsid w:val="009253A1"/>
    <w:rsid w:val="00925A8C"/>
    <w:rsid w:val="0092619D"/>
    <w:rsid w:val="009263F5"/>
    <w:rsid w:val="009269E2"/>
    <w:rsid w:val="0092762E"/>
    <w:rsid w:val="009309BC"/>
    <w:rsid w:val="009309DB"/>
    <w:rsid w:val="00930E28"/>
    <w:rsid w:val="00930F5A"/>
    <w:rsid w:val="0093138C"/>
    <w:rsid w:val="00931796"/>
    <w:rsid w:val="00931CA2"/>
    <w:rsid w:val="009327F1"/>
    <w:rsid w:val="00932911"/>
    <w:rsid w:val="00932CB2"/>
    <w:rsid w:val="00932F46"/>
    <w:rsid w:val="0093319C"/>
    <w:rsid w:val="00933A4B"/>
    <w:rsid w:val="00933E43"/>
    <w:rsid w:val="00933E5B"/>
    <w:rsid w:val="00933EF8"/>
    <w:rsid w:val="00934069"/>
    <w:rsid w:val="009340D5"/>
    <w:rsid w:val="00935796"/>
    <w:rsid w:val="00935EAE"/>
    <w:rsid w:val="00936309"/>
    <w:rsid w:val="0093637B"/>
    <w:rsid w:val="009375C3"/>
    <w:rsid w:val="00941096"/>
    <w:rsid w:val="00941AA0"/>
    <w:rsid w:val="00941C67"/>
    <w:rsid w:val="00941E4B"/>
    <w:rsid w:val="00942210"/>
    <w:rsid w:val="00942566"/>
    <w:rsid w:val="00944563"/>
    <w:rsid w:val="00944CA9"/>
    <w:rsid w:val="00945DF4"/>
    <w:rsid w:val="009461E9"/>
    <w:rsid w:val="00946296"/>
    <w:rsid w:val="009466F8"/>
    <w:rsid w:val="00946AFE"/>
    <w:rsid w:val="00946B73"/>
    <w:rsid w:val="00946F42"/>
    <w:rsid w:val="00947261"/>
    <w:rsid w:val="0094797A"/>
    <w:rsid w:val="00950AE8"/>
    <w:rsid w:val="00951E7C"/>
    <w:rsid w:val="00952A20"/>
    <w:rsid w:val="00953298"/>
    <w:rsid w:val="0095334B"/>
    <w:rsid w:val="009538B1"/>
    <w:rsid w:val="00953921"/>
    <w:rsid w:val="009539E1"/>
    <w:rsid w:val="00953B7A"/>
    <w:rsid w:val="00953E14"/>
    <w:rsid w:val="00954E06"/>
    <w:rsid w:val="00956C82"/>
    <w:rsid w:val="00957CD5"/>
    <w:rsid w:val="00960436"/>
    <w:rsid w:val="009607F1"/>
    <w:rsid w:val="009609A8"/>
    <w:rsid w:val="00961180"/>
    <w:rsid w:val="00961182"/>
    <w:rsid w:val="009611E7"/>
    <w:rsid w:val="0096130E"/>
    <w:rsid w:val="0096175C"/>
    <w:rsid w:val="00962326"/>
    <w:rsid w:val="009631A2"/>
    <w:rsid w:val="0096335D"/>
    <w:rsid w:val="00963615"/>
    <w:rsid w:val="00963BDF"/>
    <w:rsid w:val="009645EF"/>
    <w:rsid w:val="00964EA8"/>
    <w:rsid w:val="00965005"/>
    <w:rsid w:val="0096522C"/>
    <w:rsid w:val="009657D1"/>
    <w:rsid w:val="00965EDF"/>
    <w:rsid w:val="00966265"/>
    <w:rsid w:val="0096641D"/>
    <w:rsid w:val="0096670F"/>
    <w:rsid w:val="009669C0"/>
    <w:rsid w:val="00966FBE"/>
    <w:rsid w:val="009701FD"/>
    <w:rsid w:val="00970C65"/>
    <w:rsid w:val="009712DF"/>
    <w:rsid w:val="009714DA"/>
    <w:rsid w:val="0097174B"/>
    <w:rsid w:val="00971837"/>
    <w:rsid w:val="00972103"/>
    <w:rsid w:val="0097250B"/>
    <w:rsid w:val="00972AD5"/>
    <w:rsid w:val="00972E51"/>
    <w:rsid w:val="0097308B"/>
    <w:rsid w:val="009734F8"/>
    <w:rsid w:val="00974171"/>
    <w:rsid w:val="0097482A"/>
    <w:rsid w:val="00974932"/>
    <w:rsid w:val="00976444"/>
    <w:rsid w:val="00977CAB"/>
    <w:rsid w:val="0098147F"/>
    <w:rsid w:val="00981730"/>
    <w:rsid w:val="00983396"/>
    <w:rsid w:val="009836CE"/>
    <w:rsid w:val="00984F29"/>
    <w:rsid w:val="00985969"/>
    <w:rsid w:val="00986006"/>
    <w:rsid w:val="00986BD5"/>
    <w:rsid w:val="00986EE0"/>
    <w:rsid w:val="00987601"/>
    <w:rsid w:val="00987CB1"/>
    <w:rsid w:val="00990166"/>
    <w:rsid w:val="00990592"/>
    <w:rsid w:val="009908EC"/>
    <w:rsid w:val="00991580"/>
    <w:rsid w:val="00992450"/>
    <w:rsid w:val="00992C74"/>
    <w:rsid w:val="00992F5B"/>
    <w:rsid w:val="00992F63"/>
    <w:rsid w:val="0099399C"/>
    <w:rsid w:val="009940AC"/>
    <w:rsid w:val="009943D6"/>
    <w:rsid w:val="009948E1"/>
    <w:rsid w:val="00995D40"/>
    <w:rsid w:val="009966A7"/>
    <w:rsid w:val="00997285"/>
    <w:rsid w:val="00997304"/>
    <w:rsid w:val="00997686"/>
    <w:rsid w:val="00997849"/>
    <w:rsid w:val="009A0F59"/>
    <w:rsid w:val="009A1331"/>
    <w:rsid w:val="009A1BCA"/>
    <w:rsid w:val="009A246E"/>
    <w:rsid w:val="009A2841"/>
    <w:rsid w:val="009A2F9C"/>
    <w:rsid w:val="009A3750"/>
    <w:rsid w:val="009A3BB6"/>
    <w:rsid w:val="009A3BDC"/>
    <w:rsid w:val="009A45C5"/>
    <w:rsid w:val="009A482D"/>
    <w:rsid w:val="009A487F"/>
    <w:rsid w:val="009A4A89"/>
    <w:rsid w:val="009A4DA1"/>
    <w:rsid w:val="009A6039"/>
    <w:rsid w:val="009A7999"/>
    <w:rsid w:val="009A7CAF"/>
    <w:rsid w:val="009B06A9"/>
    <w:rsid w:val="009B07B0"/>
    <w:rsid w:val="009B0E91"/>
    <w:rsid w:val="009B15CE"/>
    <w:rsid w:val="009B1C42"/>
    <w:rsid w:val="009B1E37"/>
    <w:rsid w:val="009B203A"/>
    <w:rsid w:val="009B271A"/>
    <w:rsid w:val="009B2887"/>
    <w:rsid w:val="009B387B"/>
    <w:rsid w:val="009B3967"/>
    <w:rsid w:val="009B418E"/>
    <w:rsid w:val="009B42FA"/>
    <w:rsid w:val="009B5550"/>
    <w:rsid w:val="009B69CC"/>
    <w:rsid w:val="009B6AB8"/>
    <w:rsid w:val="009B7A4B"/>
    <w:rsid w:val="009C03B7"/>
    <w:rsid w:val="009C0EA7"/>
    <w:rsid w:val="009C1980"/>
    <w:rsid w:val="009C1FB0"/>
    <w:rsid w:val="009C2B91"/>
    <w:rsid w:val="009C3250"/>
    <w:rsid w:val="009C3474"/>
    <w:rsid w:val="009C36B6"/>
    <w:rsid w:val="009C3A1E"/>
    <w:rsid w:val="009C3D94"/>
    <w:rsid w:val="009C46CD"/>
    <w:rsid w:val="009C476C"/>
    <w:rsid w:val="009C534E"/>
    <w:rsid w:val="009C5391"/>
    <w:rsid w:val="009C7020"/>
    <w:rsid w:val="009C758D"/>
    <w:rsid w:val="009C75D2"/>
    <w:rsid w:val="009C7627"/>
    <w:rsid w:val="009C7B6D"/>
    <w:rsid w:val="009C7DCF"/>
    <w:rsid w:val="009D11DE"/>
    <w:rsid w:val="009D11FD"/>
    <w:rsid w:val="009D1372"/>
    <w:rsid w:val="009D1579"/>
    <w:rsid w:val="009D168A"/>
    <w:rsid w:val="009D17E4"/>
    <w:rsid w:val="009D3140"/>
    <w:rsid w:val="009D341B"/>
    <w:rsid w:val="009D52D4"/>
    <w:rsid w:val="009D5C01"/>
    <w:rsid w:val="009D62E0"/>
    <w:rsid w:val="009D63FB"/>
    <w:rsid w:val="009D754C"/>
    <w:rsid w:val="009D7D34"/>
    <w:rsid w:val="009E04C8"/>
    <w:rsid w:val="009E13CA"/>
    <w:rsid w:val="009E1528"/>
    <w:rsid w:val="009E1C96"/>
    <w:rsid w:val="009E26A0"/>
    <w:rsid w:val="009E30AE"/>
    <w:rsid w:val="009E3860"/>
    <w:rsid w:val="009E48BA"/>
    <w:rsid w:val="009E4956"/>
    <w:rsid w:val="009E4C38"/>
    <w:rsid w:val="009E4E8C"/>
    <w:rsid w:val="009E58DD"/>
    <w:rsid w:val="009E6287"/>
    <w:rsid w:val="009E722A"/>
    <w:rsid w:val="009E735D"/>
    <w:rsid w:val="009F005F"/>
    <w:rsid w:val="009F14DC"/>
    <w:rsid w:val="009F1EE8"/>
    <w:rsid w:val="009F2419"/>
    <w:rsid w:val="009F2F60"/>
    <w:rsid w:val="009F3759"/>
    <w:rsid w:val="009F3AC4"/>
    <w:rsid w:val="009F3C42"/>
    <w:rsid w:val="009F42E4"/>
    <w:rsid w:val="009F46CC"/>
    <w:rsid w:val="009F4B6E"/>
    <w:rsid w:val="009F4D27"/>
    <w:rsid w:val="009F4FC1"/>
    <w:rsid w:val="009F5449"/>
    <w:rsid w:val="009F5A95"/>
    <w:rsid w:val="009F5E70"/>
    <w:rsid w:val="009F6030"/>
    <w:rsid w:val="009F6339"/>
    <w:rsid w:val="009F6D20"/>
    <w:rsid w:val="009F6F49"/>
    <w:rsid w:val="009F7AC1"/>
    <w:rsid w:val="00A00C0B"/>
    <w:rsid w:val="00A026EF"/>
    <w:rsid w:val="00A0273F"/>
    <w:rsid w:val="00A02B42"/>
    <w:rsid w:val="00A02C30"/>
    <w:rsid w:val="00A035A3"/>
    <w:rsid w:val="00A03BF8"/>
    <w:rsid w:val="00A042DB"/>
    <w:rsid w:val="00A04825"/>
    <w:rsid w:val="00A04859"/>
    <w:rsid w:val="00A04B8C"/>
    <w:rsid w:val="00A054A8"/>
    <w:rsid w:val="00A05502"/>
    <w:rsid w:val="00A056F4"/>
    <w:rsid w:val="00A05BFE"/>
    <w:rsid w:val="00A06010"/>
    <w:rsid w:val="00A060D4"/>
    <w:rsid w:val="00A0615C"/>
    <w:rsid w:val="00A06192"/>
    <w:rsid w:val="00A067EC"/>
    <w:rsid w:val="00A06B1E"/>
    <w:rsid w:val="00A06E40"/>
    <w:rsid w:val="00A0709F"/>
    <w:rsid w:val="00A073B3"/>
    <w:rsid w:val="00A07491"/>
    <w:rsid w:val="00A076A1"/>
    <w:rsid w:val="00A07F0E"/>
    <w:rsid w:val="00A103C7"/>
    <w:rsid w:val="00A10E60"/>
    <w:rsid w:val="00A114CA"/>
    <w:rsid w:val="00A116DF"/>
    <w:rsid w:val="00A12721"/>
    <w:rsid w:val="00A1286C"/>
    <w:rsid w:val="00A13F91"/>
    <w:rsid w:val="00A1490B"/>
    <w:rsid w:val="00A14EF2"/>
    <w:rsid w:val="00A14F5E"/>
    <w:rsid w:val="00A16453"/>
    <w:rsid w:val="00A16AD6"/>
    <w:rsid w:val="00A17A82"/>
    <w:rsid w:val="00A202E5"/>
    <w:rsid w:val="00A209D8"/>
    <w:rsid w:val="00A20ADC"/>
    <w:rsid w:val="00A211CC"/>
    <w:rsid w:val="00A21832"/>
    <w:rsid w:val="00A21F6E"/>
    <w:rsid w:val="00A22078"/>
    <w:rsid w:val="00A2214C"/>
    <w:rsid w:val="00A2256F"/>
    <w:rsid w:val="00A22AF9"/>
    <w:rsid w:val="00A22C05"/>
    <w:rsid w:val="00A22E6E"/>
    <w:rsid w:val="00A231B0"/>
    <w:rsid w:val="00A2371E"/>
    <w:rsid w:val="00A24009"/>
    <w:rsid w:val="00A25034"/>
    <w:rsid w:val="00A2578B"/>
    <w:rsid w:val="00A26362"/>
    <w:rsid w:val="00A263E2"/>
    <w:rsid w:val="00A26AC9"/>
    <w:rsid w:val="00A26BB0"/>
    <w:rsid w:val="00A26DD3"/>
    <w:rsid w:val="00A27F4B"/>
    <w:rsid w:val="00A30C0F"/>
    <w:rsid w:val="00A30C4A"/>
    <w:rsid w:val="00A30E53"/>
    <w:rsid w:val="00A31035"/>
    <w:rsid w:val="00A3142C"/>
    <w:rsid w:val="00A321B1"/>
    <w:rsid w:val="00A33047"/>
    <w:rsid w:val="00A33698"/>
    <w:rsid w:val="00A337F4"/>
    <w:rsid w:val="00A339AF"/>
    <w:rsid w:val="00A35029"/>
    <w:rsid w:val="00A352FF"/>
    <w:rsid w:val="00A365C8"/>
    <w:rsid w:val="00A37522"/>
    <w:rsid w:val="00A3754B"/>
    <w:rsid w:val="00A4035B"/>
    <w:rsid w:val="00A41B63"/>
    <w:rsid w:val="00A42232"/>
    <w:rsid w:val="00A42C5B"/>
    <w:rsid w:val="00A436DF"/>
    <w:rsid w:val="00A4395A"/>
    <w:rsid w:val="00A445DF"/>
    <w:rsid w:val="00A44BB2"/>
    <w:rsid w:val="00A46167"/>
    <w:rsid w:val="00A461D0"/>
    <w:rsid w:val="00A473C4"/>
    <w:rsid w:val="00A47C41"/>
    <w:rsid w:val="00A50B84"/>
    <w:rsid w:val="00A50E45"/>
    <w:rsid w:val="00A50FFD"/>
    <w:rsid w:val="00A514C0"/>
    <w:rsid w:val="00A52396"/>
    <w:rsid w:val="00A534EE"/>
    <w:rsid w:val="00A53906"/>
    <w:rsid w:val="00A5399A"/>
    <w:rsid w:val="00A53B14"/>
    <w:rsid w:val="00A54EB7"/>
    <w:rsid w:val="00A5506E"/>
    <w:rsid w:val="00A60011"/>
    <w:rsid w:val="00A60257"/>
    <w:rsid w:val="00A60B9F"/>
    <w:rsid w:val="00A60ECF"/>
    <w:rsid w:val="00A6138A"/>
    <w:rsid w:val="00A61780"/>
    <w:rsid w:val="00A61E72"/>
    <w:rsid w:val="00A626B7"/>
    <w:rsid w:val="00A62765"/>
    <w:rsid w:val="00A62DCE"/>
    <w:rsid w:val="00A63886"/>
    <w:rsid w:val="00A63FAE"/>
    <w:rsid w:val="00A65397"/>
    <w:rsid w:val="00A65711"/>
    <w:rsid w:val="00A65B42"/>
    <w:rsid w:val="00A6605B"/>
    <w:rsid w:val="00A6620B"/>
    <w:rsid w:val="00A676E8"/>
    <w:rsid w:val="00A7047A"/>
    <w:rsid w:val="00A711BF"/>
    <w:rsid w:val="00A716C8"/>
    <w:rsid w:val="00A72128"/>
    <w:rsid w:val="00A725F6"/>
    <w:rsid w:val="00A72B75"/>
    <w:rsid w:val="00A7343D"/>
    <w:rsid w:val="00A73718"/>
    <w:rsid w:val="00A740EB"/>
    <w:rsid w:val="00A75195"/>
    <w:rsid w:val="00A75465"/>
    <w:rsid w:val="00A757C4"/>
    <w:rsid w:val="00A76B5D"/>
    <w:rsid w:val="00A80252"/>
    <w:rsid w:val="00A80504"/>
    <w:rsid w:val="00A8051C"/>
    <w:rsid w:val="00A80AC5"/>
    <w:rsid w:val="00A80BDD"/>
    <w:rsid w:val="00A811BC"/>
    <w:rsid w:val="00A81680"/>
    <w:rsid w:val="00A82921"/>
    <w:rsid w:val="00A8491F"/>
    <w:rsid w:val="00A84B70"/>
    <w:rsid w:val="00A84F8D"/>
    <w:rsid w:val="00A85E86"/>
    <w:rsid w:val="00A8614B"/>
    <w:rsid w:val="00A86226"/>
    <w:rsid w:val="00A87432"/>
    <w:rsid w:val="00A87942"/>
    <w:rsid w:val="00A9020A"/>
    <w:rsid w:val="00A90820"/>
    <w:rsid w:val="00A91329"/>
    <w:rsid w:val="00A91A9F"/>
    <w:rsid w:val="00A92292"/>
    <w:rsid w:val="00A929DA"/>
    <w:rsid w:val="00A92BC9"/>
    <w:rsid w:val="00A93CAF"/>
    <w:rsid w:val="00A943D6"/>
    <w:rsid w:val="00A94B5E"/>
    <w:rsid w:val="00A95473"/>
    <w:rsid w:val="00A95839"/>
    <w:rsid w:val="00A95AD1"/>
    <w:rsid w:val="00A95CF7"/>
    <w:rsid w:val="00A95FDF"/>
    <w:rsid w:val="00A96236"/>
    <w:rsid w:val="00A965A6"/>
    <w:rsid w:val="00A97575"/>
    <w:rsid w:val="00A979B2"/>
    <w:rsid w:val="00A97D83"/>
    <w:rsid w:val="00A97D94"/>
    <w:rsid w:val="00A97F0A"/>
    <w:rsid w:val="00AA00B3"/>
    <w:rsid w:val="00AA00CA"/>
    <w:rsid w:val="00AA02C0"/>
    <w:rsid w:val="00AA02E4"/>
    <w:rsid w:val="00AA0DD5"/>
    <w:rsid w:val="00AA1373"/>
    <w:rsid w:val="00AA163A"/>
    <w:rsid w:val="00AA2B89"/>
    <w:rsid w:val="00AA2FCE"/>
    <w:rsid w:val="00AA3507"/>
    <w:rsid w:val="00AA4560"/>
    <w:rsid w:val="00AA5819"/>
    <w:rsid w:val="00AA5864"/>
    <w:rsid w:val="00AA617F"/>
    <w:rsid w:val="00AA62CB"/>
    <w:rsid w:val="00AA7C6B"/>
    <w:rsid w:val="00AB17D0"/>
    <w:rsid w:val="00AB1E6A"/>
    <w:rsid w:val="00AB2B89"/>
    <w:rsid w:val="00AB2C1F"/>
    <w:rsid w:val="00AB2E93"/>
    <w:rsid w:val="00AB39CB"/>
    <w:rsid w:val="00AB5D2D"/>
    <w:rsid w:val="00AB5E81"/>
    <w:rsid w:val="00AB5F78"/>
    <w:rsid w:val="00AB631A"/>
    <w:rsid w:val="00AB748F"/>
    <w:rsid w:val="00AB7657"/>
    <w:rsid w:val="00AC0137"/>
    <w:rsid w:val="00AC0177"/>
    <w:rsid w:val="00AC1141"/>
    <w:rsid w:val="00AC1AE4"/>
    <w:rsid w:val="00AC1F3B"/>
    <w:rsid w:val="00AC1F95"/>
    <w:rsid w:val="00AC2476"/>
    <w:rsid w:val="00AC27A4"/>
    <w:rsid w:val="00AC2934"/>
    <w:rsid w:val="00AC3606"/>
    <w:rsid w:val="00AC46B0"/>
    <w:rsid w:val="00AC4A88"/>
    <w:rsid w:val="00AC52E2"/>
    <w:rsid w:val="00AC52E6"/>
    <w:rsid w:val="00AC5BE2"/>
    <w:rsid w:val="00AC659B"/>
    <w:rsid w:val="00AC75FC"/>
    <w:rsid w:val="00AC79AF"/>
    <w:rsid w:val="00AD1AB7"/>
    <w:rsid w:val="00AD1DFA"/>
    <w:rsid w:val="00AD24CA"/>
    <w:rsid w:val="00AD27CE"/>
    <w:rsid w:val="00AD315B"/>
    <w:rsid w:val="00AD43FF"/>
    <w:rsid w:val="00AD46C4"/>
    <w:rsid w:val="00AD4A98"/>
    <w:rsid w:val="00AD5538"/>
    <w:rsid w:val="00AD5960"/>
    <w:rsid w:val="00AD5BFF"/>
    <w:rsid w:val="00AD5C5B"/>
    <w:rsid w:val="00AD5F6D"/>
    <w:rsid w:val="00AD6606"/>
    <w:rsid w:val="00AD68ED"/>
    <w:rsid w:val="00AD78EF"/>
    <w:rsid w:val="00AE062A"/>
    <w:rsid w:val="00AE12D9"/>
    <w:rsid w:val="00AE1AA3"/>
    <w:rsid w:val="00AE2613"/>
    <w:rsid w:val="00AE2639"/>
    <w:rsid w:val="00AE3416"/>
    <w:rsid w:val="00AE37A6"/>
    <w:rsid w:val="00AE392D"/>
    <w:rsid w:val="00AE3938"/>
    <w:rsid w:val="00AE3E1A"/>
    <w:rsid w:val="00AE4649"/>
    <w:rsid w:val="00AE4B4F"/>
    <w:rsid w:val="00AE52AC"/>
    <w:rsid w:val="00AE5882"/>
    <w:rsid w:val="00AE697E"/>
    <w:rsid w:val="00AE6C61"/>
    <w:rsid w:val="00AE6FA7"/>
    <w:rsid w:val="00AE7962"/>
    <w:rsid w:val="00AE79C8"/>
    <w:rsid w:val="00AE7A66"/>
    <w:rsid w:val="00AE7CBE"/>
    <w:rsid w:val="00AF256B"/>
    <w:rsid w:val="00AF2F13"/>
    <w:rsid w:val="00AF434B"/>
    <w:rsid w:val="00AF47CB"/>
    <w:rsid w:val="00AF4EA9"/>
    <w:rsid w:val="00AF4F81"/>
    <w:rsid w:val="00AF5448"/>
    <w:rsid w:val="00AF60D2"/>
    <w:rsid w:val="00AF61C7"/>
    <w:rsid w:val="00AF64AF"/>
    <w:rsid w:val="00AF6803"/>
    <w:rsid w:val="00AF6923"/>
    <w:rsid w:val="00AF6C7B"/>
    <w:rsid w:val="00AF6FF7"/>
    <w:rsid w:val="00AF79F0"/>
    <w:rsid w:val="00AF79FD"/>
    <w:rsid w:val="00B00BF3"/>
    <w:rsid w:val="00B01097"/>
    <w:rsid w:val="00B01BF3"/>
    <w:rsid w:val="00B02664"/>
    <w:rsid w:val="00B034E6"/>
    <w:rsid w:val="00B057A2"/>
    <w:rsid w:val="00B05E81"/>
    <w:rsid w:val="00B06605"/>
    <w:rsid w:val="00B0695E"/>
    <w:rsid w:val="00B06AE5"/>
    <w:rsid w:val="00B06ECD"/>
    <w:rsid w:val="00B073DF"/>
    <w:rsid w:val="00B1068E"/>
    <w:rsid w:val="00B11A26"/>
    <w:rsid w:val="00B11D2B"/>
    <w:rsid w:val="00B11F58"/>
    <w:rsid w:val="00B123A1"/>
    <w:rsid w:val="00B12D69"/>
    <w:rsid w:val="00B13653"/>
    <w:rsid w:val="00B13757"/>
    <w:rsid w:val="00B15401"/>
    <w:rsid w:val="00B15DE8"/>
    <w:rsid w:val="00B1627F"/>
    <w:rsid w:val="00B1648C"/>
    <w:rsid w:val="00B17B2E"/>
    <w:rsid w:val="00B17BE0"/>
    <w:rsid w:val="00B20EF7"/>
    <w:rsid w:val="00B21499"/>
    <w:rsid w:val="00B214B6"/>
    <w:rsid w:val="00B217B7"/>
    <w:rsid w:val="00B22BFB"/>
    <w:rsid w:val="00B231E0"/>
    <w:rsid w:val="00B23C2A"/>
    <w:rsid w:val="00B243C4"/>
    <w:rsid w:val="00B2453F"/>
    <w:rsid w:val="00B2467D"/>
    <w:rsid w:val="00B24904"/>
    <w:rsid w:val="00B24E38"/>
    <w:rsid w:val="00B2526A"/>
    <w:rsid w:val="00B252DC"/>
    <w:rsid w:val="00B26000"/>
    <w:rsid w:val="00B264C1"/>
    <w:rsid w:val="00B2650C"/>
    <w:rsid w:val="00B267EE"/>
    <w:rsid w:val="00B26FC0"/>
    <w:rsid w:val="00B277F4"/>
    <w:rsid w:val="00B27BE9"/>
    <w:rsid w:val="00B27DE7"/>
    <w:rsid w:val="00B305BC"/>
    <w:rsid w:val="00B312AA"/>
    <w:rsid w:val="00B312FC"/>
    <w:rsid w:val="00B31476"/>
    <w:rsid w:val="00B314F5"/>
    <w:rsid w:val="00B31AEF"/>
    <w:rsid w:val="00B31E49"/>
    <w:rsid w:val="00B32627"/>
    <w:rsid w:val="00B32B06"/>
    <w:rsid w:val="00B32B15"/>
    <w:rsid w:val="00B32BCD"/>
    <w:rsid w:val="00B32F02"/>
    <w:rsid w:val="00B332EE"/>
    <w:rsid w:val="00B33360"/>
    <w:rsid w:val="00B333EC"/>
    <w:rsid w:val="00B339B8"/>
    <w:rsid w:val="00B33DCC"/>
    <w:rsid w:val="00B34A9A"/>
    <w:rsid w:val="00B35818"/>
    <w:rsid w:val="00B35B15"/>
    <w:rsid w:val="00B35EE8"/>
    <w:rsid w:val="00B373DF"/>
    <w:rsid w:val="00B3754D"/>
    <w:rsid w:val="00B377E9"/>
    <w:rsid w:val="00B37931"/>
    <w:rsid w:val="00B37F53"/>
    <w:rsid w:val="00B40040"/>
    <w:rsid w:val="00B412F1"/>
    <w:rsid w:val="00B41E98"/>
    <w:rsid w:val="00B42CF2"/>
    <w:rsid w:val="00B433DB"/>
    <w:rsid w:val="00B4409A"/>
    <w:rsid w:val="00B4458E"/>
    <w:rsid w:val="00B44D34"/>
    <w:rsid w:val="00B44F29"/>
    <w:rsid w:val="00B451CC"/>
    <w:rsid w:val="00B46014"/>
    <w:rsid w:val="00B467FC"/>
    <w:rsid w:val="00B47183"/>
    <w:rsid w:val="00B47EE5"/>
    <w:rsid w:val="00B50BD5"/>
    <w:rsid w:val="00B50E63"/>
    <w:rsid w:val="00B52744"/>
    <w:rsid w:val="00B5308D"/>
    <w:rsid w:val="00B53A17"/>
    <w:rsid w:val="00B53F5F"/>
    <w:rsid w:val="00B545E4"/>
    <w:rsid w:val="00B55734"/>
    <w:rsid w:val="00B563D3"/>
    <w:rsid w:val="00B576C0"/>
    <w:rsid w:val="00B57F63"/>
    <w:rsid w:val="00B61E39"/>
    <w:rsid w:val="00B61E5F"/>
    <w:rsid w:val="00B61FAF"/>
    <w:rsid w:val="00B62299"/>
    <w:rsid w:val="00B63FD9"/>
    <w:rsid w:val="00B6442B"/>
    <w:rsid w:val="00B65374"/>
    <w:rsid w:val="00B65A4D"/>
    <w:rsid w:val="00B65DB0"/>
    <w:rsid w:val="00B65F0A"/>
    <w:rsid w:val="00B663B0"/>
    <w:rsid w:val="00B66841"/>
    <w:rsid w:val="00B67048"/>
    <w:rsid w:val="00B6706B"/>
    <w:rsid w:val="00B701E6"/>
    <w:rsid w:val="00B70ACE"/>
    <w:rsid w:val="00B70BDB"/>
    <w:rsid w:val="00B70CC8"/>
    <w:rsid w:val="00B71301"/>
    <w:rsid w:val="00B716AB"/>
    <w:rsid w:val="00B71989"/>
    <w:rsid w:val="00B71B11"/>
    <w:rsid w:val="00B71E69"/>
    <w:rsid w:val="00B71F9C"/>
    <w:rsid w:val="00B722C6"/>
    <w:rsid w:val="00B7251A"/>
    <w:rsid w:val="00B7252F"/>
    <w:rsid w:val="00B75F07"/>
    <w:rsid w:val="00B75F72"/>
    <w:rsid w:val="00B761E9"/>
    <w:rsid w:val="00B76EC2"/>
    <w:rsid w:val="00B776EB"/>
    <w:rsid w:val="00B80081"/>
    <w:rsid w:val="00B802EF"/>
    <w:rsid w:val="00B80546"/>
    <w:rsid w:val="00B805AD"/>
    <w:rsid w:val="00B80614"/>
    <w:rsid w:val="00B80648"/>
    <w:rsid w:val="00B80BBD"/>
    <w:rsid w:val="00B81813"/>
    <w:rsid w:val="00B825A9"/>
    <w:rsid w:val="00B83666"/>
    <w:rsid w:val="00B8375E"/>
    <w:rsid w:val="00B84477"/>
    <w:rsid w:val="00B846F1"/>
    <w:rsid w:val="00B84A8D"/>
    <w:rsid w:val="00B854FC"/>
    <w:rsid w:val="00B85845"/>
    <w:rsid w:val="00B86439"/>
    <w:rsid w:val="00B864D6"/>
    <w:rsid w:val="00B86DE6"/>
    <w:rsid w:val="00B86DFC"/>
    <w:rsid w:val="00B871EF"/>
    <w:rsid w:val="00B87391"/>
    <w:rsid w:val="00B8779D"/>
    <w:rsid w:val="00B87A31"/>
    <w:rsid w:val="00B90C2B"/>
    <w:rsid w:val="00B9281A"/>
    <w:rsid w:val="00B92C0C"/>
    <w:rsid w:val="00B92D27"/>
    <w:rsid w:val="00B9334A"/>
    <w:rsid w:val="00B936E1"/>
    <w:rsid w:val="00B93746"/>
    <w:rsid w:val="00B937A2"/>
    <w:rsid w:val="00B93CA3"/>
    <w:rsid w:val="00B9459A"/>
    <w:rsid w:val="00B94650"/>
    <w:rsid w:val="00B94B3C"/>
    <w:rsid w:val="00B94C0E"/>
    <w:rsid w:val="00B955DD"/>
    <w:rsid w:val="00B95640"/>
    <w:rsid w:val="00B95B06"/>
    <w:rsid w:val="00B963E7"/>
    <w:rsid w:val="00B9682D"/>
    <w:rsid w:val="00B96AC6"/>
    <w:rsid w:val="00B96D4F"/>
    <w:rsid w:val="00B97320"/>
    <w:rsid w:val="00B9792F"/>
    <w:rsid w:val="00BA0B0B"/>
    <w:rsid w:val="00BA224F"/>
    <w:rsid w:val="00BA2848"/>
    <w:rsid w:val="00BA28A2"/>
    <w:rsid w:val="00BA303E"/>
    <w:rsid w:val="00BA33C0"/>
    <w:rsid w:val="00BA3D69"/>
    <w:rsid w:val="00BA408D"/>
    <w:rsid w:val="00BA4F08"/>
    <w:rsid w:val="00BA51E0"/>
    <w:rsid w:val="00BA564D"/>
    <w:rsid w:val="00BA56CF"/>
    <w:rsid w:val="00BA574D"/>
    <w:rsid w:val="00BA5819"/>
    <w:rsid w:val="00BA5F6E"/>
    <w:rsid w:val="00BA7224"/>
    <w:rsid w:val="00BA77C3"/>
    <w:rsid w:val="00BA7A97"/>
    <w:rsid w:val="00BB020A"/>
    <w:rsid w:val="00BB03D9"/>
    <w:rsid w:val="00BB0E3F"/>
    <w:rsid w:val="00BB169F"/>
    <w:rsid w:val="00BB1D66"/>
    <w:rsid w:val="00BB3297"/>
    <w:rsid w:val="00BB358F"/>
    <w:rsid w:val="00BB3597"/>
    <w:rsid w:val="00BB4004"/>
    <w:rsid w:val="00BB404C"/>
    <w:rsid w:val="00BB433F"/>
    <w:rsid w:val="00BB43F3"/>
    <w:rsid w:val="00BB4913"/>
    <w:rsid w:val="00BB5C8D"/>
    <w:rsid w:val="00BB6443"/>
    <w:rsid w:val="00BB70E2"/>
    <w:rsid w:val="00BB716C"/>
    <w:rsid w:val="00BB73EC"/>
    <w:rsid w:val="00BB7741"/>
    <w:rsid w:val="00BB79C5"/>
    <w:rsid w:val="00BB7BB3"/>
    <w:rsid w:val="00BC069B"/>
    <w:rsid w:val="00BC0833"/>
    <w:rsid w:val="00BC0A55"/>
    <w:rsid w:val="00BC0F87"/>
    <w:rsid w:val="00BC102F"/>
    <w:rsid w:val="00BC219A"/>
    <w:rsid w:val="00BC2795"/>
    <w:rsid w:val="00BC2809"/>
    <w:rsid w:val="00BC3044"/>
    <w:rsid w:val="00BC4B0A"/>
    <w:rsid w:val="00BC4C7B"/>
    <w:rsid w:val="00BC512B"/>
    <w:rsid w:val="00BC63A0"/>
    <w:rsid w:val="00BC6C13"/>
    <w:rsid w:val="00BC719D"/>
    <w:rsid w:val="00BC733D"/>
    <w:rsid w:val="00BC7DE9"/>
    <w:rsid w:val="00BD0C02"/>
    <w:rsid w:val="00BD0E7A"/>
    <w:rsid w:val="00BD2B12"/>
    <w:rsid w:val="00BD2C47"/>
    <w:rsid w:val="00BD2E05"/>
    <w:rsid w:val="00BD32C3"/>
    <w:rsid w:val="00BD34E0"/>
    <w:rsid w:val="00BD3B3C"/>
    <w:rsid w:val="00BD3BE7"/>
    <w:rsid w:val="00BD4638"/>
    <w:rsid w:val="00BD4A1C"/>
    <w:rsid w:val="00BD5E73"/>
    <w:rsid w:val="00BD6159"/>
    <w:rsid w:val="00BD65A2"/>
    <w:rsid w:val="00BD7557"/>
    <w:rsid w:val="00BD7FBE"/>
    <w:rsid w:val="00BE05C8"/>
    <w:rsid w:val="00BE1304"/>
    <w:rsid w:val="00BE13B7"/>
    <w:rsid w:val="00BE1B87"/>
    <w:rsid w:val="00BE2407"/>
    <w:rsid w:val="00BE30A6"/>
    <w:rsid w:val="00BE30AA"/>
    <w:rsid w:val="00BE32F9"/>
    <w:rsid w:val="00BE4030"/>
    <w:rsid w:val="00BE44BC"/>
    <w:rsid w:val="00BE4E40"/>
    <w:rsid w:val="00BE4F8C"/>
    <w:rsid w:val="00BE529C"/>
    <w:rsid w:val="00BE5EE9"/>
    <w:rsid w:val="00BE64D4"/>
    <w:rsid w:val="00BE66BD"/>
    <w:rsid w:val="00BE7ACB"/>
    <w:rsid w:val="00BE7B3B"/>
    <w:rsid w:val="00BF0EE6"/>
    <w:rsid w:val="00BF24C7"/>
    <w:rsid w:val="00BF2DB7"/>
    <w:rsid w:val="00BF2DCA"/>
    <w:rsid w:val="00BF36F9"/>
    <w:rsid w:val="00BF395C"/>
    <w:rsid w:val="00BF3CD5"/>
    <w:rsid w:val="00BF476C"/>
    <w:rsid w:val="00BF4BCD"/>
    <w:rsid w:val="00BF52E1"/>
    <w:rsid w:val="00BF5A24"/>
    <w:rsid w:val="00BF636A"/>
    <w:rsid w:val="00BF63AA"/>
    <w:rsid w:val="00BF6830"/>
    <w:rsid w:val="00BF6CE4"/>
    <w:rsid w:val="00BF6DDE"/>
    <w:rsid w:val="00BF71EA"/>
    <w:rsid w:val="00BF77D4"/>
    <w:rsid w:val="00BF7F65"/>
    <w:rsid w:val="00C0042C"/>
    <w:rsid w:val="00C01257"/>
    <w:rsid w:val="00C01D3F"/>
    <w:rsid w:val="00C022C9"/>
    <w:rsid w:val="00C02788"/>
    <w:rsid w:val="00C03ED3"/>
    <w:rsid w:val="00C047F3"/>
    <w:rsid w:val="00C04C5C"/>
    <w:rsid w:val="00C04ED8"/>
    <w:rsid w:val="00C050A6"/>
    <w:rsid w:val="00C0517A"/>
    <w:rsid w:val="00C05A74"/>
    <w:rsid w:val="00C07185"/>
    <w:rsid w:val="00C0734C"/>
    <w:rsid w:val="00C108BC"/>
    <w:rsid w:val="00C10A79"/>
    <w:rsid w:val="00C1263D"/>
    <w:rsid w:val="00C12F30"/>
    <w:rsid w:val="00C145F2"/>
    <w:rsid w:val="00C14A65"/>
    <w:rsid w:val="00C14BD4"/>
    <w:rsid w:val="00C15599"/>
    <w:rsid w:val="00C15D28"/>
    <w:rsid w:val="00C15D4A"/>
    <w:rsid w:val="00C15EF9"/>
    <w:rsid w:val="00C15F82"/>
    <w:rsid w:val="00C16AF0"/>
    <w:rsid w:val="00C16D7D"/>
    <w:rsid w:val="00C16E2D"/>
    <w:rsid w:val="00C16FBD"/>
    <w:rsid w:val="00C17235"/>
    <w:rsid w:val="00C17F4B"/>
    <w:rsid w:val="00C17F8D"/>
    <w:rsid w:val="00C201B9"/>
    <w:rsid w:val="00C207B7"/>
    <w:rsid w:val="00C212F4"/>
    <w:rsid w:val="00C214C2"/>
    <w:rsid w:val="00C21643"/>
    <w:rsid w:val="00C216EF"/>
    <w:rsid w:val="00C21849"/>
    <w:rsid w:val="00C21E64"/>
    <w:rsid w:val="00C21F8C"/>
    <w:rsid w:val="00C229E7"/>
    <w:rsid w:val="00C23518"/>
    <w:rsid w:val="00C2541A"/>
    <w:rsid w:val="00C2587F"/>
    <w:rsid w:val="00C26113"/>
    <w:rsid w:val="00C2619A"/>
    <w:rsid w:val="00C26963"/>
    <w:rsid w:val="00C26AB4"/>
    <w:rsid w:val="00C272CB"/>
    <w:rsid w:val="00C2734D"/>
    <w:rsid w:val="00C2764C"/>
    <w:rsid w:val="00C276C4"/>
    <w:rsid w:val="00C27D6A"/>
    <w:rsid w:val="00C30542"/>
    <w:rsid w:val="00C30C1C"/>
    <w:rsid w:val="00C31AA8"/>
    <w:rsid w:val="00C31B7B"/>
    <w:rsid w:val="00C32114"/>
    <w:rsid w:val="00C327C0"/>
    <w:rsid w:val="00C32FAE"/>
    <w:rsid w:val="00C33037"/>
    <w:rsid w:val="00C3344C"/>
    <w:rsid w:val="00C33768"/>
    <w:rsid w:val="00C33A7B"/>
    <w:rsid w:val="00C341A9"/>
    <w:rsid w:val="00C34683"/>
    <w:rsid w:val="00C346A0"/>
    <w:rsid w:val="00C351C1"/>
    <w:rsid w:val="00C361A6"/>
    <w:rsid w:val="00C362F9"/>
    <w:rsid w:val="00C36798"/>
    <w:rsid w:val="00C368E0"/>
    <w:rsid w:val="00C36B7D"/>
    <w:rsid w:val="00C37251"/>
    <w:rsid w:val="00C37D85"/>
    <w:rsid w:val="00C401B0"/>
    <w:rsid w:val="00C413D7"/>
    <w:rsid w:val="00C42041"/>
    <w:rsid w:val="00C42BCF"/>
    <w:rsid w:val="00C455AD"/>
    <w:rsid w:val="00C455FF"/>
    <w:rsid w:val="00C45968"/>
    <w:rsid w:val="00C461EA"/>
    <w:rsid w:val="00C4624F"/>
    <w:rsid w:val="00C464A9"/>
    <w:rsid w:val="00C46565"/>
    <w:rsid w:val="00C46887"/>
    <w:rsid w:val="00C47BE6"/>
    <w:rsid w:val="00C50104"/>
    <w:rsid w:val="00C50176"/>
    <w:rsid w:val="00C506A8"/>
    <w:rsid w:val="00C50F2D"/>
    <w:rsid w:val="00C5173E"/>
    <w:rsid w:val="00C51DCF"/>
    <w:rsid w:val="00C525DC"/>
    <w:rsid w:val="00C53BD0"/>
    <w:rsid w:val="00C53CAA"/>
    <w:rsid w:val="00C53E8D"/>
    <w:rsid w:val="00C53FC6"/>
    <w:rsid w:val="00C5410F"/>
    <w:rsid w:val="00C542D4"/>
    <w:rsid w:val="00C54A87"/>
    <w:rsid w:val="00C54F69"/>
    <w:rsid w:val="00C550A3"/>
    <w:rsid w:val="00C5586C"/>
    <w:rsid w:val="00C55D98"/>
    <w:rsid w:val="00C55E32"/>
    <w:rsid w:val="00C55E8A"/>
    <w:rsid w:val="00C561AC"/>
    <w:rsid w:val="00C579BD"/>
    <w:rsid w:val="00C60436"/>
    <w:rsid w:val="00C6131E"/>
    <w:rsid w:val="00C613A1"/>
    <w:rsid w:val="00C61C8E"/>
    <w:rsid w:val="00C624BF"/>
    <w:rsid w:val="00C626CB"/>
    <w:rsid w:val="00C627C1"/>
    <w:rsid w:val="00C63B3A"/>
    <w:rsid w:val="00C645A3"/>
    <w:rsid w:val="00C648D2"/>
    <w:rsid w:val="00C653D3"/>
    <w:rsid w:val="00C65DDE"/>
    <w:rsid w:val="00C65F53"/>
    <w:rsid w:val="00C665FC"/>
    <w:rsid w:val="00C66B42"/>
    <w:rsid w:val="00C66BE0"/>
    <w:rsid w:val="00C71C7B"/>
    <w:rsid w:val="00C72913"/>
    <w:rsid w:val="00C7390D"/>
    <w:rsid w:val="00C73A13"/>
    <w:rsid w:val="00C73E66"/>
    <w:rsid w:val="00C744CE"/>
    <w:rsid w:val="00C74668"/>
    <w:rsid w:val="00C748B7"/>
    <w:rsid w:val="00C74F63"/>
    <w:rsid w:val="00C750B0"/>
    <w:rsid w:val="00C752EA"/>
    <w:rsid w:val="00C75E50"/>
    <w:rsid w:val="00C75F46"/>
    <w:rsid w:val="00C7620F"/>
    <w:rsid w:val="00C76489"/>
    <w:rsid w:val="00C76A2A"/>
    <w:rsid w:val="00C77637"/>
    <w:rsid w:val="00C776BD"/>
    <w:rsid w:val="00C7793C"/>
    <w:rsid w:val="00C77A88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60DF"/>
    <w:rsid w:val="00C87083"/>
    <w:rsid w:val="00C9050A"/>
    <w:rsid w:val="00C90736"/>
    <w:rsid w:val="00C90873"/>
    <w:rsid w:val="00C90A9D"/>
    <w:rsid w:val="00C90B9B"/>
    <w:rsid w:val="00C913F4"/>
    <w:rsid w:val="00C91967"/>
    <w:rsid w:val="00C91A1A"/>
    <w:rsid w:val="00C9245F"/>
    <w:rsid w:val="00C92D98"/>
    <w:rsid w:val="00C92E10"/>
    <w:rsid w:val="00C92FEF"/>
    <w:rsid w:val="00C937B0"/>
    <w:rsid w:val="00C94EA0"/>
    <w:rsid w:val="00C9512C"/>
    <w:rsid w:val="00C96600"/>
    <w:rsid w:val="00C96D3C"/>
    <w:rsid w:val="00CA06A7"/>
    <w:rsid w:val="00CA1359"/>
    <w:rsid w:val="00CA19D4"/>
    <w:rsid w:val="00CA1ED3"/>
    <w:rsid w:val="00CA1F59"/>
    <w:rsid w:val="00CA2D6F"/>
    <w:rsid w:val="00CA32C4"/>
    <w:rsid w:val="00CA3DF6"/>
    <w:rsid w:val="00CA56B5"/>
    <w:rsid w:val="00CA5F69"/>
    <w:rsid w:val="00CA6E7D"/>
    <w:rsid w:val="00CA7D8B"/>
    <w:rsid w:val="00CA7E4D"/>
    <w:rsid w:val="00CB0456"/>
    <w:rsid w:val="00CB04F4"/>
    <w:rsid w:val="00CB0B6F"/>
    <w:rsid w:val="00CB11BF"/>
    <w:rsid w:val="00CB2C4D"/>
    <w:rsid w:val="00CB3F50"/>
    <w:rsid w:val="00CB4BC5"/>
    <w:rsid w:val="00CB4CFA"/>
    <w:rsid w:val="00CB528F"/>
    <w:rsid w:val="00CB5411"/>
    <w:rsid w:val="00CB5417"/>
    <w:rsid w:val="00CB5597"/>
    <w:rsid w:val="00CB5B69"/>
    <w:rsid w:val="00CB6607"/>
    <w:rsid w:val="00CB6BCB"/>
    <w:rsid w:val="00CB6D6E"/>
    <w:rsid w:val="00CB7ABE"/>
    <w:rsid w:val="00CC06A4"/>
    <w:rsid w:val="00CC08C2"/>
    <w:rsid w:val="00CC0AA4"/>
    <w:rsid w:val="00CC0EFA"/>
    <w:rsid w:val="00CC112B"/>
    <w:rsid w:val="00CC1795"/>
    <w:rsid w:val="00CC1C76"/>
    <w:rsid w:val="00CC2F36"/>
    <w:rsid w:val="00CC38D7"/>
    <w:rsid w:val="00CC5E00"/>
    <w:rsid w:val="00CC70AE"/>
    <w:rsid w:val="00CC7A3F"/>
    <w:rsid w:val="00CC7BE1"/>
    <w:rsid w:val="00CD07B0"/>
    <w:rsid w:val="00CD14B8"/>
    <w:rsid w:val="00CD29F0"/>
    <w:rsid w:val="00CD32E8"/>
    <w:rsid w:val="00CD3AEF"/>
    <w:rsid w:val="00CD3CFF"/>
    <w:rsid w:val="00CD4734"/>
    <w:rsid w:val="00CD488B"/>
    <w:rsid w:val="00CD5FD3"/>
    <w:rsid w:val="00CD5FED"/>
    <w:rsid w:val="00CD62A8"/>
    <w:rsid w:val="00CD65D8"/>
    <w:rsid w:val="00CD72D6"/>
    <w:rsid w:val="00CD7755"/>
    <w:rsid w:val="00CD7A0D"/>
    <w:rsid w:val="00CE100B"/>
    <w:rsid w:val="00CE1E97"/>
    <w:rsid w:val="00CE25DA"/>
    <w:rsid w:val="00CE3886"/>
    <w:rsid w:val="00CE4A0A"/>
    <w:rsid w:val="00CE5328"/>
    <w:rsid w:val="00CE54FF"/>
    <w:rsid w:val="00CE585A"/>
    <w:rsid w:val="00CE5B0D"/>
    <w:rsid w:val="00CE5C49"/>
    <w:rsid w:val="00CE60C6"/>
    <w:rsid w:val="00CE6349"/>
    <w:rsid w:val="00CE6399"/>
    <w:rsid w:val="00CF2139"/>
    <w:rsid w:val="00CF2D81"/>
    <w:rsid w:val="00CF2E4B"/>
    <w:rsid w:val="00CF35F2"/>
    <w:rsid w:val="00CF389F"/>
    <w:rsid w:val="00CF38E1"/>
    <w:rsid w:val="00CF554D"/>
    <w:rsid w:val="00CF59D1"/>
    <w:rsid w:val="00CF5A81"/>
    <w:rsid w:val="00CF62F9"/>
    <w:rsid w:val="00CF6CD3"/>
    <w:rsid w:val="00CF7002"/>
    <w:rsid w:val="00CF76DE"/>
    <w:rsid w:val="00CF7DA6"/>
    <w:rsid w:val="00D01274"/>
    <w:rsid w:val="00D012D0"/>
    <w:rsid w:val="00D0136A"/>
    <w:rsid w:val="00D013A2"/>
    <w:rsid w:val="00D0176B"/>
    <w:rsid w:val="00D03301"/>
    <w:rsid w:val="00D034A2"/>
    <w:rsid w:val="00D03A6F"/>
    <w:rsid w:val="00D05C8C"/>
    <w:rsid w:val="00D07D2D"/>
    <w:rsid w:val="00D07E11"/>
    <w:rsid w:val="00D10326"/>
    <w:rsid w:val="00D1079C"/>
    <w:rsid w:val="00D12ADE"/>
    <w:rsid w:val="00D12D4F"/>
    <w:rsid w:val="00D130C7"/>
    <w:rsid w:val="00D14DE2"/>
    <w:rsid w:val="00D14E8F"/>
    <w:rsid w:val="00D151C5"/>
    <w:rsid w:val="00D15B0D"/>
    <w:rsid w:val="00D15BC5"/>
    <w:rsid w:val="00D16596"/>
    <w:rsid w:val="00D179CE"/>
    <w:rsid w:val="00D17CDF"/>
    <w:rsid w:val="00D2019A"/>
    <w:rsid w:val="00D2030C"/>
    <w:rsid w:val="00D20443"/>
    <w:rsid w:val="00D2074E"/>
    <w:rsid w:val="00D20A8D"/>
    <w:rsid w:val="00D211BA"/>
    <w:rsid w:val="00D2139F"/>
    <w:rsid w:val="00D21477"/>
    <w:rsid w:val="00D215FF"/>
    <w:rsid w:val="00D218F5"/>
    <w:rsid w:val="00D21924"/>
    <w:rsid w:val="00D226A7"/>
    <w:rsid w:val="00D226D2"/>
    <w:rsid w:val="00D2272E"/>
    <w:rsid w:val="00D22B8D"/>
    <w:rsid w:val="00D23162"/>
    <w:rsid w:val="00D23A4B"/>
    <w:rsid w:val="00D23CF4"/>
    <w:rsid w:val="00D250B8"/>
    <w:rsid w:val="00D25172"/>
    <w:rsid w:val="00D25999"/>
    <w:rsid w:val="00D25BA0"/>
    <w:rsid w:val="00D25FFC"/>
    <w:rsid w:val="00D269CE"/>
    <w:rsid w:val="00D26C72"/>
    <w:rsid w:val="00D27AD4"/>
    <w:rsid w:val="00D27B50"/>
    <w:rsid w:val="00D27BBD"/>
    <w:rsid w:val="00D27C9D"/>
    <w:rsid w:val="00D27CF2"/>
    <w:rsid w:val="00D30501"/>
    <w:rsid w:val="00D30964"/>
    <w:rsid w:val="00D309AC"/>
    <w:rsid w:val="00D322D9"/>
    <w:rsid w:val="00D3246E"/>
    <w:rsid w:val="00D324FD"/>
    <w:rsid w:val="00D32898"/>
    <w:rsid w:val="00D32A7C"/>
    <w:rsid w:val="00D32D97"/>
    <w:rsid w:val="00D33A0C"/>
    <w:rsid w:val="00D34C27"/>
    <w:rsid w:val="00D356A2"/>
    <w:rsid w:val="00D35827"/>
    <w:rsid w:val="00D35A19"/>
    <w:rsid w:val="00D36326"/>
    <w:rsid w:val="00D36989"/>
    <w:rsid w:val="00D36D98"/>
    <w:rsid w:val="00D3782A"/>
    <w:rsid w:val="00D400BB"/>
    <w:rsid w:val="00D40B67"/>
    <w:rsid w:val="00D412C0"/>
    <w:rsid w:val="00D419AA"/>
    <w:rsid w:val="00D425DD"/>
    <w:rsid w:val="00D428D8"/>
    <w:rsid w:val="00D439C0"/>
    <w:rsid w:val="00D448BF"/>
    <w:rsid w:val="00D44EA8"/>
    <w:rsid w:val="00D44F1F"/>
    <w:rsid w:val="00D45091"/>
    <w:rsid w:val="00D45119"/>
    <w:rsid w:val="00D4552F"/>
    <w:rsid w:val="00D45693"/>
    <w:rsid w:val="00D456E2"/>
    <w:rsid w:val="00D458C5"/>
    <w:rsid w:val="00D45C87"/>
    <w:rsid w:val="00D4617C"/>
    <w:rsid w:val="00D46F22"/>
    <w:rsid w:val="00D47AD1"/>
    <w:rsid w:val="00D50614"/>
    <w:rsid w:val="00D50A36"/>
    <w:rsid w:val="00D50DCF"/>
    <w:rsid w:val="00D51226"/>
    <w:rsid w:val="00D51BDB"/>
    <w:rsid w:val="00D5240B"/>
    <w:rsid w:val="00D52436"/>
    <w:rsid w:val="00D524E3"/>
    <w:rsid w:val="00D52672"/>
    <w:rsid w:val="00D52FEB"/>
    <w:rsid w:val="00D536AB"/>
    <w:rsid w:val="00D540B8"/>
    <w:rsid w:val="00D54945"/>
    <w:rsid w:val="00D55931"/>
    <w:rsid w:val="00D56948"/>
    <w:rsid w:val="00D57140"/>
    <w:rsid w:val="00D600C0"/>
    <w:rsid w:val="00D606BE"/>
    <w:rsid w:val="00D61E30"/>
    <w:rsid w:val="00D629CC"/>
    <w:rsid w:val="00D62E69"/>
    <w:rsid w:val="00D62FB3"/>
    <w:rsid w:val="00D634AE"/>
    <w:rsid w:val="00D6416E"/>
    <w:rsid w:val="00D64227"/>
    <w:rsid w:val="00D6443B"/>
    <w:rsid w:val="00D64D89"/>
    <w:rsid w:val="00D65F5F"/>
    <w:rsid w:val="00D66A9D"/>
    <w:rsid w:val="00D675A3"/>
    <w:rsid w:val="00D67D2E"/>
    <w:rsid w:val="00D711FF"/>
    <w:rsid w:val="00D715EC"/>
    <w:rsid w:val="00D7198A"/>
    <w:rsid w:val="00D72034"/>
    <w:rsid w:val="00D722A3"/>
    <w:rsid w:val="00D7262A"/>
    <w:rsid w:val="00D736BF"/>
    <w:rsid w:val="00D7372C"/>
    <w:rsid w:val="00D73A47"/>
    <w:rsid w:val="00D7418E"/>
    <w:rsid w:val="00D74E25"/>
    <w:rsid w:val="00D74E31"/>
    <w:rsid w:val="00D74F4C"/>
    <w:rsid w:val="00D756C2"/>
    <w:rsid w:val="00D75B5F"/>
    <w:rsid w:val="00D75EC5"/>
    <w:rsid w:val="00D76215"/>
    <w:rsid w:val="00D7632F"/>
    <w:rsid w:val="00D76418"/>
    <w:rsid w:val="00D76CC9"/>
    <w:rsid w:val="00D7772B"/>
    <w:rsid w:val="00D77BDE"/>
    <w:rsid w:val="00D808D2"/>
    <w:rsid w:val="00D81825"/>
    <w:rsid w:val="00D819D9"/>
    <w:rsid w:val="00D82146"/>
    <w:rsid w:val="00D824F6"/>
    <w:rsid w:val="00D833CC"/>
    <w:rsid w:val="00D83532"/>
    <w:rsid w:val="00D835AB"/>
    <w:rsid w:val="00D84837"/>
    <w:rsid w:val="00D854A1"/>
    <w:rsid w:val="00D85E48"/>
    <w:rsid w:val="00D8630F"/>
    <w:rsid w:val="00D86A29"/>
    <w:rsid w:val="00D86D09"/>
    <w:rsid w:val="00D86E9F"/>
    <w:rsid w:val="00D872B8"/>
    <w:rsid w:val="00D90412"/>
    <w:rsid w:val="00D90B72"/>
    <w:rsid w:val="00D90E05"/>
    <w:rsid w:val="00D91158"/>
    <w:rsid w:val="00D918DB"/>
    <w:rsid w:val="00D91B3D"/>
    <w:rsid w:val="00D925D9"/>
    <w:rsid w:val="00D928D6"/>
    <w:rsid w:val="00D9391D"/>
    <w:rsid w:val="00D9402D"/>
    <w:rsid w:val="00D9473C"/>
    <w:rsid w:val="00D95854"/>
    <w:rsid w:val="00DA0058"/>
    <w:rsid w:val="00DA1DDF"/>
    <w:rsid w:val="00DA2877"/>
    <w:rsid w:val="00DA2AC7"/>
    <w:rsid w:val="00DA39A8"/>
    <w:rsid w:val="00DA3F30"/>
    <w:rsid w:val="00DA49BC"/>
    <w:rsid w:val="00DA4FB7"/>
    <w:rsid w:val="00DA6BB4"/>
    <w:rsid w:val="00DA7168"/>
    <w:rsid w:val="00DA7E23"/>
    <w:rsid w:val="00DA7EE4"/>
    <w:rsid w:val="00DB0F8B"/>
    <w:rsid w:val="00DB3653"/>
    <w:rsid w:val="00DB3795"/>
    <w:rsid w:val="00DB385E"/>
    <w:rsid w:val="00DB38C8"/>
    <w:rsid w:val="00DB38E9"/>
    <w:rsid w:val="00DB45BA"/>
    <w:rsid w:val="00DB495B"/>
    <w:rsid w:val="00DB510D"/>
    <w:rsid w:val="00DB51F4"/>
    <w:rsid w:val="00DB56CE"/>
    <w:rsid w:val="00DB6266"/>
    <w:rsid w:val="00DB7F2F"/>
    <w:rsid w:val="00DC03BF"/>
    <w:rsid w:val="00DC0A30"/>
    <w:rsid w:val="00DC1AA8"/>
    <w:rsid w:val="00DC2A12"/>
    <w:rsid w:val="00DC317F"/>
    <w:rsid w:val="00DC31FC"/>
    <w:rsid w:val="00DC3983"/>
    <w:rsid w:val="00DC3A34"/>
    <w:rsid w:val="00DC4222"/>
    <w:rsid w:val="00DC44EA"/>
    <w:rsid w:val="00DC4D24"/>
    <w:rsid w:val="00DC593D"/>
    <w:rsid w:val="00DC6D21"/>
    <w:rsid w:val="00DC74E5"/>
    <w:rsid w:val="00DC78F3"/>
    <w:rsid w:val="00DC7D1D"/>
    <w:rsid w:val="00DD024E"/>
    <w:rsid w:val="00DD135F"/>
    <w:rsid w:val="00DD1709"/>
    <w:rsid w:val="00DD1CB3"/>
    <w:rsid w:val="00DD20F9"/>
    <w:rsid w:val="00DD2A19"/>
    <w:rsid w:val="00DD34BD"/>
    <w:rsid w:val="00DD39C4"/>
    <w:rsid w:val="00DD3DDD"/>
    <w:rsid w:val="00DD3F73"/>
    <w:rsid w:val="00DD59AF"/>
    <w:rsid w:val="00DD5BFF"/>
    <w:rsid w:val="00DD5CED"/>
    <w:rsid w:val="00DD6143"/>
    <w:rsid w:val="00DD63DF"/>
    <w:rsid w:val="00DD7794"/>
    <w:rsid w:val="00DD7B32"/>
    <w:rsid w:val="00DD7DC7"/>
    <w:rsid w:val="00DD7EAA"/>
    <w:rsid w:val="00DE000C"/>
    <w:rsid w:val="00DE020A"/>
    <w:rsid w:val="00DE0917"/>
    <w:rsid w:val="00DE09DC"/>
    <w:rsid w:val="00DE0B87"/>
    <w:rsid w:val="00DE10C4"/>
    <w:rsid w:val="00DE1484"/>
    <w:rsid w:val="00DE206B"/>
    <w:rsid w:val="00DE231B"/>
    <w:rsid w:val="00DE2697"/>
    <w:rsid w:val="00DE38A3"/>
    <w:rsid w:val="00DE3B05"/>
    <w:rsid w:val="00DE3DA9"/>
    <w:rsid w:val="00DE3DC5"/>
    <w:rsid w:val="00DE4B4F"/>
    <w:rsid w:val="00DE54F4"/>
    <w:rsid w:val="00DE550C"/>
    <w:rsid w:val="00DE56F4"/>
    <w:rsid w:val="00DE5C13"/>
    <w:rsid w:val="00DE6A8D"/>
    <w:rsid w:val="00DE6D58"/>
    <w:rsid w:val="00DE79AD"/>
    <w:rsid w:val="00DF0223"/>
    <w:rsid w:val="00DF0A1B"/>
    <w:rsid w:val="00DF0E67"/>
    <w:rsid w:val="00DF112F"/>
    <w:rsid w:val="00DF1DEB"/>
    <w:rsid w:val="00DF219C"/>
    <w:rsid w:val="00DF2FFE"/>
    <w:rsid w:val="00DF3690"/>
    <w:rsid w:val="00DF58CC"/>
    <w:rsid w:val="00DF5B11"/>
    <w:rsid w:val="00DF5D4A"/>
    <w:rsid w:val="00DF60E1"/>
    <w:rsid w:val="00DF6A6B"/>
    <w:rsid w:val="00DF6A9F"/>
    <w:rsid w:val="00DF6FFC"/>
    <w:rsid w:val="00DF7801"/>
    <w:rsid w:val="00DF7F50"/>
    <w:rsid w:val="00E005E8"/>
    <w:rsid w:val="00E0063F"/>
    <w:rsid w:val="00E00C4B"/>
    <w:rsid w:val="00E00F02"/>
    <w:rsid w:val="00E01002"/>
    <w:rsid w:val="00E01CA3"/>
    <w:rsid w:val="00E02276"/>
    <w:rsid w:val="00E02573"/>
    <w:rsid w:val="00E02B2D"/>
    <w:rsid w:val="00E037CE"/>
    <w:rsid w:val="00E03DBF"/>
    <w:rsid w:val="00E040F2"/>
    <w:rsid w:val="00E04DCE"/>
    <w:rsid w:val="00E053F9"/>
    <w:rsid w:val="00E05A5B"/>
    <w:rsid w:val="00E05A84"/>
    <w:rsid w:val="00E05EDB"/>
    <w:rsid w:val="00E0644D"/>
    <w:rsid w:val="00E06907"/>
    <w:rsid w:val="00E06D93"/>
    <w:rsid w:val="00E0792B"/>
    <w:rsid w:val="00E07B85"/>
    <w:rsid w:val="00E10102"/>
    <w:rsid w:val="00E10613"/>
    <w:rsid w:val="00E115BB"/>
    <w:rsid w:val="00E116CF"/>
    <w:rsid w:val="00E11D0B"/>
    <w:rsid w:val="00E11D8E"/>
    <w:rsid w:val="00E12B38"/>
    <w:rsid w:val="00E12F6C"/>
    <w:rsid w:val="00E1330B"/>
    <w:rsid w:val="00E136B1"/>
    <w:rsid w:val="00E13EB5"/>
    <w:rsid w:val="00E13FB4"/>
    <w:rsid w:val="00E140AA"/>
    <w:rsid w:val="00E149FC"/>
    <w:rsid w:val="00E15040"/>
    <w:rsid w:val="00E1525E"/>
    <w:rsid w:val="00E15474"/>
    <w:rsid w:val="00E1594D"/>
    <w:rsid w:val="00E1691D"/>
    <w:rsid w:val="00E16DC3"/>
    <w:rsid w:val="00E17424"/>
    <w:rsid w:val="00E17898"/>
    <w:rsid w:val="00E207B7"/>
    <w:rsid w:val="00E20CC7"/>
    <w:rsid w:val="00E21761"/>
    <w:rsid w:val="00E21924"/>
    <w:rsid w:val="00E21982"/>
    <w:rsid w:val="00E22266"/>
    <w:rsid w:val="00E22B18"/>
    <w:rsid w:val="00E23213"/>
    <w:rsid w:val="00E235BC"/>
    <w:rsid w:val="00E239BC"/>
    <w:rsid w:val="00E239DC"/>
    <w:rsid w:val="00E24165"/>
    <w:rsid w:val="00E24CF0"/>
    <w:rsid w:val="00E25033"/>
    <w:rsid w:val="00E255F0"/>
    <w:rsid w:val="00E2579D"/>
    <w:rsid w:val="00E26D59"/>
    <w:rsid w:val="00E271AB"/>
    <w:rsid w:val="00E27282"/>
    <w:rsid w:val="00E273D9"/>
    <w:rsid w:val="00E274B8"/>
    <w:rsid w:val="00E27915"/>
    <w:rsid w:val="00E300B1"/>
    <w:rsid w:val="00E30850"/>
    <w:rsid w:val="00E30E87"/>
    <w:rsid w:val="00E32714"/>
    <w:rsid w:val="00E3298D"/>
    <w:rsid w:val="00E33376"/>
    <w:rsid w:val="00E33415"/>
    <w:rsid w:val="00E34613"/>
    <w:rsid w:val="00E34677"/>
    <w:rsid w:val="00E347DF"/>
    <w:rsid w:val="00E34CA7"/>
    <w:rsid w:val="00E34DF2"/>
    <w:rsid w:val="00E34E71"/>
    <w:rsid w:val="00E352B1"/>
    <w:rsid w:val="00E3544B"/>
    <w:rsid w:val="00E36BB4"/>
    <w:rsid w:val="00E371EC"/>
    <w:rsid w:val="00E3740E"/>
    <w:rsid w:val="00E401EB"/>
    <w:rsid w:val="00E410AF"/>
    <w:rsid w:val="00E419D8"/>
    <w:rsid w:val="00E41C6C"/>
    <w:rsid w:val="00E41D7C"/>
    <w:rsid w:val="00E42B5A"/>
    <w:rsid w:val="00E43047"/>
    <w:rsid w:val="00E43203"/>
    <w:rsid w:val="00E433A5"/>
    <w:rsid w:val="00E43629"/>
    <w:rsid w:val="00E43D6C"/>
    <w:rsid w:val="00E44196"/>
    <w:rsid w:val="00E442BD"/>
    <w:rsid w:val="00E4489C"/>
    <w:rsid w:val="00E44B40"/>
    <w:rsid w:val="00E44FF9"/>
    <w:rsid w:val="00E45613"/>
    <w:rsid w:val="00E457AB"/>
    <w:rsid w:val="00E4643A"/>
    <w:rsid w:val="00E468C8"/>
    <w:rsid w:val="00E46986"/>
    <w:rsid w:val="00E5017D"/>
    <w:rsid w:val="00E508A8"/>
    <w:rsid w:val="00E51062"/>
    <w:rsid w:val="00E51E8A"/>
    <w:rsid w:val="00E52857"/>
    <w:rsid w:val="00E52DD3"/>
    <w:rsid w:val="00E52E0C"/>
    <w:rsid w:val="00E532C6"/>
    <w:rsid w:val="00E5387D"/>
    <w:rsid w:val="00E53C09"/>
    <w:rsid w:val="00E5449B"/>
    <w:rsid w:val="00E5501D"/>
    <w:rsid w:val="00E55FB7"/>
    <w:rsid w:val="00E55FF9"/>
    <w:rsid w:val="00E56506"/>
    <w:rsid w:val="00E57864"/>
    <w:rsid w:val="00E579E5"/>
    <w:rsid w:val="00E57AF3"/>
    <w:rsid w:val="00E60152"/>
    <w:rsid w:val="00E60189"/>
    <w:rsid w:val="00E6026C"/>
    <w:rsid w:val="00E607D4"/>
    <w:rsid w:val="00E608E2"/>
    <w:rsid w:val="00E61162"/>
    <w:rsid w:val="00E62577"/>
    <w:rsid w:val="00E627CF"/>
    <w:rsid w:val="00E62EF3"/>
    <w:rsid w:val="00E631AE"/>
    <w:rsid w:val="00E63332"/>
    <w:rsid w:val="00E634D7"/>
    <w:rsid w:val="00E637A0"/>
    <w:rsid w:val="00E6397B"/>
    <w:rsid w:val="00E640DF"/>
    <w:rsid w:val="00E64356"/>
    <w:rsid w:val="00E64EF7"/>
    <w:rsid w:val="00E6505D"/>
    <w:rsid w:val="00E651B5"/>
    <w:rsid w:val="00E6545E"/>
    <w:rsid w:val="00E66D02"/>
    <w:rsid w:val="00E674FA"/>
    <w:rsid w:val="00E67D45"/>
    <w:rsid w:val="00E70571"/>
    <w:rsid w:val="00E70980"/>
    <w:rsid w:val="00E71AF6"/>
    <w:rsid w:val="00E71BDE"/>
    <w:rsid w:val="00E729CE"/>
    <w:rsid w:val="00E72A84"/>
    <w:rsid w:val="00E72B88"/>
    <w:rsid w:val="00E733D6"/>
    <w:rsid w:val="00E73A33"/>
    <w:rsid w:val="00E73E8E"/>
    <w:rsid w:val="00E740A2"/>
    <w:rsid w:val="00E7411F"/>
    <w:rsid w:val="00E7476E"/>
    <w:rsid w:val="00E75023"/>
    <w:rsid w:val="00E75612"/>
    <w:rsid w:val="00E758B3"/>
    <w:rsid w:val="00E763C6"/>
    <w:rsid w:val="00E77236"/>
    <w:rsid w:val="00E773B4"/>
    <w:rsid w:val="00E773BB"/>
    <w:rsid w:val="00E77B35"/>
    <w:rsid w:val="00E77B7B"/>
    <w:rsid w:val="00E80BD2"/>
    <w:rsid w:val="00E80F11"/>
    <w:rsid w:val="00E81159"/>
    <w:rsid w:val="00E8167B"/>
    <w:rsid w:val="00E81EB2"/>
    <w:rsid w:val="00E825A5"/>
    <w:rsid w:val="00E8273F"/>
    <w:rsid w:val="00E8305A"/>
    <w:rsid w:val="00E83621"/>
    <w:rsid w:val="00E83627"/>
    <w:rsid w:val="00E839FB"/>
    <w:rsid w:val="00E83E19"/>
    <w:rsid w:val="00E8469E"/>
    <w:rsid w:val="00E8476E"/>
    <w:rsid w:val="00E8512C"/>
    <w:rsid w:val="00E85D77"/>
    <w:rsid w:val="00E86880"/>
    <w:rsid w:val="00E86FCD"/>
    <w:rsid w:val="00E87112"/>
    <w:rsid w:val="00E875EC"/>
    <w:rsid w:val="00E87CC1"/>
    <w:rsid w:val="00E87F70"/>
    <w:rsid w:val="00E9100A"/>
    <w:rsid w:val="00E92B5C"/>
    <w:rsid w:val="00E934B1"/>
    <w:rsid w:val="00E94B1D"/>
    <w:rsid w:val="00E951FA"/>
    <w:rsid w:val="00E955F0"/>
    <w:rsid w:val="00E96672"/>
    <w:rsid w:val="00E96A42"/>
    <w:rsid w:val="00E96BB0"/>
    <w:rsid w:val="00E96D12"/>
    <w:rsid w:val="00E96E68"/>
    <w:rsid w:val="00E97416"/>
    <w:rsid w:val="00E977D5"/>
    <w:rsid w:val="00E97D84"/>
    <w:rsid w:val="00EA0966"/>
    <w:rsid w:val="00EA1361"/>
    <w:rsid w:val="00EA18B5"/>
    <w:rsid w:val="00EA1ED6"/>
    <w:rsid w:val="00EA3FE3"/>
    <w:rsid w:val="00EA439F"/>
    <w:rsid w:val="00EA5191"/>
    <w:rsid w:val="00EA6E07"/>
    <w:rsid w:val="00EA7E14"/>
    <w:rsid w:val="00EA7E86"/>
    <w:rsid w:val="00EB0513"/>
    <w:rsid w:val="00EB069B"/>
    <w:rsid w:val="00EB0D58"/>
    <w:rsid w:val="00EB0E45"/>
    <w:rsid w:val="00EB17C4"/>
    <w:rsid w:val="00EB1882"/>
    <w:rsid w:val="00EB1E18"/>
    <w:rsid w:val="00EB1F7C"/>
    <w:rsid w:val="00EB245D"/>
    <w:rsid w:val="00EB31BD"/>
    <w:rsid w:val="00EB35EE"/>
    <w:rsid w:val="00EB3B02"/>
    <w:rsid w:val="00EB3B1B"/>
    <w:rsid w:val="00EB3DB9"/>
    <w:rsid w:val="00EB4145"/>
    <w:rsid w:val="00EB45FD"/>
    <w:rsid w:val="00EB4605"/>
    <w:rsid w:val="00EB560B"/>
    <w:rsid w:val="00EB625B"/>
    <w:rsid w:val="00EB655E"/>
    <w:rsid w:val="00EB6E30"/>
    <w:rsid w:val="00EB7044"/>
    <w:rsid w:val="00EB7C12"/>
    <w:rsid w:val="00EC07CE"/>
    <w:rsid w:val="00EC1A96"/>
    <w:rsid w:val="00EC1CED"/>
    <w:rsid w:val="00EC2058"/>
    <w:rsid w:val="00EC2733"/>
    <w:rsid w:val="00EC3D80"/>
    <w:rsid w:val="00EC5D9E"/>
    <w:rsid w:val="00EC6B0B"/>
    <w:rsid w:val="00EC6DD2"/>
    <w:rsid w:val="00EC6E2B"/>
    <w:rsid w:val="00EC6F40"/>
    <w:rsid w:val="00EC70E5"/>
    <w:rsid w:val="00EC7258"/>
    <w:rsid w:val="00EC73D0"/>
    <w:rsid w:val="00EC778D"/>
    <w:rsid w:val="00EC7C46"/>
    <w:rsid w:val="00ED0827"/>
    <w:rsid w:val="00ED0901"/>
    <w:rsid w:val="00ED10E7"/>
    <w:rsid w:val="00ED1754"/>
    <w:rsid w:val="00ED195B"/>
    <w:rsid w:val="00ED23A4"/>
    <w:rsid w:val="00ED2A36"/>
    <w:rsid w:val="00ED3068"/>
    <w:rsid w:val="00ED3895"/>
    <w:rsid w:val="00ED3994"/>
    <w:rsid w:val="00ED4369"/>
    <w:rsid w:val="00ED471C"/>
    <w:rsid w:val="00ED529C"/>
    <w:rsid w:val="00ED562C"/>
    <w:rsid w:val="00ED5B10"/>
    <w:rsid w:val="00ED5B51"/>
    <w:rsid w:val="00ED640E"/>
    <w:rsid w:val="00ED6DF8"/>
    <w:rsid w:val="00ED70D9"/>
    <w:rsid w:val="00ED7668"/>
    <w:rsid w:val="00ED7D95"/>
    <w:rsid w:val="00ED7FAF"/>
    <w:rsid w:val="00EE0177"/>
    <w:rsid w:val="00EE022A"/>
    <w:rsid w:val="00EE068E"/>
    <w:rsid w:val="00EE091C"/>
    <w:rsid w:val="00EE0F69"/>
    <w:rsid w:val="00EE15C5"/>
    <w:rsid w:val="00EE1E52"/>
    <w:rsid w:val="00EE2953"/>
    <w:rsid w:val="00EE2EDF"/>
    <w:rsid w:val="00EE2FCF"/>
    <w:rsid w:val="00EE319D"/>
    <w:rsid w:val="00EE31C3"/>
    <w:rsid w:val="00EE3502"/>
    <w:rsid w:val="00EE353B"/>
    <w:rsid w:val="00EE5B99"/>
    <w:rsid w:val="00EE671A"/>
    <w:rsid w:val="00EE682A"/>
    <w:rsid w:val="00EE6E42"/>
    <w:rsid w:val="00EE7CF0"/>
    <w:rsid w:val="00EF01C4"/>
    <w:rsid w:val="00EF0D60"/>
    <w:rsid w:val="00EF148A"/>
    <w:rsid w:val="00EF1C72"/>
    <w:rsid w:val="00EF2DFA"/>
    <w:rsid w:val="00EF2F28"/>
    <w:rsid w:val="00EF34A2"/>
    <w:rsid w:val="00EF440E"/>
    <w:rsid w:val="00EF459B"/>
    <w:rsid w:val="00EF4CCE"/>
    <w:rsid w:val="00EF4D69"/>
    <w:rsid w:val="00EF5065"/>
    <w:rsid w:val="00EF5475"/>
    <w:rsid w:val="00EF58DE"/>
    <w:rsid w:val="00EF6BBC"/>
    <w:rsid w:val="00EF74B5"/>
    <w:rsid w:val="00EF76AF"/>
    <w:rsid w:val="00EF77EB"/>
    <w:rsid w:val="00F0054E"/>
    <w:rsid w:val="00F00A35"/>
    <w:rsid w:val="00F00FE3"/>
    <w:rsid w:val="00F013DE"/>
    <w:rsid w:val="00F01478"/>
    <w:rsid w:val="00F018B8"/>
    <w:rsid w:val="00F02689"/>
    <w:rsid w:val="00F036D7"/>
    <w:rsid w:val="00F03D13"/>
    <w:rsid w:val="00F045E0"/>
    <w:rsid w:val="00F056F9"/>
    <w:rsid w:val="00F0744F"/>
    <w:rsid w:val="00F07754"/>
    <w:rsid w:val="00F10358"/>
    <w:rsid w:val="00F10A11"/>
    <w:rsid w:val="00F10D10"/>
    <w:rsid w:val="00F11E28"/>
    <w:rsid w:val="00F11E55"/>
    <w:rsid w:val="00F120D9"/>
    <w:rsid w:val="00F12931"/>
    <w:rsid w:val="00F12C1B"/>
    <w:rsid w:val="00F130B3"/>
    <w:rsid w:val="00F133B7"/>
    <w:rsid w:val="00F13510"/>
    <w:rsid w:val="00F1364F"/>
    <w:rsid w:val="00F13A55"/>
    <w:rsid w:val="00F13C82"/>
    <w:rsid w:val="00F146D7"/>
    <w:rsid w:val="00F14EE1"/>
    <w:rsid w:val="00F15FE4"/>
    <w:rsid w:val="00F16179"/>
    <w:rsid w:val="00F16D58"/>
    <w:rsid w:val="00F17465"/>
    <w:rsid w:val="00F20867"/>
    <w:rsid w:val="00F209AA"/>
    <w:rsid w:val="00F20B8E"/>
    <w:rsid w:val="00F212AF"/>
    <w:rsid w:val="00F21A7A"/>
    <w:rsid w:val="00F21C3A"/>
    <w:rsid w:val="00F22628"/>
    <w:rsid w:val="00F22C44"/>
    <w:rsid w:val="00F22F24"/>
    <w:rsid w:val="00F2327F"/>
    <w:rsid w:val="00F23495"/>
    <w:rsid w:val="00F235F5"/>
    <w:rsid w:val="00F2369B"/>
    <w:rsid w:val="00F238A3"/>
    <w:rsid w:val="00F23CBA"/>
    <w:rsid w:val="00F23F0A"/>
    <w:rsid w:val="00F2558A"/>
    <w:rsid w:val="00F25649"/>
    <w:rsid w:val="00F25ABF"/>
    <w:rsid w:val="00F268E8"/>
    <w:rsid w:val="00F2726B"/>
    <w:rsid w:val="00F273AE"/>
    <w:rsid w:val="00F27D12"/>
    <w:rsid w:val="00F3128F"/>
    <w:rsid w:val="00F31F62"/>
    <w:rsid w:val="00F32FE8"/>
    <w:rsid w:val="00F330CF"/>
    <w:rsid w:val="00F33B83"/>
    <w:rsid w:val="00F33D00"/>
    <w:rsid w:val="00F34332"/>
    <w:rsid w:val="00F343BE"/>
    <w:rsid w:val="00F35073"/>
    <w:rsid w:val="00F36316"/>
    <w:rsid w:val="00F37294"/>
    <w:rsid w:val="00F3733B"/>
    <w:rsid w:val="00F3780A"/>
    <w:rsid w:val="00F37E68"/>
    <w:rsid w:val="00F4049A"/>
    <w:rsid w:val="00F4060A"/>
    <w:rsid w:val="00F40805"/>
    <w:rsid w:val="00F41654"/>
    <w:rsid w:val="00F41881"/>
    <w:rsid w:val="00F41CBA"/>
    <w:rsid w:val="00F420B9"/>
    <w:rsid w:val="00F42786"/>
    <w:rsid w:val="00F43C40"/>
    <w:rsid w:val="00F43DB7"/>
    <w:rsid w:val="00F447C2"/>
    <w:rsid w:val="00F44ADB"/>
    <w:rsid w:val="00F44B79"/>
    <w:rsid w:val="00F44E75"/>
    <w:rsid w:val="00F45398"/>
    <w:rsid w:val="00F45C5B"/>
    <w:rsid w:val="00F46A84"/>
    <w:rsid w:val="00F46D9E"/>
    <w:rsid w:val="00F51BAC"/>
    <w:rsid w:val="00F520C3"/>
    <w:rsid w:val="00F524AA"/>
    <w:rsid w:val="00F5270A"/>
    <w:rsid w:val="00F52FCB"/>
    <w:rsid w:val="00F5314C"/>
    <w:rsid w:val="00F536DF"/>
    <w:rsid w:val="00F540F8"/>
    <w:rsid w:val="00F54A08"/>
    <w:rsid w:val="00F54CEC"/>
    <w:rsid w:val="00F54F94"/>
    <w:rsid w:val="00F558C6"/>
    <w:rsid w:val="00F55BF1"/>
    <w:rsid w:val="00F562CB"/>
    <w:rsid w:val="00F56B4C"/>
    <w:rsid w:val="00F6006D"/>
    <w:rsid w:val="00F60304"/>
    <w:rsid w:val="00F604BE"/>
    <w:rsid w:val="00F60FCC"/>
    <w:rsid w:val="00F614B2"/>
    <w:rsid w:val="00F61B8E"/>
    <w:rsid w:val="00F62D8F"/>
    <w:rsid w:val="00F62E5F"/>
    <w:rsid w:val="00F638A8"/>
    <w:rsid w:val="00F63C17"/>
    <w:rsid w:val="00F64345"/>
    <w:rsid w:val="00F64C6F"/>
    <w:rsid w:val="00F65164"/>
    <w:rsid w:val="00F65E69"/>
    <w:rsid w:val="00F662AA"/>
    <w:rsid w:val="00F66C20"/>
    <w:rsid w:val="00F6754D"/>
    <w:rsid w:val="00F67559"/>
    <w:rsid w:val="00F67561"/>
    <w:rsid w:val="00F7000D"/>
    <w:rsid w:val="00F70096"/>
    <w:rsid w:val="00F7027E"/>
    <w:rsid w:val="00F706F2"/>
    <w:rsid w:val="00F7147C"/>
    <w:rsid w:val="00F71536"/>
    <w:rsid w:val="00F71AEE"/>
    <w:rsid w:val="00F725BE"/>
    <w:rsid w:val="00F72FC1"/>
    <w:rsid w:val="00F73524"/>
    <w:rsid w:val="00F74163"/>
    <w:rsid w:val="00F74362"/>
    <w:rsid w:val="00F74C93"/>
    <w:rsid w:val="00F75B0C"/>
    <w:rsid w:val="00F75E05"/>
    <w:rsid w:val="00F75F6D"/>
    <w:rsid w:val="00F76064"/>
    <w:rsid w:val="00F764DD"/>
    <w:rsid w:val="00F76A62"/>
    <w:rsid w:val="00F76BB8"/>
    <w:rsid w:val="00F776B4"/>
    <w:rsid w:val="00F77E80"/>
    <w:rsid w:val="00F80C6A"/>
    <w:rsid w:val="00F8131C"/>
    <w:rsid w:val="00F815C3"/>
    <w:rsid w:val="00F81BD3"/>
    <w:rsid w:val="00F81ED8"/>
    <w:rsid w:val="00F82361"/>
    <w:rsid w:val="00F82C5C"/>
    <w:rsid w:val="00F82FF9"/>
    <w:rsid w:val="00F83284"/>
    <w:rsid w:val="00F835FE"/>
    <w:rsid w:val="00F83AFD"/>
    <w:rsid w:val="00F8462C"/>
    <w:rsid w:val="00F8557B"/>
    <w:rsid w:val="00F85B37"/>
    <w:rsid w:val="00F85B3C"/>
    <w:rsid w:val="00F85D9E"/>
    <w:rsid w:val="00F85FB2"/>
    <w:rsid w:val="00F86043"/>
    <w:rsid w:val="00F86537"/>
    <w:rsid w:val="00F86FBD"/>
    <w:rsid w:val="00F873DF"/>
    <w:rsid w:val="00F87499"/>
    <w:rsid w:val="00F90BC2"/>
    <w:rsid w:val="00F90BE3"/>
    <w:rsid w:val="00F918D6"/>
    <w:rsid w:val="00F94B4A"/>
    <w:rsid w:val="00F94E9D"/>
    <w:rsid w:val="00F94EE8"/>
    <w:rsid w:val="00F955DB"/>
    <w:rsid w:val="00F96839"/>
    <w:rsid w:val="00F96A7A"/>
    <w:rsid w:val="00F97519"/>
    <w:rsid w:val="00F97D90"/>
    <w:rsid w:val="00FA0C98"/>
    <w:rsid w:val="00FA0F6E"/>
    <w:rsid w:val="00FA1437"/>
    <w:rsid w:val="00FA1551"/>
    <w:rsid w:val="00FA194C"/>
    <w:rsid w:val="00FA1A63"/>
    <w:rsid w:val="00FA1AA5"/>
    <w:rsid w:val="00FA22C4"/>
    <w:rsid w:val="00FA339C"/>
    <w:rsid w:val="00FA3AD8"/>
    <w:rsid w:val="00FA443F"/>
    <w:rsid w:val="00FA473F"/>
    <w:rsid w:val="00FA47D6"/>
    <w:rsid w:val="00FA484C"/>
    <w:rsid w:val="00FA48AA"/>
    <w:rsid w:val="00FA4A68"/>
    <w:rsid w:val="00FA4A9D"/>
    <w:rsid w:val="00FA5224"/>
    <w:rsid w:val="00FA6000"/>
    <w:rsid w:val="00FA61A1"/>
    <w:rsid w:val="00FA62A2"/>
    <w:rsid w:val="00FA6B06"/>
    <w:rsid w:val="00FA739B"/>
    <w:rsid w:val="00FA743E"/>
    <w:rsid w:val="00FA762B"/>
    <w:rsid w:val="00FA77D9"/>
    <w:rsid w:val="00FB002E"/>
    <w:rsid w:val="00FB00F6"/>
    <w:rsid w:val="00FB1216"/>
    <w:rsid w:val="00FB14F5"/>
    <w:rsid w:val="00FB1C78"/>
    <w:rsid w:val="00FB2297"/>
    <w:rsid w:val="00FB22FB"/>
    <w:rsid w:val="00FB2A08"/>
    <w:rsid w:val="00FB2C92"/>
    <w:rsid w:val="00FB2E95"/>
    <w:rsid w:val="00FB3872"/>
    <w:rsid w:val="00FB39C5"/>
    <w:rsid w:val="00FB3AC8"/>
    <w:rsid w:val="00FB3D60"/>
    <w:rsid w:val="00FB4C6D"/>
    <w:rsid w:val="00FB60AA"/>
    <w:rsid w:val="00FB6170"/>
    <w:rsid w:val="00FB62BC"/>
    <w:rsid w:val="00FB6498"/>
    <w:rsid w:val="00FB6D16"/>
    <w:rsid w:val="00FB7039"/>
    <w:rsid w:val="00FB773E"/>
    <w:rsid w:val="00FB7A71"/>
    <w:rsid w:val="00FC014A"/>
    <w:rsid w:val="00FC02C2"/>
    <w:rsid w:val="00FC0C9D"/>
    <w:rsid w:val="00FC0FB7"/>
    <w:rsid w:val="00FC15A0"/>
    <w:rsid w:val="00FC15F9"/>
    <w:rsid w:val="00FC218E"/>
    <w:rsid w:val="00FC222C"/>
    <w:rsid w:val="00FC2595"/>
    <w:rsid w:val="00FC2F46"/>
    <w:rsid w:val="00FC32DD"/>
    <w:rsid w:val="00FC3E51"/>
    <w:rsid w:val="00FC40FB"/>
    <w:rsid w:val="00FC53F4"/>
    <w:rsid w:val="00FC5864"/>
    <w:rsid w:val="00FC6AC8"/>
    <w:rsid w:val="00FC7096"/>
    <w:rsid w:val="00FC723F"/>
    <w:rsid w:val="00FC79CE"/>
    <w:rsid w:val="00FC7BBB"/>
    <w:rsid w:val="00FC7E81"/>
    <w:rsid w:val="00FC7F1C"/>
    <w:rsid w:val="00FC7F83"/>
    <w:rsid w:val="00FD05F2"/>
    <w:rsid w:val="00FD0A5D"/>
    <w:rsid w:val="00FD10B5"/>
    <w:rsid w:val="00FD119E"/>
    <w:rsid w:val="00FD132A"/>
    <w:rsid w:val="00FD1CF5"/>
    <w:rsid w:val="00FD28B2"/>
    <w:rsid w:val="00FD2CA8"/>
    <w:rsid w:val="00FD2FDD"/>
    <w:rsid w:val="00FD31AD"/>
    <w:rsid w:val="00FD33A7"/>
    <w:rsid w:val="00FD34AF"/>
    <w:rsid w:val="00FD3F7B"/>
    <w:rsid w:val="00FD40A9"/>
    <w:rsid w:val="00FD4721"/>
    <w:rsid w:val="00FD4BFA"/>
    <w:rsid w:val="00FD5138"/>
    <w:rsid w:val="00FD561A"/>
    <w:rsid w:val="00FD5F4F"/>
    <w:rsid w:val="00FD6F28"/>
    <w:rsid w:val="00FD715F"/>
    <w:rsid w:val="00FD73A5"/>
    <w:rsid w:val="00FD7460"/>
    <w:rsid w:val="00FD759C"/>
    <w:rsid w:val="00FD764C"/>
    <w:rsid w:val="00FE0187"/>
    <w:rsid w:val="00FE01BA"/>
    <w:rsid w:val="00FE02DB"/>
    <w:rsid w:val="00FE0969"/>
    <w:rsid w:val="00FE0EE4"/>
    <w:rsid w:val="00FE0F46"/>
    <w:rsid w:val="00FE1B87"/>
    <w:rsid w:val="00FE1EAE"/>
    <w:rsid w:val="00FE29C5"/>
    <w:rsid w:val="00FE2BB8"/>
    <w:rsid w:val="00FE3328"/>
    <w:rsid w:val="00FE37C1"/>
    <w:rsid w:val="00FE3B15"/>
    <w:rsid w:val="00FE3D94"/>
    <w:rsid w:val="00FE47A0"/>
    <w:rsid w:val="00FE47AF"/>
    <w:rsid w:val="00FE48EE"/>
    <w:rsid w:val="00FE49B7"/>
    <w:rsid w:val="00FE5AB6"/>
    <w:rsid w:val="00FE5CEF"/>
    <w:rsid w:val="00FE63D7"/>
    <w:rsid w:val="00FE68C1"/>
    <w:rsid w:val="00FE6B66"/>
    <w:rsid w:val="00FE7010"/>
    <w:rsid w:val="00FE7119"/>
    <w:rsid w:val="00FE7A4E"/>
    <w:rsid w:val="00FE7B4F"/>
    <w:rsid w:val="00FF0F32"/>
    <w:rsid w:val="00FF10AC"/>
    <w:rsid w:val="00FF46CA"/>
    <w:rsid w:val="00FF5009"/>
    <w:rsid w:val="00FF5374"/>
    <w:rsid w:val="00FF5EC3"/>
    <w:rsid w:val="00FF62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10989817"/>
  <w15:docId w15:val="{CA832B79-0BA7-4B52-BE20-C17EB1E1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qFormat="1"/>
    <w:lsdException w:name="heading 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82D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C6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0C61E1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447F0"/>
    <w:pPr>
      <w:jc w:val="both"/>
    </w:pPr>
  </w:style>
  <w:style w:type="paragraph" w:customStyle="1" w:styleId="Tekstpodstawowywcity1">
    <w:name w:val="Tekst podstawowy wcięty1"/>
    <w:basedOn w:val="Normalny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basedOn w:val="Domylnaczcionkaakapitu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7F0"/>
    <w:rPr>
      <w:rFonts w:cs="Times New Roman"/>
    </w:rPr>
  </w:style>
  <w:style w:type="paragraph" w:customStyle="1" w:styleId="pkt">
    <w:name w:val="pkt"/>
    <w:basedOn w:val="Normalny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103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uiPriority w:val="99"/>
    <w:rsid w:val="00850E2B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uiPriority w:val="99"/>
    <w:rsid w:val="00CC38D7"/>
    <w:pPr>
      <w:suppressAutoHyphens w:val="0"/>
    </w:pPr>
    <w:rPr>
      <w:lang w:eastAsia="pl-PL"/>
    </w:rPr>
  </w:style>
  <w:style w:type="paragraph" w:customStyle="1" w:styleId="CharZnakCharZnakCharZnakChar8">
    <w:name w:val="Char Znak Char Znak Char Znak Char8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basedOn w:val="Domylnaczcionkaakapitu"/>
    <w:uiPriority w:val="99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aliases w:val="H1 Znak,Outline1 Znak"/>
    <w:basedOn w:val="Domylnaczcionkaakapitu"/>
    <w:link w:val="Nagwek1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basedOn w:val="Domylnaczcionkaakapitu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basedOn w:val="Domylnaczcionkaakapitu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B80648"/>
    <w:pPr>
      <w:ind w:left="708"/>
    </w:pPr>
  </w:style>
  <w:style w:type="paragraph" w:customStyle="1" w:styleId="CharZnakCharZnakCharZnakChar7">
    <w:name w:val="Char Znak Char Znak Char Znak Char7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5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basedOn w:val="Domylnaczcionkaakapitu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omylnaczcionkaakapitu"/>
    <w:uiPriority w:val="99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basedOn w:val="Domylnaczcionkaakapitu"/>
    <w:uiPriority w:val="99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A93CAF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basedOn w:val="Domylnaczcionkaakapitu"/>
    <w:rsid w:val="009D11DE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basedOn w:val="Domylnaczcionkaakapitu"/>
    <w:link w:val="Teksttreci270"/>
    <w:rsid w:val="009D11DE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D11DE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spacing w:val="40"/>
      <w:sz w:val="20"/>
      <w:szCs w:val="20"/>
      <w:lang w:eastAsia="pl-PL"/>
    </w:rPr>
  </w:style>
  <w:style w:type="character" w:customStyle="1" w:styleId="WW8Num30z2">
    <w:name w:val="WW8Num30z2"/>
    <w:rsid w:val="00276B3D"/>
    <w:rPr>
      <w:rFonts w:ascii="Times New Roman" w:eastAsia="Times New Roman" w:hAnsi="Times New Roman"/>
    </w:rPr>
  </w:style>
  <w:style w:type="character" w:customStyle="1" w:styleId="Teksttreci16">
    <w:name w:val="Tekst treści (16)_"/>
    <w:basedOn w:val="Domylnaczcionkaakapitu"/>
    <w:link w:val="Teksttreci160"/>
    <w:rsid w:val="00E8476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basedOn w:val="Teksttreci16"/>
    <w:rsid w:val="00E84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E8476E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FR1">
    <w:name w:val="FR1"/>
    <w:rsid w:val="00DD7B32"/>
    <w:pPr>
      <w:widowControl w:val="0"/>
      <w:autoSpaceDE w:val="0"/>
      <w:autoSpaceDN w:val="0"/>
      <w:adjustRightInd w:val="0"/>
      <w:spacing w:before="300"/>
      <w:jc w:val="center"/>
    </w:pPr>
    <w:rPr>
      <w:rFonts w:ascii="Arial" w:hAnsi="Arial" w:cs="Arial"/>
      <w:i/>
      <w:iCs/>
      <w:noProof/>
    </w:rPr>
  </w:style>
  <w:style w:type="character" w:styleId="Uwydatnienie">
    <w:name w:val="Emphasis"/>
    <w:basedOn w:val="Domylnaczcionkaakapitu"/>
    <w:uiPriority w:val="20"/>
    <w:qFormat/>
    <w:rsid w:val="006C3A0C"/>
    <w:rPr>
      <w:b/>
      <w:bCs/>
      <w:i w:val="0"/>
      <w:i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3DA2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0C61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C6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C61E1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C61E1"/>
    <w:rPr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C61E1"/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C61E1"/>
    <w:rPr>
      <w:b/>
      <w:iCs/>
      <w:sz w:val="22"/>
      <w:szCs w:val="24"/>
      <w:u w:val="single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C61E1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C61E1"/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61E1"/>
    <w:rPr>
      <w:sz w:val="24"/>
      <w:szCs w:val="24"/>
      <w:lang w:eastAsia="ar-SA"/>
    </w:rPr>
  </w:style>
  <w:style w:type="paragraph" w:customStyle="1" w:styleId="Style24">
    <w:name w:val="Style24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">
    <w:name w:val="Char Znak Char Znak Char Znak Char3"/>
    <w:basedOn w:val="Normalny"/>
    <w:uiPriority w:val="99"/>
    <w:rsid w:val="000C61E1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uiPriority w:val="99"/>
    <w:rsid w:val="000C61E1"/>
    <w:pPr>
      <w:suppressAutoHyphens w:val="0"/>
    </w:pPr>
    <w:rPr>
      <w:lang w:eastAsia="pl-PL"/>
    </w:rPr>
  </w:style>
  <w:style w:type="character" w:customStyle="1" w:styleId="FontStyle80">
    <w:name w:val="Font Style80"/>
    <w:basedOn w:val="Domylnaczcionkaakapitu"/>
    <w:uiPriority w:val="99"/>
    <w:rsid w:val="000C61E1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basedOn w:val="Domylnaczcionkaakapitu"/>
    <w:uiPriority w:val="99"/>
    <w:rsid w:val="000C61E1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basedOn w:val="Domylnaczcionkaakapitu"/>
    <w:uiPriority w:val="99"/>
    <w:rsid w:val="000C61E1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0C61E1"/>
  </w:style>
  <w:style w:type="character" w:customStyle="1" w:styleId="akapitdomyslnynastepne">
    <w:name w:val="akapitdomyslnynastepne"/>
    <w:basedOn w:val="Domylnaczcionkaakapitu"/>
    <w:uiPriority w:val="99"/>
    <w:rsid w:val="000C61E1"/>
  </w:style>
  <w:style w:type="character" w:customStyle="1" w:styleId="WW8Num42z5">
    <w:name w:val="WW8Num42z5"/>
    <w:rsid w:val="000C61E1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0C61E1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rsid w:val="000C61E1"/>
    <w:rPr>
      <w:b/>
      <w:bCs/>
      <w:sz w:val="32"/>
      <w:szCs w:val="24"/>
    </w:rPr>
  </w:style>
  <w:style w:type="paragraph" w:customStyle="1" w:styleId="paragraf">
    <w:name w:val="paragraf"/>
    <w:basedOn w:val="Normalny"/>
    <w:rsid w:val="000C61E1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0C61E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C61E1"/>
    <w:rPr>
      <w:rFonts w:ascii="Arial" w:hAnsi="Arial" w:cs="Arial"/>
      <w:sz w:val="24"/>
      <w:szCs w:val="24"/>
      <w:lang w:eastAsia="ar-SA"/>
    </w:rPr>
  </w:style>
  <w:style w:type="character" w:customStyle="1" w:styleId="WW8Num17z1">
    <w:name w:val="WW8Num17z1"/>
    <w:rsid w:val="000C61E1"/>
    <w:rPr>
      <w:rFonts w:cs="Times New Roman"/>
    </w:rPr>
  </w:style>
  <w:style w:type="character" w:styleId="Pogrubienie">
    <w:name w:val="Strong"/>
    <w:uiPriority w:val="22"/>
    <w:qFormat/>
    <w:rsid w:val="000C61E1"/>
    <w:rPr>
      <w:b/>
      <w:bCs/>
    </w:rPr>
  </w:style>
  <w:style w:type="character" w:customStyle="1" w:styleId="FontStyle61">
    <w:name w:val="Font Style61"/>
    <w:uiPriority w:val="99"/>
    <w:rsid w:val="0088619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88619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EE2EDF"/>
    <w:rPr>
      <w:sz w:val="24"/>
      <w:szCs w:val="24"/>
      <w:lang w:eastAsia="ar-SA"/>
    </w:rPr>
  </w:style>
  <w:style w:type="paragraph" w:customStyle="1" w:styleId="Znak7">
    <w:name w:val="Znak7"/>
    <w:basedOn w:val="Normalny"/>
    <w:uiPriority w:val="99"/>
    <w:rsid w:val="009309DB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CE9C-B786-455E-9B62-F99913B2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2118</Words>
  <Characters>19463</Characters>
  <Application>Microsoft Office Word</Application>
  <DocSecurity>0</DocSecurity>
  <Lines>162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21538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zszik</dc:creator>
  <cp:lastModifiedBy>Marzena Paziewska</cp:lastModifiedBy>
  <cp:revision>13</cp:revision>
  <cp:lastPrinted>2020-02-19T07:09:00Z</cp:lastPrinted>
  <dcterms:created xsi:type="dcterms:W3CDTF">2020-02-25T11:55:00Z</dcterms:created>
  <dcterms:modified xsi:type="dcterms:W3CDTF">2020-08-03T09:04:00Z</dcterms:modified>
</cp:coreProperties>
</file>