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528FB" w14:textId="77777777" w:rsidR="004332AC" w:rsidRPr="004332AC" w:rsidRDefault="004332AC" w:rsidP="004332AC"/>
    <w:p w14:paraId="751F844A" w14:textId="77777777" w:rsidR="002127F8" w:rsidRPr="00597526" w:rsidRDefault="006827D9" w:rsidP="002127F8">
      <w:pPr>
        <w:pStyle w:val="Nagwek1"/>
        <w:rPr>
          <w:rFonts w:asciiTheme="minorHAnsi" w:hAnsiTheme="minorHAnsi"/>
          <w:bCs w:val="0"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3074DDB4" wp14:editId="0E6A07F7">
                <wp:simplePos x="0" y="0"/>
                <wp:positionH relativeFrom="margin">
                  <wp:align>left</wp:align>
                </wp:positionH>
                <wp:positionV relativeFrom="paragraph">
                  <wp:posOffset>-350723</wp:posOffset>
                </wp:positionV>
                <wp:extent cx="2295525" cy="1023620"/>
                <wp:effectExtent l="0" t="0" r="28575" b="24130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3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FDF733" w14:textId="77777777" w:rsidR="00E92FA6" w:rsidRDefault="00E92FA6" w:rsidP="00190803"/>
                          <w:p w14:paraId="4D014F05" w14:textId="77777777" w:rsidR="00E92FA6" w:rsidRDefault="00E92FA6" w:rsidP="00190803">
                            <w:pPr>
                              <w:widowControl w:val="0"/>
                            </w:pPr>
                          </w:p>
                          <w:p w14:paraId="46415772" w14:textId="77777777" w:rsidR="00E92FA6" w:rsidRDefault="00E92FA6" w:rsidP="00190803">
                            <w:pPr>
                              <w:widowControl w:val="0"/>
                            </w:pPr>
                          </w:p>
                          <w:p w14:paraId="53C48814" w14:textId="77777777" w:rsidR="00E92FA6" w:rsidRPr="00CF05AB" w:rsidRDefault="00E92FA6" w:rsidP="00190803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35A55509" w14:textId="77777777" w:rsidR="00E92FA6" w:rsidRPr="008E22F0" w:rsidRDefault="00E92FA6" w:rsidP="00190803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E22F0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14:paraId="22BC1815" w14:textId="77777777" w:rsidR="00E92FA6" w:rsidRDefault="00E92FA6" w:rsidP="00190803"/>
                          <w:p w14:paraId="24F4A0FE" w14:textId="77777777" w:rsidR="00E92FA6" w:rsidRDefault="00E92FA6" w:rsidP="00190803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14:paraId="57D0EF10" w14:textId="77777777" w:rsidR="00E92FA6" w:rsidRDefault="00E92FA6" w:rsidP="0019080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05701AE6" w14:textId="77777777" w:rsidR="00E92FA6" w:rsidRPr="003531E8" w:rsidRDefault="00E92FA6" w:rsidP="0019080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74DDB4" id="Prostokąt: zaokrąglone rogi 9" o:spid="_x0000_s1026" style="position:absolute;left:0;text-align:left;margin-left:0;margin-top:-27.6pt;width:180.75pt;height:80.6pt;z-index:251746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" o:allowincell="f">
                <v:textbox>
                  <w:txbxContent>
                    <w:p w14:paraId="7FFDF733" w14:textId="77777777" w:rsidR="00E92FA6" w:rsidRDefault="00E92FA6" w:rsidP="00190803"/>
                    <w:p w14:paraId="4D014F05" w14:textId="77777777" w:rsidR="00E92FA6" w:rsidRDefault="00E92FA6" w:rsidP="00190803">
                      <w:pPr>
                        <w:widowControl w:val="0"/>
                      </w:pPr>
                    </w:p>
                    <w:p w14:paraId="46415772" w14:textId="77777777" w:rsidR="00E92FA6" w:rsidRDefault="00E92FA6" w:rsidP="00190803">
                      <w:pPr>
                        <w:widowControl w:val="0"/>
                      </w:pPr>
                    </w:p>
                    <w:p w14:paraId="53C48814" w14:textId="77777777" w:rsidR="00E92FA6" w:rsidRPr="00CF05AB" w:rsidRDefault="00E92FA6" w:rsidP="00190803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14:paraId="35A55509" w14:textId="77777777" w:rsidR="00E92FA6" w:rsidRPr="008E22F0" w:rsidRDefault="00E92FA6" w:rsidP="00190803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E22F0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14:paraId="22BC1815" w14:textId="77777777" w:rsidR="00E92FA6" w:rsidRDefault="00E92FA6" w:rsidP="00190803"/>
                    <w:p w14:paraId="24F4A0FE" w14:textId="77777777" w:rsidR="00E92FA6" w:rsidRDefault="00E92FA6" w:rsidP="00190803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14:paraId="57D0EF10" w14:textId="77777777" w:rsidR="00E92FA6" w:rsidRDefault="00E92FA6" w:rsidP="00190803">
                      <w:pPr>
                        <w:jc w:val="center"/>
                        <w:rPr>
                          <w:i/>
                        </w:rPr>
                      </w:pPr>
                    </w:p>
                    <w:p w14:paraId="05701AE6" w14:textId="77777777" w:rsidR="00E92FA6" w:rsidRPr="003531E8" w:rsidRDefault="00E92FA6" w:rsidP="0019080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127F8" w:rsidRPr="00597526">
        <w:rPr>
          <w:rFonts w:asciiTheme="minorHAnsi" w:hAnsiTheme="minorHAnsi"/>
          <w:bCs w:val="0"/>
          <w:sz w:val="22"/>
          <w:szCs w:val="22"/>
          <w:u w:val="single"/>
        </w:rPr>
        <w:t>ZAŁĄCZNIK NR 1 do SIWZ</w:t>
      </w:r>
    </w:p>
    <w:p w14:paraId="55230491" w14:textId="77777777" w:rsidR="002127F8" w:rsidRPr="00597526" w:rsidRDefault="002127F8" w:rsidP="002127F8">
      <w:pPr>
        <w:pStyle w:val="Nagwek1"/>
        <w:rPr>
          <w:rFonts w:asciiTheme="minorHAnsi" w:hAnsiTheme="minorHAnsi"/>
          <w:bCs w:val="0"/>
          <w:sz w:val="22"/>
          <w:szCs w:val="22"/>
        </w:rPr>
      </w:pPr>
      <w:bookmarkStart w:id="0" w:name="_Toc194373932"/>
      <w:bookmarkStart w:id="1" w:name="_Toc211753357"/>
      <w:r w:rsidRPr="00597526">
        <w:rPr>
          <w:rFonts w:asciiTheme="minorHAnsi" w:hAnsiTheme="minorHAnsi"/>
          <w:sz w:val="22"/>
          <w:szCs w:val="22"/>
        </w:rPr>
        <w:t>FORMULARZ OFERTOWY</w:t>
      </w:r>
      <w:bookmarkEnd w:id="0"/>
      <w:bookmarkEnd w:id="1"/>
    </w:p>
    <w:p w14:paraId="3B7307EA" w14:textId="77777777" w:rsidR="002127F8" w:rsidRPr="00597526" w:rsidRDefault="002127F8" w:rsidP="002127F8">
      <w:pPr>
        <w:rPr>
          <w:rFonts w:asciiTheme="minorHAnsi" w:hAnsiTheme="minorHAnsi"/>
          <w:sz w:val="22"/>
          <w:szCs w:val="22"/>
        </w:rPr>
      </w:pPr>
    </w:p>
    <w:p w14:paraId="470382A9" w14:textId="77777777" w:rsidR="002127F8" w:rsidRPr="000100D7" w:rsidRDefault="002127F8" w:rsidP="002127F8">
      <w:pPr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1"/>
        <w:gridCol w:w="968"/>
        <w:gridCol w:w="1982"/>
        <w:gridCol w:w="895"/>
        <w:gridCol w:w="958"/>
        <w:gridCol w:w="871"/>
        <w:gridCol w:w="639"/>
        <w:gridCol w:w="1907"/>
      </w:tblGrid>
      <w:tr w:rsidR="002127F8" w:rsidRPr="00190803" w14:paraId="34EAFBD9" w14:textId="77777777" w:rsidTr="004332AC">
        <w:tc>
          <w:tcPr>
            <w:tcW w:w="3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B86163" w14:textId="77777777" w:rsidR="002127F8" w:rsidRPr="00190803" w:rsidRDefault="002127F8" w:rsidP="002D1E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87D048E" w14:textId="77777777"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24A382" w14:textId="77777777" w:rsidR="002127F8" w:rsidRPr="00190803" w:rsidRDefault="002127F8" w:rsidP="002D1E15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190803">
              <w:rPr>
                <w:rFonts w:asciiTheme="minorHAnsi" w:hAnsiTheme="minorHAnsi" w:cstheme="minorHAnsi"/>
              </w:rPr>
              <w:t>dnia</w:t>
            </w:r>
          </w:p>
        </w:tc>
        <w:tc>
          <w:tcPr>
            <w:tcW w:w="199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BA1B007" w14:textId="77777777"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7F8" w:rsidRPr="00190803" w14:paraId="0124EB07" w14:textId="77777777" w:rsidTr="004332AC"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5CC7EB0" w14:textId="77777777" w:rsidR="002127F8" w:rsidRPr="00190803" w:rsidRDefault="002127F8" w:rsidP="002D1E15">
            <w:pPr>
              <w:rPr>
                <w:rFonts w:asciiTheme="minorHAnsi" w:hAnsiTheme="minorHAnsi" w:cstheme="minorHAnsi"/>
              </w:rPr>
            </w:pPr>
          </w:p>
        </w:tc>
      </w:tr>
      <w:tr w:rsidR="002127F8" w:rsidRPr="00190803" w14:paraId="72FFB768" w14:textId="77777777" w:rsidTr="004332AC"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00590ACB" w14:textId="77777777" w:rsidR="002127F8" w:rsidRPr="00190803" w:rsidRDefault="002127F8" w:rsidP="001908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0803">
              <w:rPr>
                <w:rFonts w:asciiTheme="minorHAnsi" w:hAnsiTheme="minorHAnsi" w:cstheme="minorHAnsi"/>
                <w:sz w:val="22"/>
                <w:szCs w:val="22"/>
              </w:rPr>
              <w:t>nazwa (firma) i adres Wykonawcy</w:t>
            </w:r>
            <w:r w:rsidRPr="00190803">
              <w:rPr>
                <w:rFonts w:asciiTheme="minorHAnsi" w:hAnsiTheme="minorHAnsi" w:cstheme="minorHAnsi"/>
              </w:rPr>
              <w:t xml:space="preserve"> (</w:t>
            </w:r>
            <w:r w:rsidRPr="00190803">
              <w:rPr>
                <w:rFonts w:asciiTheme="minorHAnsi" w:hAnsiTheme="minorHAnsi" w:cstheme="minorHAnsi"/>
                <w:sz w:val="22"/>
                <w:szCs w:val="22"/>
              </w:rPr>
              <w:t>w przypadku składania oferty przez Wykonawców wspólnie ubiegających się o udzielenie zamówienia należy podać nazwy (firmy) i adresy wszystkich tych Wykonawców):</w:t>
            </w:r>
          </w:p>
        </w:tc>
      </w:tr>
      <w:tr w:rsidR="002127F8" w:rsidRPr="00190803" w14:paraId="4C824FFB" w14:textId="77777777" w:rsidTr="004332AC">
        <w:trPr>
          <w:trHeight w:val="66"/>
        </w:trPr>
        <w:tc>
          <w:tcPr>
            <w:tcW w:w="9362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72BF5D2" w14:textId="77777777"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7F8" w:rsidRPr="00190803" w14:paraId="3298CF61" w14:textId="77777777" w:rsidTr="004332AC"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3E433018" w14:textId="77777777"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</w:rPr>
            </w:pPr>
            <w:r w:rsidRPr="00190803">
              <w:rPr>
                <w:rFonts w:asciiTheme="minorHAnsi" w:hAnsiTheme="minorHAnsi" w:cstheme="minorHAnsi"/>
                <w:sz w:val="22"/>
                <w:szCs w:val="22"/>
              </w:rPr>
              <w:t>adres korespondencyjny Wykonawcy (jeżeli jest inny niż ww. adres siedziby):</w:t>
            </w:r>
          </w:p>
        </w:tc>
      </w:tr>
      <w:tr w:rsidR="002127F8" w:rsidRPr="00190803" w14:paraId="7C691E23" w14:textId="77777777" w:rsidTr="004332AC">
        <w:trPr>
          <w:trHeight w:val="259"/>
        </w:trPr>
        <w:tc>
          <w:tcPr>
            <w:tcW w:w="9362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B587ABB" w14:textId="77777777"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7F8" w:rsidRPr="00190803" w14:paraId="4D37F7D2" w14:textId="77777777" w:rsidTr="004332AC">
        <w:trPr>
          <w:trHeight w:val="47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B62C7C" w14:textId="77777777"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9080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nr</w:t>
            </w:r>
            <w:proofErr w:type="spellEnd"/>
            <w:r w:rsidRPr="0019080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NIP</w:t>
            </w:r>
          </w:p>
        </w:tc>
        <w:tc>
          <w:tcPr>
            <w:tcW w:w="399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2D56FFB" w14:textId="77777777"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6135CF57" w14:textId="77777777"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9080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nr</w:t>
            </w:r>
            <w:proofErr w:type="spellEnd"/>
            <w:r w:rsidRPr="0019080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9080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regon</w:t>
            </w:r>
            <w:proofErr w:type="spellEnd"/>
          </w:p>
        </w:tc>
        <w:tc>
          <w:tcPr>
            <w:tcW w:w="355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86030AB" w14:textId="77777777"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7F8" w:rsidRPr="00190803" w14:paraId="46F4F311" w14:textId="77777777" w:rsidTr="004332AC">
        <w:trPr>
          <w:trHeight w:val="557"/>
        </w:trPr>
        <w:tc>
          <w:tcPr>
            <w:tcW w:w="484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72B1C1C" w14:textId="77777777"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90803">
              <w:rPr>
                <w:rFonts w:asciiTheme="minorHAnsi" w:hAnsiTheme="minorHAnsi" w:cstheme="minorHAnsi"/>
                <w:sz w:val="22"/>
                <w:szCs w:val="22"/>
              </w:rPr>
              <w:t>Osoba wyznaczona do kontaktów z Zamawiającym: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BE262CB" w14:textId="77777777"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7F8" w:rsidRPr="00190803" w14:paraId="31C63E40" w14:textId="77777777" w:rsidTr="004332AC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E1DAD8A" w14:textId="77777777"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0803">
              <w:rPr>
                <w:rFonts w:asciiTheme="minorHAnsi" w:hAnsiTheme="minorHAnsi" w:cstheme="minorHAnsi"/>
                <w:sz w:val="22"/>
                <w:szCs w:val="22"/>
              </w:rPr>
              <w:t>tel. bezpośredni:</w:t>
            </w:r>
          </w:p>
        </w:tc>
        <w:tc>
          <w:tcPr>
            <w:tcW w:w="7519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3976339" w14:textId="77777777"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7F8" w:rsidRPr="00190803" w14:paraId="4167E60E" w14:textId="77777777" w:rsidTr="004332AC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D4EEE1A" w14:textId="77777777"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90803">
              <w:rPr>
                <w:rFonts w:asciiTheme="minorHAnsi" w:hAnsiTheme="minorHAnsi" w:cstheme="minorHAnsi"/>
                <w:sz w:val="22"/>
                <w:szCs w:val="22"/>
              </w:rPr>
              <w:t>adres e-mail:</w:t>
            </w:r>
          </w:p>
        </w:tc>
        <w:tc>
          <w:tcPr>
            <w:tcW w:w="7519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8110E8B" w14:textId="77777777"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343511" w14:textId="77777777" w:rsidR="003E6CAB" w:rsidRDefault="003E6CAB" w:rsidP="002127F8">
      <w:pPr>
        <w:ind w:right="-11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E4A66A" w14:textId="77777777" w:rsidR="003E6CAB" w:rsidRPr="00105815" w:rsidRDefault="003E6CAB" w:rsidP="003E6CAB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105815">
        <w:rPr>
          <w:rFonts w:asciiTheme="minorHAnsi" w:hAnsiTheme="minorHAnsi" w:cstheme="minorHAnsi"/>
          <w:sz w:val="22"/>
          <w:szCs w:val="22"/>
        </w:rPr>
        <w:t>Czy wykonawca jest mikroprzedsiębiorstwem bądź małym lub średnim przedsiębiorstwem?</w:t>
      </w:r>
    </w:p>
    <w:p w14:paraId="35D11729" w14:textId="77777777" w:rsidR="003E6CAB" w:rsidRPr="00AA70A4" w:rsidRDefault="003E6CAB" w:rsidP="003E6CAB">
      <w:pPr>
        <w:jc w:val="both"/>
        <w:rPr>
          <w:rFonts w:asciiTheme="minorHAnsi" w:hAnsiTheme="minorHAnsi" w:cstheme="minorHAnsi"/>
          <w:sz w:val="20"/>
          <w:szCs w:val="20"/>
        </w:rPr>
      </w:pPr>
      <w:r w:rsidRPr="00105815">
        <w:rPr>
          <w:rFonts w:asciiTheme="minorHAnsi" w:hAnsiTheme="minorHAnsi" w:cstheme="minorHAnsi"/>
          <w:b/>
          <w:sz w:val="22"/>
          <w:szCs w:val="22"/>
        </w:rPr>
        <w:t xml:space="preserve"> - TAK / NIE   </w:t>
      </w:r>
      <w:r w:rsidRPr="00105815">
        <w:rPr>
          <w:rFonts w:asciiTheme="minorHAnsi" w:hAnsiTheme="minorHAnsi" w:cstheme="minorHAnsi"/>
          <w:sz w:val="22"/>
          <w:szCs w:val="22"/>
        </w:rPr>
        <w:t xml:space="preserve"> </w:t>
      </w:r>
      <w:r w:rsidRPr="00AA70A4">
        <w:rPr>
          <w:rFonts w:asciiTheme="minorHAnsi" w:hAnsiTheme="minorHAnsi" w:cstheme="minorHAnsi"/>
          <w:i/>
          <w:sz w:val="20"/>
          <w:szCs w:val="20"/>
        </w:rPr>
        <w:t>(należy zaznaczyć odpowiednio)</w:t>
      </w:r>
    </w:p>
    <w:p w14:paraId="13BC7FFE" w14:textId="77777777" w:rsidR="00957217" w:rsidRPr="0056217C" w:rsidRDefault="00957217" w:rsidP="00957217">
      <w:pPr>
        <w:suppressAutoHyphens w:val="0"/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56217C">
        <w:rPr>
          <w:rFonts w:ascii="Calibri" w:eastAsia="Calibri" w:hAnsi="Calibri"/>
          <w:b/>
          <w:i/>
          <w:sz w:val="22"/>
          <w:szCs w:val="22"/>
          <w:lang w:eastAsia="en-US"/>
        </w:rPr>
        <w:t>właściwe zaznaczyć:</w:t>
      </w:r>
    </w:p>
    <w:p w14:paraId="6F9BE7A3" w14:textId="77777777" w:rsidR="0011684B" w:rsidRPr="00190803" w:rsidRDefault="0011684B" w:rsidP="0011684B">
      <w:pPr>
        <w:jc w:val="both"/>
        <w:rPr>
          <w:rFonts w:asciiTheme="minorHAnsi" w:hAnsiTheme="minorHAnsi" w:cstheme="minorHAnsi"/>
          <w:bCs/>
          <w:i/>
          <w:iCs/>
          <w:sz w:val="18"/>
          <w:szCs w:val="18"/>
          <w:u w:val="single"/>
        </w:rPr>
      </w:pPr>
      <w:r w:rsidRPr="00190803">
        <w:rPr>
          <w:rFonts w:asciiTheme="minorHAnsi" w:hAnsiTheme="minorHAnsi" w:cstheme="minorHAnsi"/>
          <w:bCs/>
          <w:i/>
          <w:iCs/>
          <w:sz w:val="18"/>
          <w:szCs w:val="18"/>
          <w:u w:val="single"/>
        </w:rPr>
        <w:t>Uwaga</w:t>
      </w:r>
    </w:p>
    <w:p w14:paraId="4B12392C" w14:textId="300B201A" w:rsidR="0011684B" w:rsidRPr="00190803" w:rsidRDefault="0011684B" w:rsidP="0011684B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90803">
        <w:rPr>
          <w:rFonts w:asciiTheme="minorHAnsi" w:hAnsiTheme="minorHAnsi" w:cstheme="minorHAnsi"/>
          <w:i/>
          <w:sz w:val="18"/>
          <w:szCs w:val="18"/>
        </w:rPr>
        <w:t>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14:paraId="152828A0" w14:textId="77777777" w:rsidR="0011684B" w:rsidRPr="00190803" w:rsidRDefault="0011684B" w:rsidP="0011684B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90803">
        <w:rPr>
          <w:rFonts w:asciiTheme="minorHAnsi" w:hAnsiTheme="minorHAnsi" w:cstheme="minorHAnsi"/>
          <w:i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0AB3B38" w14:textId="77777777" w:rsidR="0011684B" w:rsidRPr="00190803" w:rsidRDefault="0011684B" w:rsidP="0011684B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90803">
        <w:rPr>
          <w:rFonts w:asciiTheme="minorHAnsi" w:hAnsiTheme="minorHAnsi" w:cstheme="minorHAnsi"/>
          <w:i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360DD8AD" w14:textId="77777777" w:rsidR="0011684B" w:rsidRDefault="0011684B" w:rsidP="0011684B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90803">
        <w:rPr>
          <w:rFonts w:asciiTheme="minorHAnsi" w:hAnsiTheme="minorHAnsi" w:cstheme="minorHAnsi"/>
          <w:i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73FFF8E" w14:textId="20BD34D5" w:rsidR="00E637A0" w:rsidRPr="00190803" w:rsidRDefault="00BF70DF" w:rsidP="0011684B">
      <w:pPr>
        <w:spacing w:after="120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BF70DF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A731234" wp14:editId="62CAD0BF">
                <wp:simplePos x="0" y="0"/>
                <wp:positionH relativeFrom="column">
                  <wp:posOffset>-131445</wp:posOffset>
                </wp:positionH>
                <wp:positionV relativeFrom="paragraph">
                  <wp:posOffset>831850</wp:posOffset>
                </wp:positionV>
                <wp:extent cx="2456539" cy="214685"/>
                <wp:effectExtent l="0" t="0" r="127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539" cy="21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B56DB" w14:textId="77777777" w:rsidR="00DC3F84" w:rsidRPr="00190803" w:rsidRDefault="00DC3F84" w:rsidP="00DC3F84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190803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wpisać nr/y części, na które Wykonawca składa ofertę</w:t>
                            </w:r>
                          </w:p>
                          <w:p w14:paraId="0FFAAD30" w14:textId="77777777" w:rsidR="00DC3F84" w:rsidRDefault="00DC3F84" w:rsidP="00DC3F8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eastAsia="pl-PL"/>
                              </w:rPr>
                            </w:pPr>
                          </w:p>
                          <w:p w14:paraId="6C132608" w14:textId="77777777" w:rsidR="00DC3F84" w:rsidRDefault="00DC3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3123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7" type="#_x0000_t202" style="position:absolute;left:0;text-align:left;margin-left:-10.35pt;margin-top:65.5pt;width:193.45pt;height:16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" fillcolor="white [3201]" stroked="f" strokeweight=".5pt">
                <v:textbox>
                  <w:txbxContent>
                    <w:p w14:paraId="200B56DB" w14:textId="77777777" w:rsidR="00DC3F84" w:rsidRPr="00190803" w:rsidRDefault="00DC3F84" w:rsidP="00DC3F84">
                      <w:pPr>
                        <w:rPr>
                          <w:rFonts w:asciiTheme="minorHAnsi" w:hAnsiTheme="minorHAnsi" w:cstheme="minorHAnsi"/>
                          <w:i/>
                          <w:iCs/>
                          <w:sz w:val="16"/>
                          <w:szCs w:val="16"/>
                        </w:rPr>
                      </w:pPr>
                      <w:r w:rsidRPr="00190803">
                        <w:rPr>
                          <w:rFonts w:asciiTheme="minorHAnsi" w:hAnsiTheme="minorHAnsi" w:cstheme="minorHAnsi"/>
                          <w:i/>
                          <w:iCs/>
                          <w:sz w:val="16"/>
                          <w:szCs w:val="16"/>
                        </w:rPr>
                        <w:t>wpisać nr/y części, na które Wykonawca składa ofertę</w:t>
                      </w:r>
                    </w:p>
                    <w:p w14:paraId="0FFAAD30" w14:textId="77777777" w:rsidR="00DC3F84" w:rsidRDefault="00DC3F84" w:rsidP="00DC3F8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eastAsia="pl-PL"/>
                        </w:rPr>
                      </w:pPr>
                    </w:p>
                    <w:p w14:paraId="6C132608" w14:textId="77777777" w:rsidR="00DC3F84" w:rsidRDefault="00DC3F84"/>
                  </w:txbxContent>
                </v:textbox>
              </v:shape>
            </w:pict>
          </mc:Fallback>
        </mc:AlternateContent>
      </w:r>
      <w:r w:rsidR="002127F8" w:rsidRPr="00BF70DF">
        <w:rPr>
          <w:rFonts w:asciiTheme="minorHAnsi" w:hAnsiTheme="minorHAnsi" w:cstheme="minorHAnsi"/>
          <w:sz w:val="22"/>
          <w:szCs w:val="22"/>
        </w:rPr>
        <w:t>W odpowiedzi na ogłoszone postępowanie prowadzone w trybie przetargu nieograniczonego</w:t>
      </w:r>
      <w:r w:rsidR="00677A36" w:rsidRPr="00BF70D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="00CA1359" w:rsidRPr="00BF70DF">
        <w:rPr>
          <w:rFonts w:asciiTheme="minorHAnsi" w:hAnsiTheme="minorHAnsi" w:cstheme="minorHAnsi"/>
          <w:b/>
          <w:bCs/>
          <w:sz w:val="22"/>
          <w:szCs w:val="22"/>
        </w:rPr>
        <w:t xml:space="preserve">na dostawę </w:t>
      </w:r>
      <w:bookmarkStart w:id="2" w:name="_Hlk30749169"/>
      <w:r w:rsidR="00815C18" w:rsidRPr="00BF70DF">
        <w:rPr>
          <w:rFonts w:asciiTheme="minorHAnsi" w:hAnsiTheme="minorHAnsi" w:cstheme="minorHAnsi"/>
          <w:b/>
          <w:bCs/>
          <w:sz w:val="22"/>
          <w:szCs w:val="22"/>
        </w:rPr>
        <w:t>artykułów</w:t>
      </w:r>
      <w:bookmarkEnd w:id="2"/>
      <w:r w:rsidR="00CA1359" w:rsidRPr="00BF70DF">
        <w:rPr>
          <w:rFonts w:asciiTheme="minorHAnsi" w:hAnsiTheme="minorHAnsi" w:cstheme="minorHAnsi"/>
          <w:b/>
          <w:bCs/>
          <w:sz w:val="22"/>
          <w:szCs w:val="22"/>
        </w:rPr>
        <w:t xml:space="preserve"> promocyjnych oznakowanych logami dla </w:t>
      </w:r>
      <w:proofErr w:type="spellStart"/>
      <w:r w:rsidR="00CA1359" w:rsidRPr="00BF70DF">
        <w:rPr>
          <w:rFonts w:asciiTheme="minorHAnsi" w:hAnsiTheme="minorHAnsi" w:cstheme="minorHAnsi"/>
          <w:b/>
          <w:bCs/>
          <w:sz w:val="22"/>
          <w:szCs w:val="22"/>
        </w:rPr>
        <w:t>WFOŚiGW</w:t>
      </w:r>
      <w:proofErr w:type="spellEnd"/>
      <w:r w:rsidR="00CA1359" w:rsidRPr="00BF70DF">
        <w:rPr>
          <w:rFonts w:asciiTheme="minorHAnsi" w:hAnsiTheme="minorHAnsi" w:cstheme="minorHAnsi"/>
          <w:b/>
          <w:bCs/>
          <w:sz w:val="22"/>
          <w:szCs w:val="22"/>
        </w:rPr>
        <w:t xml:space="preserve"> w Warszawie</w:t>
      </w:r>
      <w:r w:rsidR="002127F8" w:rsidRPr="00BF70DF">
        <w:rPr>
          <w:rFonts w:asciiTheme="minorHAnsi" w:hAnsiTheme="minorHAnsi" w:cstheme="minorHAnsi"/>
          <w:sz w:val="22"/>
          <w:szCs w:val="22"/>
        </w:rPr>
        <w:t xml:space="preserve">, zgodnie </w:t>
      </w:r>
      <w:r>
        <w:rPr>
          <w:rFonts w:asciiTheme="minorHAnsi" w:hAnsiTheme="minorHAnsi" w:cstheme="minorHAnsi"/>
          <w:sz w:val="22"/>
          <w:szCs w:val="22"/>
        </w:rPr>
        <w:br/>
      </w:r>
      <w:r w:rsidR="002127F8" w:rsidRPr="00BF70DF">
        <w:rPr>
          <w:rFonts w:asciiTheme="minorHAnsi" w:hAnsiTheme="minorHAnsi" w:cstheme="minorHAnsi"/>
          <w:sz w:val="22"/>
          <w:szCs w:val="22"/>
        </w:rPr>
        <w:t xml:space="preserve">z opisem przedmiotu zamówienia oraz wymaganiami określonymi w Specyfikacji Istotnych Warunków Zamówienia </w:t>
      </w:r>
      <w:r w:rsidR="002127F8" w:rsidRPr="00BF70DF">
        <w:rPr>
          <w:rFonts w:asciiTheme="minorHAnsi" w:hAnsiTheme="minorHAnsi" w:cstheme="minorHAnsi"/>
          <w:bCs/>
          <w:sz w:val="22"/>
          <w:szCs w:val="22"/>
        </w:rPr>
        <w:t xml:space="preserve">(w tym we wzorze umowy) oferujemy </w:t>
      </w:r>
      <w:r w:rsidR="00E637A0" w:rsidRPr="00BF70DF">
        <w:rPr>
          <w:rFonts w:asciiTheme="minorHAnsi" w:hAnsiTheme="minorHAnsi" w:cstheme="minorHAnsi"/>
          <w:bCs/>
          <w:sz w:val="22"/>
          <w:szCs w:val="22"/>
        </w:rPr>
        <w:t xml:space="preserve">realizację zamówienia </w:t>
      </w:r>
      <w:r w:rsidR="0011684B" w:rsidRPr="00BF70DF">
        <w:rPr>
          <w:rFonts w:asciiTheme="minorHAnsi" w:hAnsiTheme="minorHAnsi" w:cstheme="minorHAnsi"/>
          <w:bCs/>
          <w:sz w:val="22"/>
          <w:szCs w:val="22"/>
        </w:rPr>
        <w:t>w zakresie części nr ……………..</w:t>
      </w:r>
      <w:r w:rsidR="00E637A0" w:rsidRPr="00BF70DF">
        <w:rPr>
          <w:rFonts w:asciiTheme="minorHAnsi" w:hAnsiTheme="minorHAnsi" w:cstheme="minorHAnsi"/>
          <w:bCs/>
          <w:sz w:val="22"/>
          <w:szCs w:val="22"/>
        </w:rPr>
        <w:t>na poniższych warunkach</w:t>
      </w:r>
      <w:r w:rsidR="00E637A0" w:rsidRPr="00190803">
        <w:rPr>
          <w:rFonts w:asciiTheme="minorHAnsi" w:hAnsiTheme="minorHAnsi" w:cstheme="minorHAnsi"/>
          <w:bCs/>
          <w:sz w:val="21"/>
          <w:szCs w:val="21"/>
        </w:rPr>
        <w:t>:</w:t>
      </w:r>
    </w:p>
    <w:p w14:paraId="47CE1E10" w14:textId="3D6D2F52" w:rsidR="0011684B" w:rsidRDefault="0011684B" w:rsidP="00910A5D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3ED37DF" w14:textId="2ACA0FAC" w:rsidR="0011684B" w:rsidRDefault="0011684B" w:rsidP="00910A5D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  <w:r w:rsidRPr="00190803">
        <w:rPr>
          <w:rFonts w:asciiTheme="minorHAnsi" w:hAnsiTheme="minorHAnsi" w:cstheme="minorHAnsi"/>
          <w:b/>
          <w:i/>
          <w:sz w:val="22"/>
          <w:szCs w:val="22"/>
        </w:rPr>
        <w:t xml:space="preserve">UWAGA: </w:t>
      </w:r>
      <w:r w:rsidRPr="00190803"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  <w:t>Wypełnić i dołączyć do tylko formularz/e zawarte w sekcji przeznaczonej/</w:t>
      </w:r>
      <w:proofErr w:type="spellStart"/>
      <w:r w:rsidRPr="00190803"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  <w:t>ch</w:t>
      </w:r>
      <w:proofErr w:type="spellEnd"/>
      <w:r w:rsidRPr="00190803"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  <w:t xml:space="preserve"> dla części zamówienia, na którą/-e Wykonawca składa ofertę</w:t>
      </w:r>
      <w:r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  <w:t>.</w:t>
      </w:r>
    </w:p>
    <w:p w14:paraId="73415A61" w14:textId="77777777" w:rsidR="00DC3F84" w:rsidRDefault="00DC3F84" w:rsidP="00910A5D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3F0899DA" w14:textId="77777777" w:rsidR="0011684B" w:rsidRDefault="0011684B" w:rsidP="00910A5D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50B1B651" w14:textId="4964274D" w:rsidR="00910A5D" w:rsidRPr="0011684B" w:rsidRDefault="00910A5D" w:rsidP="00910A5D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11684B">
        <w:rPr>
          <w:rFonts w:asciiTheme="minorHAnsi" w:hAnsiTheme="minorHAnsi" w:cstheme="minorHAnsi"/>
          <w:b/>
          <w:sz w:val="22"/>
          <w:szCs w:val="22"/>
          <w:lang w:eastAsia="pl-PL"/>
        </w:rPr>
        <w:t>Sekcja A)</w:t>
      </w:r>
      <w:r w:rsidRPr="0011684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CZĘŚĆ NR 1 – </w:t>
      </w:r>
      <w:r w:rsidR="0011684B" w:rsidRPr="0011684B">
        <w:rPr>
          <w:rFonts w:asciiTheme="minorHAnsi" w:hAnsiTheme="minorHAnsi" w:cstheme="minorHAnsi"/>
          <w:b/>
          <w:sz w:val="22"/>
          <w:szCs w:val="22"/>
          <w:lang w:eastAsia="pl-PL"/>
        </w:rPr>
        <w:t>dostawa artykułów promocyjnych dla Projektu Doradztwa Energetycznego</w:t>
      </w:r>
      <w:r w:rsidR="0011684B" w:rsidRPr="0011684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</w:p>
    <w:p w14:paraId="4CAC2F45" w14:textId="4F28F090" w:rsidR="00910A5D" w:rsidRDefault="00910A5D" w:rsidP="00910A5D">
      <w:pPr>
        <w:pStyle w:val="Tekstpodstawowywcity1"/>
        <w:ind w:firstLine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FE711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Tabela cenowa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dla części  nr 1:</w:t>
      </w:r>
    </w:p>
    <w:tbl>
      <w:tblPr>
        <w:tblW w:w="10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2694"/>
        <w:gridCol w:w="1417"/>
        <w:gridCol w:w="851"/>
        <w:gridCol w:w="1134"/>
        <w:gridCol w:w="850"/>
        <w:gridCol w:w="1418"/>
        <w:gridCol w:w="1842"/>
      </w:tblGrid>
      <w:tr w:rsidR="00FE7119" w:rsidRPr="00FE7119" w14:paraId="6655FBDE" w14:textId="77777777" w:rsidTr="000340B4">
        <w:trPr>
          <w:trHeight w:val="588"/>
          <w:jc w:val="center"/>
        </w:trPr>
        <w:tc>
          <w:tcPr>
            <w:tcW w:w="381" w:type="dxa"/>
            <w:vMerge w:val="restart"/>
            <w:shd w:val="clear" w:color="auto" w:fill="D9D9D9"/>
            <w:vAlign w:val="center"/>
          </w:tcPr>
          <w:p w14:paraId="4F577864" w14:textId="77777777" w:rsidR="00FE7119" w:rsidRPr="00FE7119" w:rsidRDefault="00FE7119" w:rsidP="00FE7119">
            <w:pPr>
              <w:pStyle w:val="Tekstpodstawowy2"/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119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694" w:type="dxa"/>
            <w:vMerge w:val="restart"/>
            <w:shd w:val="clear" w:color="auto" w:fill="D9D9D9"/>
            <w:vAlign w:val="center"/>
          </w:tcPr>
          <w:p w14:paraId="69B26E77" w14:textId="77777777" w:rsidR="00FE7119" w:rsidRDefault="00FE7119" w:rsidP="00F87499">
            <w:pPr>
              <w:pStyle w:val="Tekstpodstawowy2"/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</w:t>
            </w:r>
          </w:p>
          <w:p w14:paraId="7D44B8C6" w14:textId="1B9E70B8" w:rsidR="00961182" w:rsidRDefault="00961182" w:rsidP="00961182">
            <w:pPr>
              <w:pStyle w:val="Tekstpodstawowy2"/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F2530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(zgodny z</w:t>
            </w:r>
            <w:r w:rsidR="004534FB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e S</w:t>
            </w:r>
            <w:r w:rsidRPr="00CF2530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 xml:space="preserve">OPZ zawartym 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CF2530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w  Załączniku nr 1</w:t>
            </w:r>
            <w:r w:rsidR="00D83A6F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A</w:t>
            </w:r>
            <w:r w:rsidRPr="00CF2530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 xml:space="preserve"> do wzoru umowy, stanowiącego </w:t>
            </w:r>
          </w:p>
          <w:p w14:paraId="50717333" w14:textId="77777777" w:rsidR="00F87499" w:rsidRPr="00FE7119" w:rsidRDefault="00961182" w:rsidP="00961182">
            <w:pPr>
              <w:pStyle w:val="Tekstpodstawowy2"/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530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Załącznik nr 7 do SIWZ)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B5D3B54" w14:textId="77777777" w:rsidR="00FE7119" w:rsidRPr="00FE7119" w:rsidRDefault="00FE7119" w:rsidP="00F87499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Cena jednostkowa netto </w:t>
            </w:r>
          </w:p>
          <w:p w14:paraId="32B9CA27" w14:textId="77777777" w:rsidR="00FE7119" w:rsidRPr="00FE7119" w:rsidRDefault="00FE7119" w:rsidP="00F87499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C8CFC55" w14:textId="77777777" w:rsidR="00FE7119" w:rsidRPr="00FE7119" w:rsidRDefault="00FE7119" w:rsidP="00F87499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Ilość</w:t>
            </w:r>
          </w:p>
          <w:p w14:paraId="67B90B43" w14:textId="77777777" w:rsidR="00FE7119" w:rsidRPr="00FE7119" w:rsidRDefault="00FE7119" w:rsidP="00F87499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(szt.)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0F206FF" w14:textId="77777777" w:rsidR="00FE7119" w:rsidRPr="00FE7119" w:rsidRDefault="00FE7119" w:rsidP="00F87499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Wartość netto </w:t>
            </w: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br/>
              <w:t>(zł)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20032F91" w14:textId="77777777" w:rsidR="00FE7119" w:rsidRPr="00FE7119" w:rsidRDefault="00FE7119" w:rsidP="00F87499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54499BB" w14:textId="77777777" w:rsidR="00FE7119" w:rsidRPr="00FE7119" w:rsidRDefault="00FE7119" w:rsidP="00F87499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Kwota VAT </w:t>
            </w: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br/>
              <w:t>(zł)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23CA5C6C" w14:textId="77777777" w:rsidR="00FE7119" w:rsidRPr="00FE7119" w:rsidRDefault="00FE7119" w:rsidP="00F87499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Wartość brutto </w:t>
            </w:r>
          </w:p>
          <w:p w14:paraId="25486BA2" w14:textId="77777777" w:rsidR="00FE7119" w:rsidRPr="00FE7119" w:rsidRDefault="00FE7119" w:rsidP="00F87499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(zł)</w:t>
            </w:r>
          </w:p>
        </w:tc>
      </w:tr>
      <w:tr w:rsidR="00FE7119" w:rsidRPr="00FE7119" w14:paraId="03E4CCC4" w14:textId="77777777" w:rsidTr="000340B4">
        <w:trPr>
          <w:trHeight w:val="190"/>
          <w:jc w:val="center"/>
        </w:trPr>
        <w:tc>
          <w:tcPr>
            <w:tcW w:w="381" w:type="dxa"/>
            <w:vMerge/>
            <w:shd w:val="clear" w:color="auto" w:fill="D9D9D9"/>
          </w:tcPr>
          <w:p w14:paraId="0BAC6192" w14:textId="77777777" w:rsidR="00FE7119" w:rsidRPr="00FE7119" w:rsidRDefault="00FE7119" w:rsidP="00F87499">
            <w:pPr>
              <w:suppressAutoHyphens w:val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shd w:val="clear" w:color="auto" w:fill="D9D9D9"/>
          </w:tcPr>
          <w:p w14:paraId="6F27E36C" w14:textId="77777777" w:rsidR="00FE7119" w:rsidRPr="00FE7119" w:rsidRDefault="00FE7119" w:rsidP="00F87499">
            <w:pPr>
              <w:suppressAutoHyphens w:val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DD9C3"/>
            <w:noWrap/>
            <w:vAlign w:val="center"/>
          </w:tcPr>
          <w:p w14:paraId="684C87B7" w14:textId="77777777" w:rsidR="00FE7119" w:rsidRPr="00FE7119" w:rsidRDefault="00FE7119" w:rsidP="00F87499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851" w:type="dxa"/>
            <w:shd w:val="clear" w:color="auto" w:fill="DDD9C3"/>
            <w:noWrap/>
            <w:vAlign w:val="center"/>
          </w:tcPr>
          <w:p w14:paraId="5AFF5D75" w14:textId="77777777" w:rsidR="00FE7119" w:rsidRPr="00FE7119" w:rsidRDefault="00FE7119" w:rsidP="00F87499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134" w:type="dxa"/>
            <w:shd w:val="clear" w:color="auto" w:fill="DDD9C3"/>
            <w:noWrap/>
            <w:vAlign w:val="center"/>
          </w:tcPr>
          <w:p w14:paraId="11B13383" w14:textId="77777777" w:rsidR="00FE7119" w:rsidRPr="00FE7119" w:rsidRDefault="00FE7119" w:rsidP="00F8749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c </w:t>
            </w:r>
            <w:r w:rsidRPr="00FE711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= </w:t>
            </w:r>
            <w:r w:rsidRPr="00FE711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a x b</w:t>
            </w:r>
          </w:p>
        </w:tc>
        <w:tc>
          <w:tcPr>
            <w:tcW w:w="850" w:type="dxa"/>
            <w:shd w:val="clear" w:color="auto" w:fill="DDD9C3"/>
            <w:noWrap/>
            <w:vAlign w:val="center"/>
          </w:tcPr>
          <w:p w14:paraId="5611F28B" w14:textId="77777777" w:rsidR="00FE7119" w:rsidRPr="00FE7119" w:rsidRDefault="00FE7119" w:rsidP="00F87499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418" w:type="dxa"/>
            <w:shd w:val="clear" w:color="auto" w:fill="DDD9C3"/>
            <w:vAlign w:val="center"/>
          </w:tcPr>
          <w:p w14:paraId="0992A30E" w14:textId="77777777" w:rsidR="00FE7119" w:rsidRPr="00FE7119" w:rsidRDefault="00FE7119" w:rsidP="00F87499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e </w:t>
            </w:r>
            <w:r w:rsidRPr="00FE711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=</w:t>
            </w:r>
            <w:r w:rsidRPr="00FE711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c x d</w:t>
            </w:r>
          </w:p>
        </w:tc>
        <w:tc>
          <w:tcPr>
            <w:tcW w:w="1842" w:type="dxa"/>
            <w:shd w:val="clear" w:color="auto" w:fill="DDD9C3"/>
            <w:noWrap/>
            <w:vAlign w:val="center"/>
          </w:tcPr>
          <w:p w14:paraId="5985FA6B" w14:textId="77777777" w:rsidR="00FE7119" w:rsidRPr="00FE7119" w:rsidRDefault="00FE7119" w:rsidP="00F8749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f </w:t>
            </w:r>
            <w:r w:rsidRPr="00FE711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= </w:t>
            </w:r>
            <w:proofErr w:type="spellStart"/>
            <w:r w:rsidRPr="00FE711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c+e</w:t>
            </w:r>
            <w:proofErr w:type="spellEnd"/>
          </w:p>
        </w:tc>
      </w:tr>
      <w:tr w:rsidR="00961182" w:rsidRPr="00FE7119" w14:paraId="1F2D869C" w14:textId="77777777" w:rsidTr="000340B4">
        <w:trPr>
          <w:trHeight w:val="497"/>
          <w:jc w:val="center"/>
        </w:trPr>
        <w:tc>
          <w:tcPr>
            <w:tcW w:w="381" w:type="dxa"/>
            <w:vAlign w:val="center"/>
          </w:tcPr>
          <w:p w14:paraId="7B903246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594AC" w14:textId="77777777" w:rsidR="00961182" w:rsidRPr="00427DA6" w:rsidRDefault="00961182" w:rsidP="00961182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427DA6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Długopis ekologiczny</w:t>
            </w:r>
          </w:p>
        </w:tc>
        <w:tc>
          <w:tcPr>
            <w:tcW w:w="1417" w:type="dxa"/>
            <w:noWrap/>
            <w:vAlign w:val="center"/>
          </w:tcPr>
          <w:p w14:paraId="33858465" w14:textId="77777777" w:rsidR="00961182" w:rsidRPr="00FE7119" w:rsidRDefault="00961182" w:rsidP="0096118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34DE7A" w14:textId="77777777" w:rsidR="00961182" w:rsidRPr="00427DA6" w:rsidRDefault="00961182" w:rsidP="009611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427DA6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134" w:type="dxa"/>
            <w:noWrap/>
            <w:vAlign w:val="center"/>
          </w:tcPr>
          <w:p w14:paraId="1B47A240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noWrap/>
            <w:vAlign w:val="center"/>
          </w:tcPr>
          <w:p w14:paraId="26282002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C60AD63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noWrap/>
            <w:vAlign w:val="center"/>
          </w:tcPr>
          <w:p w14:paraId="53E8A5CD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961182" w:rsidRPr="00FE7119" w14:paraId="078617A9" w14:textId="77777777" w:rsidTr="000340B4">
        <w:trPr>
          <w:trHeight w:val="451"/>
          <w:jc w:val="center"/>
        </w:trPr>
        <w:tc>
          <w:tcPr>
            <w:tcW w:w="381" w:type="dxa"/>
            <w:vAlign w:val="center"/>
          </w:tcPr>
          <w:p w14:paraId="3091E00C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E9E0" w14:textId="77777777" w:rsidR="00961182" w:rsidRPr="00427DA6" w:rsidRDefault="00961182" w:rsidP="00961182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427DA6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Długopis biodegradowalny</w:t>
            </w:r>
          </w:p>
        </w:tc>
        <w:tc>
          <w:tcPr>
            <w:tcW w:w="1417" w:type="dxa"/>
            <w:noWrap/>
            <w:vAlign w:val="center"/>
          </w:tcPr>
          <w:p w14:paraId="0CB51516" w14:textId="77777777" w:rsidR="00961182" w:rsidRPr="00FE7119" w:rsidRDefault="00961182" w:rsidP="0096118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6B740" w14:textId="77777777" w:rsidR="00961182" w:rsidRPr="00427DA6" w:rsidRDefault="00961182" w:rsidP="009611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427DA6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134" w:type="dxa"/>
            <w:noWrap/>
            <w:vAlign w:val="center"/>
          </w:tcPr>
          <w:p w14:paraId="28E0C5F4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noWrap/>
            <w:vAlign w:val="center"/>
          </w:tcPr>
          <w:p w14:paraId="5216E1DA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2E35B96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noWrap/>
            <w:vAlign w:val="center"/>
          </w:tcPr>
          <w:p w14:paraId="773D58D7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961182" w:rsidRPr="00FE7119" w14:paraId="0837D670" w14:textId="77777777" w:rsidTr="000340B4">
        <w:trPr>
          <w:trHeight w:val="451"/>
          <w:jc w:val="center"/>
        </w:trPr>
        <w:tc>
          <w:tcPr>
            <w:tcW w:w="381" w:type="dxa"/>
            <w:vAlign w:val="center"/>
          </w:tcPr>
          <w:p w14:paraId="3E466312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779E" w14:textId="77777777" w:rsidR="00961182" w:rsidRPr="00427DA6" w:rsidRDefault="00961182" w:rsidP="00961182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427DA6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Długopis metalowy</w:t>
            </w:r>
          </w:p>
        </w:tc>
        <w:tc>
          <w:tcPr>
            <w:tcW w:w="1417" w:type="dxa"/>
            <w:noWrap/>
            <w:vAlign w:val="center"/>
          </w:tcPr>
          <w:p w14:paraId="7620A636" w14:textId="77777777" w:rsidR="00961182" w:rsidRPr="00FE7119" w:rsidRDefault="00961182" w:rsidP="0096118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956033" w14:textId="607DE859" w:rsidR="00961182" w:rsidRPr="00427DA6" w:rsidRDefault="00961182" w:rsidP="009611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427DA6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957217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  <w:r w:rsidRPr="00427DA6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134" w:type="dxa"/>
            <w:noWrap/>
            <w:vAlign w:val="center"/>
          </w:tcPr>
          <w:p w14:paraId="469864A9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noWrap/>
            <w:vAlign w:val="center"/>
          </w:tcPr>
          <w:p w14:paraId="5F5A82F5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E5EC97F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noWrap/>
            <w:vAlign w:val="center"/>
          </w:tcPr>
          <w:p w14:paraId="0564D479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961182" w:rsidRPr="00FE7119" w14:paraId="622A74DB" w14:textId="77777777" w:rsidTr="000340B4">
        <w:trPr>
          <w:trHeight w:val="451"/>
          <w:jc w:val="center"/>
        </w:trPr>
        <w:tc>
          <w:tcPr>
            <w:tcW w:w="381" w:type="dxa"/>
            <w:vAlign w:val="center"/>
          </w:tcPr>
          <w:p w14:paraId="612A4E2B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AC67" w14:textId="7C18CEA4" w:rsidR="00961182" w:rsidRPr="00427DA6" w:rsidRDefault="00961182" w:rsidP="00961182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427DA6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Notes A5 </w:t>
            </w:r>
            <w:r w:rsidR="00957217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klejony od góry</w:t>
            </w:r>
          </w:p>
        </w:tc>
        <w:tc>
          <w:tcPr>
            <w:tcW w:w="1417" w:type="dxa"/>
            <w:noWrap/>
            <w:vAlign w:val="center"/>
          </w:tcPr>
          <w:p w14:paraId="07B3AAA9" w14:textId="77777777" w:rsidR="00961182" w:rsidRPr="00FE7119" w:rsidRDefault="00961182" w:rsidP="0096118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A6D490" w14:textId="77777777" w:rsidR="00961182" w:rsidRPr="00427DA6" w:rsidRDefault="00961182" w:rsidP="009611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427DA6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34" w:type="dxa"/>
            <w:noWrap/>
            <w:vAlign w:val="center"/>
          </w:tcPr>
          <w:p w14:paraId="25355083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noWrap/>
            <w:vAlign w:val="center"/>
          </w:tcPr>
          <w:p w14:paraId="095E6DE9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6AB3F97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noWrap/>
            <w:vAlign w:val="center"/>
          </w:tcPr>
          <w:p w14:paraId="72B34351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961182" w:rsidRPr="00FE7119" w14:paraId="3080EC36" w14:textId="77777777" w:rsidTr="000340B4">
        <w:trPr>
          <w:trHeight w:val="451"/>
          <w:jc w:val="center"/>
        </w:trPr>
        <w:tc>
          <w:tcPr>
            <w:tcW w:w="381" w:type="dxa"/>
            <w:vAlign w:val="center"/>
          </w:tcPr>
          <w:p w14:paraId="11D1EE45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9872" w14:textId="77777777" w:rsidR="00961182" w:rsidRPr="00427DA6" w:rsidRDefault="00961182" w:rsidP="00961182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427DA6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Notes A4 spiralny</w:t>
            </w:r>
          </w:p>
        </w:tc>
        <w:tc>
          <w:tcPr>
            <w:tcW w:w="1417" w:type="dxa"/>
            <w:noWrap/>
            <w:vAlign w:val="center"/>
          </w:tcPr>
          <w:p w14:paraId="6E1B1CE9" w14:textId="77777777" w:rsidR="00961182" w:rsidRPr="00FE7119" w:rsidRDefault="00961182" w:rsidP="0096118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310C22" w14:textId="77777777" w:rsidR="00961182" w:rsidRPr="00427DA6" w:rsidRDefault="00961182" w:rsidP="009611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427DA6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134" w:type="dxa"/>
            <w:noWrap/>
            <w:vAlign w:val="center"/>
          </w:tcPr>
          <w:p w14:paraId="71AB46FF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noWrap/>
            <w:vAlign w:val="center"/>
          </w:tcPr>
          <w:p w14:paraId="52CF8BE3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F3668FD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noWrap/>
            <w:vAlign w:val="center"/>
          </w:tcPr>
          <w:p w14:paraId="6566B6D5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961182" w:rsidRPr="00FE7119" w14:paraId="62594761" w14:textId="77777777" w:rsidTr="000340B4">
        <w:trPr>
          <w:trHeight w:val="451"/>
          <w:jc w:val="center"/>
        </w:trPr>
        <w:tc>
          <w:tcPr>
            <w:tcW w:w="381" w:type="dxa"/>
            <w:vAlign w:val="center"/>
          </w:tcPr>
          <w:p w14:paraId="5CF29D7F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0EEB8" w14:textId="6D5B4A02" w:rsidR="00961182" w:rsidRPr="00427DA6" w:rsidRDefault="00961182" w:rsidP="00961182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427DA6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Torba </w:t>
            </w:r>
            <w:r w:rsidR="00957217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bawełniana</w:t>
            </w:r>
          </w:p>
        </w:tc>
        <w:tc>
          <w:tcPr>
            <w:tcW w:w="1417" w:type="dxa"/>
            <w:noWrap/>
            <w:vAlign w:val="center"/>
          </w:tcPr>
          <w:p w14:paraId="6D230406" w14:textId="77777777" w:rsidR="00961182" w:rsidRPr="00FE7119" w:rsidRDefault="00961182" w:rsidP="0096118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5E4BB1" w14:textId="77777777" w:rsidR="00961182" w:rsidRPr="00427DA6" w:rsidRDefault="00961182" w:rsidP="009611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427DA6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34" w:type="dxa"/>
            <w:noWrap/>
            <w:vAlign w:val="center"/>
          </w:tcPr>
          <w:p w14:paraId="038ACCB3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noWrap/>
            <w:vAlign w:val="center"/>
          </w:tcPr>
          <w:p w14:paraId="7EDBAB31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C437188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noWrap/>
            <w:vAlign w:val="center"/>
          </w:tcPr>
          <w:p w14:paraId="52675CA0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961182" w:rsidRPr="00FE7119" w14:paraId="478D2B38" w14:textId="77777777" w:rsidTr="000340B4">
        <w:trPr>
          <w:trHeight w:val="451"/>
          <w:jc w:val="center"/>
        </w:trPr>
        <w:tc>
          <w:tcPr>
            <w:tcW w:w="381" w:type="dxa"/>
            <w:vAlign w:val="center"/>
          </w:tcPr>
          <w:p w14:paraId="16144B9A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513FC" w14:textId="3F10CC45" w:rsidR="00961182" w:rsidRPr="00427DA6" w:rsidRDefault="00961182" w:rsidP="00961182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427DA6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Pamięć USB </w:t>
            </w:r>
            <w:r w:rsidR="00957217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32</w:t>
            </w:r>
            <w:r w:rsidRPr="00427DA6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GB</w:t>
            </w:r>
          </w:p>
        </w:tc>
        <w:tc>
          <w:tcPr>
            <w:tcW w:w="1417" w:type="dxa"/>
            <w:noWrap/>
            <w:vAlign w:val="center"/>
          </w:tcPr>
          <w:p w14:paraId="0EFC7780" w14:textId="77777777" w:rsidR="00961182" w:rsidRPr="00FE7119" w:rsidRDefault="00961182" w:rsidP="0096118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8131E2" w14:textId="77777777" w:rsidR="00961182" w:rsidRPr="00427DA6" w:rsidRDefault="00961182" w:rsidP="009611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427DA6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134" w:type="dxa"/>
            <w:noWrap/>
            <w:vAlign w:val="center"/>
          </w:tcPr>
          <w:p w14:paraId="2563706A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noWrap/>
            <w:vAlign w:val="center"/>
          </w:tcPr>
          <w:p w14:paraId="72DC46A8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78F850F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noWrap/>
            <w:vAlign w:val="center"/>
          </w:tcPr>
          <w:p w14:paraId="27F044D3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961182" w:rsidRPr="00FE7119" w14:paraId="64C94A1E" w14:textId="77777777" w:rsidTr="000340B4">
        <w:trPr>
          <w:trHeight w:val="451"/>
          <w:jc w:val="center"/>
        </w:trPr>
        <w:tc>
          <w:tcPr>
            <w:tcW w:w="381" w:type="dxa"/>
            <w:vAlign w:val="center"/>
          </w:tcPr>
          <w:p w14:paraId="0DBFD1A6" w14:textId="77777777" w:rsidR="00961182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79AA" w14:textId="5B9A8A01" w:rsidR="00961182" w:rsidRPr="00427DA6" w:rsidRDefault="00961182" w:rsidP="00961182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427DA6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Notes </w:t>
            </w:r>
            <w:r w:rsidR="00DA5DC4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A5DC4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rozm</w:t>
            </w:r>
            <w:proofErr w:type="spellEnd"/>
            <w:r w:rsidR="00DA5DC4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.: </w:t>
            </w:r>
            <w:bookmarkStart w:id="3" w:name="_GoBack"/>
            <w:bookmarkEnd w:id="3"/>
            <w:r w:rsidR="00DA5DC4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130 mm x 210 mm</w:t>
            </w:r>
          </w:p>
        </w:tc>
        <w:tc>
          <w:tcPr>
            <w:tcW w:w="1417" w:type="dxa"/>
            <w:noWrap/>
            <w:vAlign w:val="center"/>
          </w:tcPr>
          <w:p w14:paraId="627A369D" w14:textId="77777777" w:rsidR="00961182" w:rsidRPr="00FE7119" w:rsidRDefault="00961182" w:rsidP="0096118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8E064C" w14:textId="77777777" w:rsidR="00961182" w:rsidRPr="00427DA6" w:rsidRDefault="00961182" w:rsidP="009611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427DA6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134" w:type="dxa"/>
            <w:noWrap/>
            <w:vAlign w:val="center"/>
          </w:tcPr>
          <w:p w14:paraId="34943C3F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noWrap/>
            <w:vAlign w:val="center"/>
          </w:tcPr>
          <w:p w14:paraId="35D7FDED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3A353A0D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noWrap/>
            <w:vAlign w:val="center"/>
          </w:tcPr>
          <w:p w14:paraId="2700CD1B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957217" w:rsidRPr="00FE7119" w14:paraId="1C49E6C3" w14:textId="77777777" w:rsidTr="000340B4">
        <w:trPr>
          <w:trHeight w:val="451"/>
          <w:jc w:val="center"/>
        </w:trPr>
        <w:tc>
          <w:tcPr>
            <w:tcW w:w="381" w:type="dxa"/>
            <w:vAlign w:val="center"/>
          </w:tcPr>
          <w:p w14:paraId="715DF0D0" w14:textId="142EC492" w:rsidR="00957217" w:rsidRDefault="00957217" w:rsidP="00961182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5878" w14:textId="33B03366" w:rsidR="00957217" w:rsidRPr="00427DA6" w:rsidRDefault="00957217" w:rsidP="00961182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Smycz</w:t>
            </w:r>
          </w:p>
        </w:tc>
        <w:tc>
          <w:tcPr>
            <w:tcW w:w="1417" w:type="dxa"/>
            <w:noWrap/>
            <w:vAlign w:val="center"/>
          </w:tcPr>
          <w:p w14:paraId="750AC5A3" w14:textId="77777777" w:rsidR="00957217" w:rsidRPr="00FE7119" w:rsidRDefault="00957217" w:rsidP="0096118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CFA72" w14:textId="462C2DB3" w:rsidR="00957217" w:rsidRPr="00427DA6" w:rsidRDefault="00957217" w:rsidP="009611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34" w:type="dxa"/>
            <w:noWrap/>
            <w:vAlign w:val="center"/>
          </w:tcPr>
          <w:p w14:paraId="5930C78C" w14:textId="77777777" w:rsidR="00957217" w:rsidRPr="00FE7119" w:rsidRDefault="00957217" w:rsidP="0096118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noWrap/>
            <w:vAlign w:val="center"/>
          </w:tcPr>
          <w:p w14:paraId="3F64216C" w14:textId="77777777" w:rsidR="00957217" w:rsidRPr="00FE7119" w:rsidRDefault="00957217" w:rsidP="0096118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F6304B9" w14:textId="77777777" w:rsidR="00957217" w:rsidRPr="00FE7119" w:rsidRDefault="00957217" w:rsidP="0096118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noWrap/>
            <w:vAlign w:val="center"/>
          </w:tcPr>
          <w:p w14:paraId="14B91AE8" w14:textId="77777777" w:rsidR="00957217" w:rsidRPr="00FE7119" w:rsidRDefault="00957217" w:rsidP="0096118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961182" w:rsidRPr="00FE7119" w14:paraId="6331ED48" w14:textId="77777777" w:rsidTr="000340B4">
        <w:trPr>
          <w:trHeight w:val="451"/>
          <w:jc w:val="center"/>
        </w:trPr>
        <w:tc>
          <w:tcPr>
            <w:tcW w:w="8745" w:type="dxa"/>
            <w:gridSpan w:val="7"/>
            <w:shd w:val="clear" w:color="auto" w:fill="D9D9D9" w:themeFill="background1" w:themeFillShade="D9"/>
            <w:vAlign w:val="center"/>
          </w:tcPr>
          <w:p w14:paraId="192D3B6A" w14:textId="77777777" w:rsidR="00961182" w:rsidRPr="00FE7119" w:rsidRDefault="00961182" w:rsidP="00961182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842" w:type="dxa"/>
            <w:noWrap/>
            <w:vAlign w:val="center"/>
          </w:tcPr>
          <w:p w14:paraId="774D152A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0AB0A011" w14:textId="7E578291" w:rsidR="00677A36" w:rsidRDefault="00677A36" w:rsidP="00EC36A5">
      <w:pPr>
        <w:pStyle w:val="Tekstpodstawowy21"/>
        <w:ind w:right="363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bookmarkStart w:id="4" w:name="_Hlk33712026"/>
      <w:r w:rsidRPr="00FE7119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UWAGA!  Wartości należy zaokrąglić do dwóch miejsc po przecinku np.: (0,455~0,46; 0,454~0,45)</w:t>
      </w:r>
    </w:p>
    <w:p w14:paraId="608A386D" w14:textId="77777777" w:rsidR="0011684B" w:rsidRPr="00957217" w:rsidRDefault="0011684B" w:rsidP="0011684B">
      <w:pPr>
        <w:pStyle w:val="Tekstpodstawowy21"/>
        <w:ind w:right="363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</w:p>
    <w:p w14:paraId="31A391DA" w14:textId="77777777" w:rsidR="0011684B" w:rsidRPr="00815C18" w:rsidRDefault="0011684B" w:rsidP="0011684B">
      <w:pPr>
        <w:pStyle w:val="Tekstpodstawowy"/>
        <w:spacing w:after="120"/>
        <w:ind w:right="23"/>
        <w:jc w:val="left"/>
        <w:rPr>
          <w:rFonts w:asciiTheme="minorHAnsi" w:hAnsiTheme="minorHAnsi" w:cstheme="minorHAnsi"/>
          <w:sz w:val="22"/>
          <w:szCs w:val="22"/>
        </w:rPr>
      </w:pPr>
      <w:r w:rsidRPr="00815C18">
        <w:rPr>
          <w:rFonts w:asciiTheme="minorHAnsi" w:hAnsiTheme="minorHAnsi" w:cstheme="minorHAnsi"/>
          <w:sz w:val="22"/>
          <w:szCs w:val="22"/>
        </w:rPr>
        <w:t>Ww. artykuły promocyjne dostarczymy za powyższą cenę w następującym terminie:</w:t>
      </w:r>
    </w:p>
    <w:tbl>
      <w:tblPr>
        <w:tblpPr w:leftFromText="141" w:rightFromText="141" w:vertAnchor="text" w:horzAnchor="margin" w:tblpXSpec="center" w:tblpY="287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4284"/>
        <w:gridCol w:w="3115"/>
      </w:tblGrid>
      <w:tr w:rsidR="0011684B" w:rsidRPr="00C91D93" w14:paraId="4CA8BDE7" w14:textId="77777777" w:rsidTr="00F54349">
        <w:trPr>
          <w:trHeight w:val="416"/>
        </w:trPr>
        <w:tc>
          <w:tcPr>
            <w:tcW w:w="3119" w:type="dxa"/>
            <w:shd w:val="clear" w:color="auto" w:fill="auto"/>
            <w:vAlign w:val="center"/>
          </w:tcPr>
          <w:p w14:paraId="6B1F3361" w14:textId="77777777" w:rsidR="0011684B" w:rsidRDefault="0011684B" w:rsidP="00F54349">
            <w:pPr>
              <w:rPr>
                <w:bCs/>
                <w:sz w:val="18"/>
                <w:szCs w:val="18"/>
              </w:rPr>
            </w:pPr>
            <w:r w:rsidRPr="00496D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dostawy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2703129E" w14:textId="77777777" w:rsidR="0011684B" w:rsidRPr="008C53A0" w:rsidRDefault="0011684B" w:rsidP="00F54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3A19">
              <w:rPr>
                <w:rFonts w:asciiTheme="minorHAnsi" w:hAnsiTheme="minorHAnsi"/>
                <w:bCs/>
                <w:sz w:val="18"/>
                <w:szCs w:val="18"/>
              </w:rPr>
              <w:t xml:space="preserve">- maksymalny termin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wykonania zamówienia </w:t>
            </w:r>
            <w:r w:rsidRPr="00173A19">
              <w:rPr>
                <w:rFonts w:asciiTheme="minorHAnsi" w:hAnsiTheme="minorHAnsi"/>
                <w:bCs/>
                <w:sz w:val="18"/>
                <w:szCs w:val="18"/>
              </w:rPr>
              <w:t xml:space="preserve"> to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35 dni kalendarzowych</w:t>
            </w:r>
          </w:p>
        </w:tc>
        <w:tc>
          <w:tcPr>
            <w:tcW w:w="4284" w:type="dxa"/>
            <w:vAlign w:val="center"/>
          </w:tcPr>
          <w:p w14:paraId="3BEDECF9" w14:textId="2E7D5FD2" w:rsidR="0011684B" w:rsidRDefault="0011684B" w:rsidP="00F54349">
            <w:pPr>
              <w:pStyle w:val="Akapitzlist"/>
              <w:numPr>
                <w:ilvl w:val="4"/>
                <w:numId w:val="49"/>
              </w:numPr>
              <w:spacing w:after="80"/>
              <w:ind w:left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52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dostawy</w:t>
            </w:r>
            <w:r w:rsidRPr="00AE52AC">
              <w:rPr>
                <w:rFonts w:asciiTheme="minorHAnsi" w:eastAsia="TimesNewRomanPSMT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7080A"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t>od 3</w:t>
            </w:r>
            <w:r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t xml:space="preserve">1 </w:t>
            </w:r>
            <w:r w:rsidRPr="0057080A"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t xml:space="preserve">do 35 dni kalendarzowych </w:t>
            </w:r>
            <w:r w:rsidRPr="0057080A">
              <w:rPr>
                <w:rFonts w:asciiTheme="minorHAnsi" w:eastAsia="TimesNewRomanPSMT" w:hAnsiTheme="minorHAnsi" w:cstheme="minorHAnsi"/>
                <w:bCs/>
                <w:color w:val="000000" w:themeColor="text1"/>
                <w:sz w:val="20"/>
                <w:szCs w:val="20"/>
              </w:rPr>
              <w:t>od dnia zawarcia umowy (maksymalny termin wykonania zamówienia)</w:t>
            </w:r>
            <w:r w:rsidRPr="00E12B38">
              <w:rPr>
                <w:rFonts w:asciiTheme="minorHAnsi" w:eastAsia="TimesNewRomanPSMT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r w:rsidRPr="008C53A0">
              <w:rPr>
                <w:rFonts w:asciiTheme="minorHAnsi" w:hAnsiTheme="minorHAnsi" w:cstheme="minorHAnsi"/>
                <w:bCs/>
                <w:sz w:val="20"/>
                <w:szCs w:val="20"/>
              </w:rPr>
              <w:t>(za 0 pkt.)</w:t>
            </w:r>
            <w:r w:rsidR="00911480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  <w:p w14:paraId="31A8E16D" w14:textId="217315DD" w:rsidR="0011684B" w:rsidRDefault="0011684B" w:rsidP="00F54349">
            <w:pPr>
              <w:pStyle w:val="Akapitzlist"/>
              <w:numPr>
                <w:ilvl w:val="4"/>
                <w:numId w:val="49"/>
              </w:numPr>
              <w:spacing w:after="80"/>
              <w:ind w:left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52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dostawy</w:t>
            </w:r>
            <w:r w:rsidRPr="00AE52AC">
              <w:rPr>
                <w:rFonts w:asciiTheme="minorHAnsi" w:eastAsia="TimesNewRomanPSMT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7080A"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t xml:space="preserve">od </w:t>
            </w:r>
            <w:r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t>22</w:t>
            </w:r>
            <w:r w:rsidRPr="0057080A"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t xml:space="preserve"> do </w:t>
            </w:r>
            <w:r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t>30</w:t>
            </w:r>
            <w:r w:rsidRPr="0057080A"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t xml:space="preserve"> dni kalendarzowych </w:t>
            </w:r>
            <w:r w:rsidRPr="0057080A">
              <w:rPr>
                <w:rFonts w:asciiTheme="minorHAnsi" w:eastAsia="TimesNewRomanPSMT" w:hAnsiTheme="minorHAnsi" w:cstheme="minorHAnsi"/>
                <w:bCs/>
                <w:color w:val="000000" w:themeColor="text1"/>
                <w:sz w:val="20"/>
                <w:szCs w:val="20"/>
              </w:rPr>
              <w:t xml:space="preserve">od dnia zawarcia umowy </w:t>
            </w:r>
            <w:r w:rsidRPr="001C29F7">
              <w:rPr>
                <w:rFonts w:asciiTheme="minorHAnsi" w:eastAsia="TimesNewRomanPSMT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eastAsia="TimesNewRomanPSMT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1C29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(za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  <w:r w:rsidRPr="001C29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pkt.)</w:t>
            </w:r>
            <w:r w:rsidR="00911480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  <w:p w14:paraId="36DCEBB0" w14:textId="571A7EC0" w:rsidR="0011684B" w:rsidRPr="0057080A" w:rsidRDefault="0011684B" w:rsidP="00F54349">
            <w:pPr>
              <w:pStyle w:val="Akapitzlist"/>
              <w:numPr>
                <w:ilvl w:val="4"/>
                <w:numId w:val="49"/>
              </w:numPr>
              <w:spacing w:after="80"/>
              <w:ind w:left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080A">
              <w:rPr>
                <w:rFonts w:asciiTheme="minorHAnsi" w:hAnsiTheme="minorHAnsi" w:cstheme="minorHAnsi"/>
                <w:b/>
                <w:sz w:val="20"/>
                <w:szCs w:val="20"/>
              </w:rPr>
              <w:t>termin dostawy</w:t>
            </w:r>
            <w:r w:rsidRPr="0057080A">
              <w:rPr>
                <w:rFonts w:asciiTheme="minorHAnsi" w:eastAsia="TimesNewRomanPSMT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7080A"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t xml:space="preserve">do </w:t>
            </w:r>
            <w:r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t xml:space="preserve">21 </w:t>
            </w:r>
            <w:r w:rsidRPr="0057080A"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t xml:space="preserve">dni kalendarzowych </w:t>
            </w:r>
            <w:r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br/>
            </w:r>
            <w:r w:rsidRPr="0057080A">
              <w:rPr>
                <w:rFonts w:asciiTheme="minorHAnsi" w:eastAsia="TimesNewRomanPSMT" w:hAnsiTheme="minorHAnsi" w:cstheme="minorHAnsi"/>
                <w:bCs/>
                <w:color w:val="000000" w:themeColor="text1"/>
                <w:sz w:val="20"/>
                <w:szCs w:val="20"/>
              </w:rPr>
              <w:t xml:space="preserve">od dnia zawarcia umowy </w:t>
            </w:r>
            <w:r w:rsidRPr="0057080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(za 40 pkt.)</w:t>
            </w:r>
            <w:r w:rsidR="00911480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97A7" w14:textId="1AD1CD7D" w:rsidR="0011684B" w:rsidRPr="00496D94" w:rsidRDefault="00911480" w:rsidP="00F54349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pl-PL"/>
              </w:rPr>
              <w:t>*</w:t>
            </w:r>
            <w:r w:rsidR="0011684B" w:rsidRPr="00B71F9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pl-PL"/>
              </w:rPr>
              <w:t>wykreślić niepotrzebn</w:t>
            </w:r>
            <w:r w:rsidR="0011684B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pl-PL"/>
              </w:rPr>
              <w:t>y</w:t>
            </w:r>
            <w:r w:rsidR="0011684B" w:rsidRPr="00B71F9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pl-PL"/>
              </w:rPr>
              <w:t xml:space="preserve"> punkt, zostawić tylko punkt z oferowanym terminem </w:t>
            </w:r>
            <w:r w:rsidR="0011684B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pl-PL"/>
              </w:rPr>
              <w:t>dostawy</w:t>
            </w:r>
          </w:p>
        </w:tc>
      </w:tr>
    </w:tbl>
    <w:p w14:paraId="7B0B860B" w14:textId="77777777" w:rsidR="0011684B" w:rsidRDefault="0011684B" w:rsidP="0011684B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6"/>
          <w:szCs w:val="16"/>
        </w:rPr>
      </w:pPr>
    </w:p>
    <w:p w14:paraId="33FC5A97" w14:textId="77777777" w:rsidR="0011684B" w:rsidRDefault="0011684B" w:rsidP="0011684B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6"/>
          <w:szCs w:val="16"/>
        </w:rPr>
      </w:pPr>
    </w:p>
    <w:p w14:paraId="42212D93" w14:textId="042253FA" w:rsidR="0011684B" w:rsidRPr="00E255F0" w:rsidRDefault="0011684B" w:rsidP="0011684B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6"/>
          <w:szCs w:val="16"/>
        </w:rPr>
      </w:pPr>
      <w:r w:rsidRPr="00E255F0">
        <w:rPr>
          <w:rFonts w:asciiTheme="minorHAnsi" w:hAnsiTheme="minorHAnsi" w:cstheme="minorHAnsi"/>
          <w:sz w:val="16"/>
          <w:szCs w:val="16"/>
        </w:rPr>
        <w:t>__</w:t>
      </w:r>
      <w:r>
        <w:rPr>
          <w:rFonts w:asciiTheme="minorHAnsi" w:hAnsiTheme="minorHAnsi" w:cstheme="minorHAnsi"/>
          <w:sz w:val="16"/>
          <w:szCs w:val="16"/>
        </w:rPr>
        <w:t>__________________</w:t>
      </w:r>
      <w:r w:rsidRPr="00E255F0">
        <w:rPr>
          <w:rFonts w:asciiTheme="minorHAnsi" w:hAnsiTheme="minorHAnsi" w:cstheme="minorHAnsi"/>
          <w:sz w:val="16"/>
          <w:szCs w:val="16"/>
        </w:rPr>
        <w:t>_____________________</w:t>
      </w:r>
      <w:r>
        <w:rPr>
          <w:rFonts w:asciiTheme="minorHAnsi" w:hAnsiTheme="minorHAnsi" w:cstheme="minorHAnsi"/>
          <w:sz w:val="16"/>
          <w:szCs w:val="16"/>
        </w:rPr>
        <w:t>___________</w:t>
      </w:r>
      <w:r w:rsidRPr="00E255F0">
        <w:rPr>
          <w:rFonts w:asciiTheme="minorHAnsi" w:hAnsiTheme="minorHAnsi" w:cstheme="minorHAnsi"/>
          <w:sz w:val="16"/>
          <w:szCs w:val="16"/>
        </w:rPr>
        <w:t>_______________</w:t>
      </w:r>
    </w:p>
    <w:p w14:paraId="0DDE4629" w14:textId="77777777" w:rsidR="0011684B" w:rsidRDefault="0011684B" w:rsidP="0011684B">
      <w:pPr>
        <w:tabs>
          <w:tab w:val="left" w:pos="1582"/>
        </w:tabs>
        <w:jc w:val="right"/>
        <w:rPr>
          <w:rFonts w:asciiTheme="minorHAnsi" w:hAnsiTheme="minorHAnsi" w:cstheme="minorHAnsi"/>
          <w:i/>
          <w:iCs/>
          <w:sz w:val="16"/>
          <w:szCs w:val="16"/>
        </w:rPr>
      </w:pPr>
      <w:r w:rsidRPr="00E255F0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(podpis/y i pieczątka imienna Wykonawcy/ów lub osoby/osób upoważnionej/</w:t>
      </w:r>
      <w:proofErr w:type="spellStart"/>
      <w:r w:rsidRPr="00E255F0">
        <w:rPr>
          <w:rFonts w:asciiTheme="minorHAnsi" w:hAnsiTheme="minorHAnsi" w:cstheme="minorHAnsi"/>
          <w:i/>
          <w:iCs/>
          <w:sz w:val="16"/>
          <w:szCs w:val="16"/>
        </w:rPr>
        <w:t>ych</w:t>
      </w:r>
      <w:proofErr w:type="spellEnd"/>
      <w:r w:rsidRPr="00E255F0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</w:p>
    <w:p w14:paraId="233639A2" w14:textId="77777777" w:rsidR="0011684B" w:rsidRPr="00E255F0" w:rsidRDefault="0011684B" w:rsidP="0011684B">
      <w:pPr>
        <w:tabs>
          <w:tab w:val="left" w:pos="1582"/>
        </w:tabs>
        <w:jc w:val="right"/>
        <w:rPr>
          <w:rFonts w:asciiTheme="minorHAnsi" w:hAnsiTheme="minorHAnsi" w:cstheme="minorHAnsi"/>
          <w:sz w:val="16"/>
          <w:szCs w:val="16"/>
        </w:rPr>
      </w:pPr>
      <w:r w:rsidRPr="00E255F0">
        <w:rPr>
          <w:rFonts w:asciiTheme="minorHAnsi" w:hAnsiTheme="minorHAnsi" w:cstheme="minorHAnsi"/>
          <w:i/>
          <w:iCs/>
          <w:sz w:val="16"/>
          <w:szCs w:val="16"/>
        </w:rPr>
        <w:t>do   reprezentowania Wykonawcy)</w:t>
      </w:r>
      <w:r w:rsidRPr="00E255F0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492EEACB" w14:textId="6AF79DEC" w:rsidR="0011684B" w:rsidRDefault="0011684B" w:rsidP="00957217">
      <w:pPr>
        <w:pStyle w:val="Tekstpodstawowy21"/>
        <w:ind w:right="363" w:firstLine="709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</w:p>
    <w:bookmarkEnd w:id="4"/>
    <w:p w14:paraId="50F7C398" w14:textId="49818EF4" w:rsidR="0011684B" w:rsidRPr="0011684B" w:rsidRDefault="0011684B" w:rsidP="0011684B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11684B">
        <w:rPr>
          <w:rFonts w:asciiTheme="minorHAnsi" w:hAnsiTheme="minorHAnsi" w:cstheme="minorHAnsi"/>
          <w:b/>
          <w:sz w:val="22"/>
          <w:szCs w:val="22"/>
          <w:lang w:eastAsia="pl-PL"/>
        </w:rPr>
        <w:lastRenderedPageBreak/>
        <w:t xml:space="preserve">Sekcja 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>B</w:t>
      </w:r>
      <w:r w:rsidRPr="0011684B">
        <w:rPr>
          <w:rFonts w:asciiTheme="minorHAnsi" w:hAnsiTheme="minorHAnsi" w:cstheme="minorHAnsi"/>
          <w:b/>
          <w:sz w:val="22"/>
          <w:szCs w:val="22"/>
          <w:lang w:eastAsia="pl-PL"/>
        </w:rPr>
        <w:t>)</w:t>
      </w:r>
      <w:r w:rsidRPr="0011684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CZĘŚĆ NR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2</w:t>
      </w:r>
      <w:r w:rsidRPr="0011684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– </w:t>
      </w:r>
      <w:r w:rsidRPr="0011684B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dostawa artykułów promocyjnych dla </w:t>
      </w:r>
      <w:proofErr w:type="spellStart"/>
      <w:r w:rsidRPr="0011684B">
        <w:rPr>
          <w:rFonts w:asciiTheme="minorHAnsi" w:hAnsiTheme="minorHAnsi" w:cstheme="minorHAnsi"/>
          <w:b/>
          <w:sz w:val="22"/>
          <w:szCs w:val="22"/>
          <w:lang w:eastAsia="pl-PL"/>
        </w:rPr>
        <w:t>WFOŚiGW</w:t>
      </w:r>
      <w:proofErr w:type="spellEnd"/>
      <w:r w:rsidRPr="0011684B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w Warszawie</w:t>
      </w:r>
    </w:p>
    <w:p w14:paraId="35747D4D" w14:textId="754F115F" w:rsidR="0011684B" w:rsidRPr="0011684B" w:rsidRDefault="0011684B" w:rsidP="0011684B">
      <w:pPr>
        <w:pStyle w:val="Tekstpodstawowywcity1"/>
        <w:ind w:firstLine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FE711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Tabela cenowa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dla części  nr 2:</w:t>
      </w:r>
    </w:p>
    <w:p w14:paraId="596AB035" w14:textId="77777777" w:rsidR="004C7185" w:rsidRDefault="004C7185" w:rsidP="00E92FA6">
      <w:pPr>
        <w:pStyle w:val="Tekstpodstawowy2"/>
        <w:tabs>
          <w:tab w:val="left" w:pos="540"/>
        </w:tabs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  <w:sectPr w:rsidR="004C7185" w:rsidSect="00990592">
          <w:headerReference w:type="default" r:id="rId8"/>
          <w:footerReference w:type="even" r:id="rId9"/>
          <w:footerReference w:type="default" r:id="rId10"/>
          <w:type w:val="continuous"/>
          <w:pgSz w:w="11905" w:h="16837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10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2694"/>
        <w:gridCol w:w="1417"/>
        <w:gridCol w:w="851"/>
        <w:gridCol w:w="1134"/>
        <w:gridCol w:w="850"/>
        <w:gridCol w:w="1418"/>
        <w:gridCol w:w="1842"/>
      </w:tblGrid>
      <w:tr w:rsidR="00957217" w:rsidRPr="00FE7119" w14:paraId="7168381F" w14:textId="77777777" w:rsidTr="000340B4">
        <w:trPr>
          <w:trHeight w:val="588"/>
          <w:jc w:val="center"/>
        </w:trPr>
        <w:tc>
          <w:tcPr>
            <w:tcW w:w="381" w:type="dxa"/>
            <w:vMerge w:val="restart"/>
            <w:shd w:val="clear" w:color="auto" w:fill="D9D9D9"/>
            <w:vAlign w:val="center"/>
          </w:tcPr>
          <w:p w14:paraId="35848754" w14:textId="20AE4A72" w:rsidR="00957217" w:rsidRPr="00FE7119" w:rsidRDefault="00957217" w:rsidP="00E92FA6">
            <w:pPr>
              <w:pStyle w:val="Tekstpodstawowy2"/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119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694" w:type="dxa"/>
            <w:vMerge w:val="restart"/>
            <w:shd w:val="clear" w:color="auto" w:fill="D9D9D9"/>
            <w:vAlign w:val="center"/>
          </w:tcPr>
          <w:p w14:paraId="384866FA" w14:textId="77777777" w:rsidR="00957217" w:rsidRDefault="00957217" w:rsidP="00E92FA6">
            <w:pPr>
              <w:pStyle w:val="Tekstpodstawowy2"/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</w:t>
            </w:r>
          </w:p>
          <w:p w14:paraId="4CA346E8" w14:textId="2856F2F3" w:rsidR="00957217" w:rsidRDefault="00957217" w:rsidP="00E92FA6">
            <w:pPr>
              <w:pStyle w:val="Tekstpodstawowy2"/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F2530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(zgodny z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e S</w:t>
            </w:r>
            <w:r w:rsidRPr="00CF2530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 xml:space="preserve">OPZ zawartym 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CF2530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w  Załączniku nr 1</w:t>
            </w:r>
            <w:r w:rsidR="00D83A6F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B</w:t>
            </w:r>
            <w:r w:rsidRPr="00CF2530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 xml:space="preserve"> do wzoru umowy, stanowiącego </w:t>
            </w:r>
          </w:p>
          <w:p w14:paraId="2EE41410" w14:textId="77777777" w:rsidR="00957217" w:rsidRPr="00FE7119" w:rsidRDefault="00957217" w:rsidP="00E92FA6">
            <w:pPr>
              <w:pStyle w:val="Tekstpodstawowy2"/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530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Załącznik nr 7 do SIWZ)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EE28539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Cena jednostkowa netto </w:t>
            </w:r>
          </w:p>
          <w:p w14:paraId="531DCCA0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93FE5C6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Ilość</w:t>
            </w:r>
          </w:p>
          <w:p w14:paraId="635EB9FD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(szt.)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4120FAD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Wartość netto </w:t>
            </w: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br/>
              <w:t>(zł)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03F047DA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4012E2B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Kwota VAT </w:t>
            </w: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br/>
              <w:t>(zł)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2C54F566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Wartość brutto </w:t>
            </w:r>
          </w:p>
          <w:p w14:paraId="5257125C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(zł)</w:t>
            </w:r>
          </w:p>
        </w:tc>
      </w:tr>
      <w:tr w:rsidR="00957217" w:rsidRPr="00FE7119" w14:paraId="528BB453" w14:textId="77777777" w:rsidTr="000340B4">
        <w:trPr>
          <w:trHeight w:val="190"/>
          <w:jc w:val="center"/>
        </w:trPr>
        <w:tc>
          <w:tcPr>
            <w:tcW w:w="381" w:type="dxa"/>
            <w:vMerge/>
            <w:shd w:val="clear" w:color="auto" w:fill="D9D9D9"/>
          </w:tcPr>
          <w:p w14:paraId="463E0242" w14:textId="77777777" w:rsidR="00957217" w:rsidRPr="00FE7119" w:rsidRDefault="00957217" w:rsidP="00E92FA6">
            <w:pPr>
              <w:suppressAutoHyphens w:val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shd w:val="clear" w:color="auto" w:fill="D9D9D9"/>
          </w:tcPr>
          <w:p w14:paraId="53E987B3" w14:textId="77777777" w:rsidR="00957217" w:rsidRPr="00FE7119" w:rsidRDefault="00957217" w:rsidP="00E92FA6">
            <w:pPr>
              <w:suppressAutoHyphens w:val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DD9C3"/>
            <w:noWrap/>
            <w:vAlign w:val="center"/>
          </w:tcPr>
          <w:p w14:paraId="4107C32E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851" w:type="dxa"/>
            <w:shd w:val="clear" w:color="auto" w:fill="DDD9C3"/>
            <w:noWrap/>
            <w:vAlign w:val="center"/>
          </w:tcPr>
          <w:p w14:paraId="61D79DCA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134" w:type="dxa"/>
            <w:shd w:val="clear" w:color="auto" w:fill="DDD9C3"/>
            <w:noWrap/>
            <w:vAlign w:val="center"/>
          </w:tcPr>
          <w:p w14:paraId="27CD45AC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c </w:t>
            </w:r>
            <w:r w:rsidRPr="00FE711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= </w:t>
            </w:r>
            <w:r w:rsidRPr="00FE711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a x b</w:t>
            </w:r>
          </w:p>
        </w:tc>
        <w:tc>
          <w:tcPr>
            <w:tcW w:w="850" w:type="dxa"/>
            <w:shd w:val="clear" w:color="auto" w:fill="DDD9C3"/>
            <w:noWrap/>
            <w:vAlign w:val="center"/>
          </w:tcPr>
          <w:p w14:paraId="08F6918F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418" w:type="dxa"/>
            <w:shd w:val="clear" w:color="auto" w:fill="DDD9C3"/>
            <w:vAlign w:val="center"/>
          </w:tcPr>
          <w:p w14:paraId="763AC5A8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e </w:t>
            </w:r>
            <w:r w:rsidRPr="00FE711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=</w:t>
            </w:r>
            <w:r w:rsidRPr="00FE711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c x d</w:t>
            </w:r>
          </w:p>
        </w:tc>
        <w:tc>
          <w:tcPr>
            <w:tcW w:w="1842" w:type="dxa"/>
            <w:shd w:val="clear" w:color="auto" w:fill="DDD9C3"/>
            <w:noWrap/>
            <w:vAlign w:val="center"/>
          </w:tcPr>
          <w:p w14:paraId="47BDAC67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f </w:t>
            </w:r>
            <w:r w:rsidRPr="00FE711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= </w:t>
            </w:r>
            <w:proofErr w:type="spellStart"/>
            <w:r w:rsidRPr="00FE711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c+e</w:t>
            </w:r>
            <w:proofErr w:type="spellEnd"/>
          </w:p>
        </w:tc>
      </w:tr>
      <w:tr w:rsidR="00957217" w:rsidRPr="00FE7119" w14:paraId="7F94D845" w14:textId="77777777" w:rsidTr="000340B4">
        <w:trPr>
          <w:trHeight w:val="497"/>
          <w:jc w:val="center"/>
        </w:trPr>
        <w:tc>
          <w:tcPr>
            <w:tcW w:w="381" w:type="dxa"/>
            <w:vAlign w:val="center"/>
          </w:tcPr>
          <w:p w14:paraId="5491A3E0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8AC67" w14:textId="456AA80C" w:rsidR="00957217" w:rsidRPr="00427DA6" w:rsidRDefault="00957217" w:rsidP="00E92FA6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57217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Bambusowy </w:t>
            </w:r>
            <w:proofErr w:type="spellStart"/>
            <w:r w:rsidRPr="00957217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power</w:t>
            </w:r>
            <w:proofErr w:type="spellEnd"/>
            <w:r w:rsidRPr="00957217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 bank</w:t>
            </w:r>
          </w:p>
        </w:tc>
        <w:tc>
          <w:tcPr>
            <w:tcW w:w="1417" w:type="dxa"/>
            <w:noWrap/>
            <w:vAlign w:val="center"/>
          </w:tcPr>
          <w:p w14:paraId="690AD810" w14:textId="77777777" w:rsidR="00957217" w:rsidRPr="00FE7119" w:rsidRDefault="00957217" w:rsidP="00E92F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FC656" w14:textId="7F6B42C2" w:rsidR="00957217" w:rsidRPr="00427DA6" w:rsidRDefault="00957217" w:rsidP="00E92F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4" w:type="dxa"/>
            <w:noWrap/>
            <w:vAlign w:val="center"/>
          </w:tcPr>
          <w:p w14:paraId="5838B9FE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noWrap/>
            <w:vAlign w:val="center"/>
          </w:tcPr>
          <w:p w14:paraId="13441C91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3708B19B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noWrap/>
            <w:vAlign w:val="center"/>
          </w:tcPr>
          <w:p w14:paraId="6392535C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957217" w:rsidRPr="00FE7119" w14:paraId="1C9BE938" w14:textId="77777777" w:rsidTr="004C7185">
        <w:trPr>
          <w:trHeight w:val="451"/>
          <w:jc w:val="center"/>
        </w:trPr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14:paraId="0C39C5D5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2C1C" w14:textId="4D0715CC" w:rsidR="00957217" w:rsidRPr="00427DA6" w:rsidRDefault="00957217" w:rsidP="00E92FA6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57217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Bambusowa ładowarka bezprzewodowa 5W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14:paraId="5413FCB2" w14:textId="77777777" w:rsidR="00957217" w:rsidRPr="00FE7119" w:rsidRDefault="00957217" w:rsidP="00E92F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D2204B" w14:textId="2DF8A465" w:rsidR="00957217" w:rsidRPr="00427DA6" w:rsidRDefault="00957217" w:rsidP="00E92F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14:paraId="212D98BE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14:paraId="6D496D0A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4E9056E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6A821CE8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957217" w:rsidRPr="00FE7119" w14:paraId="441F0162" w14:textId="77777777" w:rsidTr="004C7185">
        <w:trPr>
          <w:trHeight w:val="451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C344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CAD6" w14:textId="464B97A5" w:rsidR="00957217" w:rsidRPr="00427DA6" w:rsidRDefault="00957217" w:rsidP="00E92FA6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57217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Bezprzewodowy głośnik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36A5A" w14:textId="77777777" w:rsidR="00957217" w:rsidRPr="00FE7119" w:rsidRDefault="00957217" w:rsidP="00E92F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F3ED37" w14:textId="1EB8FD55" w:rsidR="00957217" w:rsidRPr="00427DA6" w:rsidRDefault="00957217" w:rsidP="00E92F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02DD2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ABF23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6021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BB797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4C7185" w:rsidRPr="00FE7119" w14:paraId="63448A35" w14:textId="77777777" w:rsidTr="004C7185">
        <w:trPr>
          <w:trHeight w:val="451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675D" w14:textId="25C85682" w:rsidR="004C7185" w:rsidRDefault="004C7185" w:rsidP="00E92FA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0CFC" w14:textId="11AB7D0A" w:rsidR="004C7185" w:rsidRPr="00957217" w:rsidRDefault="004C7185" w:rsidP="00E92FA6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57217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Zestaw piśmienniczy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E1437" w14:textId="77777777" w:rsidR="004C7185" w:rsidRPr="00FE7119" w:rsidRDefault="004C7185" w:rsidP="00E92F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2A2E57" w14:textId="7AE8AADE" w:rsidR="004C7185" w:rsidRDefault="004C7185" w:rsidP="00E92F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08777" w14:textId="77777777" w:rsidR="004C7185" w:rsidRPr="00FE7119" w:rsidRDefault="004C7185" w:rsidP="00E92FA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99B20" w14:textId="77777777" w:rsidR="004C7185" w:rsidRPr="00FE7119" w:rsidRDefault="004C7185" w:rsidP="00E92FA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EB9F" w14:textId="77777777" w:rsidR="004C7185" w:rsidRPr="00FE7119" w:rsidRDefault="004C7185" w:rsidP="00E92FA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C1A29" w14:textId="77777777" w:rsidR="004C7185" w:rsidRPr="00FE7119" w:rsidRDefault="004C7185" w:rsidP="00E92FA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4C7185" w:rsidRPr="00FE7119" w14:paraId="42D577E9" w14:textId="77777777" w:rsidTr="004C7185">
        <w:trPr>
          <w:trHeight w:val="451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0212" w14:textId="4AEFF65E" w:rsidR="004C7185" w:rsidRDefault="004C7185" w:rsidP="00E92FA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5F2F" w14:textId="72CB4764" w:rsidR="004C7185" w:rsidRPr="00957217" w:rsidRDefault="004C7185" w:rsidP="00E92FA6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57217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Power Bank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B3E1A" w14:textId="77777777" w:rsidR="004C7185" w:rsidRPr="00FE7119" w:rsidRDefault="004C7185" w:rsidP="00E92F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A55D9" w14:textId="7B7EBFF6" w:rsidR="004C7185" w:rsidRDefault="004C7185" w:rsidP="00E92F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C169D" w14:textId="77777777" w:rsidR="004C7185" w:rsidRPr="00FE7119" w:rsidRDefault="004C7185" w:rsidP="00E92FA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C4208" w14:textId="77777777" w:rsidR="004C7185" w:rsidRPr="00FE7119" w:rsidRDefault="004C7185" w:rsidP="00E92FA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DAD6" w14:textId="77777777" w:rsidR="004C7185" w:rsidRPr="00FE7119" w:rsidRDefault="004C7185" w:rsidP="00E92FA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12AD8" w14:textId="77777777" w:rsidR="004C7185" w:rsidRPr="00FE7119" w:rsidRDefault="004C7185" w:rsidP="00E92FA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4C7185" w:rsidRPr="00FE7119" w14:paraId="2925660A" w14:textId="77777777" w:rsidTr="004C7185">
        <w:trPr>
          <w:trHeight w:val="451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FE83" w14:textId="48972B4A" w:rsidR="004C7185" w:rsidRDefault="004C7185" w:rsidP="00E92FA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AB66" w14:textId="6A649783" w:rsidR="004C7185" w:rsidRPr="00957217" w:rsidRDefault="004C7185" w:rsidP="00E92FA6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57217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Parasol damski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950A9" w14:textId="77777777" w:rsidR="004C7185" w:rsidRPr="00FE7119" w:rsidRDefault="004C7185" w:rsidP="00E92F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180664" w14:textId="3015706E" w:rsidR="004C7185" w:rsidRDefault="004C7185" w:rsidP="00E92F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9D723" w14:textId="77777777" w:rsidR="004C7185" w:rsidRPr="00FE7119" w:rsidRDefault="004C7185" w:rsidP="00E92FA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F2505" w14:textId="77777777" w:rsidR="004C7185" w:rsidRPr="00FE7119" w:rsidRDefault="004C7185" w:rsidP="00E92FA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F959" w14:textId="77777777" w:rsidR="004C7185" w:rsidRPr="00FE7119" w:rsidRDefault="004C7185" w:rsidP="00E92FA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99E94" w14:textId="77777777" w:rsidR="004C7185" w:rsidRPr="00FE7119" w:rsidRDefault="004C7185" w:rsidP="00E92FA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4C7185" w:rsidRPr="00FE7119" w14:paraId="50602BA3" w14:textId="77777777" w:rsidTr="004C7185">
        <w:trPr>
          <w:trHeight w:val="451"/>
          <w:jc w:val="center"/>
        </w:trPr>
        <w:tc>
          <w:tcPr>
            <w:tcW w:w="8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2321F" w14:textId="52391ADA" w:rsidR="004C7185" w:rsidRPr="00FE7119" w:rsidRDefault="004C7185" w:rsidP="004C718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9A01B" w14:textId="77777777" w:rsidR="004C7185" w:rsidRPr="00FE7119" w:rsidRDefault="004C7185" w:rsidP="00E92FA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754BF734" w14:textId="77777777" w:rsidR="0011684B" w:rsidRDefault="0011684B" w:rsidP="004C7185">
      <w:pPr>
        <w:pStyle w:val="Tekstpodstawowy21"/>
        <w:ind w:right="363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FE7119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UWAGA!  Wartości należy zaokrąglić do dwóch miejsc po przecinku np.: (0,455~0,46; 0,454~0,45)</w:t>
      </w:r>
    </w:p>
    <w:p w14:paraId="65A51E71" w14:textId="77777777" w:rsidR="00957217" w:rsidRPr="00957217" w:rsidRDefault="00957217" w:rsidP="00957217">
      <w:pPr>
        <w:pStyle w:val="Tekstpodstawowy21"/>
        <w:ind w:right="363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</w:p>
    <w:p w14:paraId="34F94FEB" w14:textId="77777777" w:rsidR="00FE7119" w:rsidRPr="00815C18" w:rsidRDefault="00F87499" w:rsidP="00677A36">
      <w:pPr>
        <w:pStyle w:val="Tekstpodstawowy"/>
        <w:spacing w:after="120"/>
        <w:ind w:right="23"/>
        <w:jc w:val="left"/>
        <w:rPr>
          <w:rFonts w:asciiTheme="minorHAnsi" w:hAnsiTheme="minorHAnsi" w:cstheme="minorHAnsi"/>
          <w:sz w:val="22"/>
          <w:szCs w:val="22"/>
        </w:rPr>
      </w:pPr>
      <w:r w:rsidRPr="00815C18">
        <w:rPr>
          <w:rFonts w:asciiTheme="minorHAnsi" w:hAnsiTheme="minorHAnsi" w:cstheme="minorHAnsi"/>
          <w:sz w:val="22"/>
          <w:szCs w:val="22"/>
        </w:rPr>
        <w:t xml:space="preserve">Ww. </w:t>
      </w:r>
      <w:r w:rsidR="00815C18" w:rsidRPr="00815C18">
        <w:rPr>
          <w:rFonts w:asciiTheme="minorHAnsi" w:hAnsiTheme="minorHAnsi" w:cstheme="minorHAnsi"/>
          <w:sz w:val="22"/>
          <w:szCs w:val="22"/>
        </w:rPr>
        <w:t>artykuły</w:t>
      </w:r>
      <w:r w:rsidR="00961182" w:rsidRPr="00815C18">
        <w:rPr>
          <w:rFonts w:asciiTheme="minorHAnsi" w:hAnsiTheme="minorHAnsi" w:cstheme="minorHAnsi"/>
          <w:sz w:val="22"/>
          <w:szCs w:val="22"/>
        </w:rPr>
        <w:t xml:space="preserve"> promocyjne dostarczymy</w:t>
      </w:r>
      <w:r w:rsidR="001C29F7" w:rsidRPr="00815C18">
        <w:rPr>
          <w:rFonts w:asciiTheme="minorHAnsi" w:hAnsiTheme="minorHAnsi" w:cstheme="minorHAnsi"/>
          <w:sz w:val="22"/>
          <w:szCs w:val="22"/>
        </w:rPr>
        <w:t xml:space="preserve"> z</w:t>
      </w:r>
      <w:r w:rsidR="00961182" w:rsidRPr="00815C18">
        <w:rPr>
          <w:rFonts w:asciiTheme="minorHAnsi" w:hAnsiTheme="minorHAnsi" w:cstheme="minorHAnsi"/>
          <w:sz w:val="22"/>
          <w:szCs w:val="22"/>
        </w:rPr>
        <w:t>a</w:t>
      </w:r>
      <w:r w:rsidR="001C29F7" w:rsidRPr="00815C18">
        <w:rPr>
          <w:rFonts w:asciiTheme="minorHAnsi" w:hAnsiTheme="minorHAnsi" w:cstheme="minorHAnsi"/>
          <w:sz w:val="22"/>
          <w:szCs w:val="22"/>
        </w:rPr>
        <w:t xml:space="preserve"> powyższą cenę w następującym terminie:</w:t>
      </w:r>
    </w:p>
    <w:tbl>
      <w:tblPr>
        <w:tblpPr w:leftFromText="141" w:rightFromText="141" w:vertAnchor="text" w:horzAnchor="margin" w:tblpXSpec="center" w:tblpY="287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4284"/>
        <w:gridCol w:w="3115"/>
      </w:tblGrid>
      <w:tr w:rsidR="00B9682D" w:rsidRPr="00C91D93" w14:paraId="268DB541" w14:textId="77777777" w:rsidTr="00F72FC1">
        <w:trPr>
          <w:trHeight w:val="416"/>
        </w:trPr>
        <w:tc>
          <w:tcPr>
            <w:tcW w:w="3119" w:type="dxa"/>
            <w:shd w:val="clear" w:color="auto" w:fill="auto"/>
            <w:vAlign w:val="center"/>
          </w:tcPr>
          <w:p w14:paraId="5B7BB67F" w14:textId="77777777" w:rsidR="009B69CC" w:rsidRDefault="00B9682D" w:rsidP="00173A19">
            <w:pPr>
              <w:rPr>
                <w:bCs/>
                <w:sz w:val="18"/>
                <w:szCs w:val="18"/>
              </w:rPr>
            </w:pPr>
            <w:r w:rsidRPr="00496D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</w:t>
            </w:r>
            <w:r w:rsidR="0057080A">
              <w:rPr>
                <w:rFonts w:asciiTheme="minorHAnsi" w:hAnsiTheme="minorHAnsi" w:cstheme="minorHAnsi"/>
                <w:b/>
                <w:sz w:val="20"/>
                <w:szCs w:val="20"/>
              </w:rPr>
              <w:t>dostawy</w:t>
            </w:r>
            <w:r w:rsidR="00173A19">
              <w:rPr>
                <w:bCs/>
                <w:sz w:val="18"/>
                <w:szCs w:val="18"/>
              </w:rPr>
              <w:t xml:space="preserve"> </w:t>
            </w:r>
          </w:p>
          <w:p w14:paraId="341514F5" w14:textId="77777777" w:rsidR="00B9682D" w:rsidRPr="008C53A0" w:rsidRDefault="00173A19" w:rsidP="00AE52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3A19">
              <w:rPr>
                <w:rFonts w:asciiTheme="minorHAnsi" w:hAnsiTheme="minorHAnsi"/>
                <w:bCs/>
                <w:sz w:val="18"/>
                <w:szCs w:val="18"/>
              </w:rPr>
              <w:t xml:space="preserve">- maksymalny termin </w:t>
            </w:r>
            <w:r w:rsidR="00AE52AC">
              <w:rPr>
                <w:rFonts w:asciiTheme="minorHAnsi" w:hAnsiTheme="minorHAnsi"/>
                <w:bCs/>
                <w:sz w:val="18"/>
                <w:szCs w:val="18"/>
              </w:rPr>
              <w:t xml:space="preserve">wykonania zamówienia </w:t>
            </w:r>
            <w:r w:rsidRPr="00173A19">
              <w:rPr>
                <w:rFonts w:asciiTheme="minorHAnsi" w:hAnsiTheme="minorHAnsi"/>
                <w:bCs/>
                <w:sz w:val="18"/>
                <w:szCs w:val="18"/>
              </w:rPr>
              <w:t xml:space="preserve"> to </w:t>
            </w:r>
            <w:r w:rsidR="0057080A">
              <w:rPr>
                <w:rFonts w:asciiTheme="minorHAnsi" w:hAnsiTheme="minorHAnsi"/>
                <w:bCs/>
                <w:sz w:val="18"/>
                <w:szCs w:val="18"/>
              </w:rPr>
              <w:t>35</w:t>
            </w:r>
            <w:r w:rsidR="00AE52AC">
              <w:rPr>
                <w:rFonts w:asciiTheme="minorHAnsi" w:hAnsiTheme="minorHAnsi"/>
                <w:bCs/>
                <w:sz w:val="18"/>
                <w:szCs w:val="18"/>
              </w:rPr>
              <w:t xml:space="preserve"> dni kalendarzowych</w:t>
            </w:r>
          </w:p>
        </w:tc>
        <w:tc>
          <w:tcPr>
            <w:tcW w:w="4284" w:type="dxa"/>
            <w:vAlign w:val="center"/>
          </w:tcPr>
          <w:p w14:paraId="27D1C748" w14:textId="7DC4F1D9" w:rsidR="001C29F7" w:rsidRDefault="00AE52AC" w:rsidP="00943F95">
            <w:pPr>
              <w:pStyle w:val="Akapitzlist"/>
              <w:numPr>
                <w:ilvl w:val="4"/>
                <w:numId w:val="59"/>
              </w:numPr>
              <w:spacing w:after="80"/>
              <w:ind w:left="285" w:hanging="28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52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</w:t>
            </w:r>
            <w:r w:rsidR="0057080A">
              <w:rPr>
                <w:rFonts w:asciiTheme="minorHAnsi" w:hAnsiTheme="minorHAnsi" w:cstheme="minorHAnsi"/>
                <w:b/>
                <w:sz w:val="20"/>
                <w:szCs w:val="20"/>
              </w:rPr>
              <w:t>dostawy</w:t>
            </w:r>
            <w:r w:rsidRPr="00AE52AC">
              <w:rPr>
                <w:rFonts w:asciiTheme="minorHAnsi" w:eastAsia="TimesNewRomanPSMT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7080A">
              <w:t xml:space="preserve"> </w:t>
            </w:r>
            <w:r w:rsidR="0057080A" w:rsidRPr="0057080A"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t>od 3</w:t>
            </w:r>
            <w:r w:rsidR="0057080A"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t xml:space="preserve">1 </w:t>
            </w:r>
            <w:r w:rsidR="0057080A" w:rsidRPr="0057080A"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t xml:space="preserve">do 35 dni kalendarzowych </w:t>
            </w:r>
            <w:r w:rsidR="0057080A" w:rsidRPr="0057080A">
              <w:rPr>
                <w:rFonts w:asciiTheme="minorHAnsi" w:eastAsia="TimesNewRomanPSMT" w:hAnsiTheme="minorHAnsi" w:cstheme="minorHAnsi"/>
                <w:bCs/>
                <w:color w:val="000000" w:themeColor="text1"/>
                <w:sz w:val="20"/>
                <w:szCs w:val="20"/>
              </w:rPr>
              <w:t>od dnia zawarcia umowy (maksymalny termin wykonania zamówienia)</w:t>
            </w:r>
            <w:r w:rsidRPr="00E12B38">
              <w:rPr>
                <w:rFonts w:asciiTheme="minorHAnsi" w:eastAsia="TimesNewRomanPSMT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r w:rsidR="00B9682D" w:rsidRPr="008C53A0">
              <w:rPr>
                <w:rFonts w:asciiTheme="minorHAnsi" w:hAnsiTheme="minorHAnsi" w:cstheme="minorHAnsi"/>
                <w:bCs/>
                <w:sz w:val="20"/>
                <w:szCs w:val="20"/>
              </w:rPr>
              <w:t>(za 0 pkt.)</w:t>
            </w:r>
            <w:r w:rsidR="00911480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  <w:p w14:paraId="35D6EB8D" w14:textId="077F0FF1" w:rsidR="0057080A" w:rsidRDefault="0057080A" w:rsidP="00943F95">
            <w:pPr>
              <w:pStyle w:val="Akapitzlist"/>
              <w:numPr>
                <w:ilvl w:val="4"/>
                <w:numId w:val="59"/>
              </w:numPr>
              <w:spacing w:after="80"/>
              <w:ind w:left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52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dostawy</w:t>
            </w:r>
            <w:r w:rsidRPr="00AE52AC">
              <w:rPr>
                <w:rFonts w:asciiTheme="minorHAnsi" w:eastAsia="TimesNewRomanPSMT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7080A"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t xml:space="preserve">od </w:t>
            </w:r>
            <w:r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t>22</w:t>
            </w:r>
            <w:r w:rsidRPr="0057080A"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t xml:space="preserve"> do </w:t>
            </w:r>
            <w:r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t>30</w:t>
            </w:r>
            <w:r w:rsidRPr="0057080A"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t xml:space="preserve"> dni kalendarzowych </w:t>
            </w:r>
            <w:r w:rsidRPr="0057080A">
              <w:rPr>
                <w:rFonts w:asciiTheme="minorHAnsi" w:eastAsia="TimesNewRomanPSMT" w:hAnsiTheme="minorHAnsi" w:cstheme="minorHAnsi"/>
                <w:bCs/>
                <w:color w:val="000000" w:themeColor="text1"/>
                <w:sz w:val="20"/>
                <w:szCs w:val="20"/>
              </w:rPr>
              <w:t xml:space="preserve">od dnia zawarcia umowy </w:t>
            </w:r>
            <w:r w:rsidR="001C29F7" w:rsidRPr="001C29F7">
              <w:rPr>
                <w:rFonts w:asciiTheme="minorHAnsi" w:eastAsia="TimesNewRomanPSMT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eastAsia="TimesNewRomanPSMT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1C29F7" w:rsidRPr="001C29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(za </w:t>
            </w:r>
            <w:r w:rsidR="001C29F7"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  <w:r w:rsidR="001C29F7" w:rsidRPr="001C29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pkt.)</w:t>
            </w:r>
            <w:r w:rsidR="00911480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  <w:p w14:paraId="11174443" w14:textId="309338A4" w:rsidR="00B9682D" w:rsidRPr="0057080A" w:rsidRDefault="0057080A" w:rsidP="00943F95">
            <w:pPr>
              <w:pStyle w:val="Akapitzlist"/>
              <w:numPr>
                <w:ilvl w:val="4"/>
                <w:numId w:val="59"/>
              </w:numPr>
              <w:spacing w:after="80"/>
              <w:ind w:left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080A">
              <w:rPr>
                <w:rFonts w:asciiTheme="minorHAnsi" w:hAnsiTheme="minorHAnsi" w:cstheme="minorHAnsi"/>
                <w:b/>
                <w:sz w:val="20"/>
                <w:szCs w:val="20"/>
              </w:rPr>
              <w:t>termin dostawy</w:t>
            </w:r>
            <w:r w:rsidRPr="0057080A">
              <w:rPr>
                <w:rFonts w:asciiTheme="minorHAnsi" w:eastAsia="TimesNewRomanPSMT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7080A"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t xml:space="preserve">do </w:t>
            </w:r>
            <w:r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t xml:space="preserve">21 </w:t>
            </w:r>
            <w:r w:rsidRPr="0057080A"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t xml:space="preserve">dni kalendarzowych </w:t>
            </w:r>
            <w:r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br/>
            </w:r>
            <w:r w:rsidRPr="0057080A">
              <w:rPr>
                <w:rFonts w:asciiTheme="minorHAnsi" w:eastAsia="TimesNewRomanPSMT" w:hAnsiTheme="minorHAnsi" w:cstheme="minorHAnsi"/>
                <w:bCs/>
                <w:color w:val="000000" w:themeColor="text1"/>
                <w:sz w:val="20"/>
                <w:szCs w:val="20"/>
              </w:rPr>
              <w:t xml:space="preserve">od dnia zawarcia umowy </w:t>
            </w:r>
            <w:r w:rsidR="00B9682D" w:rsidRPr="0057080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(za 40 pkt.)</w:t>
            </w:r>
            <w:r w:rsidR="00911480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6F1E" w14:textId="1AF0A5E0" w:rsidR="00B9682D" w:rsidRPr="00496D94" w:rsidRDefault="00911480" w:rsidP="00B9682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pl-PL"/>
              </w:rPr>
              <w:t>*</w:t>
            </w:r>
            <w:r w:rsidR="00B9682D" w:rsidRPr="00B71F9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pl-PL"/>
              </w:rPr>
              <w:t>wykreślić niepotrzebn</w:t>
            </w:r>
            <w:r w:rsidR="00B9682D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pl-PL"/>
              </w:rPr>
              <w:t>y</w:t>
            </w:r>
            <w:r w:rsidR="00B9682D" w:rsidRPr="00B71F9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pl-PL"/>
              </w:rPr>
              <w:t xml:space="preserve"> punkt, zostawić tylko punkt z oferowanym terminem </w:t>
            </w:r>
            <w:r w:rsidR="00B9682D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pl-PL"/>
              </w:rPr>
              <w:t>dostawy</w:t>
            </w:r>
          </w:p>
        </w:tc>
      </w:tr>
    </w:tbl>
    <w:p w14:paraId="256F52E9" w14:textId="77777777" w:rsidR="00B9682D" w:rsidRPr="00190803" w:rsidRDefault="00B9682D" w:rsidP="00B9682D">
      <w:pPr>
        <w:pStyle w:val="Tekstpodstawowy"/>
        <w:spacing w:after="120"/>
        <w:ind w:right="23"/>
        <w:jc w:val="left"/>
        <w:rPr>
          <w:rFonts w:asciiTheme="minorHAnsi" w:hAnsiTheme="minorHAnsi" w:cstheme="minorHAnsi"/>
          <w:sz w:val="22"/>
          <w:szCs w:val="22"/>
        </w:rPr>
      </w:pPr>
    </w:p>
    <w:p w14:paraId="3ACC7562" w14:textId="77777777" w:rsidR="00302AB2" w:rsidRDefault="00302AB2" w:rsidP="004C73FE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6"/>
          <w:szCs w:val="16"/>
        </w:rPr>
      </w:pPr>
    </w:p>
    <w:p w14:paraId="50C0080B" w14:textId="77777777" w:rsidR="00AE52AC" w:rsidRDefault="00AE52AC" w:rsidP="004C73FE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6"/>
          <w:szCs w:val="16"/>
        </w:rPr>
      </w:pPr>
    </w:p>
    <w:p w14:paraId="720166DC" w14:textId="77777777" w:rsidR="001C29F7" w:rsidRDefault="001C29F7" w:rsidP="004C73FE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6"/>
          <w:szCs w:val="16"/>
        </w:rPr>
      </w:pPr>
    </w:p>
    <w:p w14:paraId="3AD3F019" w14:textId="77777777" w:rsidR="004C73FE" w:rsidRPr="00E255F0" w:rsidRDefault="004C73FE" w:rsidP="004C73FE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6"/>
          <w:szCs w:val="16"/>
        </w:rPr>
      </w:pPr>
      <w:r w:rsidRPr="00E255F0">
        <w:rPr>
          <w:rFonts w:asciiTheme="minorHAnsi" w:hAnsiTheme="minorHAnsi" w:cstheme="minorHAnsi"/>
          <w:sz w:val="16"/>
          <w:szCs w:val="16"/>
        </w:rPr>
        <w:t>___</w:t>
      </w:r>
      <w:r>
        <w:rPr>
          <w:rFonts w:asciiTheme="minorHAnsi" w:hAnsiTheme="minorHAnsi" w:cstheme="minorHAnsi"/>
          <w:sz w:val="16"/>
          <w:szCs w:val="16"/>
        </w:rPr>
        <w:t>__________________</w:t>
      </w:r>
      <w:r w:rsidRPr="00E255F0">
        <w:rPr>
          <w:rFonts w:asciiTheme="minorHAnsi" w:hAnsiTheme="minorHAnsi" w:cstheme="minorHAnsi"/>
          <w:sz w:val="16"/>
          <w:szCs w:val="16"/>
        </w:rPr>
        <w:t>_____________________</w:t>
      </w:r>
      <w:r>
        <w:rPr>
          <w:rFonts w:asciiTheme="minorHAnsi" w:hAnsiTheme="minorHAnsi" w:cstheme="minorHAnsi"/>
          <w:sz w:val="16"/>
          <w:szCs w:val="16"/>
        </w:rPr>
        <w:t>___________</w:t>
      </w:r>
      <w:r w:rsidRPr="00E255F0">
        <w:rPr>
          <w:rFonts w:asciiTheme="minorHAnsi" w:hAnsiTheme="minorHAnsi" w:cstheme="minorHAnsi"/>
          <w:sz w:val="16"/>
          <w:szCs w:val="16"/>
        </w:rPr>
        <w:t>_______________</w:t>
      </w:r>
    </w:p>
    <w:p w14:paraId="6FAEB164" w14:textId="77777777" w:rsidR="004C73FE" w:rsidRDefault="004C73FE" w:rsidP="004C73FE">
      <w:pPr>
        <w:tabs>
          <w:tab w:val="left" w:pos="1582"/>
        </w:tabs>
        <w:jc w:val="right"/>
        <w:rPr>
          <w:rFonts w:asciiTheme="minorHAnsi" w:hAnsiTheme="minorHAnsi" w:cstheme="minorHAnsi"/>
          <w:i/>
          <w:iCs/>
          <w:sz w:val="16"/>
          <w:szCs w:val="16"/>
        </w:rPr>
      </w:pPr>
      <w:r w:rsidRPr="00E255F0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(podpis/y i pieczątka imienna Wykonawcy/ów lub osoby/osób upoważnionej/</w:t>
      </w:r>
      <w:proofErr w:type="spellStart"/>
      <w:r w:rsidRPr="00E255F0">
        <w:rPr>
          <w:rFonts w:asciiTheme="minorHAnsi" w:hAnsiTheme="minorHAnsi" w:cstheme="minorHAnsi"/>
          <w:i/>
          <w:iCs/>
          <w:sz w:val="16"/>
          <w:szCs w:val="16"/>
        </w:rPr>
        <w:t>ych</w:t>
      </w:r>
      <w:proofErr w:type="spellEnd"/>
      <w:r w:rsidRPr="00E255F0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</w:p>
    <w:p w14:paraId="1BD84004" w14:textId="77777777" w:rsidR="004C73FE" w:rsidRPr="00E255F0" w:rsidRDefault="004C73FE" w:rsidP="004C73FE">
      <w:pPr>
        <w:tabs>
          <w:tab w:val="left" w:pos="1582"/>
        </w:tabs>
        <w:jc w:val="right"/>
        <w:rPr>
          <w:rFonts w:asciiTheme="minorHAnsi" w:hAnsiTheme="minorHAnsi" w:cstheme="minorHAnsi"/>
          <w:sz w:val="16"/>
          <w:szCs w:val="16"/>
        </w:rPr>
      </w:pPr>
      <w:r w:rsidRPr="00E255F0">
        <w:rPr>
          <w:rFonts w:asciiTheme="minorHAnsi" w:hAnsiTheme="minorHAnsi" w:cstheme="minorHAnsi"/>
          <w:i/>
          <w:iCs/>
          <w:sz w:val="16"/>
          <w:szCs w:val="16"/>
        </w:rPr>
        <w:t>do   reprezentowania Wykonawcy)</w:t>
      </w:r>
      <w:r w:rsidRPr="00E255F0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1A4152F4" w14:textId="77777777" w:rsidR="007D59AD" w:rsidRDefault="007D59AD" w:rsidP="00C145F2">
      <w:pPr>
        <w:tabs>
          <w:tab w:val="left" w:pos="1582"/>
        </w:tabs>
        <w:spacing w:after="12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57181861" w14:textId="77777777" w:rsidR="007D59AD" w:rsidRDefault="007D59AD" w:rsidP="00C145F2">
      <w:pPr>
        <w:tabs>
          <w:tab w:val="left" w:pos="1582"/>
        </w:tabs>
        <w:spacing w:after="12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526C34DA" w14:textId="77777777" w:rsidR="007D59AD" w:rsidRDefault="007D59AD" w:rsidP="00C145F2">
      <w:pPr>
        <w:tabs>
          <w:tab w:val="left" w:pos="1582"/>
        </w:tabs>
        <w:spacing w:after="12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1C347374" w14:textId="77777777" w:rsidR="007D59AD" w:rsidRDefault="007D59AD" w:rsidP="00C145F2">
      <w:pPr>
        <w:tabs>
          <w:tab w:val="left" w:pos="1582"/>
        </w:tabs>
        <w:spacing w:after="12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30986454" w14:textId="1F711D5D" w:rsidR="00C145F2" w:rsidRPr="00D9473C" w:rsidRDefault="00C145F2" w:rsidP="00C145F2">
      <w:pPr>
        <w:tabs>
          <w:tab w:val="left" w:pos="1582"/>
        </w:tabs>
        <w:spacing w:after="120"/>
        <w:jc w:val="center"/>
        <w:rPr>
          <w:rFonts w:asciiTheme="minorHAnsi" w:hAnsiTheme="minorHAnsi" w:cstheme="minorHAnsi"/>
          <w:sz w:val="20"/>
          <w:szCs w:val="20"/>
        </w:rPr>
      </w:pPr>
      <w:r w:rsidRPr="00D9473C">
        <w:rPr>
          <w:rFonts w:asciiTheme="minorHAnsi" w:hAnsiTheme="minorHAnsi" w:cstheme="minorHAnsi"/>
          <w:i/>
          <w:iCs/>
          <w:sz w:val="20"/>
          <w:szCs w:val="20"/>
        </w:rPr>
        <w:lastRenderedPageBreak/>
        <w:t xml:space="preserve"> (Ciąg dalszy oferty dotyczący wszystkich </w:t>
      </w:r>
      <w:r w:rsidR="00EF7B4B">
        <w:rPr>
          <w:rFonts w:asciiTheme="minorHAnsi" w:hAnsiTheme="minorHAnsi" w:cstheme="minorHAnsi"/>
          <w:i/>
          <w:iCs/>
          <w:sz w:val="20"/>
          <w:szCs w:val="20"/>
        </w:rPr>
        <w:t>części</w:t>
      </w:r>
      <w:r w:rsidRPr="00D9473C">
        <w:rPr>
          <w:rFonts w:asciiTheme="minorHAnsi" w:hAnsiTheme="minorHAnsi" w:cstheme="minorHAnsi"/>
          <w:i/>
          <w:iCs/>
          <w:sz w:val="20"/>
          <w:szCs w:val="20"/>
        </w:rPr>
        <w:t>)</w:t>
      </w:r>
      <w:r w:rsidRPr="00D9473C">
        <w:rPr>
          <w:rFonts w:asciiTheme="minorHAnsi" w:hAnsiTheme="minorHAnsi" w:cstheme="minorHAnsi"/>
          <w:sz w:val="20"/>
          <w:szCs w:val="20"/>
        </w:rPr>
        <w:t xml:space="preserve">          </w:t>
      </w:r>
    </w:p>
    <w:p w14:paraId="614DC2A1" w14:textId="77777777" w:rsidR="00C145F2" w:rsidRPr="00D9473C" w:rsidRDefault="00C145F2" w:rsidP="00B12D69">
      <w:pPr>
        <w:tabs>
          <w:tab w:val="left" w:pos="1582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D9473C">
        <w:rPr>
          <w:rFonts w:asciiTheme="minorHAnsi" w:hAnsiTheme="minorHAnsi" w:cstheme="minorHAnsi"/>
          <w:b/>
          <w:sz w:val="20"/>
          <w:szCs w:val="20"/>
        </w:rPr>
        <w:t xml:space="preserve">Poniżej wskazuję/my adres strony internetowej, a także  załączone do oferty oświadczenia i dokumenty, które należy traktować jako wskazane i aktualne, w rozumieniu §  10  Rozporządzenia Ministra Rozwoju </w:t>
      </w:r>
      <w:r w:rsidR="00B93CA3">
        <w:rPr>
          <w:rFonts w:asciiTheme="minorHAnsi" w:hAnsiTheme="minorHAnsi" w:cstheme="minorHAnsi"/>
          <w:b/>
          <w:sz w:val="20"/>
          <w:szCs w:val="20"/>
        </w:rPr>
        <w:br/>
      </w:r>
      <w:r w:rsidRPr="00D9473C">
        <w:rPr>
          <w:rFonts w:asciiTheme="minorHAnsi" w:hAnsiTheme="minorHAnsi" w:cstheme="minorHAnsi"/>
          <w:b/>
          <w:sz w:val="20"/>
          <w:szCs w:val="20"/>
        </w:rPr>
        <w:t xml:space="preserve">z dnia 26 lipca 2016 r. w sprawie rodzajów dokumentów, jakich może żądać zamawiający od wykonawcy </w:t>
      </w:r>
      <w:r w:rsidRPr="00D9473C">
        <w:rPr>
          <w:rFonts w:asciiTheme="minorHAnsi" w:hAnsiTheme="minorHAnsi" w:cstheme="minorHAnsi"/>
          <w:b/>
          <w:sz w:val="20"/>
          <w:szCs w:val="20"/>
        </w:rPr>
        <w:br/>
        <w:t>w postępowaniu o udzielenie zamówienia:</w:t>
      </w:r>
    </w:p>
    <w:p w14:paraId="7F308BB4" w14:textId="77777777" w:rsidR="00C145F2" w:rsidRPr="00D9473C" w:rsidRDefault="00C145F2" w:rsidP="00C145F2">
      <w:pPr>
        <w:tabs>
          <w:tab w:val="left" w:pos="1582"/>
        </w:tabs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9473C">
        <w:rPr>
          <w:rFonts w:asciiTheme="minorHAnsi" w:hAnsiTheme="minorHAnsi" w:cstheme="minorHAnsi"/>
          <w:b/>
          <w:sz w:val="20"/>
          <w:szCs w:val="20"/>
        </w:rPr>
        <w:t xml:space="preserve">- adres strony internetowej do bezpłatnych baz danych, na której znajdują się dokumenty: (w szczególności KRS albo </w:t>
      </w:r>
      <w:proofErr w:type="spellStart"/>
      <w:r w:rsidRPr="00D9473C">
        <w:rPr>
          <w:rFonts w:asciiTheme="minorHAnsi" w:hAnsiTheme="minorHAnsi" w:cstheme="minorHAnsi"/>
          <w:b/>
          <w:sz w:val="20"/>
          <w:szCs w:val="20"/>
        </w:rPr>
        <w:t>CEiDG</w:t>
      </w:r>
      <w:proofErr w:type="spellEnd"/>
      <w:r w:rsidRPr="00D9473C">
        <w:rPr>
          <w:rFonts w:asciiTheme="minorHAnsi" w:hAnsiTheme="minorHAnsi" w:cstheme="minorHAnsi"/>
          <w:b/>
          <w:sz w:val="20"/>
          <w:szCs w:val="20"/>
        </w:rPr>
        <w:t>): ....................................................................................................................</w:t>
      </w:r>
    </w:p>
    <w:p w14:paraId="046C63D7" w14:textId="77777777" w:rsidR="00C145F2" w:rsidRPr="00D9473C" w:rsidRDefault="00C145F2" w:rsidP="00C145F2">
      <w:pPr>
        <w:tabs>
          <w:tab w:val="left" w:pos="1582"/>
        </w:tabs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9473C">
        <w:rPr>
          <w:rFonts w:asciiTheme="minorHAnsi" w:hAnsiTheme="minorHAnsi" w:cstheme="minorHAnsi"/>
          <w:b/>
          <w:sz w:val="20"/>
          <w:szCs w:val="20"/>
        </w:rPr>
        <w:t>- dokumenty załączone do oferty:</w:t>
      </w:r>
    </w:p>
    <w:p w14:paraId="4D3EF4DD" w14:textId="77777777" w:rsidR="00C145F2" w:rsidRPr="00D9473C" w:rsidRDefault="00C145F2" w:rsidP="00C145F2">
      <w:pPr>
        <w:tabs>
          <w:tab w:val="left" w:pos="1582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D9473C">
        <w:rPr>
          <w:rFonts w:asciiTheme="minorHAnsi" w:hAnsiTheme="minorHAnsi" w:cstheme="minorHAnsi"/>
          <w:sz w:val="20"/>
          <w:szCs w:val="20"/>
        </w:rPr>
        <w:t>1) ………………………………………………………………………………………………………………</w:t>
      </w:r>
    </w:p>
    <w:p w14:paraId="0344A040" w14:textId="77777777" w:rsidR="00C145F2" w:rsidRPr="00D9473C" w:rsidRDefault="00C145F2" w:rsidP="00C145F2">
      <w:pPr>
        <w:tabs>
          <w:tab w:val="left" w:pos="1582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D9473C">
        <w:rPr>
          <w:rFonts w:asciiTheme="minorHAnsi" w:hAnsiTheme="minorHAnsi" w:cstheme="minorHAnsi"/>
          <w:sz w:val="20"/>
          <w:szCs w:val="20"/>
        </w:rPr>
        <w:t>2) ………………………………………………………………………………………………………………</w:t>
      </w:r>
    </w:p>
    <w:p w14:paraId="7AC4622E" w14:textId="77777777" w:rsidR="00C145F2" w:rsidRPr="00D9473C" w:rsidRDefault="00C145F2" w:rsidP="001F00CA">
      <w:pPr>
        <w:tabs>
          <w:tab w:val="left" w:pos="1582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D9473C">
        <w:rPr>
          <w:rFonts w:asciiTheme="minorHAnsi" w:hAnsiTheme="minorHAnsi" w:cstheme="minorHAnsi"/>
          <w:sz w:val="20"/>
          <w:szCs w:val="20"/>
        </w:rPr>
        <w:t>3) ………………………………………………………………………………………………………………</w:t>
      </w:r>
    </w:p>
    <w:p w14:paraId="5AF781FD" w14:textId="77777777" w:rsidR="001F00CA" w:rsidRPr="00D9473C" w:rsidRDefault="001F00CA" w:rsidP="001F00CA">
      <w:pPr>
        <w:pStyle w:val="Tekstpodstawowy"/>
        <w:spacing w:before="120" w:after="120"/>
        <w:ind w:left="426"/>
        <w:rPr>
          <w:rFonts w:asciiTheme="minorHAnsi" w:hAnsiTheme="minorHAnsi" w:cstheme="minorHAnsi"/>
          <w:bCs/>
          <w:sz w:val="20"/>
          <w:szCs w:val="20"/>
        </w:rPr>
      </w:pPr>
      <w:r w:rsidRPr="00D9473C">
        <w:rPr>
          <w:rFonts w:asciiTheme="minorHAnsi" w:hAnsiTheme="minorHAnsi" w:cstheme="minorHAnsi"/>
          <w:b/>
          <w:bCs/>
          <w:sz w:val="20"/>
          <w:szCs w:val="20"/>
          <w:u w:val="single"/>
        </w:rPr>
        <w:t>Oświadczamy, że</w:t>
      </w:r>
      <w:r w:rsidRPr="00D9473C">
        <w:rPr>
          <w:rFonts w:asciiTheme="minorHAnsi" w:hAnsiTheme="minorHAnsi" w:cstheme="minorHAnsi"/>
          <w:bCs/>
          <w:sz w:val="20"/>
          <w:szCs w:val="20"/>
        </w:rPr>
        <w:t>:</w:t>
      </w:r>
    </w:p>
    <w:p w14:paraId="64429A74" w14:textId="77777777" w:rsidR="001F00CA" w:rsidRPr="00D9473C" w:rsidRDefault="001F00CA" w:rsidP="00EA488E">
      <w:pPr>
        <w:pStyle w:val="Tekstpodstawowywcity"/>
        <w:widowControl w:val="0"/>
        <w:numPr>
          <w:ilvl w:val="0"/>
          <w:numId w:val="40"/>
        </w:numPr>
        <w:snapToGrid w:val="0"/>
        <w:spacing w:line="240" w:lineRule="auto"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9473C">
        <w:rPr>
          <w:rFonts w:asciiTheme="minorHAnsi" w:hAnsiTheme="minorHAnsi" w:cstheme="minorHAnsi"/>
          <w:b/>
          <w:bCs/>
          <w:sz w:val="20"/>
          <w:szCs w:val="20"/>
        </w:rPr>
        <w:t xml:space="preserve">Zapoznaliśmy się z treścią Specyfikacji Istotnych Warunków Zamówienia, w tym ze wzorem umowy, </w:t>
      </w:r>
      <w:r w:rsidRPr="00D9473C">
        <w:rPr>
          <w:rFonts w:asciiTheme="minorHAnsi" w:hAnsiTheme="minorHAnsi" w:cstheme="minorHAnsi"/>
          <w:b/>
          <w:bCs/>
          <w:sz w:val="20"/>
          <w:szCs w:val="20"/>
        </w:rPr>
        <w:br/>
        <w:t>nie wnosimy do niej zastrzeżeń oraz przyjmujemy warunki  w niej zawarte.</w:t>
      </w:r>
    </w:p>
    <w:p w14:paraId="6A2C4248" w14:textId="77777777" w:rsidR="001F00CA" w:rsidRPr="00D9473C" w:rsidRDefault="001F00CA" w:rsidP="00EA488E">
      <w:pPr>
        <w:pStyle w:val="Tekstpodstawowywcity"/>
        <w:widowControl w:val="0"/>
        <w:numPr>
          <w:ilvl w:val="0"/>
          <w:numId w:val="40"/>
        </w:numPr>
        <w:tabs>
          <w:tab w:val="left" w:pos="426"/>
        </w:tabs>
        <w:snapToGrid w:val="0"/>
        <w:spacing w:line="240" w:lineRule="auto"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9473C">
        <w:rPr>
          <w:rFonts w:asciiTheme="minorHAnsi" w:hAnsiTheme="minorHAnsi" w:cstheme="minorHAnsi"/>
          <w:b/>
          <w:bCs/>
          <w:sz w:val="20"/>
          <w:szCs w:val="20"/>
        </w:rPr>
        <w:t xml:space="preserve">W cenie naszej oferty zostały uwzględnione wszystkie koszty </w:t>
      </w:r>
      <w:r w:rsidRPr="00D9473C">
        <w:rPr>
          <w:rFonts w:asciiTheme="minorHAnsi" w:hAnsiTheme="minorHAnsi" w:cstheme="minorHAnsi"/>
          <w:b/>
          <w:sz w:val="20"/>
          <w:szCs w:val="20"/>
        </w:rPr>
        <w:t xml:space="preserve">wykonania </w:t>
      </w:r>
      <w:r w:rsidRPr="00D9473C">
        <w:rPr>
          <w:rFonts w:asciiTheme="minorHAnsi" w:hAnsiTheme="minorHAnsi" w:cstheme="minorHAnsi"/>
          <w:b/>
          <w:bCs/>
          <w:sz w:val="20"/>
          <w:szCs w:val="20"/>
        </w:rPr>
        <w:t xml:space="preserve">zamówienia. </w:t>
      </w:r>
    </w:p>
    <w:p w14:paraId="3EF7C4CF" w14:textId="77777777" w:rsidR="001F00CA" w:rsidRPr="00D9473C" w:rsidRDefault="001F00CA" w:rsidP="00EA488E">
      <w:pPr>
        <w:pStyle w:val="Tekstpodstawowy23"/>
        <w:widowControl w:val="0"/>
        <w:numPr>
          <w:ilvl w:val="0"/>
          <w:numId w:val="21"/>
        </w:numPr>
        <w:suppressAutoHyphens/>
        <w:snapToGrid w:val="0"/>
        <w:spacing w:after="120"/>
        <w:ind w:left="425" w:hanging="425"/>
        <w:jc w:val="both"/>
        <w:rPr>
          <w:rFonts w:asciiTheme="minorHAnsi" w:hAnsiTheme="minorHAnsi" w:cstheme="minorHAnsi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 xml:space="preserve">Akceptujemy wskazany w SIWZ czas związania ofertą, czyli </w:t>
      </w:r>
      <w:r w:rsidR="008D68BA" w:rsidRPr="00D9473C">
        <w:rPr>
          <w:rFonts w:asciiTheme="minorHAnsi" w:hAnsiTheme="minorHAnsi" w:cstheme="minorHAnsi"/>
          <w:bCs/>
          <w:sz w:val="20"/>
        </w:rPr>
        <w:t>3</w:t>
      </w:r>
      <w:r w:rsidRPr="00D9473C">
        <w:rPr>
          <w:rFonts w:asciiTheme="minorHAnsi" w:hAnsiTheme="minorHAnsi" w:cstheme="minorHAnsi"/>
          <w:bCs/>
          <w:sz w:val="20"/>
        </w:rPr>
        <w:t>0 dni od terminu składania ofert.</w:t>
      </w:r>
    </w:p>
    <w:p w14:paraId="42460E51" w14:textId="77777777" w:rsidR="007E0364" w:rsidRDefault="001F00CA" w:rsidP="00EA488E">
      <w:pPr>
        <w:pStyle w:val="Tekstpodstawowy23"/>
        <w:widowControl w:val="0"/>
        <w:numPr>
          <w:ilvl w:val="0"/>
          <w:numId w:val="21"/>
        </w:numPr>
        <w:suppressAutoHyphens/>
        <w:snapToGrid w:val="0"/>
        <w:spacing w:after="120"/>
        <w:ind w:left="425" w:hanging="425"/>
        <w:jc w:val="both"/>
        <w:rPr>
          <w:rFonts w:asciiTheme="minorHAnsi" w:hAnsiTheme="minorHAnsi" w:cstheme="minorHAnsi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>Akceptujemy warunki umowy i w razie wybrania naszej oferty zobowiązujemy się do podpisania umowy na warunkach określonych w SIWZ w miejscu i terminie wskazanym przez Zamawiającego.</w:t>
      </w:r>
    </w:p>
    <w:p w14:paraId="14A02075" w14:textId="77777777" w:rsidR="007E0364" w:rsidRPr="007E0364" w:rsidRDefault="007E0364" w:rsidP="00EA488E">
      <w:pPr>
        <w:pStyle w:val="Tekstpodstawowy23"/>
        <w:widowControl w:val="0"/>
        <w:numPr>
          <w:ilvl w:val="0"/>
          <w:numId w:val="21"/>
        </w:numPr>
        <w:suppressAutoHyphens/>
        <w:snapToGrid w:val="0"/>
        <w:spacing w:after="120"/>
        <w:ind w:left="425" w:hanging="425"/>
        <w:jc w:val="both"/>
        <w:rPr>
          <w:rFonts w:asciiTheme="minorHAnsi" w:hAnsiTheme="minorHAnsi" w:cstheme="minorHAnsi"/>
          <w:b w:val="0"/>
          <w:i/>
          <w:iCs/>
          <w:sz w:val="20"/>
        </w:rPr>
      </w:pPr>
      <w:r w:rsidRPr="007E0364">
        <w:rPr>
          <w:rFonts w:asciiTheme="minorHAnsi" w:hAnsiTheme="minorHAnsi" w:cstheme="minorHAnsi"/>
          <w:bCs/>
          <w:sz w:val="20"/>
        </w:rPr>
        <w:t>Oświadczam, że zapoznałem(-liśmy) się z treścią „Klauzuli informacyjnej o przetwarzaniu danych osobowych przez Wojewódzki Fundusz Ochrony Środowiska i Gospodarki Wodnej w Warszawie”*</w:t>
      </w:r>
      <w:r w:rsidRPr="007E0364">
        <w:rPr>
          <w:rFonts w:asciiTheme="minorHAnsi" w:hAnsiTheme="minorHAnsi" w:cstheme="minorHAnsi"/>
          <w:b w:val="0"/>
          <w:i/>
          <w:iCs/>
          <w:sz w:val="20"/>
        </w:rPr>
        <w:t>dotyczy osób fizycznych bądź osób fizycznych prowadzących działalność gospodarczą;</w:t>
      </w:r>
    </w:p>
    <w:p w14:paraId="5E09D29D" w14:textId="77777777" w:rsidR="001F00CA" w:rsidRPr="00D9473C" w:rsidRDefault="001F00CA" w:rsidP="00EA488E">
      <w:pPr>
        <w:pStyle w:val="Akapitzlist"/>
        <w:numPr>
          <w:ilvl w:val="0"/>
          <w:numId w:val="21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9473C">
        <w:rPr>
          <w:rFonts w:asciiTheme="minorHAnsi" w:hAnsiTheme="minorHAnsi" w:cstheme="minorHAnsi"/>
          <w:b/>
          <w:bCs/>
          <w:sz w:val="20"/>
          <w:szCs w:val="20"/>
        </w:rPr>
        <w:t xml:space="preserve">Wypełniliśmy obowiązki informacyjne przewidziane w art. 13 lub art. 14 RODO* wobec osób fizycznych, od których dane osobowe bezpośrednio lub pośrednio zostały pozyskane w celu ubiegania się </w:t>
      </w:r>
      <w:r w:rsidR="00D1079C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D9473C">
        <w:rPr>
          <w:rFonts w:asciiTheme="minorHAnsi" w:hAnsiTheme="minorHAnsi" w:cstheme="minorHAnsi"/>
          <w:b/>
          <w:bCs/>
          <w:sz w:val="20"/>
          <w:szCs w:val="20"/>
        </w:rPr>
        <w:t>o udzielenie zamówienia publicznego w niniejszym postępowaniu.**</w:t>
      </w:r>
    </w:p>
    <w:p w14:paraId="39E1AE06" w14:textId="77777777" w:rsidR="001F00CA" w:rsidRPr="00D9473C" w:rsidRDefault="001F00CA" w:rsidP="001F00CA">
      <w:pPr>
        <w:pStyle w:val="Tekstpodstawowy23"/>
        <w:widowControl w:val="0"/>
        <w:snapToGrid w:val="0"/>
        <w:ind w:left="426"/>
        <w:jc w:val="both"/>
        <w:rPr>
          <w:rFonts w:asciiTheme="minorHAnsi" w:hAnsiTheme="minorHAnsi" w:cstheme="minorHAnsi"/>
          <w:b w:val="0"/>
          <w:bCs/>
          <w:i/>
          <w:sz w:val="18"/>
          <w:szCs w:val="18"/>
        </w:rPr>
      </w:pPr>
      <w:r w:rsidRPr="00D9473C">
        <w:rPr>
          <w:rFonts w:asciiTheme="minorHAnsi" w:hAnsiTheme="minorHAnsi" w:cstheme="minorHAnsi"/>
          <w:bCs/>
          <w:i/>
          <w:sz w:val="18"/>
          <w:szCs w:val="18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1DDDF9E" w14:textId="77777777" w:rsidR="001F00CA" w:rsidRPr="00D9473C" w:rsidRDefault="001F00CA" w:rsidP="001F00CA">
      <w:pPr>
        <w:pStyle w:val="Tekstpodstawowy23"/>
        <w:widowControl w:val="0"/>
        <w:snapToGrid w:val="0"/>
        <w:spacing w:after="120"/>
        <w:ind w:left="425"/>
        <w:jc w:val="both"/>
        <w:rPr>
          <w:rFonts w:asciiTheme="minorHAnsi" w:hAnsiTheme="minorHAnsi" w:cstheme="minorHAnsi"/>
          <w:b w:val="0"/>
          <w:bCs/>
          <w:i/>
          <w:sz w:val="18"/>
          <w:szCs w:val="18"/>
        </w:rPr>
      </w:pPr>
      <w:r w:rsidRPr="00D9473C">
        <w:rPr>
          <w:rFonts w:asciiTheme="minorHAnsi" w:hAnsiTheme="minorHAnsi" w:cstheme="minorHAnsi"/>
          <w:bCs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D87628" w14:textId="77777777" w:rsidR="001F00CA" w:rsidRPr="00D9473C" w:rsidRDefault="001F00CA" w:rsidP="00EA488E">
      <w:pPr>
        <w:pStyle w:val="Tekstpodstawowy23"/>
        <w:widowControl w:val="0"/>
        <w:numPr>
          <w:ilvl w:val="0"/>
          <w:numId w:val="21"/>
        </w:numPr>
        <w:tabs>
          <w:tab w:val="clear" w:pos="720"/>
        </w:tabs>
        <w:suppressAutoHyphens/>
        <w:snapToGrid w:val="0"/>
        <w:spacing w:after="80"/>
        <w:ind w:left="426" w:hanging="426"/>
        <w:jc w:val="both"/>
        <w:rPr>
          <w:rFonts w:asciiTheme="minorHAnsi" w:hAnsiTheme="minorHAnsi" w:cstheme="minorHAnsi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 xml:space="preserve">Zamierzamy powierzyć  podwykonawcom wykonanie następujących części Zamówienia </w:t>
      </w:r>
      <w:r w:rsidRPr="00D9473C">
        <w:rPr>
          <w:rFonts w:asciiTheme="minorHAnsi" w:hAnsiTheme="minorHAnsi" w:cstheme="minorHAnsi"/>
          <w:bCs/>
          <w:i/>
          <w:sz w:val="18"/>
          <w:szCs w:val="18"/>
        </w:rPr>
        <w:t>(wypełnić jeżeli dotyczy</w:t>
      </w:r>
      <w:r w:rsidRPr="00D9473C">
        <w:rPr>
          <w:rFonts w:asciiTheme="minorHAnsi" w:hAnsiTheme="minorHAnsi" w:cstheme="minorHAnsi"/>
          <w:bCs/>
          <w:sz w:val="18"/>
          <w:szCs w:val="18"/>
        </w:rPr>
        <w:t>)</w:t>
      </w:r>
      <w:r w:rsidRPr="00D9473C">
        <w:rPr>
          <w:rFonts w:asciiTheme="minorHAnsi" w:hAnsiTheme="minorHAnsi" w:cstheme="minorHAnsi"/>
          <w:bCs/>
          <w:sz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3074"/>
        <w:gridCol w:w="3074"/>
      </w:tblGrid>
      <w:tr w:rsidR="001F00CA" w:rsidRPr="00D9473C" w14:paraId="257A3E9C" w14:textId="77777777" w:rsidTr="00C455AD">
        <w:trPr>
          <w:trHeight w:val="279"/>
          <w:jc w:val="center"/>
        </w:trPr>
        <w:tc>
          <w:tcPr>
            <w:tcW w:w="2724" w:type="dxa"/>
            <w:shd w:val="clear" w:color="auto" w:fill="auto"/>
            <w:vAlign w:val="center"/>
          </w:tcPr>
          <w:p w14:paraId="2639BA7E" w14:textId="77777777"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473C">
              <w:rPr>
                <w:rFonts w:asciiTheme="minorHAnsi" w:hAnsiTheme="minorHAnsi" w:cstheme="minorHAnsi"/>
                <w:sz w:val="18"/>
                <w:szCs w:val="18"/>
              </w:rPr>
              <w:t>Nazwa i adres podwykonawcy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0FB44513" w14:textId="77777777"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473C">
              <w:rPr>
                <w:rFonts w:asciiTheme="minorHAnsi" w:hAnsiTheme="minorHAnsi" w:cstheme="minorHAnsi"/>
                <w:sz w:val="18"/>
                <w:szCs w:val="18"/>
                <w:lang w:eastAsia="en-US" w:bidi="en-US"/>
              </w:rPr>
              <w:t>Część zamówienia, której wykonanie zostanie powierzone podwykonawcom</w:t>
            </w:r>
          </w:p>
        </w:tc>
        <w:tc>
          <w:tcPr>
            <w:tcW w:w="2875" w:type="dxa"/>
          </w:tcPr>
          <w:p w14:paraId="11CAA074" w14:textId="77777777"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en-US" w:bidi="en-US"/>
              </w:rPr>
            </w:pPr>
            <w:r w:rsidRPr="00D9473C">
              <w:rPr>
                <w:rFonts w:asciiTheme="minorHAnsi" w:hAnsiTheme="minorHAnsi" w:cstheme="minorHAnsi"/>
                <w:sz w:val="18"/>
                <w:szCs w:val="18"/>
                <w:lang w:eastAsia="en-US" w:bidi="en-US"/>
              </w:rPr>
              <w:t>Wartość lub procentowa część zamówienia, jaka zostanie powierzona podwykonawcy lub podwykonawcom</w:t>
            </w:r>
          </w:p>
        </w:tc>
      </w:tr>
      <w:tr w:rsidR="001F00CA" w:rsidRPr="00D9473C" w14:paraId="52D19AF8" w14:textId="77777777" w:rsidTr="00C455AD">
        <w:trPr>
          <w:trHeight w:val="363"/>
          <w:jc w:val="center"/>
        </w:trPr>
        <w:tc>
          <w:tcPr>
            <w:tcW w:w="2724" w:type="dxa"/>
            <w:shd w:val="clear" w:color="auto" w:fill="auto"/>
            <w:vAlign w:val="center"/>
          </w:tcPr>
          <w:p w14:paraId="5DC0B08D" w14:textId="77777777"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4441EECF" w14:textId="77777777"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14:paraId="30735005" w14:textId="77777777"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00CA" w:rsidRPr="00D9473C" w14:paraId="4E9D8488" w14:textId="77777777" w:rsidTr="003F2164">
        <w:trPr>
          <w:trHeight w:val="317"/>
          <w:jc w:val="center"/>
        </w:trPr>
        <w:tc>
          <w:tcPr>
            <w:tcW w:w="2724" w:type="dxa"/>
            <w:shd w:val="clear" w:color="auto" w:fill="auto"/>
            <w:vAlign w:val="center"/>
          </w:tcPr>
          <w:p w14:paraId="4E32FD0D" w14:textId="77777777"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1522B737" w14:textId="77777777"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14:paraId="6FDB6423" w14:textId="77777777"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BF22BF4" w14:textId="77777777" w:rsidR="001F00CA" w:rsidRPr="00D9473C" w:rsidRDefault="001F00CA" w:rsidP="00EA488E">
      <w:pPr>
        <w:numPr>
          <w:ilvl w:val="0"/>
          <w:numId w:val="21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9473C">
        <w:rPr>
          <w:rFonts w:asciiTheme="minorHAnsi" w:hAnsiTheme="minorHAnsi" w:cstheme="minorHAnsi"/>
          <w:sz w:val="20"/>
          <w:szCs w:val="20"/>
          <w:lang w:eastAsia="pl-PL"/>
        </w:rPr>
        <w:t>Oświadczamy, że wybór naszej oferty:</w:t>
      </w:r>
    </w:p>
    <w:p w14:paraId="648CDB3F" w14:textId="77777777" w:rsidR="001F00CA" w:rsidRPr="00D9473C" w:rsidRDefault="001F00CA" w:rsidP="001F00CA">
      <w:pPr>
        <w:suppressAutoHyphens w:val="0"/>
        <w:autoSpaceDE w:val="0"/>
        <w:autoSpaceDN w:val="0"/>
        <w:adjustRightInd w:val="0"/>
        <w:spacing w:after="120"/>
        <w:ind w:left="70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9473C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4C04817" wp14:editId="2F9A62C6">
                <wp:simplePos x="0" y="0"/>
                <wp:positionH relativeFrom="column">
                  <wp:posOffset>207010</wp:posOffset>
                </wp:positionH>
                <wp:positionV relativeFrom="paragraph">
                  <wp:posOffset>48260</wp:posOffset>
                </wp:positionV>
                <wp:extent cx="90805" cy="90805"/>
                <wp:effectExtent l="6985" t="13970" r="6985" b="952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A9B70" id="Prostokąt 37" o:spid="_x0000_s1026" style="position:absolute;margin-left:16.3pt;margin-top:3.8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"/>
            </w:pict>
          </mc:Fallback>
        </mc:AlternateContent>
      </w:r>
      <w:r w:rsidRPr="00D9473C">
        <w:rPr>
          <w:rFonts w:asciiTheme="minorHAnsi" w:hAnsiTheme="minorHAnsi" w:cstheme="minorHAnsi"/>
          <w:sz w:val="20"/>
          <w:szCs w:val="20"/>
          <w:lang w:eastAsia="pl-PL"/>
        </w:rPr>
        <w:t xml:space="preserve">będzie prowadził do powstania u Zamawiającego obowiązku podatkowego zgodnie z przepisami </w:t>
      </w:r>
      <w:r w:rsidR="00D1079C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D9473C">
        <w:rPr>
          <w:rFonts w:asciiTheme="minorHAnsi" w:hAnsiTheme="minorHAnsi" w:cstheme="minorHAnsi"/>
          <w:sz w:val="20"/>
          <w:szCs w:val="20"/>
          <w:lang w:eastAsia="pl-PL"/>
        </w:rPr>
        <w:t>o podatku od towarów  i usług, w zakresie …………………………………………………………………………………… (należy wskazać nazwę (rodzaj) towaru lub usługi, których dostawa lub świadczenie będzie prowadzić do powstania takiego obowiązku podatkowego), o wartości ………………………………………………………. zł netto (należy wskazać wartość tego towaru lub usługi bez kwoty podatku). *</w:t>
      </w:r>
      <w:r w:rsidRPr="00D9473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0AC3F527" w14:textId="77777777" w:rsidR="001F00CA" w:rsidRPr="00D9473C" w:rsidRDefault="001F00CA" w:rsidP="001F00CA">
      <w:pPr>
        <w:suppressAutoHyphens w:val="0"/>
        <w:autoSpaceDE w:val="0"/>
        <w:autoSpaceDN w:val="0"/>
        <w:adjustRightInd w:val="0"/>
        <w:spacing w:after="120"/>
        <w:ind w:left="705"/>
        <w:jc w:val="both"/>
        <w:rPr>
          <w:rFonts w:asciiTheme="minorHAnsi" w:hAnsiTheme="minorHAnsi" w:cstheme="minorHAnsi"/>
          <w:b/>
          <w:i/>
          <w:sz w:val="18"/>
          <w:szCs w:val="18"/>
          <w:lang w:eastAsia="pl-PL"/>
        </w:rPr>
      </w:pPr>
      <w:r w:rsidRPr="00D9473C">
        <w:rPr>
          <w:rFonts w:asciiTheme="minorHAnsi" w:hAnsiTheme="minorHAnsi" w:cstheme="minorHAnsi"/>
          <w:b/>
          <w:i/>
          <w:sz w:val="18"/>
          <w:szCs w:val="18"/>
          <w:lang w:eastAsia="pl-PL"/>
        </w:rPr>
        <w:lastRenderedPageBreak/>
        <w:t>Uwaga: Powstanie obowiązku podatkowego u Zamawiającego może wynikać z takich okoliczności jak: wewnątrzwspólnotowe nabycie towarów, import usług lub towarów, czy mechanizm odwróconego obciążenia podatkiem VAT. W innych przypadkach wybór oferty Wykonawcy nie prowadzi do powstania u Zamawiającego obowiązku podatkowego i należy zaznaczyć poniższy kwadrat.</w:t>
      </w:r>
    </w:p>
    <w:p w14:paraId="1AA096E9" w14:textId="77777777" w:rsidR="001F00CA" w:rsidRPr="00D9473C" w:rsidRDefault="001F00CA" w:rsidP="001F00CA">
      <w:pPr>
        <w:suppressAutoHyphens w:val="0"/>
        <w:autoSpaceDE w:val="0"/>
        <w:autoSpaceDN w:val="0"/>
        <w:adjustRightInd w:val="0"/>
        <w:spacing w:after="120"/>
        <w:ind w:left="70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9473C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0CC21E7" wp14:editId="423D868D">
                <wp:simplePos x="0" y="0"/>
                <wp:positionH relativeFrom="column">
                  <wp:posOffset>297815</wp:posOffset>
                </wp:positionH>
                <wp:positionV relativeFrom="paragraph">
                  <wp:posOffset>50165</wp:posOffset>
                </wp:positionV>
                <wp:extent cx="90805" cy="90805"/>
                <wp:effectExtent l="12065" t="10795" r="11430" b="12700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A9678" id="Prostokąt 36" o:spid="_x0000_s1026" style="position:absolute;margin-left:23.45pt;margin-top:3.95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"/>
            </w:pict>
          </mc:Fallback>
        </mc:AlternateContent>
      </w:r>
      <w:r w:rsidRPr="00D9473C">
        <w:rPr>
          <w:rFonts w:asciiTheme="minorHAnsi" w:hAnsiTheme="minorHAnsi" w:cstheme="minorHAnsi"/>
          <w:sz w:val="20"/>
          <w:szCs w:val="20"/>
          <w:lang w:eastAsia="pl-PL"/>
        </w:rPr>
        <w:t xml:space="preserve">nie będzie prowadził do powstania u Zamawiającego obowiązku podatkowego zgodnie z przepisami </w:t>
      </w:r>
      <w:r w:rsidR="00D1079C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D9473C">
        <w:rPr>
          <w:rFonts w:asciiTheme="minorHAnsi" w:hAnsiTheme="minorHAnsi" w:cstheme="minorHAnsi"/>
          <w:sz w:val="20"/>
          <w:szCs w:val="20"/>
          <w:lang w:eastAsia="pl-PL"/>
        </w:rPr>
        <w:t>o podatku od towarów i usług *</w:t>
      </w:r>
    </w:p>
    <w:p w14:paraId="1DCA35E6" w14:textId="77777777" w:rsidR="001F00CA" w:rsidRPr="00D9473C" w:rsidRDefault="001F00CA" w:rsidP="001F00CA">
      <w:pPr>
        <w:pStyle w:val="Tekstpodstawowy2"/>
        <w:spacing w:line="240" w:lineRule="auto"/>
        <w:ind w:firstLine="705"/>
        <w:jc w:val="both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D9473C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 xml:space="preserve">*) </w:t>
      </w:r>
      <w:r w:rsidRPr="00D9473C">
        <w:rPr>
          <w:rFonts w:asciiTheme="minorHAnsi" w:hAnsiTheme="minorHAnsi" w:cstheme="minorHAnsi"/>
          <w:i/>
          <w:sz w:val="20"/>
          <w:szCs w:val="20"/>
          <w:lang w:eastAsia="pl-PL"/>
        </w:rPr>
        <w:t>zaznaczyć właściwe</w:t>
      </w:r>
    </w:p>
    <w:p w14:paraId="71827671" w14:textId="77777777" w:rsidR="001F00CA" w:rsidRPr="00D9473C" w:rsidRDefault="001F00CA" w:rsidP="001F00CA">
      <w:pPr>
        <w:pStyle w:val="Tekstpodstawowy2"/>
        <w:spacing w:line="240" w:lineRule="auto"/>
        <w:ind w:left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9473C">
        <w:rPr>
          <w:rFonts w:asciiTheme="minorHAnsi" w:hAnsiTheme="minorHAnsi" w:cstheme="minorHAnsi"/>
          <w:sz w:val="18"/>
          <w:szCs w:val="18"/>
        </w:rPr>
        <w:t>Brak wypełnienia przyjmuje się za podanie informacji, że po stronie Zamawiającego nie powstanie obowiązek podatkowy (VAT rozlicza Wykonawca).</w:t>
      </w:r>
    </w:p>
    <w:p w14:paraId="3506CE9A" w14:textId="77777777" w:rsidR="001F00CA" w:rsidRPr="00D9473C" w:rsidRDefault="001F00CA" w:rsidP="001F00CA">
      <w:pPr>
        <w:pStyle w:val="Tekstpodstawowy2"/>
        <w:spacing w:line="240" w:lineRule="auto"/>
        <w:ind w:firstLine="705"/>
        <w:jc w:val="both"/>
        <w:rPr>
          <w:rFonts w:asciiTheme="minorHAnsi" w:hAnsiTheme="minorHAnsi" w:cstheme="minorHAnsi"/>
          <w:i/>
          <w:sz w:val="20"/>
          <w:szCs w:val="20"/>
          <w:lang w:eastAsia="pl-PL"/>
        </w:rPr>
      </w:pPr>
    </w:p>
    <w:p w14:paraId="6130C608" w14:textId="77777777" w:rsidR="001F00CA" w:rsidRPr="00D9473C" w:rsidRDefault="001F00CA" w:rsidP="00EA488E">
      <w:pPr>
        <w:pStyle w:val="Tekstpodstawowywcity22"/>
        <w:numPr>
          <w:ilvl w:val="0"/>
          <w:numId w:val="21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D9473C">
        <w:rPr>
          <w:rFonts w:asciiTheme="minorHAnsi" w:hAnsiTheme="minorHAnsi" w:cstheme="minorHAnsi"/>
          <w:bCs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D5FB978" wp14:editId="6C5B2029">
                <wp:simplePos x="0" y="0"/>
                <wp:positionH relativeFrom="column">
                  <wp:posOffset>4465376</wp:posOffset>
                </wp:positionH>
                <wp:positionV relativeFrom="paragraph">
                  <wp:posOffset>74460</wp:posOffset>
                </wp:positionV>
                <wp:extent cx="1073785" cy="241300"/>
                <wp:effectExtent l="4445" t="0" r="0" b="635"/>
                <wp:wrapNone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2FCF7" w14:textId="77777777" w:rsidR="00E92FA6" w:rsidRPr="00D9473C" w:rsidRDefault="00E92FA6" w:rsidP="001F00CA">
                            <w:pPr>
                              <w:pStyle w:val="Tekstpodstawowy2"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14"/>
                                <w:szCs w:val="14"/>
                              </w:rPr>
                            </w:pPr>
                            <w:r w:rsidRPr="00D9473C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4"/>
                                <w:szCs w:val="14"/>
                              </w:rPr>
                              <w:t>(wypełnić jeżeli dotyczy</w:t>
                            </w:r>
                            <w:r w:rsidRPr="00D9473C">
                              <w:rPr>
                                <w:rFonts w:asciiTheme="minorHAnsi" w:hAnsiTheme="minorHAnsi" w:cstheme="minorHAnsi"/>
                                <w:bCs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1E5F872B" w14:textId="77777777" w:rsidR="00E92FA6" w:rsidRDefault="00E92FA6" w:rsidP="001F00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FB978" id="Pole tekstowe 35" o:spid="_x0000_s1028" type="#_x0000_t202" style="position:absolute;left:0;text-align:left;margin-left:351.6pt;margin-top:5.85pt;width:84.55pt;height:1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" filled="f" stroked="f">
                <v:textbox>
                  <w:txbxContent>
                    <w:p w14:paraId="6872FCF7" w14:textId="77777777" w:rsidR="00E92FA6" w:rsidRPr="00D9473C" w:rsidRDefault="00E92FA6" w:rsidP="001F00CA">
                      <w:pPr>
                        <w:pStyle w:val="Tekstpodstawowy2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sz w:val="14"/>
                          <w:szCs w:val="14"/>
                        </w:rPr>
                      </w:pPr>
                      <w:r w:rsidRPr="00D9473C">
                        <w:rPr>
                          <w:rFonts w:asciiTheme="minorHAnsi" w:hAnsiTheme="minorHAnsi" w:cstheme="minorHAnsi"/>
                          <w:bCs/>
                          <w:i/>
                          <w:sz w:val="14"/>
                          <w:szCs w:val="14"/>
                        </w:rPr>
                        <w:t>(wypełnić jeżeli dotyczy</w:t>
                      </w:r>
                      <w:r w:rsidRPr="00D9473C">
                        <w:rPr>
                          <w:rFonts w:asciiTheme="minorHAnsi" w:hAnsiTheme="minorHAnsi" w:cstheme="minorHAnsi"/>
                          <w:bCs/>
                          <w:sz w:val="14"/>
                          <w:szCs w:val="14"/>
                        </w:rPr>
                        <w:t>)</w:t>
                      </w:r>
                    </w:p>
                    <w:p w14:paraId="1E5F872B" w14:textId="77777777" w:rsidR="00E92FA6" w:rsidRDefault="00E92FA6" w:rsidP="001F00CA"/>
                  </w:txbxContent>
                </v:textbox>
              </v:shape>
            </w:pict>
          </mc:Fallback>
        </mc:AlternateContent>
      </w:r>
      <w:r w:rsidRPr="00D9473C">
        <w:rPr>
          <w:rFonts w:asciiTheme="minorHAnsi" w:hAnsiTheme="minorHAnsi" w:cstheme="minorHAnsi"/>
          <w:bCs/>
          <w:sz w:val="20"/>
          <w:szCs w:val="20"/>
        </w:rPr>
        <w:t xml:space="preserve"> Niniejszym informujemy, iż informacje składające się na ofertę, zawarte  w punktach  ….……….. stanowią tajemnicę przedsiębiorstwa w rozumieniu ustawy o zwalczaniu nieuczciwej konkurencji i jako takie nie mogą być udostępnione innym uczestnikom niniejszego postępowania  </w:t>
      </w:r>
      <w:r w:rsidRPr="00D9473C">
        <w:rPr>
          <w:rFonts w:asciiTheme="minorHAnsi" w:hAnsiTheme="minorHAnsi" w:cstheme="minorHAnsi"/>
          <w:b/>
          <w:bCs/>
          <w:i/>
          <w:sz w:val="18"/>
          <w:szCs w:val="18"/>
        </w:rPr>
        <w:t>(do oferty należy dołączyć dokument,</w:t>
      </w:r>
      <w:r w:rsidR="00D1079C">
        <w:rPr>
          <w:rFonts w:asciiTheme="minorHAnsi" w:hAnsiTheme="minorHAnsi" w:cstheme="minorHAnsi"/>
          <w:b/>
          <w:bCs/>
          <w:i/>
          <w:sz w:val="18"/>
          <w:szCs w:val="18"/>
        </w:rPr>
        <w:br/>
      </w:r>
      <w:r w:rsidRPr="00D9473C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w którym Wykonawca zobowiązany jest wykazać,</w:t>
      </w:r>
      <w:r w:rsidRPr="00D9473C">
        <w:rPr>
          <w:rFonts w:asciiTheme="minorHAnsi" w:eastAsia="TimesNewRoman" w:hAnsiTheme="minorHAnsi" w:cstheme="minorHAnsi"/>
          <w:b/>
          <w:i/>
          <w:sz w:val="18"/>
          <w:szCs w:val="18"/>
          <w:lang w:eastAsia="pl-PL"/>
        </w:rPr>
        <w:t xml:space="preserve"> iż zastrzeżone informacje stanowią tajemnicę przedsiębiorstwa).</w:t>
      </w:r>
    </w:p>
    <w:p w14:paraId="272A03D0" w14:textId="77777777" w:rsidR="00C145F2" w:rsidRPr="00D9473C" w:rsidRDefault="00C145F2" w:rsidP="00EA488E">
      <w:pPr>
        <w:pStyle w:val="Tekstpodstawowy23"/>
        <w:widowControl w:val="0"/>
        <w:numPr>
          <w:ilvl w:val="0"/>
          <w:numId w:val="21"/>
        </w:numPr>
        <w:tabs>
          <w:tab w:val="clear" w:pos="720"/>
          <w:tab w:val="num" w:pos="284"/>
          <w:tab w:val="left" w:pos="564"/>
          <w:tab w:val="left" w:pos="1560"/>
        </w:tabs>
        <w:suppressAutoHyphens/>
        <w:snapToGrid w:val="0"/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>Dotyczy wyłącznie Wykonawców wspólnie ubiegających się o udzielenie zamówienia:</w:t>
      </w:r>
    </w:p>
    <w:p w14:paraId="11E1136A" w14:textId="77777777" w:rsidR="00C145F2" w:rsidRPr="00D9473C" w:rsidRDefault="00C145F2" w:rsidP="00C145F2">
      <w:pPr>
        <w:pStyle w:val="Tekstpodstawowy23"/>
        <w:widowControl w:val="0"/>
        <w:tabs>
          <w:tab w:val="left" w:pos="564"/>
          <w:tab w:val="left" w:pos="1560"/>
        </w:tabs>
        <w:snapToGrid w:val="0"/>
        <w:ind w:left="284"/>
        <w:jc w:val="both"/>
        <w:rPr>
          <w:rFonts w:asciiTheme="minorHAnsi" w:hAnsiTheme="minorHAnsi" w:cstheme="minorHAnsi"/>
          <w:b w:val="0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 xml:space="preserve">Pełnomocnikiem Wykonawców wspólnie ubiegających się o udzielenie przedmiotowego zamówienia zgodnie z art. 23 ust. 2 ustawy </w:t>
      </w:r>
      <w:proofErr w:type="spellStart"/>
      <w:r w:rsidRPr="00D9473C">
        <w:rPr>
          <w:rFonts w:asciiTheme="minorHAnsi" w:hAnsiTheme="minorHAnsi" w:cstheme="minorHAnsi"/>
          <w:bCs/>
          <w:sz w:val="20"/>
        </w:rPr>
        <w:t>Pzp</w:t>
      </w:r>
      <w:proofErr w:type="spellEnd"/>
      <w:r w:rsidRPr="00D9473C">
        <w:rPr>
          <w:rFonts w:asciiTheme="minorHAnsi" w:hAnsiTheme="minorHAnsi" w:cstheme="minorHAnsi"/>
          <w:bCs/>
          <w:sz w:val="20"/>
        </w:rPr>
        <w:t xml:space="preserve"> jest (</w:t>
      </w:r>
      <w:r w:rsidRPr="00D9473C">
        <w:rPr>
          <w:rFonts w:asciiTheme="minorHAnsi" w:hAnsiTheme="minorHAnsi" w:cstheme="minorHAnsi"/>
          <w:bCs/>
          <w:i/>
          <w:sz w:val="20"/>
        </w:rPr>
        <w:t>wypełnić jeśli dotyczy</w:t>
      </w:r>
      <w:r w:rsidRPr="00D9473C">
        <w:rPr>
          <w:rFonts w:asciiTheme="minorHAnsi" w:hAnsiTheme="minorHAnsi" w:cstheme="minorHAnsi"/>
          <w:bCs/>
          <w:sz w:val="20"/>
        </w:rPr>
        <w:t>):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2"/>
      </w:tblGrid>
      <w:tr w:rsidR="00C145F2" w:rsidRPr="00D9473C" w14:paraId="146341DE" w14:textId="77777777" w:rsidTr="00AD1DFA">
        <w:trPr>
          <w:trHeight w:val="445"/>
        </w:trPr>
        <w:tc>
          <w:tcPr>
            <w:tcW w:w="9519" w:type="dxa"/>
            <w:tcBorders>
              <w:bottom w:val="dashSmallGap" w:sz="4" w:space="0" w:color="auto"/>
            </w:tcBorders>
          </w:tcPr>
          <w:p w14:paraId="02B27C9D" w14:textId="77777777"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C145F2" w:rsidRPr="00D9473C" w14:paraId="18851284" w14:textId="77777777" w:rsidTr="00AD1DFA">
        <w:tc>
          <w:tcPr>
            <w:tcW w:w="9519" w:type="dxa"/>
            <w:tcBorders>
              <w:top w:val="dashSmallGap" w:sz="4" w:space="0" w:color="auto"/>
            </w:tcBorders>
          </w:tcPr>
          <w:p w14:paraId="3EE2A948" w14:textId="77777777"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jc w:val="center"/>
              <w:rPr>
                <w:rFonts w:asciiTheme="minorHAnsi" w:hAnsiTheme="minorHAnsi" w:cstheme="minorHAnsi"/>
                <w:b w:val="0"/>
                <w:bCs/>
                <w:i/>
                <w:sz w:val="20"/>
              </w:rPr>
            </w:pPr>
            <w:r w:rsidRPr="00D9473C">
              <w:rPr>
                <w:rFonts w:asciiTheme="minorHAnsi" w:hAnsiTheme="minorHAnsi" w:cstheme="minorHAnsi"/>
                <w:bCs/>
                <w:i/>
                <w:sz w:val="20"/>
              </w:rPr>
              <w:t>(imię i nazwisko pełnomocnika)</w:t>
            </w:r>
          </w:p>
        </w:tc>
      </w:tr>
    </w:tbl>
    <w:p w14:paraId="4423FFE2" w14:textId="77777777" w:rsidR="00C145F2" w:rsidRPr="00D9473C" w:rsidRDefault="00C145F2" w:rsidP="00C145F2">
      <w:pPr>
        <w:pStyle w:val="Tekstpodstawowy23"/>
        <w:widowControl w:val="0"/>
        <w:tabs>
          <w:tab w:val="left" w:pos="564"/>
          <w:tab w:val="left" w:pos="1560"/>
        </w:tabs>
        <w:snapToGrid w:val="0"/>
        <w:spacing w:line="276" w:lineRule="auto"/>
        <w:ind w:left="720"/>
        <w:jc w:val="both"/>
        <w:rPr>
          <w:rFonts w:asciiTheme="minorHAnsi" w:hAnsiTheme="minorHAnsi" w:cstheme="minorHAnsi"/>
          <w:bCs/>
          <w:i/>
          <w:sz w:val="20"/>
        </w:rPr>
      </w:pPr>
    </w:p>
    <w:p w14:paraId="341C6834" w14:textId="77777777" w:rsidR="00C145F2" w:rsidRPr="00D9473C" w:rsidRDefault="00C145F2" w:rsidP="00C145F2">
      <w:pPr>
        <w:pStyle w:val="Tekstpodstawowy23"/>
        <w:widowControl w:val="0"/>
        <w:tabs>
          <w:tab w:val="left" w:pos="564"/>
          <w:tab w:val="left" w:pos="1560"/>
        </w:tabs>
        <w:snapToGrid w:val="0"/>
        <w:spacing w:line="276" w:lineRule="auto"/>
        <w:ind w:left="720" w:hanging="436"/>
        <w:jc w:val="both"/>
        <w:rPr>
          <w:rFonts w:asciiTheme="minorHAnsi" w:hAnsiTheme="minorHAnsi" w:cstheme="minorHAnsi"/>
          <w:bCs/>
          <w:i/>
          <w:sz w:val="20"/>
        </w:rPr>
      </w:pPr>
      <w:r w:rsidRPr="00D9473C">
        <w:rPr>
          <w:rFonts w:asciiTheme="minorHAnsi" w:hAnsiTheme="minorHAnsi" w:cstheme="minorHAnsi"/>
          <w:bCs/>
          <w:i/>
          <w:sz w:val="20"/>
        </w:rPr>
        <w:t>Pełnomocnictwo należy załączyć do oferty.</w:t>
      </w:r>
    </w:p>
    <w:p w14:paraId="40D66A55" w14:textId="77777777" w:rsidR="00C145F2" w:rsidRPr="00D9473C" w:rsidRDefault="00C145F2" w:rsidP="00C145F2">
      <w:pPr>
        <w:pStyle w:val="Tekstpodstawowy23"/>
        <w:widowControl w:val="0"/>
        <w:tabs>
          <w:tab w:val="left" w:pos="564"/>
          <w:tab w:val="left" w:pos="1560"/>
        </w:tabs>
        <w:snapToGrid w:val="0"/>
        <w:spacing w:line="276" w:lineRule="auto"/>
        <w:ind w:left="720"/>
        <w:jc w:val="both"/>
        <w:rPr>
          <w:rFonts w:asciiTheme="minorHAnsi" w:hAnsiTheme="minorHAnsi" w:cstheme="minorHAnsi"/>
          <w:bCs/>
          <w:i/>
          <w:sz w:val="20"/>
        </w:rPr>
      </w:pPr>
    </w:p>
    <w:p w14:paraId="7CBA17BE" w14:textId="77777777" w:rsidR="00C145F2" w:rsidRPr="00D9473C" w:rsidRDefault="00C145F2" w:rsidP="00C145F2">
      <w:pPr>
        <w:pStyle w:val="Tekstpodstawowy23"/>
        <w:widowControl w:val="0"/>
        <w:tabs>
          <w:tab w:val="left" w:pos="564"/>
          <w:tab w:val="left" w:pos="1560"/>
        </w:tabs>
        <w:snapToGrid w:val="0"/>
        <w:spacing w:line="276" w:lineRule="auto"/>
        <w:ind w:left="720"/>
        <w:jc w:val="both"/>
        <w:rPr>
          <w:rFonts w:asciiTheme="minorHAnsi" w:hAnsiTheme="minorHAnsi" w:cstheme="minorHAnsi"/>
          <w:b w:val="0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>Wszelką korespondencję w sprawie niniejszego zamówienia dotyczącą Wykonawców wspólnie ubiegających się o udzielenie zamówienia należy kierować na poniższy adres: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878"/>
        <w:gridCol w:w="6463"/>
      </w:tblGrid>
      <w:tr w:rsidR="00C145F2" w:rsidRPr="00D9473C" w14:paraId="7DEA446D" w14:textId="77777777" w:rsidTr="00AD1DFA">
        <w:trPr>
          <w:trHeight w:val="453"/>
        </w:trPr>
        <w:tc>
          <w:tcPr>
            <w:tcW w:w="1926" w:type="dxa"/>
          </w:tcPr>
          <w:p w14:paraId="0A2DBE33" w14:textId="77777777"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D9473C">
              <w:rPr>
                <w:rFonts w:asciiTheme="minorHAnsi" w:hAnsiTheme="minorHAnsi" w:cstheme="minorHAnsi"/>
                <w:bCs/>
                <w:sz w:val="20"/>
              </w:rPr>
              <w:t>Imię i nazwisko osoby do kontaktu:</w:t>
            </w:r>
          </w:p>
        </w:tc>
        <w:tc>
          <w:tcPr>
            <w:tcW w:w="6811" w:type="dxa"/>
          </w:tcPr>
          <w:p w14:paraId="17E66CD7" w14:textId="77777777"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C145F2" w:rsidRPr="00D9473C" w14:paraId="4C42E772" w14:textId="77777777" w:rsidTr="00AD1DFA">
        <w:trPr>
          <w:trHeight w:val="221"/>
        </w:trPr>
        <w:tc>
          <w:tcPr>
            <w:tcW w:w="1926" w:type="dxa"/>
          </w:tcPr>
          <w:p w14:paraId="1F4FFF03" w14:textId="77777777"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D9473C">
              <w:rPr>
                <w:rFonts w:asciiTheme="minorHAnsi" w:hAnsiTheme="minorHAnsi" w:cstheme="minorHAnsi"/>
                <w:bCs/>
                <w:sz w:val="20"/>
              </w:rPr>
              <w:t>Adres:</w:t>
            </w:r>
          </w:p>
        </w:tc>
        <w:tc>
          <w:tcPr>
            <w:tcW w:w="6811" w:type="dxa"/>
          </w:tcPr>
          <w:p w14:paraId="5AF6E1D7" w14:textId="77777777"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C145F2" w:rsidRPr="00D9473C" w14:paraId="2518C8A2" w14:textId="77777777" w:rsidTr="00AD1DFA">
        <w:tc>
          <w:tcPr>
            <w:tcW w:w="1926" w:type="dxa"/>
          </w:tcPr>
          <w:p w14:paraId="3DB5E14C" w14:textId="77777777"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D9473C">
              <w:rPr>
                <w:rFonts w:asciiTheme="minorHAnsi" w:hAnsiTheme="minorHAnsi" w:cstheme="minorHAnsi"/>
                <w:bCs/>
                <w:sz w:val="20"/>
              </w:rPr>
              <w:t>Nr telefonu:</w:t>
            </w:r>
          </w:p>
        </w:tc>
        <w:tc>
          <w:tcPr>
            <w:tcW w:w="6811" w:type="dxa"/>
          </w:tcPr>
          <w:p w14:paraId="0590F522" w14:textId="77777777"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C145F2" w:rsidRPr="00D9473C" w14:paraId="79B95062" w14:textId="77777777" w:rsidTr="00AD1DFA">
        <w:tc>
          <w:tcPr>
            <w:tcW w:w="1926" w:type="dxa"/>
          </w:tcPr>
          <w:p w14:paraId="42D5B9EE" w14:textId="77777777"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D9473C">
              <w:rPr>
                <w:rFonts w:asciiTheme="minorHAnsi" w:hAnsiTheme="minorHAnsi" w:cstheme="minorHAnsi"/>
                <w:bCs/>
                <w:sz w:val="20"/>
              </w:rPr>
              <w:t>e-mail:</w:t>
            </w:r>
          </w:p>
        </w:tc>
        <w:tc>
          <w:tcPr>
            <w:tcW w:w="6811" w:type="dxa"/>
          </w:tcPr>
          <w:p w14:paraId="1C4AB974" w14:textId="77777777"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</w:tbl>
    <w:p w14:paraId="554DB71C" w14:textId="77777777" w:rsidR="00C145F2" w:rsidRPr="00D9473C" w:rsidRDefault="00C145F2" w:rsidP="00C145F2">
      <w:pPr>
        <w:pStyle w:val="Tekstpodstawowy"/>
        <w:ind w:right="23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2176A296" w14:textId="77777777" w:rsidR="00C145F2" w:rsidRPr="00D9473C" w:rsidRDefault="00C145F2" w:rsidP="00C145F2">
      <w:pPr>
        <w:pStyle w:val="Tekstpodstawowy23"/>
        <w:widowControl w:val="0"/>
        <w:tabs>
          <w:tab w:val="left" w:pos="564"/>
          <w:tab w:val="left" w:pos="1560"/>
        </w:tabs>
        <w:snapToGrid w:val="0"/>
        <w:spacing w:line="276" w:lineRule="auto"/>
        <w:ind w:left="720"/>
        <w:jc w:val="both"/>
        <w:rPr>
          <w:rFonts w:asciiTheme="minorHAnsi" w:hAnsiTheme="minorHAnsi" w:cstheme="minorHAnsi"/>
          <w:b w:val="0"/>
          <w:bCs/>
          <w:sz w:val="20"/>
        </w:rPr>
      </w:pPr>
    </w:p>
    <w:p w14:paraId="5F48202B" w14:textId="77777777" w:rsidR="00C145F2" w:rsidRPr="00D9473C" w:rsidRDefault="00C145F2" w:rsidP="00EA488E">
      <w:pPr>
        <w:pStyle w:val="Tekstpodstawowy23"/>
        <w:widowControl w:val="0"/>
        <w:numPr>
          <w:ilvl w:val="0"/>
          <w:numId w:val="21"/>
        </w:numPr>
        <w:tabs>
          <w:tab w:val="clear" w:pos="720"/>
          <w:tab w:val="num" w:pos="284"/>
          <w:tab w:val="left" w:pos="564"/>
          <w:tab w:val="left" w:pos="1560"/>
        </w:tabs>
        <w:suppressAutoHyphens/>
        <w:snapToGrid w:val="0"/>
        <w:spacing w:line="276" w:lineRule="auto"/>
        <w:ind w:hanging="720"/>
        <w:jc w:val="both"/>
        <w:rPr>
          <w:rFonts w:asciiTheme="minorHAnsi" w:hAnsiTheme="minorHAnsi" w:cstheme="minorHAnsi"/>
          <w:b w:val="0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 xml:space="preserve">Oferta została złożona na </w:t>
      </w:r>
      <w:r w:rsidRPr="00D9473C">
        <w:rPr>
          <w:rFonts w:asciiTheme="minorHAnsi" w:hAnsiTheme="minorHAnsi" w:cstheme="minorHAnsi"/>
          <w:bCs/>
          <w:sz w:val="20"/>
        </w:rPr>
        <w:softHyphen/>
      </w:r>
      <w:r w:rsidRPr="00D9473C">
        <w:rPr>
          <w:rFonts w:asciiTheme="minorHAnsi" w:hAnsiTheme="minorHAnsi" w:cstheme="minorHAnsi"/>
          <w:bCs/>
          <w:sz w:val="20"/>
        </w:rPr>
        <w:softHyphen/>
      </w:r>
      <w:r w:rsidRPr="00D9473C">
        <w:rPr>
          <w:rFonts w:asciiTheme="minorHAnsi" w:hAnsiTheme="minorHAnsi" w:cstheme="minorHAnsi"/>
          <w:bCs/>
          <w:sz w:val="20"/>
        </w:rPr>
        <w:softHyphen/>
        <w:t>........ stronach , kolejno ponumerowanych od nr ……  do nr ……</w:t>
      </w:r>
    </w:p>
    <w:p w14:paraId="6D06FCFE" w14:textId="77777777" w:rsidR="00C145F2" w:rsidRPr="00D9473C" w:rsidRDefault="00C145F2" w:rsidP="00C145F2">
      <w:pPr>
        <w:pStyle w:val="Tekstpodstawowy23"/>
        <w:jc w:val="both"/>
        <w:rPr>
          <w:rFonts w:asciiTheme="minorHAnsi" w:hAnsiTheme="minorHAnsi" w:cstheme="minorHAnsi"/>
          <w:bCs/>
          <w:i/>
          <w:sz w:val="20"/>
        </w:rPr>
      </w:pPr>
    </w:p>
    <w:p w14:paraId="40248147" w14:textId="77777777" w:rsidR="00C145F2" w:rsidRPr="00D9473C" w:rsidRDefault="00C145F2" w:rsidP="00C145F2">
      <w:pPr>
        <w:pStyle w:val="Tekstpodstawowy23"/>
        <w:jc w:val="both"/>
        <w:rPr>
          <w:rFonts w:asciiTheme="minorHAnsi" w:hAnsiTheme="minorHAnsi" w:cstheme="minorHAnsi"/>
          <w:b w:val="0"/>
          <w:bCs/>
          <w:i/>
          <w:sz w:val="20"/>
        </w:rPr>
      </w:pPr>
      <w:r w:rsidRPr="00D9473C">
        <w:rPr>
          <w:rFonts w:asciiTheme="minorHAnsi" w:hAnsiTheme="minorHAnsi" w:cstheme="minorHAnsi"/>
          <w:bCs/>
          <w:i/>
          <w:sz w:val="20"/>
        </w:rPr>
        <w:t>Świadomi odpowiedzialności karnej (z art. 297 k.k.) oświadczamy, że załączone do oferty dokumenty opisują stan prawny i faktyczny, aktualny na dzień złożenia oferty.</w:t>
      </w:r>
    </w:p>
    <w:p w14:paraId="538054F0" w14:textId="77777777" w:rsidR="00C145F2" w:rsidRPr="00D9473C" w:rsidRDefault="00C145F2" w:rsidP="00C145F2">
      <w:pPr>
        <w:pStyle w:val="Tekstpodstawowy23"/>
        <w:jc w:val="both"/>
        <w:rPr>
          <w:rFonts w:asciiTheme="minorHAnsi" w:hAnsiTheme="minorHAnsi" w:cstheme="minorHAnsi"/>
          <w:b w:val="0"/>
          <w:bCs/>
          <w:i/>
          <w:sz w:val="20"/>
        </w:rPr>
      </w:pPr>
    </w:p>
    <w:p w14:paraId="7D475459" w14:textId="77777777" w:rsidR="00C145F2" w:rsidRPr="00D9473C" w:rsidRDefault="00C145F2" w:rsidP="00C145F2">
      <w:pPr>
        <w:pStyle w:val="Tekstpodstawowy23"/>
        <w:jc w:val="both"/>
        <w:rPr>
          <w:rFonts w:asciiTheme="minorHAnsi" w:hAnsiTheme="minorHAnsi" w:cstheme="minorHAnsi"/>
          <w:b w:val="0"/>
          <w:bCs/>
          <w:i/>
          <w:sz w:val="20"/>
        </w:rPr>
      </w:pPr>
    </w:p>
    <w:p w14:paraId="347BE061" w14:textId="77777777" w:rsidR="0004024A" w:rsidRPr="00D9473C" w:rsidRDefault="0004024A" w:rsidP="0004024A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 </w:t>
      </w:r>
      <w:r w:rsidR="00F018B8" w:rsidRPr="00D9473C">
        <w:rPr>
          <w:rFonts w:asciiTheme="minorHAnsi" w:hAnsiTheme="minorHAnsi" w:cstheme="minorHAnsi"/>
          <w:sz w:val="19"/>
          <w:szCs w:val="19"/>
        </w:rPr>
        <w:t xml:space="preserve">     </w:t>
      </w:r>
      <w:r w:rsidRPr="00D9473C">
        <w:rPr>
          <w:rFonts w:asciiTheme="minorHAnsi" w:hAnsiTheme="minorHAnsi" w:cstheme="minorHAnsi"/>
          <w:sz w:val="19"/>
          <w:szCs w:val="19"/>
        </w:rPr>
        <w:t xml:space="preserve">   ____________</w:t>
      </w:r>
      <w:r w:rsidR="00F018B8" w:rsidRPr="00D9473C">
        <w:rPr>
          <w:rFonts w:asciiTheme="minorHAnsi" w:hAnsiTheme="minorHAnsi" w:cstheme="minorHAnsi"/>
          <w:sz w:val="19"/>
          <w:szCs w:val="19"/>
        </w:rPr>
        <w:t>__</w:t>
      </w:r>
      <w:r w:rsidRPr="00D9473C">
        <w:rPr>
          <w:rFonts w:asciiTheme="minorHAnsi" w:hAnsiTheme="minorHAnsi" w:cstheme="minorHAnsi"/>
          <w:sz w:val="19"/>
          <w:szCs w:val="19"/>
        </w:rPr>
        <w:t xml:space="preserve">__________                   </w:t>
      </w:r>
      <w:r w:rsidR="00F018B8" w:rsidRPr="00D9473C">
        <w:rPr>
          <w:rFonts w:asciiTheme="minorHAnsi" w:hAnsiTheme="minorHAnsi" w:cstheme="minorHAnsi"/>
          <w:sz w:val="19"/>
          <w:szCs w:val="19"/>
        </w:rPr>
        <w:t xml:space="preserve">                       </w:t>
      </w:r>
      <w:r w:rsidRPr="00D9473C">
        <w:rPr>
          <w:rFonts w:asciiTheme="minorHAnsi" w:hAnsiTheme="minorHAnsi" w:cstheme="minorHAnsi"/>
          <w:sz w:val="19"/>
          <w:szCs w:val="19"/>
        </w:rPr>
        <w:t xml:space="preserve">       _______________________________________</w:t>
      </w:r>
    </w:p>
    <w:p w14:paraId="0F5BC16F" w14:textId="77777777" w:rsidR="0004024A" w:rsidRPr="00D9473C" w:rsidRDefault="0004024A" w:rsidP="00F018B8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</w:t>
      </w:r>
      <w:r w:rsidR="00F018B8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(miejscowość, data)                                          </w:t>
      </w:r>
      <w:r w:rsidR="00F018B8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</w:t>
      </w:r>
      <w:r w:rsidR="00F018B8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</w:t>
      </w:r>
      <w:r w:rsidR="00B761E9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(podpis/y i pieczątka imienna W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>ykonawcy</w:t>
      </w:r>
      <w:r w:rsidR="00B761E9" w:rsidRPr="00D9473C">
        <w:rPr>
          <w:rFonts w:asciiTheme="minorHAnsi" w:hAnsiTheme="minorHAnsi" w:cstheme="minorHAnsi"/>
          <w:i/>
          <w:iCs/>
          <w:sz w:val="19"/>
          <w:szCs w:val="19"/>
        </w:rPr>
        <w:t>/ów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lub</w:t>
      </w:r>
    </w:p>
    <w:p w14:paraId="4E186AC8" w14:textId="77777777" w:rsidR="0004024A" w:rsidRPr="00D9473C" w:rsidRDefault="0004024A" w:rsidP="00F018B8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</w:t>
      </w:r>
      <w:r w:rsidR="00F018B8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</w:t>
      </w:r>
      <w:r w:rsidR="00F018B8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osoby/osób upoważnionej/</w:t>
      </w:r>
      <w:proofErr w:type="spellStart"/>
      <w:r w:rsidRPr="00D9473C">
        <w:rPr>
          <w:rFonts w:asciiTheme="minorHAnsi" w:hAnsiTheme="minorHAnsi" w:cstheme="minorHAnsi"/>
          <w:i/>
          <w:iCs/>
          <w:sz w:val="19"/>
          <w:szCs w:val="19"/>
        </w:rPr>
        <w:t>ych</w:t>
      </w:r>
      <w:proofErr w:type="spellEnd"/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do </w:t>
      </w:r>
    </w:p>
    <w:p w14:paraId="19C561FC" w14:textId="77777777" w:rsidR="0004024A" w:rsidRPr="00D9473C" w:rsidRDefault="0004024A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</w:t>
      </w:r>
      <w:r w:rsidR="00F018B8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</w:t>
      </w:r>
      <w:r w:rsidR="00B761E9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reprezentowania W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>ykonawcy)</w:t>
      </w:r>
      <w:r w:rsidRPr="00D9473C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444CC688" w14:textId="77777777" w:rsidR="00CF389F" w:rsidRPr="00D9473C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14:paraId="50691BE8" w14:textId="17667AC3" w:rsidR="00CF389F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14:paraId="51803CD1" w14:textId="3FA9FDAF" w:rsidR="00957217" w:rsidRDefault="00957217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14:paraId="777601A8" w14:textId="052A7721" w:rsidR="00957217" w:rsidRDefault="00957217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14:paraId="2270EB12" w14:textId="60F6C696" w:rsidR="00957217" w:rsidRDefault="00957217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14:paraId="38517DD0" w14:textId="77777777" w:rsidR="00B761E9" w:rsidRPr="00D9473C" w:rsidRDefault="00D9473C" w:rsidP="00B761E9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7EEDB07D" wp14:editId="7F98A551">
                <wp:simplePos x="0" y="0"/>
                <wp:positionH relativeFrom="margin">
                  <wp:posOffset>-48869</wp:posOffset>
                </wp:positionH>
                <wp:positionV relativeFrom="paragraph">
                  <wp:posOffset>8281</wp:posOffset>
                </wp:positionV>
                <wp:extent cx="2295525" cy="1024128"/>
                <wp:effectExtent l="0" t="0" r="28575" b="24130"/>
                <wp:wrapNone/>
                <wp:docPr id="10" name="Prostokąt: zaokrąglone rog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41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429D51" w14:textId="77777777" w:rsidR="00E92FA6" w:rsidRDefault="00E92FA6" w:rsidP="00D9473C"/>
                          <w:p w14:paraId="6A9A1B8B" w14:textId="77777777" w:rsidR="00E92FA6" w:rsidRDefault="00E92FA6" w:rsidP="00D9473C">
                            <w:pPr>
                              <w:widowControl w:val="0"/>
                            </w:pPr>
                          </w:p>
                          <w:p w14:paraId="351F8BA6" w14:textId="77777777" w:rsidR="00E92FA6" w:rsidRDefault="00E92FA6" w:rsidP="00D9473C">
                            <w:pPr>
                              <w:widowControl w:val="0"/>
                            </w:pPr>
                          </w:p>
                          <w:p w14:paraId="163D2537" w14:textId="77777777" w:rsidR="00E92FA6" w:rsidRPr="00CF05AB" w:rsidRDefault="00E92FA6" w:rsidP="00D9473C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42C97484" w14:textId="77777777" w:rsidR="00E92FA6" w:rsidRPr="008E22F0" w:rsidRDefault="00E92FA6" w:rsidP="00D9473C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E22F0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14:paraId="4587B502" w14:textId="77777777" w:rsidR="00E92FA6" w:rsidRDefault="00E92FA6" w:rsidP="00D9473C"/>
                          <w:p w14:paraId="0237EB64" w14:textId="77777777" w:rsidR="00E92FA6" w:rsidRDefault="00E92FA6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14:paraId="364E10C1" w14:textId="77777777" w:rsidR="00E92FA6" w:rsidRDefault="00E92FA6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6BE58325" w14:textId="77777777" w:rsidR="00E92FA6" w:rsidRPr="003531E8" w:rsidRDefault="00E92FA6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EDB07D" id="Prostokąt: zaokrąglone rogi 10" o:spid="_x0000_s1029" style="position:absolute;left:0;text-align:left;margin-left:-3.85pt;margin-top:.65pt;width:180.75pt;height:80.6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" o:allowincell="f">
                <v:textbox>
                  <w:txbxContent>
                    <w:p w14:paraId="64429D51" w14:textId="77777777" w:rsidR="00E92FA6" w:rsidRDefault="00E92FA6" w:rsidP="00D9473C"/>
                    <w:p w14:paraId="6A9A1B8B" w14:textId="77777777" w:rsidR="00E92FA6" w:rsidRDefault="00E92FA6" w:rsidP="00D9473C">
                      <w:pPr>
                        <w:widowControl w:val="0"/>
                      </w:pPr>
                    </w:p>
                    <w:p w14:paraId="351F8BA6" w14:textId="77777777" w:rsidR="00E92FA6" w:rsidRDefault="00E92FA6" w:rsidP="00D9473C">
                      <w:pPr>
                        <w:widowControl w:val="0"/>
                      </w:pPr>
                    </w:p>
                    <w:p w14:paraId="163D2537" w14:textId="77777777" w:rsidR="00E92FA6" w:rsidRPr="00CF05AB" w:rsidRDefault="00E92FA6" w:rsidP="00D9473C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14:paraId="42C97484" w14:textId="77777777" w:rsidR="00E92FA6" w:rsidRPr="008E22F0" w:rsidRDefault="00E92FA6" w:rsidP="00D9473C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E22F0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14:paraId="4587B502" w14:textId="77777777" w:rsidR="00E92FA6" w:rsidRDefault="00E92FA6" w:rsidP="00D9473C"/>
                    <w:p w14:paraId="0237EB64" w14:textId="77777777" w:rsidR="00E92FA6" w:rsidRDefault="00E92FA6" w:rsidP="00D9473C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14:paraId="364E10C1" w14:textId="77777777" w:rsidR="00E92FA6" w:rsidRDefault="00E92FA6" w:rsidP="00D9473C">
                      <w:pPr>
                        <w:jc w:val="center"/>
                        <w:rPr>
                          <w:i/>
                        </w:rPr>
                      </w:pPr>
                    </w:p>
                    <w:p w14:paraId="6BE58325" w14:textId="77777777" w:rsidR="00E92FA6" w:rsidRPr="003531E8" w:rsidRDefault="00E92FA6" w:rsidP="00D9473C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761E9" w:rsidRPr="00D9473C">
        <w:rPr>
          <w:rFonts w:asciiTheme="minorHAnsi" w:hAnsiTheme="minorHAnsi" w:cstheme="minorHAnsi"/>
          <w:bCs w:val="0"/>
          <w:sz w:val="22"/>
          <w:szCs w:val="22"/>
          <w:u w:val="single"/>
        </w:rPr>
        <w:t>ZAŁĄCZNIK NR 2 do SIWZ</w:t>
      </w:r>
    </w:p>
    <w:p w14:paraId="29547466" w14:textId="77777777" w:rsidR="00B761E9" w:rsidRPr="00D9473C" w:rsidRDefault="002C494A" w:rsidP="00B761E9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D9473C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3F4E4B" w:rsidRPr="00D9473C">
        <w:rPr>
          <w:rFonts w:asciiTheme="minorHAnsi" w:hAnsiTheme="minorHAnsi" w:cstheme="minorHAnsi"/>
          <w:sz w:val="22"/>
          <w:szCs w:val="22"/>
        </w:rPr>
        <w:t>dot. wykluczenia</w:t>
      </w:r>
    </w:p>
    <w:p w14:paraId="28022CBF" w14:textId="77777777" w:rsidR="00B761E9" w:rsidRPr="00D9473C" w:rsidRDefault="00B761E9" w:rsidP="002D3343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</w:p>
    <w:p w14:paraId="767B5DFF" w14:textId="77777777" w:rsidR="00B761E9" w:rsidRPr="00D9473C" w:rsidRDefault="00B761E9" w:rsidP="002D3343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</w:p>
    <w:p w14:paraId="75D1EBD5" w14:textId="77777777" w:rsidR="00B761E9" w:rsidRPr="00D9473C" w:rsidRDefault="00B761E9" w:rsidP="002C494A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</w:p>
    <w:p w14:paraId="11512F4F" w14:textId="77777777" w:rsidR="000423F5" w:rsidRPr="00D9473C" w:rsidRDefault="000423F5" w:rsidP="002C494A">
      <w:pPr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7290B6F3" w14:textId="77777777" w:rsidR="000423F5" w:rsidRPr="00D9473C" w:rsidRDefault="000423F5" w:rsidP="002C494A">
      <w:pPr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34C76C88" w14:textId="77777777" w:rsidR="00B761E9" w:rsidRPr="00D9473C" w:rsidRDefault="00B761E9" w:rsidP="002C494A">
      <w:pPr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D9473C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Oświadczenie wykonawcy </w:t>
      </w:r>
    </w:p>
    <w:p w14:paraId="619B78BE" w14:textId="77777777" w:rsidR="00B761E9" w:rsidRPr="00D9473C" w:rsidRDefault="00B761E9" w:rsidP="002C49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14:paraId="2473FAF9" w14:textId="77777777" w:rsidR="00B761E9" w:rsidRPr="00D9473C" w:rsidRDefault="00B761E9" w:rsidP="002C49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D9473C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D9473C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14:paraId="106FF628" w14:textId="77777777" w:rsidR="00B761E9" w:rsidRPr="00D9473C" w:rsidRDefault="00B761E9" w:rsidP="000423F5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9473C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32430BE3" w14:textId="77777777" w:rsidR="00B761E9" w:rsidRPr="00D9473C" w:rsidRDefault="00B761E9" w:rsidP="007949C8">
      <w:pPr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 xml:space="preserve">Na potrzeby postępowania o udzielenie zamówienia publicznego </w:t>
      </w:r>
      <w:r w:rsidR="00CA1359" w:rsidRPr="00CA1359">
        <w:rPr>
          <w:rFonts w:asciiTheme="minorHAnsi" w:hAnsiTheme="minorHAnsi" w:cstheme="minorHAnsi"/>
          <w:b/>
          <w:bCs/>
          <w:sz w:val="21"/>
          <w:szCs w:val="21"/>
        </w:rPr>
        <w:t xml:space="preserve">na dostawę </w:t>
      </w:r>
      <w:r w:rsidR="00815C18" w:rsidRPr="00815C18">
        <w:rPr>
          <w:rFonts w:asciiTheme="minorHAnsi" w:hAnsiTheme="minorHAnsi" w:cstheme="minorHAnsi"/>
          <w:b/>
          <w:bCs/>
          <w:sz w:val="21"/>
          <w:szCs w:val="21"/>
        </w:rPr>
        <w:t>artykułów</w:t>
      </w:r>
      <w:r w:rsidR="00CA1359" w:rsidRPr="00CA1359">
        <w:rPr>
          <w:rFonts w:asciiTheme="minorHAnsi" w:hAnsiTheme="minorHAnsi" w:cstheme="minorHAnsi"/>
          <w:b/>
          <w:bCs/>
          <w:sz w:val="21"/>
          <w:szCs w:val="21"/>
        </w:rPr>
        <w:t xml:space="preserve"> promocyjnych oznakowanych logami dla </w:t>
      </w:r>
      <w:proofErr w:type="spellStart"/>
      <w:r w:rsidR="00CA1359" w:rsidRPr="00CA1359">
        <w:rPr>
          <w:rFonts w:asciiTheme="minorHAnsi" w:hAnsiTheme="minorHAnsi" w:cstheme="minorHAnsi"/>
          <w:b/>
          <w:bCs/>
          <w:sz w:val="21"/>
          <w:szCs w:val="21"/>
        </w:rPr>
        <w:t>WFOŚiGW</w:t>
      </w:r>
      <w:proofErr w:type="spellEnd"/>
      <w:r w:rsidR="00CA1359" w:rsidRPr="00CA1359">
        <w:rPr>
          <w:rFonts w:asciiTheme="minorHAnsi" w:hAnsiTheme="minorHAnsi" w:cstheme="minorHAnsi"/>
          <w:b/>
          <w:bCs/>
          <w:sz w:val="21"/>
          <w:szCs w:val="21"/>
        </w:rPr>
        <w:t xml:space="preserve"> w Warszawie</w:t>
      </w:r>
      <w:r w:rsidR="00677A36">
        <w:rPr>
          <w:rFonts w:asciiTheme="minorHAnsi" w:hAnsiTheme="minorHAnsi" w:cstheme="minorHAnsi"/>
          <w:b/>
          <w:bCs/>
          <w:sz w:val="21"/>
          <w:szCs w:val="21"/>
        </w:rPr>
        <w:t>,</w:t>
      </w:r>
      <w:r w:rsidR="007949C8" w:rsidRPr="00D9473C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D9473C">
        <w:rPr>
          <w:rFonts w:asciiTheme="minorHAnsi" w:hAnsiTheme="minorHAnsi" w:cstheme="minorHAnsi"/>
          <w:b/>
          <w:sz w:val="22"/>
          <w:szCs w:val="22"/>
        </w:rPr>
        <w:t>oświadczam, co następuje</w:t>
      </w:r>
      <w:r w:rsidRPr="00D9473C">
        <w:rPr>
          <w:rFonts w:asciiTheme="minorHAnsi" w:hAnsiTheme="minorHAnsi" w:cstheme="minorHAnsi"/>
          <w:sz w:val="22"/>
          <w:szCs w:val="22"/>
        </w:rPr>
        <w:t>:</w:t>
      </w:r>
    </w:p>
    <w:p w14:paraId="512BD583" w14:textId="77777777" w:rsidR="00B761E9" w:rsidRPr="00D9473C" w:rsidRDefault="00B761E9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AAD876" w14:textId="77777777" w:rsidR="00B761E9" w:rsidRPr="00D9473C" w:rsidRDefault="00B761E9" w:rsidP="00B761E9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4A3EE07D" w14:textId="77777777" w:rsidR="00B761E9" w:rsidRPr="00D9473C" w:rsidRDefault="00B761E9" w:rsidP="00B761E9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36E909" w14:textId="77777777" w:rsidR="00CF389F" w:rsidRPr="00D9473C" w:rsidRDefault="00B761E9" w:rsidP="00EA488E">
      <w:pPr>
        <w:pStyle w:val="Akapitzlist"/>
        <w:numPr>
          <w:ilvl w:val="0"/>
          <w:numId w:val="33"/>
        </w:numPr>
        <w:suppressAutoHyphens w:val="0"/>
        <w:spacing w:after="12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24 ust 1 </w:t>
      </w:r>
      <w:r w:rsidR="00CF389F" w:rsidRPr="00D9473C">
        <w:rPr>
          <w:rFonts w:asciiTheme="minorHAnsi" w:hAnsiTheme="minorHAnsi" w:cstheme="minorHAnsi"/>
          <w:sz w:val="22"/>
          <w:szCs w:val="22"/>
        </w:rPr>
        <w:br/>
      </w:r>
      <w:r w:rsidRPr="00D9473C">
        <w:rPr>
          <w:rFonts w:asciiTheme="minorHAnsi" w:hAnsiTheme="minorHAnsi" w:cstheme="minorHAnsi"/>
          <w:sz w:val="22"/>
          <w:szCs w:val="22"/>
        </w:rPr>
        <w:t xml:space="preserve">pkt 12-23 ustawy </w:t>
      </w:r>
      <w:proofErr w:type="spellStart"/>
      <w:r w:rsidRPr="00D9473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9473C">
        <w:rPr>
          <w:rFonts w:asciiTheme="minorHAnsi" w:hAnsiTheme="minorHAnsi" w:cstheme="minorHAnsi"/>
          <w:sz w:val="22"/>
          <w:szCs w:val="22"/>
        </w:rPr>
        <w:t>.</w:t>
      </w:r>
    </w:p>
    <w:p w14:paraId="7A96DF00" w14:textId="77777777" w:rsidR="00B761E9" w:rsidRPr="00D9473C" w:rsidRDefault="00B761E9" w:rsidP="00EA488E">
      <w:pPr>
        <w:pStyle w:val="Akapitzlist"/>
        <w:numPr>
          <w:ilvl w:val="0"/>
          <w:numId w:val="33"/>
        </w:numPr>
        <w:suppressAutoHyphens w:val="0"/>
        <w:spacing w:after="12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24 ust. 5</w:t>
      </w:r>
      <w:r w:rsidR="00505F7B" w:rsidRPr="00D9473C">
        <w:rPr>
          <w:rFonts w:asciiTheme="minorHAnsi" w:hAnsiTheme="minorHAnsi" w:cstheme="minorHAnsi"/>
          <w:sz w:val="22"/>
          <w:szCs w:val="22"/>
        </w:rPr>
        <w:t xml:space="preserve"> pkt 1 </w:t>
      </w:r>
      <w:r w:rsidR="00894DF9" w:rsidRPr="00D9473C">
        <w:rPr>
          <w:rFonts w:asciiTheme="minorHAnsi" w:hAnsiTheme="minorHAnsi" w:cstheme="minorHAnsi"/>
          <w:sz w:val="22"/>
          <w:szCs w:val="22"/>
        </w:rPr>
        <w:t xml:space="preserve"> </w:t>
      </w:r>
      <w:r w:rsidRPr="00D9473C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D9473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9473C">
        <w:rPr>
          <w:rFonts w:asciiTheme="minorHAnsi" w:hAnsiTheme="minorHAnsi" w:cstheme="minorHAnsi"/>
          <w:sz w:val="22"/>
          <w:szCs w:val="22"/>
        </w:rPr>
        <w:t>.</w:t>
      </w:r>
    </w:p>
    <w:p w14:paraId="5E02F4F3" w14:textId="77777777" w:rsidR="00CF389F" w:rsidRPr="00D9473C" w:rsidRDefault="00CF389F" w:rsidP="00B761E9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27BE68B" w14:textId="77777777" w:rsidR="00CF389F" w:rsidRPr="00D9473C" w:rsidRDefault="00CF389F" w:rsidP="00CF389F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         ________________________                                                 _______________________________________</w:t>
      </w:r>
    </w:p>
    <w:p w14:paraId="56483B49" w14:textId="77777777" w:rsidR="00CF389F" w:rsidRPr="00D9473C" w:rsidRDefault="00CF389F" w:rsidP="00CF389F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(miejscowość, data)                                                           (podpis/y i pieczątka imienna Wykonawcy/ów lub</w:t>
      </w:r>
    </w:p>
    <w:p w14:paraId="2C1742BA" w14:textId="77777777" w:rsidR="00CF389F" w:rsidRPr="00D9473C" w:rsidRDefault="00CF389F" w:rsidP="00CF389F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D9473C">
        <w:rPr>
          <w:rFonts w:asciiTheme="minorHAnsi" w:hAnsiTheme="minorHAnsi" w:cstheme="minorHAnsi"/>
          <w:i/>
          <w:iCs/>
          <w:sz w:val="19"/>
          <w:szCs w:val="19"/>
        </w:rPr>
        <w:t>ych</w:t>
      </w:r>
      <w:proofErr w:type="spellEnd"/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do </w:t>
      </w:r>
    </w:p>
    <w:p w14:paraId="13679FEE" w14:textId="77777777" w:rsidR="00CF389F" w:rsidRPr="00D9473C" w:rsidRDefault="00CF389F" w:rsidP="00CF389F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Wykonawcy)</w:t>
      </w:r>
      <w:r w:rsidRPr="00D9473C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096F3672" w14:textId="77777777" w:rsidR="00CF389F" w:rsidRPr="00D9473C" w:rsidRDefault="00CF389F" w:rsidP="00CF389F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14:paraId="0A8863BF" w14:textId="77777777" w:rsidR="00B761E9" w:rsidRPr="00D9473C" w:rsidRDefault="00EA7E86" w:rsidP="00CF389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*</w:t>
      </w:r>
      <w:r w:rsidR="00B761E9" w:rsidRPr="00D9473C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="00B761E9" w:rsidRPr="00D9473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761E9" w:rsidRPr="00D9473C">
        <w:rPr>
          <w:rFonts w:asciiTheme="minorHAnsi" w:hAnsiTheme="minorHAnsi" w:cstheme="minorHAnsi"/>
          <w:sz w:val="22"/>
          <w:szCs w:val="22"/>
        </w:rPr>
        <w:t xml:space="preserve"> </w:t>
      </w:r>
      <w:r w:rsidR="00B761E9" w:rsidRPr="00D9473C">
        <w:rPr>
          <w:rFonts w:asciiTheme="minorHAnsi" w:hAnsiTheme="minorHAnsi" w:cstheme="minorHAnsi"/>
          <w:i/>
          <w:sz w:val="22"/>
          <w:szCs w:val="22"/>
        </w:rPr>
        <w:t>(</w:t>
      </w:r>
      <w:r w:rsidR="00CF389F" w:rsidRPr="00D9473C">
        <w:rPr>
          <w:rFonts w:asciiTheme="minorHAnsi" w:hAnsiTheme="minorHAnsi" w:cstheme="minorHAnsi"/>
          <w:i/>
          <w:sz w:val="22"/>
          <w:szCs w:val="22"/>
        </w:rPr>
        <w:t xml:space="preserve">należy </w:t>
      </w:r>
      <w:r w:rsidR="00B761E9" w:rsidRPr="00D9473C">
        <w:rPr>
          <w:rFonts w:asciiTheme="minorHAnsi" w:hAnsiTheme="minorHAnsi" w:cstheme="minorHAnsi"/>
          <w:i/>
          <w:sz w:val="22"/>
          <w:szCs w:val="22"/>
        </w:rPr>
        <w:t xml:space="preserve">podać mającą zastosowanie podstawę wykluczenia spośród wymienionych w art. 24 ust. 1 pkt 13-14, 16-20 lub art. 24 ust. 5 ustawy </w:t>
      </w:r>
      <w:proofErr w:type="spellStart"/>
      <w:r w:rsidR="00B761E9" w:rsidRPr="00D9473C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="00B761E9" w:rsidRPr="00D9473C">
        <w:rPr>
          <w:rFonts w:asciiTheme="minorHAnsi" w:hAnsiTheme="minorHAnsi" w:cstheme="minorHAnsi"/>
          <w:i/>
          <w:sz w:val="22"/>
          <w:szCs w:val="22"/>
        </w:rPr>
        <w:t>).</w:t>
      </w:r>
      <w:r w:rsidR="00B761E9" w:rsidRPr="00D9473C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="00B761E9" w:rsidRPr="00D9473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761E9" w:rsidRPr="00D9473C">
        <w:rPr>
          <w:rFonts w:asciiTheme="minorHAnsi" w:hAnsiTheme="minorHAnsi" w:cstheme="minorHAnsi"/>
          <w:sz w:val="22"/>
          <w:szCs w:val="22"/>
        </w:rPr>
        <w:t xml:space="preserve"> podjąłem następujące środki naprawcze: </w:t>
      </w:r>
    </w:p>
    <w:p w14:paraId="2D674FEF" w14:textId="77777777" w:rsidR="00B761E9" w:rsidRPr="00D9473C" w:rsidRDefault="00B761E9" w:rsidP="00EA7E8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EA7E86" w:rsidRPr="00D9473C">
        <w:rPr>
          <w:rFonts w:asciiTheme="minorHAnsi" w:hAnsiTheme="minorHAnsi" w:cstheme="minorHAnsi"/>
          <w:sz w:val="22"/>
          <w:szCs w:val="22"/>
        </w:rPr>
        <w:t>……….</w:t>
      </w:r>
      <w:r w:rsidRPr="00D9473C">
        <w:rPr>
          <w:rFonts w:asciiTheme="minorHAnsi" w:hAnsiTheme="minorHAnsi" w:cstheme="minorHAnsi"/>
          <w:sz w:val="22"/>
          <w:szCs w:val="22"/>
        </w:rPr>
        <w:t>………………..…………………...........…………………………………………………………………………………………</w:t>
      </w:r>
    </w:p>
    <w:p w14:paraId="6F724A7B" w14:textId="77777777" w:rsidR="00EA7E86" w:rsidRPr="00D9473C" w:rsidRDefault="00EA7E86" w:rsidP="00EA7E8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*</w:t>
      </w:r>
      <w:r w:rsidRPr="00D9473C">
        <w:rPr>
          <w:rFonts w:asciiTheme="minorHAnsi" w:hAnsiTheme="minorHAnsi" w:cstheme="minorHAnsi"/>
          <w:i/>
          <w:sz w:val="20"/>
          <w:szCs w:val="20"/>
        </w:rPr>
        <w:t>wypełnić jeśli dotyczy</w:t>
      </w:r>
    </w:p>
    <w:p w14:paraId="0EA0358A" w14:textId="77777777" w:rsidR="00EA7E86" w:rsidRPr="00D9473C" w:rsidRDefault="00EA7E86" w:rsidP="00EA7E8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32B57E" w14:textId="77777777" w:rsidR="00EA7E86" w:rsidRPr="00D9473C" w:rsidRDefault="00EA7E86" w:rsidP="00EA7E86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     ________________________                                                 _______________________________________</w:t>
      </w:r>
    </w:p>
    <w:p w14:paraId="3B696BC1" w14:textId="77777777" w:rsidR="00EA7E86" w:rsidRPr="00D9473C" w:rsidRDefault="00EA7E86" w:rsidP="00EA7E86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(miejscowość, data)                                                        (podpis/y i pieczątka imienna Wykonawcy/ów </w:t>
      </w:r>
      <w:r w:rsidR="002D494B" w:rsidRPr="00D9473C">
        <w:rPr>
          <w:rFonts w:asciiTheme="minorHAnsi" w:hAnsiTheme="minorHAnsi" w:cstheme="minorHAnsi"/>
          <w:i/>
          <w:iCs/>
          <w:sz w:val="19"/>
          <w:szCs w:val="19"/>
        </w:rPr>
        <w:t>l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>ub</w:t>
      </w:r>
    </w:p>
    <w:p w14:paraId="5657A1CE" w14:textId="77777777" w:rsidR="00EA7E86" w:rsidRPr="00D9473C" w:rsidRDefault="00EA7E86" w:rsidP="00EA7E86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D9473C">
        <w:rPr>
          <w:rFonts w:asciiTheme="minorHAnsi" w:hAnsiTheme="minorHAnsi" w:cstheme="minorHAnsi"/>
          <w:i/>
          <w:iCs/>
          <w:sz w:val="19"/>
          <w:szCs w:val="19"/>
        </w:rPr>
        <w:t>ych</w:t>
      </w:r>
      <w:proofErr w:type="spellEnd"/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do </w:t>
      </w:r>
    </w:p>
    <w:p w14:paraId="7AE73BBE" w14:textId="77777777" w:rsidR="00EA7E86" w:rsidRPr="00D9473C" w:rsidRDefault="00EA7E86" w:rsidP="00EA7E86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Wykonawcy)</w:t>
      </w:r>
      <w:r w:rsidRPr="00D9473C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13EBD50C" w14:textId="51804CA1" w:rsidR="00EA7E86" w:rsidRDefault="00EA7E86" w:rsidP="00EA7E86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14:paraId="4208A025" w14:textId="77777777" w:rsidR="00EF7B4B" w:rsidRPr="00D9473C" w:rsidRDefault="00EF7B4B" w:rsidP="00EA7E86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14:paraId="5958EBEC" w14:textId="77777777" w:rsidR="00B761E9" w:rsidRPr="00D9473C" w:rsidRDefault="00B761E9" w:rsidP="00B761E9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435FB046" w14:textId="77777777" w:rsidR="00B761E9" w:rsidRPr="00D9473C" w:rsidRDefault="00B761E9" w:rsidP="00B761E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FA4AB7" w14:textId="77777777" w:rsidR="00EA7E86" w:rsidRPr="00D9473C" w:rsidRDefault="009E26A0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*</w:t>
      </w:r>
      <w:r w:rsidR="00B761E9" w:rsidRPr="00D9473C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="00B761E9" w:rsidRPr="00D9473C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B761E9" w:rsidRPr="00D9473C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="00B761E9" w:rsidRPr="00D9473C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="00B761E9" w:rsidRPr="00D9473C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="00B761E9" w:rsidRPr="00D9473C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B761E9" w:rsidRPr="00D9473C">
        <w:rPr>
          <w:rFonts w:asciiTheme="minorHAnsi" w:hAnsiTheme="minorHAnsi" w:cstheme="minorHAnsi"/>
          <w:sz w:val="22"/>
          <w:szCs w:val="22"/>
        </w:rPr>
        <w:t xml:space="preserve"> zasoby powołuję się w niniejszym postępowaniu, tj.: 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1"/>
      </w:tblGrid>
      <w:tr w:rsidR="00EA7E86" w:rsidRPr="00D9473C" w14:paraId="3F167A05" w14:textId="77777777" w:rsidTr="00A02B42">
        <w:trPr>
          <w:trHeight w:val="454"/>
        </w:trPr>
        <w:tc>
          <w:tcPr>
            <w:tcW w:w="9060" w:type="dxa"/>
            <w:vAlign w:val="bottom"/>
          </w:tcPr>
          <w:p w14:paraId="45112DCA" w14:textId="77777777" w:rsidR="00EA7E86" w:rsidRPr="00D9473C" w:rsidRDefault="00EA7E86" w:rsidP="00A02B42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E86" w:rsidRPr="00D9473C" w14:paraId="1B5BF402" w14:textId="77777777" w:rsidTr="00A02B42">
        <w:trPr>
          <w:trHeight w:val="454"/>
        </w:trPr>
        <w:tc>
          <w:tcPr>
            <w:tcW w:w="9060" w:type="dxa"/>
            <w:vAlign w:val="bottom"/>
          </w:tcPr>
          <w:p w14:paraId="5C53F146" w14:textId="77777777" w:rsidR="00EA7E86" w:rsidRPr="00D9473C" w:rsidRDefault="00EA7E86" w:rsidP="00A02B42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ACA195" w14:textId="77777777" w:rsidR="00EA7E86" w:rsidRPr="00D9473C" w:rsidRDefault="00EA7E86" w:rsidP="00EA7E86">
      <w:pPr>
        <w:autoSpaceDE w:val="0"/>
        <w:spacing w:line="216" w:lineRule="auto"/>
        <w:ind w:left="36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9473C">
        <w:rPr>
          <w:rFonts w:asciiTheme="minorHAnsi" w:hAnsiTheme="minorHAnsi" w:cstheme="minorHAnsi"/>
          <w:i/>
          <w:sz w:val="18"/>
          <w:szCs w:val="18"/>
        </w:rPr>
        <w:t>(pełna nazwa/firma, adres, NIP/PESEL, KRS/</w:t>
      </w:r>
      <w:proofErr w:type="spellStart"/>
      <w:r w:rsidRPr="00D9473C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D9473C">
        <w:rPr>
          <w:rFonts w:asciiTheme="minorHAnsi" w:hAnsiTheme="minorHAnsi" w:cstheme="minorHAnsi"/>
          <w:i/>
          <w:sz w:val="18"/>
          <w:szCs w:val="18"/>
        </w:rPr>
        <w:t xml:space="preserve"> podmiot</w:t>
      </w:r>
      <w:r w:rsidR="0021372A" w:rsidRPr="00D9473C">
        <w:rPr>
          <w:rFonts w:asciiTheme="minorHAnsi" w:hAnsiTheme="minorHAnsi" w:cstheme="minorHAnsi"/>
          <w:i/>
          <w:sz w:val="18"/>
          <w:szCs w:val="18"/>
        </w:rPr>
        <w:t>ów</w:t>
      </w:r>
      <w:r w:rsidRPr="00D9473C">
        <w:rPr>
          <w:rFonts w:asciiTheme="minorHAnsi" w:hAnsiTheme="minorHAnsi" w:cstheme="minorHAnsi"/>
          <w:i/>
          <w:sz w:val="18"/>
          <w:szCs w:val="18"/>
        </w:rPr>
        <w:t>, na zasobach któr</w:t>
      </w:r>
      <w:r w:rsidR="0021372A" w:rsidRPr="00D9473C">
        <w:rPr>
          <w:rFonts w:asciiTheme="minorHAnsi" w:hAnsiTheme="minorHAnsi" w:cstheme="minorHAnsi"/>
          <w:i/>
          <w:sz w:val="18"/>
          <w:szCs w:val="18"/>
        </w:rPr>
        <w:t>ych</w:t>
      </w:r>
      <w:r w:rsidRPr="00D9473C">
        <w:rPr>
          <w:rFonts w:asciiTheme="minorHAnsi" w:hAnsiTheme="minorHAnsi" w:cstheme="minorHAnsi"/>
          <w:i/>
          <w:sz w:val="18"/>
          <w:szCs w:val="18"/>
        </w:rPr>
        <w:t xml:space="preserve"> polega Wykonawc</w:t>
      </w:r>
      <w:r w:rsidR="0021372A" w:rsidRPr="00D9473C">
        <w:rPr>
          <w:rFonts w:asciiTheme="minorHAnsi" w:hAnsiTheme="minorHAnsi" w:cstheme="minorHAnsi"/>
          <w:i/>
          <w:sz w:val="18"/>
          <w:szCs w:val="18"/>
        </w:rPr>
        <w:t>a</w:t>
      </w:r>
      <w:r w:rsidRPr="00D9473C">
        <w:rPr>
          <w:rFonts w:asciiTheme="minorHAnsi" w:hAnsiTheme="minorHAnsi" w:cstheme="minorHAnsi"/>
          <w:i/>
          <w:sz w:val="18"/>
          <w:szCs w:val="18"/>
        </w:rPr>
        <w:t>)</w:t>
      </w:r>
    </w:p>
    <w:p w14:paraId="46BF9517" w14:textId="77777777" w:rsidR="00B761E9" w:rsidRPr="00D9473C" w:rsidRDefault="00B761E9" w:rsidP="003F4E4B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14:paraId="3EC76387" w14:textId="77777777" w:rsidR="009E26A0" w:rsidRPr="00D9473C" w:rsidRDefault="003F4E4B" w:rsidP="009E26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</w:t>
      </w:r>
      <w:r w:rsidR="009E26A0" w:rsidRPr="00D9473C">
        <w:rPr>
          <w:rFonts w:asciiTheme="minorHAnsi" w:hAnsiTheme="minorHAnsi" w:cstheme="minorHAnsi"/>
          <w:sz w:val="22"/>
          <w:szCs w:val="22"/>
        </w:rPr>
        <w:t>*</w:t>
      </w:r>
      <w:r w:rsidR="009E26A0" w:rsidRPr="00D9473C">
        <w:rPr>
          <w:rFonts w:asciiTheme="minorHAnsi" w:hAnsiTheme="minorHAnsi" w:cstheme="minorHAnsi"/>
          <w:i/>
          <w:sz w:val="20"/>
          <w:szCs w:val="20"/>
        </w:rPr>
        <w:t>wypełnić jeśli dotyczy</w:t>
      </w:r>
    </w:p>
    <w:p w14:paraId="02421986" w14:textId="77777777" w:rsidR="003F4E4B" w:rsidRPr="00D9473C" w:rsidRDefault="003F4E4B" w:rsidP="009E26A0">
      <w:pPr>
        <w:tabs>
          <w:tab w:val="left" w:pos="1582"/>
        </w:tabs>
        <w:spacing w:before="120"/>
        <w:jc w:val="both"/>
        <w:rPr>
          <w:rFonts w:asciiTheme="minorHAnsi" w:hAnsiTheme="minorHAnsi" w:cstheme="minorHAnsi"/>
          <w:sz w:val="19"/>
          <w:szCs w:val="19"/>
        </w:rPr>
      </w:pPr>
    </w:p>
    <w:p w14:paraId="3CD9D73D" w14:textId="77777777" w:rsidR="003F4E4B" w:rsidRPr="00D9473C" w:rsidRDefault="003F4E4B" w:rsidP="003F4E4B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</w:p>
    <w:p w14:paraId="0C23036D" w14:textId="77777777" w:rsidR="003F4E4B" w:rsidRPr="00D9473C" w:rsidRDefault="003F4E4B" w:rsidP="003F4E4B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________________________                                                 _______________________________________</w:t>
      </w:r>
    </w:p>
    <w:p w14:paraId="364722EC" w14:textId="77777777" w:rsidR="003F4E4B" w:rsidRPr="00D9473C" w:rsidRDefault="003F4E4B" w:rsidP="003F4E4B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(miejscowość, data)                                                           (podpis/y i pieczątka imienna Wykonawcy/ów lub</w:t>
      </w:r>
    </w:p>
    <w:p w14:paraId="621385A8" w14:textId="77777777" w:rsidR="003F4E4B" w:rsidRPr="00D9473C" w:rsidRDefault="003F4E4B" w:rsidP="003F4E4B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D9473C">
        <w:rPr>
          <w:rFonts w:asciiTheme="minorHAnsi" w:hAnsiTheme="minorHAnsi" w:cstheme="minorHAnsi"/>
          <w:i/>
          <w:iCs/>
          <w:sz w:val="19"/>
          <w:szCs w:val="19"/>
        </w:rPr>
        <w:t>ych</w:t>
      </w:r>
      <w:proofErr w:type="spellEnd"/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do </w:t>
      </w:r>
    </w:p>
    <w:p w14:paraId="21FB7AA4" w14:textId="77777777" w:rsidR="003F4E4B" w:rsidRPr="00D9473C" w:rsidRDefault="003F4E4B" w:rsidP="003F4E4B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Wykonawcy)</w:t>
      </w:r>
      <w:r w:rsidRPr="00D9473C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479C9BAD" w14:textId="77777777" w:rsidR="00B761E9" w:rsidRPr="00D9473C" w:rsidRDefault="00B761E9" w:rsidP="00B761E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0D1B3B" w14:textId="77777777" w:rsidR="00B761E9" w:rsidRPr="00D9473C" w:rsidRDefault="00B761E9" w:rsidP="00B761E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7DA890A" w14:textId="77777777" w:rsidR="00B761E9" w:rsidRPr="00D9473C" w:rsidRDefault="00B761E9" w:rsidP="00B761E9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55C81FF8" w14:textId="77777777" w:rsidR="00B761E9" w:rsidRPr="00D9473C" w:rsidRDefault="00B761E9" w:rsidP="00B761E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7F570A" w14:textId="77777777" w:rsidR="00B761E9" w:rsidRPr="00D9473C" w:rsidRDefault="00B761E9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D9473C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53B14B1" w14:textId="77777777" w:rsidR="00B761E9" w:rsidRPr="00D9473C" w:rsidRDefault="00B761E9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95A017" w14:textId="77777777" w:rsidR="003F4E4B" w:rsidRPr="00D9473C" w:rsidRDefault="003F4E4B" w:rsidP="003F4E4B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</w:p>
    <w:p w14:paraId="152B91BD" w14:textId="77777777" w:rsidR="003F4E4B" w:rsidRPr="00D9473C" w:rsidRDefault="003F4E4B" w:rsidP="003F4E4B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</w:p>
    <w:p w14:paraId="4382AB0B" w14:textId="77777777" w:rsidR="003F4E4B" w:rsidRPr="00D9473C" w:rsidRDefault="003F4E4B" w:rsidP="003F4E4B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________________________                                                 _______________________________________</w:t>
      </w:r>
    </w:p>
    <w:p w14:paraId="06E8A55C" w14:textId="77777777" w:rsidR="003F4E4B" w:rsidRPr="00D9473C" w:rsidRDefault="003F4E4B" w:rsidP="003F4E4B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(miejscowość, data)                                                           (podpis/y i pieczątka imienna Wykonawcy/ów lub</w:t>
      </w:r>
    </w:p>
    <w:p w14:paraId="261C5E2A" w14:textId="77777777" w:rsidR="003F4E4B" w:rsidRPr="00D9473C" w:rsidRDefault="003F4E4B" w:rsidP="003F4E4B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D9473C">
        <w:rPr>
          <w:rFonts w:asciiTheme="minorHAnsi" w:hAnsiTheme="minorHAnsi" w:cstheme="minorHAnsi"/>
          <w:i/>
          <w:iCs/>
          <w:sz w:val="19"/>
          <w:szCs w:val="19"/>
        </w:rPr>
        <w:t>ych</w:t>
      </w:r>
      <w:proofErr w:type="spellEnd"/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do </w:t>
      </w:r>
    </w:p>
    <w:p w14:paraId="29553D63" w14:textId="77777777" w:rsidR="003F4E4B" w:rsidRPr="00D9473C" w:rsidRDefault="003F4E4B" w:rsidP="003F4E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</w:t>
      </w:r>
    </w:p>
    <w:p w14:paraId="4620C76C" w14:textId="77777777" w:rsidR="003F4E4B" w:rsidRPr="00D9473C" w:rsidRDefault="003F4E4B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8F4682" w14:textId="77777777" w:rsidR="003F4E4B" w:rsidRPr="00D9473C" w:rsidRDefault="003F4E4B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90E5FB" w14:textId="77777777" w:rsidR="003F4E4B" w:rsidRPr="00D9473C" w:rsidRDefault="003F4E4B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D3B8A8" w14:textId="77777777" w:rsidR="003F4E4B" w:rsidRPr="00D9473C" w:rsidRDefault="003F4E4B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5FE337" w14:textId="77777777" w:rsidR="003F4E4B" w:rsidRPr="0076628E" w:rsidRDefault="0076628E" w:rsidP="0076628E">
      <w:pPr>
        <w:spacing w:line="360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76628E">
        <w:rPr>
          <w:rFonts w:asciiTheme="minorHAnsi" w:hAnsiTheme="minorHAnsi" w:cstheme="minorHAnsi"/>
          <w:b/>
          <w:i/>
          <w:iCs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1E0B02A6" wp14:editId="27715546">
                <wp:simplePos x="0" y="0"/>
                <wp:positionH relativeFrom="margin">
                  <wp:posOffset>-317003</wp:posOffset>
                </wp:positionH>
                <wp:positionV relativeFrom="paragraph">
                  <wp:posOffset>-259771</wp:posOffset>
                </wp:positionV>
                <wp:extent cx="2295525" cy="1024128"/>
                <wp:effectExtent l="0" t="0" r="28575" b="24130"/>
                <wp:wrapNone/>
                <wp:docPr id="11" name="Prostokąt: zaokrąglone rogi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41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411358" w14:textId="77777777" w:rsidR="00E92FA6" w:rsidRDefault="00E92FA6" w:rsidP="00D9473C"/>
                          <w:p w14:paraId="598FE2A5" w14:textId="77777777" w:rsidR="00E92FA6" w:rsidRDefault="00E92FA6" w:rsidP="00D9473C">
                            <w:pPr>
                              <w:widowControl w:val="0"/>
                            </w:pPr>
                          </w:p>
                          <w:p w14:paraId="7FF6BF4F" w14:textId="77777777" w:rsidR="00E92FA6" w:rsidRDefault="00E92FA6" w:rsidP="00D9473C">
                            <w:pPr>
                              <w:widowControl w:val="0"/>
                            </w:pPr>
                          </w:p>
                          <w:p w14:paraId="38164511" w14:textId="77777777" w:rsidR="00E92FA6" w:rsidRPr="00CF05AB" w:rsidRDefault="00E92FA6" w:rsidP="00D9473C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49647152" w14:textId="77777777" w:rsidR="00E92FA6" w:rsidRPr="008E22F0" w:rsidRDefault="00E92FA6" w:rsidP="00D9473C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E22F0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14:paraId="2D5C2FF5" w14:textId="77777777" w:rsidR="00E92FA6" w:rsidRDefault="00E92FA6" w:rsidP="00D9473C"/>
                          <w:p w14:paraId="44A88353" w14:textId="77777777" w:rsidR="00E92FA6" w:rsidRDefault="00E92FA6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14:paraId="0FC2DF45" w14:textId="77777777" w:rsidR="00E92FA6" w:rsidRDefault="00E92FA6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41FC24EC" w14:textId="77777777" w:rsidR="00E92FA6" w:rsidRPr="003531E8" w:rsidRDefault="00E92FA6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0B02A6" id="Prostokąt: zaokrąglone rogi 11" o:spid="_x0000_s1030" style="position:absolute;left:0;text-align:left;margin-left:-24.95pt;margin-top:-20.45pt;width:180.75pt;height:80.6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" o:allowincell="f">
                <v:textbox>
                  <w:txbxContent>
                    <w:p w14:paraId="16411358" w14:textId="77777777" w:rsidR="00E92FA6" w:rsidRDefault="00E92FA6" w:rsidP="00D9473C"/>
                    <w:p w14:paraId="598FE2A5" w14:textId="77777777" w:rsidR="00E92FA6" w:rsidRDefault="00E92FA6" w:rsidP="00D9473C">
                      <w:pPr>
                        <w:widowControl w:val="0"/>
                      </w:pPr>
                    </w:p>
                    <w:p w14:paraId="7FF6BF4F" w14:textId="77777777" w:rsidR="00E92FA6" w:rsidRDefault="00E92FA6" w:rsidP="00D9473C">
                      <w:pPr>
                        <w:widowControl w:val="0"/>
                      </w:pPr>
                    </w:p>
                    <w:p w14:paraId="38164511" w14:textId="77777777" w:rsidR="00E92FA6" w:rsidRPr="00CF05AB" w:rsidRDefault="00E92FA6" w:rsidP="00D9473C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14:paraId="49647152" w14:textId="77777777" w:rsidR="00E92FA6" w:rsidRPr="008E22F0" w:rsidRDefault="00E92FA6" w:rsidP="00D9473C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E22F0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14:paraId="2D5C2FF5" w14:textId="77777777" w:rsidR="00E92FA6" w:rsidRDefault="00E92FA6" w:rsidP="00D9473C"/>
                    <w:p w14:paraId="44A88353" w14:textId="77777777" w:rsidR="00E92FA6" w:rsidRDefault="00E92FA6" w:rsidP="00D9473C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14:paraId="0FC2DF45" w14:textId="77777777" w:rsidR="00E92FA6" w:rsidRDefault="00E92FA6" w:rsidP="00D9473C">
                      <w:pPr>
                        <w:jc w:val="center"/>
                        <w:rPr>
                          <w:i/>
                        </w:rPr>
                      </w:pPr>
                    </w:p>
                    <w:p w14:paraId="41FC24EC" w14:textId="77777777" w:rsidR="00E92FA6" w:rsidRPr="003531E8" w:rsidRDefault="00E92FA6" w:rsidP="00D9473C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F4E4B" w:rsidRPr="0076628E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ZAŁĄCZNIK NR 3 do SIWZ</w:t>
      </w:r>
    </w:p>
    <w:p w14:paraId="649C9B2E" w14:textId="77777777" w:rsidR="00355D9B" w:rsidRPr="00D9473C" w:rsidRDefault="003F4E4B" w:rsidP="003F4E4B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 xml:space="preserve">Oświadczenie dot. spełniania </w:t>
      </w:r>
    </w:p>
    <w:p w14:paraId="66FA2A9F" w14:textId="77777777" w:rsidR="003F4E4B" w:rsidRPr="00D9473C" w:rsidRDefault="003F4E4B" w:rsidP="003F4E4B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D9473C">
        <w:rPr>
          <w:rFonts w:asciiTheme="minorHAnsi" w:hAnsiTheme="minorHAnsi" w:cstheme="minorHAnsi"/>
          <w:sz w:val="22"/>
          <w:szCs w:val="22"/>
        </w:rPr>
        <w:t>warunków</w:t>
      </w:r>
      <w:r w:rsidR="00355D9B" w:rsidRPr="00D9473C">
        <w:rPr>
          <w:rFonts w:asciiTheme="minorHAnsi" w:hAnsiTheme="minorHAnsi" w:cstheme="minorHAnsi"/>
          <w:sz w:val="22"/>
          <w:szCs w:val="22"/>
        </w:rPr>
        <w:t xml:space="preserve"> udziału w postępowaniu</w:t>
      </w:r>
    </w:p>
    <w:p w14:paraId="2641F9B8" w14:textId="77777777" w:rsidR="003F4E4B" w:rsidRPr="0076628E" w:rsidRDefault="003F4E4B" w:rsidP="00355D9B">
      <w:pPr>
        <w:spacing w:before="120" w:after="120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76628E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Oświadczenie wykonawcy </w:t>
      </w:r>
    </w:p>
    <w:p w14:paraId="4C15C728" w14:textId="77777777" w:rsidR="003F4E4B" w:rsidRPr="0076628E" w:rsidRDefault="003F4E4B" w:rsidP="0082082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14:paraId="7A863606" w14:textId="77777777" w:rsidR="003F4E4B" w:rsidRPr="0076628E" w:rsidRDefault="003F4E4B" w:rsidP="003F4E4B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76628E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76628E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14:paraId="09D384FC" w14:textId="77777777" w:rsidR="00A06E40" w:rsidRPr="0076628E" w:rsidRDefault="003F4E4B" w:rsidP="00A06E40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6628E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</w:p>
    <w:p w14:paraId="12A17451" w14:textId="77777777" w:rsidR="003F4E4B" w:rsidRPr="0076628E" w:rsidRDefault="003F4E4B" w:rsidP="007949C8">
      <w:pPr>
        <w:spacing w:after="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 xml:space="preserve">Na potrzeby postępowania o udzielenie zamówienia publicznego </w:t>
      </w:r>
      <w:r w:rsidR="00CA1359" w:rsidRPr="00CA1359">
        <w:rPr>
          <w:rFonts w:asciiTheme="minorHAnsi" w:hAnsiTheme="minorHAnsi" w:cstheme="minorHAnsi"/>
          <w:b/>
          <w:bCs/>
          <w:sz w:val="22"/>
          <w:szCs w:val="22"/>
        </w:rPr>
        <w:t xml:space="preserve">na dostawę </w:t>
      </w:r>
      <w:r w:rsidR="00815C18" w:rsidRPr="00815C18">
        <w:rPr>
          <w:rFonts w:asciiTheme="minorHAnsi" w:hAnsiTheme="minorHAnsi" w:cstheme="minorHAnsi"/>
          <w:b/>
          <w:bCs/>
          <w:sz w:val="22"/>
          <w:szCs w:val="22"/>
        </w:rPr>
        <w:t>artykułów</w:t>
      </w:r>
      <w:r w:rsidR="00CA1359" w:rsidRPr="00CA1359">
        <w:rPr>
          <w:rFonts w:asciiTheme="minorHAnsi" w:hAnsiTheme="minorHAnsi" w:cstheme="minorHAnsi"/>
          <w:b/>
          <w:bCs/>
          <w:sz w:val="22"/>
          <w:szCs w:val="22"/>
        </w:rPr>
        <w:t xml:space="preserve"> promocyjnych oznakowanych logami dla </w:t>
      </w:r>
      <w:proofErr w:type="spellStart"/>
      <w:r w:rsidR="00CA1359" w:rsidRPr="00CA1359">
        <w:rPr>
          <w:rFonts w:asciiTheme="minorHAnsi" w:hAnsiTheme="minorHAnsi" w:cstheme="minorHAnsi"/>
          <w:b/>
          <w:bCs/>
          <w:sz w:val="22"/>
          <w:szCs w:val="22"/>
        </w:rPr>
        <w:t>WFOŚiGW</w:t>
      </w:r>
      <w:proofErr w:type="spellEnd"/>
      <w:r w:rsidR="00CA1359" w:rsidRPr="00CA1359">
        <w:rPr>
          <w:rFonts w:asciiTheme="minorHAnsi" w:hAnsiTheme="minorHAnsi" w:cstheme="minorHAnsi"/>
          <w:b/>
          <w:bCs/>
          <w:sz w:val="22"/>
          <w:szCs w:val="22"/>
        </w:rPr>
        <w:t xml:space="preserve"> w Warszawie</w:t>
      </w:r>
      <w:r w:rsidR="00677A36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76628E">
        <w:rPr>
          <w:rFonts w:asciiTheme="minorHAnsi" w:hAnsiTheme="minorHAnsi" w:cstheme="minorHAnsi"/>
          <w:b/>
          <w:sz w:val="22"/>
          <w:szCs w:val="22"/>
        </w:rPr>
        <w:t>oświadczam, co następuje:</w:t>
      </w:r>
    </w:p>
    <w:p w14:paraId="56F806D0" w14:textId="77777777" w:rsidR="003F4E4B" w:rsidRPr="0076628E" w:rsidRDefault="003F4E4B" w:rsidP="00B75F72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2D7D0C56" w14:textId="77777777" w:rsidR="001858E8" w:rsidRPr="0076628E" w:rsidRDefault="001858E8" w:rsidP="001858E8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b/>
          <w:i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14F08E6" wp14:editId="4015283C">
                <wp:simplePos x="0" y="0"/>
                <wp:positionH relativeFrom="column">
                  <wp:posOffset>3219450</wp:posOffset>
                </wp:positionH>
                <wp:positionV relativeFrom="paragraph">
                  <wp:posOffset>91440</wp:posOffset>
                </wp:positionV>
                <wp:extent cx="2399030" cy="196850"/>
                <wp:effectExtent l="0" t="0" r="0" b="0"/>
                <wp:wrapNone/>
                <wp:docPr id="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8519A" w14:textId="77777777" w:rsidR="001858E8" w:rsidRPr="0076628E" w:rsidRDefault="001858E8" w:rsidP="001858E8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76628E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(nr części, na którą/e Wykonawca składa ofertę)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F08E6" id="Text Box 89" o:spid="_x0000_s1031" type="#_x0000_t202" style="position:absolute;left:0;text-align:left;margin-left:253.5pt;margin-top:7.2pt;width:188.9pt;height:15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" filled="f" stroked="f">
                <v:textbox>
                  <w:txbxContent>
                    <w:p w14:paraId="2068519A" w14:textId="77777777" w:rsidR="001858E8" w:rsidRPr="0076628E" w:rsidRDefault="001858E8" w:rsidP="001858E8">
                      <w:pPr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76628E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(nr części, na którą/e Wykonawca składa ofertę)</w:t>
                      </w:r>
                    </w:p>
                  </w:txbxContent>
                </v:textbox>
              </v:shape>
            </w:pict>
          </mc:Fallback>
        </mc:AlternateContent>
      </w:r>
      <w:r w:rsidRPr="0076628E">
        <w:rPr>
          <w:rFonts w:asciiTheme="minorHAnsi" w:hAnsiTheme="minorHAnsi" w:cstheme="minorHAnsi"/>
          <w:sz w:val="22"/>
          <w:szCs w:val="22"/>
        </w:rPr>
        <w:t xml:space="preserve">Oświadczam, że przystępując do postępowania w zakresie </w:t>
      </w:r>
      <w:r w:rsidRPr="0076628E">
        <w:rPr>
          <w:rFonts w:asciiTheme="minorHAnsi" w:hAnsiTheme="minorHAnsi" w:cstheme="minorHAnsi"/>
          <w:b/>
          <w:sz w:val="22"/>
          <w:szCs w:val="22"/>
        </w:rPr>
        <w:t xml:space="preserve">części nr ……….. </w:t>
      </w:r>
      <w:r w:rsidRPr="0076628E">
        <w:rPr>
          <w:rFonts w:asciiTheme="minorHAnsi" w:hAnsiTheme="minorHAnsi" w:cstheme="minorHAnsi"/>
          <w:sz w:val="22"/>
          <w:szCs w:val="22"/>
        </w:rPr>
        <w:t xml:space="preserve">spełniam warunki udziału w postępowaniu w zakresie: </w:t>
      </w:r>
    </w:p>
    <w:p w14:paraId="042A4D08" w14:textId="42698424" w:rsidR="003F4E4B" w:rsidRPr="0076628E" w:rsidRDefault="003F4E4B" w:rsidP="00E5786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D9DBDC" w14:textId="77777777" w:rsidR="00C368E0" w:rsidRPr="0076628E" w:rsidRDefault="00C368E0" w:rsidP="00EA488E">
      <w:pPr>
        <w:pStyle w:val="Akapitzlist"/>
        <w:widowControl w:val="0"/>
        <w:numPr>
          <w:ilvl w:val="0"/>
          <w:numId w:val="34"/>
        </w:numPr>
        <w:tabs>
          <w:tab w:val="left" w:pos="408"/>
        </w:tabs>
        <w:suppressAutoHyphens w:val="0"/>
        <w:autoSpaceDE w:val="0"/>
        <w:autoSpaceDN w:val="0"/>
        <w:adjustRightInd w:val="0"/>
        <w:spacing w:after="120"/>
        <w:ind w:left="1134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sz w:val="22"/>
          <w:szCs w:val="22"/>
        </w:rPr>
        <w:t xml:space="preserve">kompetencji lub uprawnień do prowadzenia określonej działalności zawodowej, </w:t>
      </w:r>
      <w:r w:rsidR="00E57864" w:rsidRPr="0076628E">
        <w:rPr>
          <w:rFonts w:asciiTheme="minorHAnsi" w:hAnsiTheme="minorHAnsi" w:cstheme="minorHAnsi"/>
          <w:sz w:val="22"/>
          <w:szCs w:val="22"/>
        </w:rPr>
        <w:br/>
      </w:r>
      <w:r w:rsidRPr="0076628E">
        <w:rPr>
          <w:rFonts w:asciiTheme="minorHAnsi" w:hAnsiTheme="minorHAnsi" w:cstheme="minorHAnsi"/>
          <w:sz w:val="22"/>
          <w:szCs w:val="22"/>
        </w:rPr>
        <w:t>o ile wynika to z odrębnych przepisów;</w:t>
      </w:r>
    </w:p>
    <w:p w14:paraId="71D46A59" w14:textId="77777777" w:rsidR="00C368E0" w:rsidRPr="0076628E" w:rsidRDefault="00C368E0" w:rsidP="00EA488E">
      <w:pPr>
        <w:pStyle w:val="Akapitzlist"/>
        <w:widowControl w:val="0"/>
        <w:numPr>
          <w:ilvl w:val="0"/>
          <w:numId w:val="34"/>
        </w:numPr>
        <w:tabs>
          <w:tab w:val="left" w:pos="408"/>
        </w:tabs>
        <w:suppressAutoHyphens w:val="0"/>
        <w:autoSpaceDE w:val="0"/>
        <w:autoSpaceDN w:val="0"/>
        <w:adjustRightInd w:val="0"/>
        <w:spacing w:after="120"/>
        <w:ind w:left="1134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sz w:val="22"/>
          <w:szCs w:val="22"/>
        </w:rPr>
        <w:t>sytuacji ekonomicznej lub finansowej;</w:t>
      </w:r>
    </w:p>
    <w:p w14:paraId="7D00D9F4" w14:textId="77777777" w:rsidR="00C368E0" w:rsidRPr="0076628E" w:rsidRDefault="00C368E0" w:rsidP="00EA488E">
      <w:pPr>
        <w:pStyle w:val="Akapitzlist"/>
        <w:widowControl w:val="0"/>
        <w:numPr>
          <w:ilvl w:val="0"/>
          <w:numId w:val="34"/>
        </w:numPr>
        <w:tabs>
          <w:tab w:val="left" w:pos="408"/>
        </w:tabs>
        <w:suppressAutoHyphens w:val="0"/>
        <w:autoSpaceDE w:val="0"/>
        <w:autoSpaceDN w:val="0"/>
        <w:adjustRightInd w:val="0"/>
        <w:spacing w:after="120"/>
        <w:ind w:left="1134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sz w:val="22"/>
          <w:szCs w:val="22"/>
        </w:rPr>
        <w:t>zdolności technicznej lub zawodowej</w:t>
      </w:r>
      <w:r w:rsidR="00E57864" w:rsidRPr="0076628E">
        <w:rPr>
          <w:rFonts w:asciiTheme="minorHAnsi" w:hAnsiTheme="minorHAnsi" w:cstheme="minorHAnsi"/>
          <w:sz w:val="22"/>
          <w:szCs w:val="22"/>
        </w:rPr>
        <w:t>,</w:t>
      </w:r>
    </w:p>
    <w:p w14:paraId="24B66F23" w14:textId="77777777" w:rsidR="003F4E4B" w:rsidRPr="0076628E" w:rsidRDefault="00C368E0" w:rsidP="00E57864">
      <w:pPr>
        <w:spacing w:after="1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>określone przez Zamawiającego w  </w:t>
      </w:r>
      <w:r w:rsidR="00E57864" w:rsidRPr="0076628E">
        <w:rPr>
          <w:rFonts w:asciiTheme="minorHAnsi" w:hAnsiTheme="minorHAnsi" w:cstheme="minorHAnsi"/>
          <w:b/>
          <w:sz w:val="22"/>
          <w:szCs w:val="22"/>
        </w:rPr>
        <w:t>rozdziale V ust. 2 SIWZ.</w:t>
      </w:r>
    </w:p>
    <w:p w14:paraId="05D2512F" w14:textId="77777777" w:rsidR="00E60189" w:rsidRPr="0076628E" w:rsidRDefault="00E60189" w:rsidP="00E60189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</w:p>
    <w:p w14:paraId="708125C7" w14:textId="77777777" w:rsidR="00E60189" w:rsidRPr="0076628E" w:rsidRDefault="00E60189" w:rsidP="00E60189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76628E">
        <w:rPr>
          <w:rFonts w:asciiTheme="minorHAnsi" w:hAnsiTheme="minorHAnsi" w:cstheme="minorHAnsi"/>
          <w:sz w:val="18"/>
          <w:szCs w:val="18"/>
        </w:rPr>
        <w:t xml:space="preserve">       ________________________                                                 </w:t>
      </w:r>
      <w:r w:rsidR="0076628E"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Pr="0076628E">
        <w:rPr>
          <w:rFonts w:asciiTheme="minorHAnsi" w:hAnsiTheme="minorHAnsi" w:cstheme="minorHAnsi"/>
          <w:sz w:val="18"/>
          <w:szCs w:val="18"/>
        </w:rPr>
        <w:t>_______________________________________</w:t>
      </w:r>
    </w:p>
    <w:p w14:paraId="25933BDB" w14:textId="77777777" w:rsidR="00E60189" w:rsidRPr="0076628E" w:rsidRDefault="00E60189" w:rsidP="0076628E">
      <w:pPr>
        <w:tabs>
          <w:tab w:val="left" w:pos="1582"/>
        </w:tabs>
        <w:jc w:val="right"/>
        <w:rPr>
          <w:rFonts w:asciiTheme="minorHAnsi" w:hAnsiTheme="minorHAnsi" w:cstheme="minorHAnsi"/>
          <w:sz w:val="18"/>
          <w:szCs w:val="18"/>
        </w:rPr>
      </w:pP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(miejscowość, data)                    </w:t>
      </w:r>
      <w:r w:rsidR="006827D9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(podpis/y i pieczątka imienna Wykonawcy/ów lub</w:t>
      </w:r>
      <w:r w:rsidR="0076628E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76628E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do  reprezentowania Wykonawcy</w:t>
      </w:r>
    </w:p>
    <w:p w14:paraId="1C6BFE14" w14:textId="77777777" w:rsidR="003F4E4B" w:rsidRPr="0076628E" w:rsidRDefault="003F4E4B" w:rsidP="003F4E4B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76628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5FEFD9C" w14:textId="77777777" w:rsidR="0076628E" w:rsidRPr="0076628E" w:rsidRDefault="0076628E" w:rsidP="0076628E">
      <w:pPr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sz w:val="22"/>
          <w:szCs w:val="22"/>
        </w:rPr>
        <w:t xml:space="preserve">*Oświadczam, że w celu wykazania spełniania warunków udziału w postępowaniu, określonych przez zamawiającego </w:t>
      </w:r>
      <w:r w:rsidRPr="0076628E">
        <w:rPr>
          <w:rFonts w:asciiTheme="minorHAnsi" w:hAnsiTheme="minorHAnsi" w:cstheme="minorHAnsi"/>
          <w:b/>
          <w:sz w:val="22"/>
          <w:szCs w:val="22"/>
        </w:rPr>
        <w:t>w rozdziale V ust. 2 SIWZ</w:t>
      </w:r>
      <w:r w:rsidRPr="0076628E">
        <w:rPr>
          <w:rFonts w:asciiTheme="minorHAnsi" w:hAnsiTheme="minorHAnsi" w:cstheme="minorHAnsi"/>
          <w:i/>
          <w:sz w:val="22"/>
          <w:szCs w:val="22"/>
        </w:rPr>
        <w:t>,</w:t>
      </w:r>
      <w:r w:rsidRPr="0076628E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76628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76628E">
        <w:rPr>
          <w:rFonts w:asciiTheme="minorHAnsi" w:hAnsiTheme="minorHAnsi" w:cstheme="minorHAnsi"/>
          <w:sz w:val="22"/>
          <w:szCs w:val="22"/>
        </w:rPr>
        <w:t xml:space="preserve"> podmiotu/ów: </w:t>
      </w:r>
    </w:p>
    <w:p w14:paraId="52543A4A" w14:textId="77777777" w:rsidR="0076628E" w:rsidRPr="0076628E" w:rsidRDefault="0076628E" w:rsidP="0076628E">
      <w:pPr>
        <w:spacing w:after="12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76628E">
        <w:rPr>
          <w:rFonts w:asciiTheme="minorHAnsi" w:hAnsiTheme="minorHAnsi" w:cstheme="minorHAnsi"/>
          <w:i/>
          <w:sz w:val="18"/>
          <w:szCs w:val="18"/>
        </w:rPr>
        <w:t>(wypełnić tylko jeśli dotyczy)</w:t>
      </w:r>
    </w:p>
    <w:p w14:paraId="044D0307" w14:textId="77777777" w:rsidR="0076628E" w:rsidRPr="0076628E" w:rsidRDefault="0076628E" w:rsidP="0076628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…………………………………………………………………….……………………...………………………………..……………………………</w:t>
      </w:r>
    </w:p>
    <w:p w14:paraId="1979C45D" w14:textId="77777777" w:rsidR="0076628E" w:rsidRPr="0076628E" w:rsidRDefault="0076628E" w:rsidP="0076628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..…………………………………………………………………………………………………….……….……………………………………………</w:t>
      </w:r>
    </w:p>
    <w:p w14:paraId="6F6EECB0" w14:textId="77777777" w:rsidR="0076628E" w:rsidRPr="0076628E" w:rsidRDefault="0076628E" w:rsidP="0076628E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76628E">
        <w:rPr>
          <w:rFonts w:asciiTheme="minorHAnsi" w:hAnsiTheme="minorHAnsi" w:cstheme="minorHAnsi"/>
          <w:sz w:val="22"/>
          <w:szCs w:val="22"/>
        </w:rPr>
        <w:t>w następującym zakresie:</w:t>
      </w:r>
      <w:r w:rsidRPr="0076628E">
        <w:rPr>
          <w:rFonts w:asciiTheme="minorHAnsi" w:hAnsiTheme="minorHAnsi" w:cstheme="minorHAnsi"/>
          <w:sz w:val="20"/>
          <w:szCs w:val="20"/>
        </w:rPr>
        <w:t xml:space="preserve">  …………………………</w:t>
      </w:r>
      <w:r>
        <w:rPr>
          <w:rFonts w:asciiTheme="minorHAnsi" w:hAnsiTheme="minorHAnsi" w:cstheme="minorHAnsi"/>
          <w:sz w:val="20"/>
          <w:szCs w:val="20"/>
        </w:rPr>
        <w:t>….</w:t>
      </w:r>
      <w:r w:rsidRPr="0076628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</w:t>
      </w:r>
    </w:p>
    <w:p w14:paraId="0D7B1207" w14:textId="77777777" w:rsidR="0076628E" w:rsidRPr="0076628E" w:rsidRDefault="0076628E" w:rsidP="0076628E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6628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……….</w:t>
      </w:r>
      <w:r w:rsidRPr="0076628E">
        <w:rPr>
          <w:rFonts w:asciiTheme="minorHAnsi" w:hAnsiTheme="minorHAnsi" w:cstheme="minorHAnsi"/>
          <w:sz w:val="20"/>
          <w:szCs w:val="20"/>
        </w:rPr>
        <w:t xml:space="preserve">………………………… </w:t>
      </w:r>
      <w:r w:rsidRPr="0076628E">
        <w:rPr>
          <w:rFonts w:asciiTheme="minorHAnsi" w:hAnsiTheme="minorHAnsi" w:cstheme="minorHAnsi"/>
          <w:i/>
          <w:sz w:val="20"/>
          <w:szCs w:val="20"/>
        </w:rPr>
        <w:t xml:space="preserve">(wskazać podmiot i określić odpowiedni zakres dla wskazanego podmiotu). </w:t>
      </w:r>
    </w:p>
    <w:p w14:paraId="456F5435" w14:textId="77777777" w:rsidR="0076628E" w:rsidRPr="0076628E" w:rsidRDefault="0076628E" w:rsidP="0076628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628E">
        <w:rPr>
          <w:rFonts w:asciiTheme="minorHAnsi" w:hAnsiTheme="minorHAnsi" w:cstheme="minorHAnsi"/>
          <w:sz w:val="20"/>
          <w:szCs w:val="20"/>
        </w:rPr>
        <w:t xml:space="preserve">     *</w:t>
      </w:r>
      <w:r w:rsidRPr="0076628E">
        <w:rPr>
          <w:rFonts w:asciiTheme="minorHAnsi" w:hAnsiTheme="minorHAnsi" w:cstheme="minorHAnsi"/>
          <w:i/>
          <w:sz w:val="20"/>
          <w:szCs w:val="20"/>
        </w:rPr>
        <w:t>wypełnić jeśli dotyczy</w:t>
      </w:r>
    </w:p>
    <w:p w14:paraId="5AFE61E6" w14:textId="77777777" w:rsidR="0076628E" w:rsidRPr="0076628E" w:rsidRDefault="0076628E" w:rsidP="0076628E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76628E">
        <w:rPr>
          <w:rFonts w:asciiTheme="minorHAnsi" w:hAnsiTheme="minorHAnsi" w:cstheme="minorHAnsi"/>
          <w:sz w:val="18"/>
          <w:szCs w:val="18"/>
        </w:rPr>
        <w:t xml:space="preserve">       ________________________                                    </w:t>
      </w:r>
      <w:r w:rsidR="00831304">
        <w:rPr>
          <w:rFonts w:asciiTheme="minorHAnsi" w:hAnsiTheme="minorHAnsi" w:cstheme="minorHAnsi"/>
          <w:sz w:val="18"/>
          <w:szCs w:val="18"/>
        </w:rPr>
        <w:t xml:space="preserve">                            </w:t>
      </w:r>
      <w:r w:rsidRPr="0076628E">
        <w:rPr>
          <w:rFonts w:asciiTheme="minorHAnsi" w:hAnsiTheme="minorHAnsi" w:cstheme="minorHAnsi"/>
          <w:sz w:val="18"/>
          <w:szCs w:val="18"/>
        </w:rPr>
        <w:t xml:space="preserve">        ________</w:t>
      </w:r>
      <w:r w:rsidR="00831304">
        <w:rPr>
          <w:rFonts w:asciiTheme="minorHAnsi" w:hAnsiTheme="minorHAnsi" w:cstheme="minorHAnsi"/>
          <w:sz w:val="18"/>
          <w:szCs w:val="18"/>
        </w:rPr>
        <w:t>__</w:t>
      </w:r>
      <w:r w:rsidRPr="0076628E">
        <w:rPr>
          <w:rFonts w:asciiTheme="minorHAnsi" w:hAnsiTheme="minorHAnsi" w:cstheme="minorHAnsi"/>
          <w:sz w:val="18"/>
          <w:szCs w:val="18"/>
        </w:rPr>
        <w:t>_______________________________</w:t>
      </w:r>
    </w:p>
    <w:p w14:paraId="6BFE9CED" w14:textId="77777777" w:rsidR="0076628E" w:rsidRPr="0076628E" w:rsidRDefault="0076628E" w:rsidP="0076628E">
      <w:pPr>
        <w:tabs>
          <w:tab w:val="left" w:pos="1582"/>
        </w:tabs>
        <w:jc w:val="right"/>
        <w:rPr>
          <w:rFonts w:asciiTheme="minorHAnsi" w:hAnsiTheme="minorHAnsi" w:cstheme="minorHAnsi"/>
          <w:sz w:val="18"/>
          <w:szCs w:val="18"/>
        </w:rPr>
      </w:pP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(miejscowość, data)                      </w:t>
      </w:r>
      <w:r w:rsidR="00831304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(podpis/y i pieczątka imienna Wykonawcy/ów lub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76628E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do  reprezentowania Wykonawcy</w:t>
      </w:r>
    </w:p>
    <w:p w14:paraId="21D73147" w14:textId="77777777" w:rsidR="00FD33A7" w:rsidRDefault="00FD33A7" w:rsidP="00FD33A7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8A29F6" w14:textId="77777777" w:rsidR="00FD33A7" w:rsidRDefault="00FD33A7" w:rsidP="00FD33A7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78B2E8" w14:textId="77777777" w:rsidR="0076628E" w:rsidRPr="0076628E" w:rsidRDefault="0076628E" w:rsidP="0076628E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37467BE" w14:textId="77777777" w:rsidR="0076628E" w:rsidRDefault="0076628E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6628E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76628E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</w:t>
      </w:r>
      <w:r w:rsidRPr="0076628E">
        <w:rPr>
          <w:rFonts w:asciiTheme="minorHAnsi" w:hAnsiTheme="minorHAnsi" w:cstheme="minorHAnsi"/>
          <w:sz w:val="20"/>
          <w:szCs w:val="20"/>
        </w:rPr>
        <w:t xml:space="preserve"> konsekwencji wprowadzenia Zamawiającego w błąd przy przedstawianiu informacji.</w:t>
      </w:r>
    </w:p>
    <w:p w14:paraId="13BCA85C" w14:textId="77777777" w:rsidR="00831304" w:rsidRDefault="00831304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7939E13" w14:textId="77777777" w:rsidR="00831304" w:rsidRPr="0076628E" w:rsidRDefault="00831304" w:rsidP="00831304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76628E">
        <w:rPr>
          <w:rFonts w:asciiTheme="minorHAnsi" w:hAnsiTheme="minorHAnsi" w:cstheme="minorHAnsi"/>
          <w:sz w:val="18"/>
          <w:szCs w:val="18"/>
        </w:rPr>
        <w:t xml:space="preserve">       ________________________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</w:t>
      </w:r>
      <w:r w:rsidRPr="0076628E">
        <w:rPr>
          <w:rFonts w:asciiTheme="minorHAnsi" w:hAnsiTheme="minorHAnsi" w:cstheme="minorHAnsi"/>
          <w:sz w:val="18"/>
          <w:szCs w:val="18"/>
        </w:rPr>
        <w:t xml:space="preserve">        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76628E">
        <w:rPr>
          <w:rFonts w:asciiTheme="minorHAnsi" w:hAnsiTheme="minorHAnsi" w:cstheme="minorHAnsi"/>
          <w:sz w:val="18"/>
          <w:szCs w:val="18"/>
        </w:rPr>
        <w:t>_______________________________</w:t>
      </w:r>
    </w:p>
    <w:p w14:paraId="052411C7" w14:textId="77777777" w:rsidR="00831304" w:rsidRPr="0076628E" w:rsidRDefault="00831304" w:rsidP="00831304">
      <w:pPr>
        <w:tabs>
          <w:tab w:val="left" w:pos="1582"/>
        </w:tabs>
        <w:jc w:val="right"/>
        <w:rPr>
          <w:rFonts w:asciiTheme="minorHAnsi" w:hAnsiTheme="minorHAnsi" w:cstheme="minorHAnsi"/>
          <w:sz w:val="18"/>
          <w:szCs w:val="18"/>
        </w:rPr>
      </w:pP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(miejscowość, data)                     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(podpis/y i pieczątka imienna Wykonawcy/ów lub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76628E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do  reprezentowania Wykonawcy</w:t>
      </w:r>
    </w:p>
    <w:p w14:paraId="53CAAEB9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19DC839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D170474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712B680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3F0169A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CA00470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1D70524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0ED28B7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53FF164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11C34F1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227AA17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6B4F219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6B881D5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F59BB51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07404B1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DE4D44A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EB0FA7D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68684EB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1A620C8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D448AB2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989BA08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3B2D059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DEFC184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1DFE755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5BA5D74" w14:textId="78F243B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689E222" w14:textId="77777777" w:rsidR="0076628E" w:rsidRPr="0076628E" w:rsidRDefault="00831304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3"/>
          <w:szCs w:val="23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41E13665" wp14:editId="77F0A3F8">
                <wp:simplePos x="0" y="0"/>
                <wp:positionH relativeFrom="margin">
                  <wp:align>left</wp:align>
                </wp:positionH>
                <wp:positionV relativeFrom="paragraph">
                  <wp:posOffset>233818</wp:posOffset>
                </wp:positionV>
                <wp:extent cx="2488759" cy="1023620"/>
                <wp:effectExtent l="0" t="0" r="26035" b="24130"/>
                <wp:wrapNone/>
                <wp:docPr id="12" name="Prostokąt: zaokrąglone rogi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8759" cy="1023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40DBE5" w14:textId="77777777" w:rsidR="00E92FA6" w:rsidRDefault="00E92FA6" w:rsidP="00D9473C"/>
                          <w:p w14:paraId="3D40D694" w14:textId="77777777" w:rsidR="00E92FA6" w:rsidRDefault="00E92FA6" w:rsidP="00D9473C">
                            <w:pPr>
                              <w:widowControl w:val="0"/>
                            </w:pPr>
                          </w:p>
                          <w:p w14:paraId="7B74D0D7" w14:textId="77777777" w:rsidR="00E92FA6" w:rsidRDefault="00E92FA6" w:rsidP="00D9473C">
                            <w:pPr>
                              <w:widowControl w:val="0"/>
                            </w:pPr>
                          </w:p>
                          <w:p w14:paraId="4B7CC995" w14:textId="77777777" w:rsidR="00E92FA6" w:rsidRDefault="00E92FA6" w:rsidP="00D9473C">
                            <w:pPr>
                              <w:widowControl w:val="0"/>
                            </w:pPr>
                          </w:p>
                          <w:p w14:paraId="0D4E2E2D" w14:textId="77777777" w:rsidR="00E92FA6" w:rsidRDefault="00E92FA6" w:rsidP="00D9473C">
                            <w:r w:rsidRPr="00831304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Podmiotu oddającego zasoby do dyspozycji)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E13665" id="Prostokąt: zaokrąglone rogi 12" o:spid="_x0000_s1032" style="position:absolute;left:0;text-align:left;margin-left:0;margin-top:18.4pt;width:195.95pt;height:80.6pt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" o:allowincell="f">
                <v:textbox>
                  <w:txbxContent>
                    <w:p w14:paraId="7240DBE5" w14:textId="77777777" w:rsidR="00E92FA6" w:rsidRDefault="00E92FA6" w:rsidP="00D9473C"/>
                    <w:p w14:paraId="3D40D694" w14:textId="77777777" w:rsidR="00E92FA6" w:rsidRDefault="00E92FA6" w:rsidP="00D9473C">
                      <w:pPr>
                        <w:widowControl w:val="0"/>
                      </w:pPr>
                    </w:p>
                    <w:p w14:paraId="7B74D0D7" w14:textId="77777777" w:rsidR="00E92FA6" w:rsidRDefault="00E92FA6" w:rsidP="00D9473C">
                      <w:pPr>
                        <w:widowControl w:val="0"/>
                      </w:pPr>
                    </w:p>
                    <w:p w14:paraId="4B7CC995" w14:textId="77777777" w:rsidR="00E92FA6" w:rsidRDefault="00E92FA6" w:rsidP="00D9473C">
                      <w:pPr>
                        <w:widowControl w:val="0"/>
                      </w:pPr>
                    </w:p>
                    <w:p w14:paraId="0D4E2E2D" w14:textId="77777777" w:rsidR="00E92FA6" w:rsidRDefault="00E92FA6" w:rsidP="00D9473C">
                      <w:r w:rsidRPr="00831304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Podmiotu oddającego zasoby do dyspozycji)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2B4EF32" w14:textId="77777777" w:rsidR="002D3343" w:rsidRPr="00D9473C" w:rsidRDefault="002D3343" w:rsidP="002D3343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  <w:bookmarkStart w:id="5" w:name="_Hlk30503864"/>
      <w:r w:rsidRPr="00D9473C">
        <w:rPr>
          <w:rFonts w:asciiTheme="minorHAnsi" w:hAnsiTheme="minorHAnsi" w:cstheme="minorHAnsi"/>
          <w:bCs w:val="0"/>
          <w:sz w:val="22"/>
          <w:szCs w:val="22"/>
          <w:u w:val="single"/>
        </w:rPr>
        <w:t xml:space="preserve">ZAŁĄCZNIK NR </w:t>
      </w:r>
      <w:r w:rsidR="00B264C1" w:rsidRPr="00D9473C">
        <w:rPr>
          <w:rFonts w:asciiTheme="minorHAnsi" w:hAnsiTheme="minorHAnsi" w:cstheme="minorHAnsi"/>
          <w:bCs w:val="0"/>
          <w:sz w:val="22"/>
          <w:szCs w:val="22"/>
          <w:u w:val="single"/>
        </w:rPr>
        <w:t>4</w:t>
      </w:r>
      <w:r w:rsidR="00F018B8" w:rsidRPr="00D9473C">
        <w:rPr>
          <w:rFonts w:asciiTheme="minorHAnsi" w:hAnsiTheme="minorHAnsi" w:cstheme="minorHAnsi"/>
          <w:bCs w:val="0"/>
          <w:sz w:val="22"/>
          <w:szCs w:val="22"/>
          <w:u w:val="single"/>
        </w:rPr>
        <w:t xml:space="preserve"> do SIWZ</w:t>
      </w:r>
    </w:p>
    <w:p w14:paraId="32491786" w14:textId="77777777" w:rsidR="002D3343" w:rsidRPr="00D9473C" w:rsidRDefault="00A056F4" w:rsidP="002D3343">
      <w:pPr>
        <w:pStyle w:val="Nagwek1"/>
        <w:rPr>
          <w:rFonts w:asciiTheme="minorHAnsi" w:hAnsiTheme="minorHAnsi" w:cstheme="minorHAnsi"/>
          <w:bCs w:val="0"/>
          <w:sz w:val="22"/>
          <w:szCs w:val="22"/>
        </w:rPr>
      </w:pPr>
      <w:r w:rsidRPr="00D9473C">
        <w:rPr>
          <w:rFonts w:asciiTheme="minorHAnsi" w:hAnsiTheme="minorHAnsi" w:cstheme="minorHAnsi"/>
          <w:bCs w:val="0"/>
          <w:sz w:val="22"/>
          <w:szCs w:val="22"/>
        </w:rPr>
        <w:t>ZOBOWIĄZANIE PODMIOTU</w:t>
      </w:r>
      <w:r w:rsidR="002D3343" w:rsidRPr="00D9473C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bookmarkEnd w:id="5"/>
    </w:p>
    <w:p w14:paraId="391838A9" w14:textId="77777777" w:rsidR="002D3343" w:rsidRPr="00D9473C" w:rsidRDefault="002D3343" w:rsidP="002D3343">
      <w:pPr>
        <w:rPr>
          <w:rFonts w:asciiTheme="minorHAnsi" w:hAnsiTheme="minorHAnsi" w:cstheme="minorHAnsi"/>
        </w:rPr>
      </w:pPr>
    </w:p>
    <w:p w14:paraId="71428215" w14:textId="77777777" w:rsidR="002D3343" w:rsidRDefault="002D3343" w:rsidP="002D3343">
      <w:pPr>
        <w:rPr>
          <w:rFonts w:asciiTheme="minorHAnsi" w:hAnsiTheme="minorHAnsi" w:cstheme="minorHAnsi"/>
          <w:sz w:val="28"/>
          <w:szCs w:val="28"/>
        </w:rPr>
      </w:pPr>
    </w:p>
    <w:p w14:paraId="1F8565E7" w14:textId="77777777" w:rsidR="00831304" w:rsidRDefault="00831304" w:rsidP="002D3343">
      <w:pPr>
        <w:rPr>
          <w:rFonts w:asciiTheme="minorHAnsi" w:hAnsiTheme="minorHAnsi" w:cstheme="minorHAnsi"/>
          <w:sz w:val="28"/>
          <w:szCs w:val="28"/>
        </w:rPr>
      </w:pPr>
    </w:p>
    <w:p w14:paraId="5BA31593" w14:textId="77777777" w:rsidR="00831304" w:rsidRPr="00D9473C" w:rsidRDefault="00831304" w:rsidP="002D3343">
      <w:pPr>
        <w:rPr>
          <w:rFonts w:asciiTheme="minorHAnsi" w:hAnsiTheme="minorHAnsi" w:cstheme="minorHAnsi"/>
          <w:sz w:val="28"/>
          <w:szCs w:val="28"/>
        </w:rPr>
      </w:pPr>
    </w:p>
    <w:p w14:paraId="1A7F8D42" w14:textId="67AEED8C" w:rsidR="002D3343" w:rsidRPr="00D9473C" w:rsidRDefault="00A056F4" w:rsidP="0074281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 xml:space="preserve">Zobowiązanie podmiotu do oddania do dyspozycji wykonawcy </w:t>
      </w:r>
      <w:r w:rsidR="00742811" w:rsidRPr="00D9473C">
        <w:rPr>
          <w:rFonts w:asciiTheme="minorHAnsi" w:hAnsiTheme="minorHAnsi" w:cstheme="minorHAnsi"/>
          <w:b/>
          <w:sz w:val="22"/>
          <w:szCs w:val="22"/>
        </w:rPr>
        <w:br/>
      </w:r>
      <w:r w:rsidRPr="00D9473C">
        <w:rPr>
          <w:rFonts w:asciiTheme="minorHAnsi" w:hAnsiTheme="minorHAnsi" w:cstheme="minorHAnsi"/>
          <w:b/>
          <w:sz w:val="22"/>
          <w:szCs w:val="22"/>
        </w:rPr>
        <w:t>niezbędnych zasobów na potrzeby realizacji zamówienia</w:t>
      </w:r>
    </w:p>
    <w:p w14:paraId="2A5AE330" w14:textId="77777777" w:rsidR="00EE2FCF" w:rsidRPr="00D9473C" w:rsidRDefault="00EE2FCF" w:rsidP="00742811">
      <w:pPr>
        <w:tabs>
          <w:tab w:val="left" w:pos="4032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BCA637A" w14:textId="77777777" w:rsidR="00336786" w:rsidRPr="00D9473C" w:rsidRDefault="00336786" w:rsidP="005D1512">
      <w:pPr>
        <w:autoSpaceDE w:val="0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Ja/My niżej podpisany/ni: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1"/>
      </w:tblGrid>
      <w:tr w:rsidR="00336786" w:rsidRPr="00D9473C" w14:paraId="14F040A3" w14:textId="77777777" w:rsidTr="003A01D4">
        <w:trPr>
          <w:trHeight w:val="454"/>
        </w:trPr>
        <w:tc>
          <w:tcPr>
            <w:tcW w:w="9060" w:type="dxa"/>
            <w:vAlign w:val="bottom"/>
          </w:tcPr>
          <w:p w14:paraId="1E57449F" w14:textId="77777777" w:rsidR="00336786" w:rsidRPr="00D9473C" w:rsidRDefault="00336786" w:rsidP="00336786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EC5B85" w14:textId="77777777" w:rsidR="005D1512" w:rsidRPr="00D9473C" w:rsidRDefault="00336786" w:rsidP="005D1512">
      <w:pPr>
        <w:autoSpaceDE w:val="0"/>
        <w:spacing w:line="276" w:lineRule="auto"/>
        <w:ind w:left="36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9473C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5D1512" w:rsidRPr="00D9473C">
        <w:rPr>
          <w:rFonts w:asciiTheme="minorHAnsi" w:hAnsiTheme="minorHAnsi" w:cstheme="minorHAnsi"/>
          <w:i/>
          <w:sz w:val="18"/>
          <w:szCs w:val="18"/>
        </w:rPr>
        <w:t>(imię i nazwisko składającego oświadczenie)</w:t>
      </w:r>
    </w:p>
    <w:p w14:paraId="097FE0E6" w14:textId="77777777" w:rsidR="00742811" w:rsidRPr="00D9473C" w:rsidRDefault="005D1512" w:rsidP="003A01D4">
      <w:pPr>
        <w:autoSpaceDE w:val="0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Będąc upoważnionym/mi do reprezentowania</w:t>
      </w:r>
      <w:r w:rsidR="00742811" w:rsidRPr="00D9473C">
        <w:rPr>
          <w:rFonts w:asciiTheme="minorHAnsi" w:hAnsiTheme="minorHAnsi" w:cstheme="minorHAnsi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1"/>
      </w:tblGrid>
      <w:tr w:rsidR="003A01D4" w:rsidRPr="00D9473C" w14:paraId="7BA6C910" w14:textId="77777777" w:rsidTr="00E10613">
        <w:trPr>
          <w:trHeight w:val="454"/>
        </w:trPr>
        <w:tc>
          <w:tcPr>
            <w:tcW w:w="9060" w:type="dxa"/>
            <w:vAlign w:val="bottom"/>
          </w:tcPr>
          <w:p w14:paraId="09E39A65" w14:textId="77777777"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14:paraId="67F16C79" w14:textId="77777777" w:rsidTr="00E10613">
        <w:trPr>
          <w:trHeight w:val="454"/>
        </w:trPr>
        <w:tc>
          <w:tcPr>
            <w:tcW w:w="9060" w:type="dxa"/>
            <w:vAlign w:val="bottom"/>
          </w:tcPr>
          <w:p w14:paraId="487C69BE" w14:textId="77777777"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DB3E9E" w14:textId="77777777" w:rsidR="002D3343" w:rsidRPr="00D9473C" w:rsidRDefault="00742811" w:rsidP="003A01D4">
      <w:pPr>
        <w:autoSpaceDE w:val="0"/>
        <w:spacing w:line="216" w:lineRule="auto"/>
        <w:ind w:left="36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9473C">
        <w:rPr>
          <w:rFonts w:asciiTheme="minorHAnsi" w:hAnsiTheme="minorHAnsi" w:cstheme="minorHAnsi"/>
          <w:i/>
          <w:sz w:val="18"/>
          <w:szCs w:val="18"/>
        </w:rPr>
        <w:t>(pełna nazwa/firma, adres, NIP/PESEL, KRS/</w:t>
      </w:r>
      <w:proofErr w:type="spellStart"/>
      <w:r w:rsidRPr="00D9473C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D9473C">
        <w:rPr>
          <w:rFonts w:asciiTheme="minorHAnsi" w:hAnsiTheme="minorHAnsi" w:cstheme="minorHAnsi"/>
          <w:i/>
          <w:sz w:val="18"/>
          <w:szCs w:val="18"/>
        </w:rPr>
        <w:t xml:space="preserve"> podmiotu, na zasobach którego polega Wykonawc</w:t>
      </w:r>
      <w:r w:rsidR="0021372A" w:rsidRPr="00D9473C">
        <w:rPr>
          <w:rFonts w:asciiTheme="minorHAnsi" w:hAnsiTheme="minorHAnsi" w:cstheme="minorHAnsi"/>
          <w:i/>
          <w:sz w:val="18"/>
          <w:szCs w:val="18"/>
        </w:rPr>
        <w:t>a</w:t>
      </w:r>
      <w:r w:rsidRPr="00D9473C">
        <w:rPr>
          <w:rFonts w:asciiTheme="minorHAnsi" w:hAnsiTheme="minorHAnsi" w:cstheme="minorHAnsi"/>
          <w:i/>
          <w:sz w:val="18"/>
          <w:szCs w:val="18"/>
        </w:rPr>
        <w:t>)</w:t>
      </w:r>
    </w:p>
    <w:p w14:paraId="7CFDF302" w14:textId="77777777" w:rsidR="00742811" w:rsidRPr="00D9473C" w:rsidRDefault="00742811" w:rsidP="003A01D4">
      <w:pPr>
        <w:autoSpaceDE w:val="0"/>
        <w:spacing w:line="216" w:lineRule="auto"/>
        <w:ind w:left="360"/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35609C19" w14:textId="77777777" w:rsidR="00742811" w:rsidRPr="00D9473C" w:rsidRDefault="00742811" w:rsidP="002D3343">
      <w:pPr>
        <w:autoSpaceDE w:val="0"/>
        <w:spacing w:line="21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6513509" w14:textId="77777777" w:rsidR="00742811" w:rsidRPr="00D9473C" w:rsidRDefault="00742811" w:rsidP="002D3343">
      <w:pPr>
        <w:autoSpaceDE w:val="0"/>
        <w:spacing w:line="21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Zobowiązuję</w:t>
      </w:r>
      <w:r w:rsidR="005D1512" w:rsidRPr="00D9473C">
        <w:rPr>
          <w:rFonts w:asciiTheme="minorHAnsi" w:hAnsiTheme="minorHAnsi" w:cstheme="minorHAnsi"/>
          <w:sz w:val="22"/>
          <w:szCs w:val="22"/>
        </w:rPr>
        <w:t>/my</w:t>
      </w:r>
      <w:r w:rsidRPr="00D9473C">
        <w:rPr>
          <w:rFonts w:asciiTheme="minorHAnsi" w:hAnsiTheme="minorHAnsi" w:cstheme="minorHAnsi"/>
          <w:sz w:val="22"/>
          <w:szCs w:val="22"/>
        </w:rPr>
        <w:t xml:space="preserve"> się do oddania swoich zasobów: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3A01D4" w:rsidRPr="00D9473C" w14:paraId="514A3559" w14:textId="77777777" w:rsidTr="003A01D4">
        <w:trPr>
          <w:trHeight w:val="454"/>
        </w:trPr>
        <w:tc>
          <w:tcPr>
            <w:tcW w:w="8710" w:type="dxa"/>
            <w:vAlign w:val="bottom"/>
          </w:tcPr>
          <w:p w14:paraId="046C7ED4" w14:textId="77777777"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14:paraId="01B62D26" w14:textId="77777777" w:rsidTr="003A01D4">
        <w:trPr>
          <w:trHeight w:val="454"/>
        </w:trPr>
        <w:tc>
          <w:tcPr>
            <w:tcW w:w="8710" w:type="dxa"/>
            <w:vAlign w:val="bottom"/>
          </w:tcPr>
          <w:p w14:paraId="26ED893A" w14:textId="77777777"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EEAB53" w14:textId="77777777" w:rsidR="00742811" w:rsidRPr="00D9473C" w:rsidRDefault="00742811" w:rsidP="003A01D4">
      <w:pPr>
        <w:autoSpaceDE w:val="0"/>
        <w:spacing w:line="216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9473C">
        <w:rPr>
          <w:rFonts w:asciiTheme="minorHAnsi" w:hAnsiTheme="minorHAnsi" w:cstheme="minorHAnsi"/>
          <w:i/>
          <w:sz w:val="18"/>
          <w:szCs w:val="18"/>
        </w:rPr>
        <w:t>(określenie zasobu)</w:t>
      </w:r>
    </w:p>
    <w:p w14:paraId="132F628E" w14:textId="77777777" w:rsidR="00742811" w:rsidRPr="00D9473C" w:rsidRDefault="00742811" w:rsidP="00742811">
      <w:pPr>
        <w:autoSpaceDE w:val="0"/>
        <w:spacing w:line="216" w:lineRule="auto"/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1BE48C13" w14:textId="77777777" w:rsidR="00742811" w:rsidRPr="00D9473C" w:rsidRDefault="00742811" w:rsidP="00742811">
      <w:pPr>
        <w:autoSpaceDE w:val="0"/>
        <w:spacing w:line="21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Do dyspozycji Wykonawcy: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1"/>
      </w:tblGrid>
      <w:tr w:rsidR="003A01D4" w:rsidRPr="00D9473C" w14:paraId="5448C38E" w14:textId="77777777" w:rsidTr="00E10613">
        <w:trPr>
          <w:trHeight w:val="454"/>
        </w:trPr>
        <w:tc>
          <w:tcPr>
            <w:tcW w:w="9060" w:type="dxa"/>
            <w:vAlign w:val="bottom"/>
          </w:tcPr>
          <w:p w14:paraId="29DE6801" w14:textId="77777777"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14:paraId="6C867C7A" w14:textId="77777777" w:rsidTr="00E10613">
        <w:trPr>
          <w:trHeight w:val="454"/>
        </w:trPr>
        <w:tc>
          <w:tcPr>
            <w:tcW w:w="9060" w:type="dxa"/>
            <w:vAlign w:val="bottom"/>
          </w:tcPr>
          <w:p w14:paraId="06830C96" w14:textId="77777777"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62580A" w14:textId="77777777" w:rsidR="00742811" w:rsidRPr="00D9473C" w:rsidRDefault="00742811" w:rsidP="00113387">
      <w:pPr>
        <w:tabs>
          <w:tab w:val="left" w:pos="7513"/>
        </w:tabs>
        <w:autoSpaceDE w:val="0"/>
        <w:spacing w:line="216" w:lineRule="auto"/>
        <w:ind w:left="36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9473C">
        <w:rPr>
          <w:rFonts w:asciiTheme="minorHAnsi" w:hAnsiTheme="minorHAnsi" w:cstheme="minorHAnsi"/>
          <w:i/>
          <w:sz w:val="18"/>
          <w:szCs w:val="18"/>
        </w:rPr>
        <w:t>(nazwa Wykonawcy)</w:t>
      </w:r>
    </w:p>
    <w:p w14:paraId="1DD8846D" w14:textId="77777777" w:rsidR="00742811" w:rsidRPr="00D9473C" w:rsidRDefault="00742811" w:rsidP="00742811">
      <w:pPr>
        <w:autoSpaceDE w:val="0"/>
        <w:spacing w:line="216" w:lineRule="auto"/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165D08C4" w14:textId="77777777" w:rsidR="005F778C" w:rsidRPr="00D9473C" w:rsidRDefault="00742811" w:rsidP="005F778C">
      <w:pPr>
        <w:autoSpaceDE w:val="0"/>
        <w:spacing w:after="80" w:line="216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Przy wykonywaniu zamówienia na</w:t>
      </w:r>
      <w:r w:rsidR="005F778C" w:rsidRPr="00D9473C">
        <w:rPr>
          <w:rFonts w:asciiTheme="minorHAnsi" w:hAnsiTheme="minorHAnsi" w:cstheme="minorHAnsi"/>
          <w:sz w:val="22"/>
          <w:szCs w:val="22"/>
        </w:rPr>
        <w:t>:</w:t>
      </w:r>
    </w:p>
    <w:p w14:paraId="0A25FF67" w14:textId="0800C767" w:rsidR="00A1490B" w:rsidRPr="003C1BFF" w:rsidRDefault="00CA1359" w:rsidP="005F778C">
      <w:pPr>
        <w:autoSpaceDE w:val="0"/>
        <w:spacing w:line="216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3C1BFF">
        <w:rPr>
          <w:rFonts w:asciiTheme="minorHAnsi" w:hAnsiTheme="minorHAnsi" w:cstheme="minorHAnsi"/>
          <w:b/>
          <w:bCs/>
          <w:sz w:val="22"/>
          <w:szCs w:val="22"/>
        </w:rPr>
        <w:t xml:space="preserve">na dostawę </w:t>
      </w:r>
      <w:r w:rsidR="00815C18" w:rsidRPr="003C1BFF">
        <w:rPr>
          <w:rFonts w:asciiTheme="minorHAnsi" w:hAnsiTheme="minorHAnsi" w:cstheme="minorHAnsi"/>
          <w:b/>
          <w:bCs/>
          <w:sz w:val="22"/>
          <w:szCs w:val="22"/>
        </w:rPr>
        <w:t>artykułów</w:t>
      </w:r>
      <w:r w:rsidRPr="003C1BFF">
        <w:rPr>
          <w:rFonts w:asciiTheme="minorHAnsi" w:hAnsiTheme="minorHAnsi" w:cstheme="minorHAnsi"/>
          <w:b/>
          <w:bCs/>
          <w:sz w:val="22"/>
          <w:szCs w:val="22"/>
        </w:rPr>
        <w:t xml:space="preserve"> promocyjnych oznakowanych logami dla </w:t>
      </w:r>
      <w:proofErr w:type="spellStart"/>
      <w:r w:rsidRPr="003C1BFF">
        <w:rPr>
          <w:rFonts w:asciiTheme="minorHAnsi" w:hAnsiTheme="minorHAnsi" w:cstheme="minorHAnsi"/>
          <w:b/>
          <w:bCs/>
          <w:sz w:val="22"/>
          <w:szCs w:val="22"/>
        </w:rPr>
        <w:t>WFOŚiGW</w:t>
      </w:r>
      <w:proofErr w:type="spellEnd"/>
      <w:r w:rsidRPr="003C1BFF">
        <w:rPr>
          <w:rFonts w:asciiTheme="minorHAnsi" w:hAnsiTheme="minorHAnsi" w:cstheme="minorHAnsi"/>
          <w:b/>
          <w:bCs/>
          <w:sz w:val="22"/>
          <w:szCs w:val="22"/>
        </w:rPr>
        <w:t xml:space="preserve"> w Warszawie</w:t>
      </w:r>
    </w:p>
    <w:p w14:paraId="6874D569" w14:textId="77777777" w:rsidR="00E70EF2" w:rsidRPr="003C1BFF" w:rsidRDefault="00E70EF2" w:rsidP="005F778C">
      <w:pPr>
        <w:autoSpaceDE w:val="0"/>
        <w:spacing w:line="216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20EE7E4E" w14:textId="1027F87F" w:rsidR="00E70EF2" w:rsidRPr="003C1BFF" w:rsidRDefault="00E70EF2" w:rsidP="005F778C">
      <w:pPr>
        <w:autoSpaceDE w:val="0"/>
        <w:spacing w:line="216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3C1BFF">
        <w:rPr>
          <w:rFonts w:asciiTheme="minorHAnsi" w:hAnsiTheme="minorHAnsi" w:cstheme="minorHAnsi"/>
          <w:b/>
          <w:bCs/>
          <w:sz w:val="22"/>
          <w:szCs w:val="22"/>
        </w:rPr>
        <w:t>w zakresie części nr ………</w:t>
      </w:r>
    </w:p>
    <w:p w14:paraId="3B568A89" w14:textId="4A3E0865" w:rsidR="00E70EF2" w:rsidRPr="00D9473C" w:rsidRDefault="00E70EF2" w:rsidP="00E70EF2">
      <w:pPr>
        <w:autoSpaceDE w:val="0"/>
        <w:spacing w:line="21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</w:t>
      </w:r>
      <w:r w:rsidRPr="00D9473C">
        <w:rPr>
          <w:rFonts w:asciiTheme="minorHAnsi" w:hAnsiTheme="minorHAnsi" w:cstheme="minorHAnsi"/>
          <w:i/>
          <w:sz w:val="18"/>
          <w:szCs w:val="18"/>
        </w:rPr>
        <w:t>(nr części)</w:t>
      </w:r>
    </w:p>
    <w:p w14:paraId="4F86F900" w14:textId="77777777" w:rsidR="005F778C" w:rsidRPr="00D9473C" w:rsidRDefault="005F778C" w:rsidP="00113387">
      <w:pPr>
        <w:autoSpaceDE w:val="0"/>
        <w:spacing w:after="240" w:line="216" w:lineRule="auto"/>
        <w:ind w:left="357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>Oświadczam</w:t>
      </w:r>
      <w:r w:rsidR="005D1512" w:rsidRPr="00D9473C">
        <w:rPr>
          <w:rFonts w:asciiTheme="minorHAnsi" w:hAnsiTheme="minorHAnsi" w:cstheme="minorHAnsi"/>
          <w:b/>
          <w:sz w:val="22"/>
          <w:szCs w:val="22"/>
        </w:rPr>
        <w:t>/y</w:t>
      </w:r>
      <w:r w:rsidRPr="00D9473C">
        <w:rPr>
          <w:rFonts w:asciiTheme="minorHAnsi" w:hAnsiTheme="minorHAnsi" w:cstheme="minorHAnsi"/>
          <w:b/>
          <w:sz w:val="22"/>
          <w:szCs w:val="22"/>
        </w:rPr>
        <w:t>, iż:</w:t>
      </w:r>
    </w:p>
    <w:p w14:paraId="080B4733" w14:textId="77777777" w:rsidR="005F778C" w:rsidRPr="00D9473C" w:rsidRDefault="005F778C" w:rsidP="00EA488E">
      <w:pPr>
        <w:pStyle w:val="Akapitzlist"/>
        <w:numPr>
          <w:ilvl w:val="5"/>
          <w:numId w:val="37"/>
        </w:numPr>
        <w:tabs>
          <w:tab w:val="clear" w:pos="4500"/>
        </w:tabs>
        <w:autoSpaceDE w:val="0"/>
        <w:spacing w:after="80" w:line="216" w:lineRule="auto"/>
        <w:ind w:left="426" w:firstLine="0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Udostępniam</w:t>
      </w:r>
      <w:r w:rsidR="00661AE8" w:rsidRPr="00D9473C">
        <w:rPr>
          <w:rFonts w:asciiTheme="minorHAnsi" w:hAnsiTheme="minorHAnsi" w:cstheme="minorHAnsi"/>
          <w:sz w:val="22"/>
          <w:szCs w:val="22"/>
        </w:rPr>
        <w:t>/y</w:t>
      </w:r>
      <w:r w:rsidRPr="00D9473C">
        <w:rPr>
          <w:rFonts w:asciiTheme="minorHAnsi" w:hAnsiTheme="minorHAnsi" w:cstheme="minorHAnsi"/>
          <w:sz w:val="22"/>
          <w:szCs w:val="22"/>
        </w:rPr>
        <w:t xml:space="preserve"> Wykonawcy ww. zasoby, w następującym zakresie (należy podać informacje umożliwiające ocenę spełnienia warunków przez udostępniane zasoby):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1"/>
      </w:tblGrid>
      <w:tr w:rsidR="003A01D4" w:rsidRPr="00D9473C" w14:paraId="1544FDD6" w14:textId="77777777" w:rsidTr="00E10613">
        <w:trPr>
          <w:trHeight w:val="454"/>
        </w:trPr>
        <w:tc>
          <w:tcPr>
            <w:tcW w:w="9060" w:type="dxa"/>
            <w:vAlign w:val="bottom"/>
          </w:tcPr>
          <w:p w14:paraId="33B72CF8" w14:textId="77777777"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14:paraId="08925D97" w14:textId="77777777" w:rsidTr="00E10613">
        <w:trPr>
          <w:trHeight w:val="454"/>
        </w:trPr>
        <w:tc>
          <w:tcPr>
            <w:tcW w:w="9060" w:type="dxa"/>
            <w:vAlign w:val="bottom"/>
          </w:tcPr>
          <w:p w14:paraId="12CAC91F" w14:textId="77777777"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1D2D97" w14:textId="77777777" w:rsidR="002D3343" w:rsidRPr="00D9473C" w:rsidRDefault="002D3343" w:rsidP="005F778C">
      <w:pPr>
        <w:rPr>
          <w:rFonts w:asciiTheme="minorHAnsi" w:hAnsiTheme="minorHAnsi" w:cstheme="minorHAnsi"/>
          <w:sz w:val="22"/>
          <w:szCs w:val="22"/>
        </w:rPr>
      </w:pPr>
    </w:p>
    <w:p w14:paraId="646ADB7C" w14:textId="77777777" w:rsidR="008A7CFF" w:rsidRDefault="008A7CFF" w:rsidP="005F778C">
      <w:pPr>
        <w:rPr>
          <w:rFonts w:asciiTheme="minorHAnsi" w:hAnsiTheme="minorHAnsi" w:cstheme="minorHAnsi"/>
          <w:sz w:val="22"/>
          <w:szCs w:val="22"/>
        </w:rPr>
      </w:pPr>
    </w:p>
    <w:p w14:paraId="727317F5" w14:textId="77777777" w:rsidR="00831304" w:rsidRDefault="00831304" w:rsidP="005F778C">
      <w:pPr>
        <w:rPr>
          <w:rFonts w:asciiTheme="minorHAnsi" w:hAnsiTheme="minorHAnsi" w:cstheme="minorHAnsi"/>
          <w:sz w:val="22"/>
          <w:szCs w:val="22"/>
        </w:rPr>
      </w:pPr>
    </w:p>
    <w:p w14:paraId="446B1222" w14:textId="77777777" w:rsidR="00831304" w:rsidRPr="00D9473C" w:rsidRDefault="00831304" w:rsidP="005F778C">
      <w:pPr>
        <w:rPr>
          <w:rFonts w:asciiTheme="minorHAnsi" w:hAnsiTheme="minorHAnsi" w:cstheme="minorHAnsi"/>
          <w:sz w:val="22"/>
          <w:szCs w:val="22"/>
        </w:rPr>
      </w:pPr>
    </w:p>
    <w:p w14:paraId="5AA36D34" w14:textId="77777777" w:rsidR="005F778C" w:rsidRPr="00D9473C" w:rsidRDefault="005F778C" w:rsidP="00EA488E">
      <w:pPr>
        <w:pStyle w:val="Akapitzlist"/>
        <w:numPr>
          <w:ilvl w:val="5"/>
          <w:numId w:val="37"/>
        </w:numPr>
        <w:tabs>
          <w:tab w:val="clear" w:pos="4500"/>
          <w:tab w:val="num" w:pos="851"/>
        </w:tabs>
        <w:ind w:hanging="4074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Sposób wykorzystania udostępnionych zasobów będzie następujący:</w:t>
      </w:r>
    </w:p>
    <w:p w14:paraId="4AA14F56" w14:textId="77777777" w:rsidR="005F778C" w:rsidRPr="00D9473C" w:rsidRDefault="005F778C" w:rsidP="005F778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1"/>
      </w:tblGrid>
      <w:tr w:rsidR="003A01D4" w:rsidRPr="00D9473C" w14:paraId="69294800" w14:textId="77777777" w:rsidTr="00E10613">
        <w:trPr>
          <w:trHeight w:val="454"/>
        </w:trPr>
        <w:tc>
          <w:tcPr>
            <w:tcW w:w="9060" w:type="dxa"/>
            <w:vAlign w:val="bottom"/>
          </w:tcPr>
          <w:p w14:paraId="296D8237" w14:textId="77777777"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14:paraId="2053A515" w14:textId="77777777" w:rsidTr="00E10613">
        <w:trPr>
          <w:trHeight w:val="454"/>
        </w:trPr>
        <w:tc>
          <w:tcPr>
            <w:tcW w:w="9060" w:type="dxa"/>
            <w:vAlign w:val="bottom"/>
          </w:tcPr>
          <w:p w14:paraId="6FBC27E6" w14:textId="77777777"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F0DA4A" w14:textId="77777777" w:rsidR="005F778C" w:rsidRPr="00D9473C" w:rsidRDefault="005F778C" w:rsidP="005F778C">
      <w:pPr>
        <w:rPr>
          <w:rFonts w:asciiTheme="minorHAnsi" w:hAnsiTheme="minorHAnsi" w:cstheme="minorHAnsi"/>
          <w:sz w:val="22"/>
          <w:szCs w:val="22"/>
        </w:rPr>
      </w:pPr>
    </w:p>
    <w:p w14:paraId="09F3238D" w14:textId="77777777" w:rsidR="005F778C" w:rsidRPr="00D9473C" w:rsidRDefault="005F778C" w:rsidP="00EA488E">
      <w:pPr>
        <w:pStyle w:val="Akapitzlist"/>
        <w:numPr>
          <w:ilvl w:val="5"/>
          <w:numId w:val="37"/>
        </w:numPr>
        <w:tabs>
          <w:tab w:val="clear" w:pos="4500"/>
          <w:tab w:val="num" w:pos="709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Zakres i okres mojego</w:t>
      </w:r>
      <w:r w:rsidR="003A01D4" w:rsidRPr="00D9473C">
        <w:rPr>
          <w:rFonts w:asciiTheme="minorHAnsi" w:hAnsiTheme="minorHAnsi" w:cstheme="minorHAnsi"/>
          <w:sz w:val="22"/>
          <w:szCs w:val="22"/>
        </w:rPr>
        <w:t>/naszego</w:t>
      </w:r>
      <w:r w:rsidRPr="00D9473C">
        <w:rPr>
          <w:rFonts w:asciiTheme="minorHAnsi" w:hAnsiTheme="minorHAnsi" w:cstheme="minorHAnsi"/>
          <w:sz w:val="22"/>
          <w:szCs w:val="22"/>
        </w:rPr>
        <w:t xml:space="preserve"> udziału przy wykonywaniu zamówienia zasobów będzie następujący: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1"/>
      </w:tblGrid>
      <w:tr w:rsidR="003A01D4" w:rsidRPr="00D9473C" w14:paraId="686AF1EC" w14:textId="77777777" w:rsidTr="00E10613">
        <w:trPr>
          <w:trHeight w:val="454"/>
        </w:trPr>
        <w:tc>
          <w:tcPr>
            <w:tcW w:w="9060" w:type="dxa"/>
            <w:vAlign w:val="bottom"/>
          </w:tcPr>
          <w:p w14:paraId="4FA78375" w14:textId="77777777"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14:paraId="675557CA" w14:textId="77777777" w:rsidTr="00E10613">
        <w:trPr>
          <w:trHeight w:val="454"/>
        </w:trPr>
        <w:tc>
          <w:tcPr>
            <w:tcW w:w="9060" w:type="dxa"/>
            <w:vAlign w:val="bottom"/>
          </w:tcPr>
          <w:p w14:paraId="69CFE371" w14:textId="77777777"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15D63F" w14:textId="77777777" w:rsidR="005F778C" w:rsidRPr="00D9473C" w:rsidRDefault="005F778C" w:rsidP="005F778C">
      <w:pPr>
        <w:rPr>
          <w:rFonts w:asciiTheme="minorHAnsi" w:hAnsiTheme="minorHAnsi" w:cstheme="minorHAnsi"/>
          <w:sz w:val="22"/>
          <w:szCs w:val="22"/>
        </w:rPr>
      </w:pPr>
    </w:p>
    <w:p w14:paraId="70C8FE02" w14:textId="77777777" w:rsidR="003A01D4" w:rsidRPr="00D9473C" w:rsidRDefault="003A01D4" w:rsidP="006711B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C58BBC" w14:textId="77777777" w:rsidR="005F778C" w:rsidRPr="00D9473C" w:rsidRDefault="005F778C" w:rsidP="00EA488E">
      <w:pPr>
        <w:pStyle w:val="Akapitzlist"/>
        <w:numPr>
          <w:ilvl w:val="5"/>
          <w:numId w:val="37"/>
        </w:numPr>
        <w:tabs>
          <w:tab w:val="clear" w:pos="4500"/>
          <w:tab w:val="num" w:pos="709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Będę</w:t>
      </w:r>
      <w:r w:rsidR="003A01D4" w:rsidRPr="00D9473C">
        <w:rPr>
          <w:rFonts w:asciiTheme="minorHAnsi" w:hAnsiTheme="minorHAnsi" w:cstheme="minorHAnsi"/>
          <w:sz w:val="22"/>
          <w:szCs w:val="22"/>
        </w:rPr>
        <w:t>/Będziemy</w:t>
      </w:r>
      <w:r w:rsidRPr="00D9473C">
        <w:rPr>
          <w:rFonts w:asciiTheme="minorHAnsi" w:hAnsiTheme="minorHAnsi" w:cstheme="minorHAnsi"/>
          <w:sz w:val="22"/>
          <w:szCs w:val="22"/>
        </w:rPr>
        <w:t xml:space="preserve"> realizował</w:t>
      </w:r>
      <w:r w:rsidR="003A01D4" w:rsidRPr="00D9473C">
        <w:rPr>
          <w:rFonts w:asciiTheme="minorHAnsi" w:hAnsiTheme="minorHAnsi" w:cstheme="minorHAnsi"/>
          <w:sz w:val="22"/>
          <w:szCs w:val="22"/>
        </w:rPr>
        <w:t>/li</w:t>
      </w:r>
      <w:r w:rsidRPr="00D9473C">
        <w:rPr>
          <w:rFonts w:asciiTheme="minorHAnsi" w:hAnsiTheme="minorHAnsi" w:cstheme="minorHAnsi"/>
          <w:sz w:val="22"/>
          <w:szCs w:val="22"/>
        </w:rPr>
        <w:t xml:space="preserve"> niżej wymienione </w:t>
      </w:r>
      <w:r w:rsidR="00831304">
        <w:rPr>
          <w:rFonts w:asciiTheme="minorHAnsi" w:hAnsiTheme="minorHAnsi" w:cstheme="minorHAnsi"/>
          <w:sz w:val="22"/>
          <w:szCs w:val="22"/>
        </w:rPr>
        <w:t>dostawy/</w:t>
      </w:r>
      <w:r w:rsidRPr="00D9473C">
        <w:rPr>
          <w:rFonts w:asciiTheme="minorHAnsi" w:hAnsiTheme="minorHAnsi" w:cstheme="minorHAnsi"/>
          <w:sz w:val="22"/>
          <w:szCs w:val="22"/>
        </w:rPr>
        <w:t xml:space="preserve">usługi, których dotyczą udostępniane zasoby odnoszące się do warunków udziału dot. </w:t>
      </w:r>
      <w:r w:rsidR="003A01D4" w:rsidRPr="00D9473C">
        <w:rPr>
          <w:rFonts w:asciiTheme="minorHAnsi" w:hAnsiTheme="minorHAnsi" w:cstheme="minorHAnsi"/>
          <w:sz w:val="22"/>
          <w:szCs w:val="22"/>
        </w:rPr>
        <w:t>w</w:t>
      </w:r>
      <w:r w:rsidR="00AB5D2D" w:rsidRPr="00D9473C">
        <w:rPr>
          <w:rFonts w:asciiTheme="minorHAnsi" w:hAnsiTheme="minorHAnsi" w:cstheme="minorHAnsi"/>
          <w:sz w:val="22"/>
          <w:szCs w:val="22"/>
        </w:rPr>
        <w:t>ykształcenia, kwalifikacji zawodowych lub doświadczenia, na których polega Wykonawca: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3A01D4" w:rsidRPr="00D9473C" w14:paraId="2A9BCA1C" w14:textId="77777777" w:rsidTr="003A01D4">
        <w:trPr>
          <w:trHeight w:val="454"/>
        </w:trPr>
        <w:tc>
          <w:tcPr>
            <w:tcW w:w="8710" w:type="dxa"/>
            <w:vAlign w:val="bottom"/>
          </w:tcPr>
          <w:p w14:paraId="5A8E929F" w14:textId="77777777"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14:paraId="247A91C9" w14:textId="77777777" w:rsidTr="003A01D4">
        <w:trPr>
          <w:trHeight w:val="454"/>
        </w:trPr>
        <w:tc>
          <w:tcPr>
            <w:tcW w:w="8710" w:type="dxa"/>
            <w:vAlign w:val="bottom"/>
          </w:tcPr>
          <w:p w14:paraId="35A560AD" w14:textId="77777777"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14:paraId="25C3F591" w14:textId="77777777" w:rsidTr="003A01D4">
        <w:trPr>
          <w:trHeight w:val="454"/>
        </w:trPr>
        <w:tc>
          <w:tcPr>
            <w:tcW w:w="8710" w:type="dxa"/>
            <w:vAlign w:val="bottom"/>
          </w:tcPr>
          <w:p w14:paraId="0D3783B2" w14:textId="77777777"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14:paraId="363C7C70" w14:textId="77777777" w:rsidTr="003A01D4">
        <w:trPr>
          <w:trHeight w:val="454"/>
        </w:trPr>
        <w:tc>
          <w:tcPr>
            <w:tcW w:w="8710" w:type="dxa"/>
            <w:vAlign w:val="bottom"/>
          </w:tcPr>
          <w:p w14:paraId="69B09477" w14:textId="77777777"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7E9B0B" w14:textId="77777777" w:rsidR="002D3343" w:rsidRPr="00D9473C" w:rsidRDefault="002D3343" w:rsidP="005F778C">
      <w:pPr>
        <w:tabs>
          <w:tab w:val="num" w:pos="709"/>
        </w:tabs>
        <w:ind w:hanging="4074"/>
        <w:rPr>
          <w:rFonts w:asciiTheme="minorHAnsi" w:hAnsiTheme="minorHAnsi" w:cstheme="minorHAnsi"/>
          <w:sz w:val="22"/>
          <w:szCs w:val="22"/>
        </w:rPr>
      </w:pPr>
    </w:p>
    <w:p w14:paraId="190EE458" w14:textId="77777777" w:rsidR="006711BE" w:rsidRPr="00D9473C" w:rsidRDefault="00EF0D60" w:rsidP="00EF0D60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        </w:t>
      </w:r>
    </w:p>
    <w:p w14:paraId="6B5AB44C" w14:textId="77777777" w:rsidR="006711BE" w:rsidRPr="00D9473C" w:rsidRDefault="0096130E" w:rsidP="0096130E">
      <w:pPr>
        <w:tabs>
          <w:tab w:val="left" w:pos="1582"/>
        </w:tabs>
        <w:spacing w:before="24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Oświadczam, że jestem świadomy, iż w przypadku szkody Zamawiającego powstałej wskutek nieudostępnienia ww. zasobów odpowiadam wobec Zamawiającego solidarnie z ww. Wykonawcą</w:t>
      </w:r>
      <w:r w:rsidR="00831304">
        <w:rPr>
          <w:rFonts w:asciiTheme="minorHAnsi" w:hAnsiTheme="minorHAnsi" w:cstheme="minorHAnsi"/>
          <w:sz w:val="22"/>
          <w:szCs w:val="22"/>
        </w:rPr>
        <w:t>.</w:t>
      </w:r>
      <w:r w:rsidRPr="00D9473C">
        <w:rPr>
          <w:rFonts w:asciiTheme="minorHAnsi" w:hAnsiTheme="minorHAnsi" w:cstheme="minorHAnsi"/>
          <w:sz w:val="22"/>
          <w:szCs w:val="22"/>
        </w:rPr>
        <w:t xml:space="preserve"> Moja odpowiedzialność wygasa jeżeli nieudostępnienie przedmiotowych zasobów nastąpiło na skutek okoliczności, za które nie ponoszę winy.</w:t>
      </w:r>
    </w:p>
    <w:p w14:paraId="11C3A785" w14:textId="77777777" w:rsidR="00A42C5B" w:rsidRPr="00D9473C" w:rsidRDefault="00A42C5B" w:rsidP="0096130E">
      <w:pPr>
        <w:tabs>
          <w:tab w:val="left" w:pos="1582"/>
        </w:tabs>
        <w:spacing w:before="240"/>
        <w:ind w:left="284"/>
        <w:jc w:val="both"/>
        <w:rPr>
          <w:rFonts w:asciiTheme="minorHAnsi" w:hAnsiTheme="minorHAnsi" w:cstheme="minorHAnsi"/>
          <w:sz w:val="19"/>
          <w:szCs w:val="19"/>
        </w:rPr>
      </w:pPr>
    </w:p>
    <w:p w14:paraId="4EB4B84F" w14:textId="77777777" w:rsidR="00EF0D60" w:rsidRPr="00D9473C" w:rsidRDefault="006711BE" w:rsidP="00EF0D60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    </w:t>
      </w:r>
      <w:r w:rsidR="00EF0D60" w:rsidRPr="00D9473C">
        <w:rPr>
          <w:rFonts w:asciiTheme="minorHAnsi" w:hAnsiTheme="minorHAnsi" w:cstheme="minorHAnsi"/>
          <w:sz w:val="19"/>
          <w:szCs w:val="19"/>
        </w:rPr>
        <w:t xml:space="preserve"> ________________________                                                 </w:t>
      </w:r>
    </w:p>
    <w:p w14:paraId="060F9B46" w14:textId="77777777" w:rsidR="00AB5D2D" w:rsidRPr="00D9473C" w:rsidRDefault="00EF0D60" w:rsidP="00EF0D60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</w:t>
      </w:r>
      <w:r w:rsidR="00AB5D2D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(miejscowość, data)  </w:t>
      </w:r>
    </w:p>
    <w:p w14:paraId="1FC4877A" w14:textId="77777777" w:rsidR="00AB5D2D" w:rsidRPr="00D9473C" w:rsidRDefault="00EF0D60" w:rsidP="00AB5D2D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</w:t>
      </w:r>
      <w:r w:rsidR="00FE01BA" w:rsidRPr="00D9473C">
        <w:rPr>
          <w:rFonts w:asciiTheme="minorHAnsi" w:hAnsiTheme="minorHAnsi" w:cstheme="minorHAnsi"/>
          <w:i/>
          <w:iCs/>
          <w:sz w:val="19"/>
          <w:szCs w:val="19"/>
        </w:rPr>
        <w:t>______________</w:t>
      </w:r>
      <w:r w:rsidR="00AB5D2D" w:rsidRPr="00D9473C">
        <w:rPr>
          <w:rFonts w:asciiTheme="minorHAnsi" w:hAnsiTheme="minorHAnsi" w:cstheme="minorHAnsi"/>
          <w:sz w:val="19"/>
          <w:szCs w:val="19"/>
        </w:rPr>
        <w:t>_______________________________________</w:t>
      </w:r>
    </w:p>
    <w:p w14:paraId="518E0BE4" w14:textId="77777777" w:rsidR="00EF0D60" w:rsidRPr="00D9473C" w:rsidRDefault="00EF0D60" w:rsidP="00A1490B">
      <w:pPr>
        <w:tabs>
          <w:tab w:val="left" w:pos="1582"/>
        </w:tabs>
        <w:jc w:val="right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</w:t>
      </w:r>
      <w:r w:rsidR="00FE01BA" w:rsidRPr="00D9473C">
        <w:rPr>
          <w:rFonts w:asciiTheme="minorHAnsi" w:hAnsiTheme="minorHAnsi" w:cstheme="minorHAnsi"/>
          <w:i/>
          <w:iCs/>
          <w:sz w:val="19"/>
          <w:szCs w:val="19"/>
        </w:rPr>
        <w:tab/>
      </w:r>
      <w:r w:rsidR="00FE01BA" w:rsidRPr="00D9473C">
        <w:rPr>
          <w:rFonts w:asciiTheme="minorHAnsi" w:hAnsiTheme="minorHAnsi" w:cstheme="minorHAnsi"/>
          <w:i/>
          <w:iCs/>
          <w:sz w:val="19"/>
          <w:szCs w:val="19"/>
        </w:rPr>
        <w:tab/>
      </w:r>
      <w:r w:rsidR="00FE01BA" w:rsidRPr="00D9473C">
        <w:rPr>
          <w:rFonts w:asciiTheme="minorHAnsi" w:hAnsiTheme="minorHAnsi" w:cstheme="minorHAnsi"/>
          <w:i/>
          <w:iCs/>
          <w:sz w:val="19"/>
          <w:szCs w:val="19"/>
        </w:rPr>
        <w:tab/>
      </w:r>
      <w:r w:rsidR="00FE01BA" w:rsidRPr="00D9473C">
        <w:rPr>
          <w:rFonts w:asciiTheme="minorHAnsi" w:hAnsiTheme="minorHAnsi" w:cstheme="minorHAnsi"/>
          <w:i/>
          <w:iCs/>
          <w:sz w:val="19"/>
          <w:szCs w:val="19"/>
        </w:rPr>
        <w:tab/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(podpis i pieczątka imienna</w:t>
      </w:r>
      <w:r w:rsidR="00AB5D2D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>osoby/osób upoważnionej/</w:t>
      </w:r>
      <w:proofErr w:type="spellStart"/>
      <w:r w:rsidRPr="00D9473C">
        <w:rPr>
          <w:rFonts w:asciiTheme="minorHAnsi" w:hAnsiTheme="minorHAnsi" w:cstheme="minorHAnsi"/>
          <w:i/>
          <w:iCs/>
          <w:sz w:val="19"/>
          <w:szCs w:val="19"/>
        </w:rPr>
        <w:t>ych</w:t>
      </w:r>
      <w:proofErr w:type="spellEnd"/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do  reprezentowania </w:t>
      </w:r>
      <w:r w:rsidR="00AB5D2D" w:rsidRPr="00D9473C">
        <w:rPr>
          <w:rFonts w:asciiTheme="minorHAnsi" w:hAnsiTheme="minorHAnsi" w:cstheme="minorHAnsi"/>
          <w:i/>
          <w:iCs/>
          <w:sz w:val="19"/>
          <w:szCs w:val="19"/>
        </w:rPr>
        <w:t>Podmiotu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>)</w:t>
      </w:r>
      <w:r w:rsidRPr="00D9473C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36227734" w14:textId="77777777" w:rsidR="00FE01BA" w:rsidRPr="00D9473C" w:rsidRDefault="00FE01BA" w:rsidP="002D3343">
      <w:pPr>
        <w:rPr>
          <w:rFonts w:asciiTheme="minorHAnsi" w:hAnsiTheme="minorHAnsi" w:cstheme="minorHAnsi"/>
        </w:rPr>
      </w:pPr>
    </w:p>
    <w:p w14:paraId="6343CF78" w14:textId="37BFAD10" w:rsidR="002D3343" w:rsidRPr="00D9473C" w:rsidRDefault="002D3343" w:rsidP="002D3343">
      <w:pPr>
        <w:rPr>
          <w:rFonts w:asciiTheme="minorHAnsi" w:hAnsiTheme="minorHAnsi" w:cstheme="minorHAnsi"/>
          <w:sz w:val="20"/>
        </w:rPr>
      </w:pPr>
    </w:p>
    <w:p w14:paraId="3B7B16AB" w14:textId="443019D2" w:rsidR="002D3343" w:rsidRPr="00D9473C" w:rsidRDefault="002D3343" w:rsidP="002D3343">
      <w:pPr>
        <w:rPr>
          <w:rFonts w:asciiTheme="minorHAnsi" w:hAnsiTheme="minorHAnsi" w:cstheme="minorHAnsi"/>
          <w:sz w:val="20"/>
        </w:rPr>
      </w:pPr>
    </w:p>
    <w:p w14:paraId="17544724" w14:textId="1D364F9A" w:rsidR="00E04A3E" w:rsidRDefault="00E04A3E" w:rsidP="00113387">
      <w:pPr>
        <w:pStyle w:val="Nagwek1"/>
        <w:spacing w:before="240"/>
        <w:ind w:left="357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sz w:val="23"/>
          <w:szCs w:val="23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65CF54C8" wp14:editId="47987CF8">
                <wp:simplePos x="0" y="0"/>
                <wp:positionH relativeFrom="margin">
                  <wp:align>left</wp:align>
                </wp:positionH>
                <wp:positionV relativeFrom="paragraph">
                  <wp:posOffset>5163</wp:posOffset>
                </wp:positionV>
                <wp:extent cx="2295525" cy="1024128"/>
                <wp:effectExtent l="0" t="0" r="28575" b="24130"/>
                <wp:wrapNone/>
                <wp:docPr id="13" name="Prostokąt: zaokrąglone rogi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41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493097" w14:textId="77777777" w:rsidR="00E92FA6" w:rsidRDefault="00E92FA6" w:rsidP="00D9473C"/>
                          <w:p w14:paraId="7FD9ED77" w14:textId="77777777" w:rsidR="00E92FA6" w:rsidRDefault="00E92FA6" w:rsidP="00D9473C">
                            <w:pPr>
                              <w:widowControl w:val="0"/>
                            </w:pPr>
                          </w:p>
                          <w:p w14:paraId="6677DB8D" w14:textId="77777777" w:rsidR="00E92FA6" w:rsidRDefault="00E92FA6" w:rsidP="00D9473C">
                            <w:pPr>
                              <w:widowControl w:val="0"/>
                            </w:pPr>
                          </w:p>
                          <w:p w14:paraId="1F2E8AAA" w14:textId="77777777" w:rsidR="00E92FA6" w:rsidRPr="00CF05AB" w:rsidRDefault="00E92FA6" w:rsidP="00D9473C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578A5873" w14:textId="77777777" w:rsidR="00E92FA6" w:rsidRPr="008E22F0" w:rsidRDefault="00E92FA6" w:rsidP="00D9473C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E22F0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14:paraId="7170128F" w14:textId="77777777" w:rsidR="00E92FA6" w:rsidRDefault="00E92FA6" w:rsidP="00D9473C"/>
                          <w:p w14:paraId="7384EF88" w14:textId="77777777" w:rsidR="00E92FA6" w:rsidRDefault="00E92FA6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14:paraId="4DE630B6" w14:textId="77777777" w:rsidR="00E92FA6" w:rsidRDefault="00E92FA6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12E79D26" w14:textId="77777777" w:rsidR="00E92FA6" w:rsidRPr="003531E8" w:rsidRDefault="00E92FA6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CF54C8" id="Prostokąt: zaokrąglone rogi 13" o:spid="_x0000_s1033" style="position:absolute;left:0;text-align:left;margin-left:0;margin-top:.4pt;width:180.75pt;height:80.65pt;z-index:251754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" o:allowincell="f">
                <v:textbox>
                  <w:txbxContent>
                    <w:p w14:paraId="51493097" w14:textId="77777777" w:rsidR="00E92FA6" w:rsidRDefault="00E92FA6" w:rsidP="00D9473C"/>
                    <w:p w14:paraId="7FD9ED77" w14:textId="77777777" w:rsidR="00E92FA6" w:rsidRDefault="00E92FA6" w:rsidP="00D9473C">
                      <w:pPr>
                        <w:widowControl w:val="0"/>
                      </w:pPr>
                    </w:p>
                    <w:p w14:paraId="6677DB8D" w14:textId="77777777" w:rsidR="00E92FA6" w:rsidRDefault="00E92FA6" w:rsidP="00D9473C">
                      <w:pPr>
                        <w:widowControl w:val="0"/>
                      </w:pPr>
                    </w:p>
                    <w:p w14:paraId="1F2E8AAA" w14:textId="77777777" w:rsidR="00E92FA6" w:rsidRPr="00CF05AB" w:rsidRDefault="00E92FA6" w:rsidP="00D9473C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14:paraId="578A5873" w14:textId="77777777" w:rsidR="00E92FA6" w:rsidRPr="008E22F0" w:rsidRDefault="00E92FA6" w:rsidP="00D9473C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E22F0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14:paraId="7170128F" w14:textId="77777777" w:rsidR="00E92FA6" w:rsidRDefault="00E92FA6" w:rsidP="00D9473C"/>
                    <w:p w14:paraId="7384EF88" w14:textId="77777777" w:rsidR="00E92FA6" w:rsidRDefault="00E92FA6" w:rsidP="00D9473C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14:paraId="4DE630B6" w14:textId="77777777" w:rsidR="00E92FA6" w:rsidRDefault="00E92FA6" w:rsidP="00D9473C">
                      <w:pPr>
                        <w:jc w:val="center"/>
                        <w:rPr>
                          <w:i/>
                        </w:rPr>
                      </w:pPr>
                    </w:p>
                    <w:p w14:paraId="12E79D26" w14:textId="77777777" w:rsidR="00E92FA6" w:rsidRPr="003531E8" w:rsidRDefault="00E92FA6" w:rsidP="00D9473C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C21836C" w14:textId="5E8BB278" w:rsidR="00E508A8" w:rsidRPr="00D9473C" w:rsidRDefault="00E508A8" w:rsidP="00113387">
      <w:pPr>
        <w:pStyle w:val="Nagwek1"/>
        <w:spacing w:before="240"/>
        <w:ind w:left="357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D9473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ZAŁĄCZNIK NR </w:t>
      </w:r>
      <w:r w:rsidR="00B264C1" w:rsidRPr="00D9473C">
        <w:rPr>
          <w:rFonts w:asciiTheme="minorHAnsi" w:hAnsiTheme="minorHAnsi" w:cstheme="minorHAnsi"/>
          <w:color w:val="000000"/>
          <w:sz w:val="22"/>
          <w:szCs w:val="22"/>
          <w:u w:val="single"/>
        </w:rPr>
        <w:t>5</w:t>
      </w:r>
      <w:r w:rsidR="0035790C" w:rsidRPr="00D9473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D9473C">
        <w:rPr>
          <w:rFonts w:asciiTheme="minorHAnsi" w:hAnsiTheme="minorHAnsi" w:cstheme="minorHAnsi"/>
          <w:color w:val="000000"/>
          <w:sz w:val="22"/>
          <w:szCs w:val="22"/>
          <w:u w:val="single"/>
        </w:rPr>
        <w:t>do SIWZ</w:t>
      </w:r>
    </w:p>
    <w:p w14:paraId="2CBBB641" w14:textId="6645C227" w:rsidR="00E508A8" w:rsidRPr="00D9473C" w:rsidRDefault="00E508A8" w:rsidP="000941AF">
      <w:pPr>
        <w:pStyle w:val="Nagwek1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E8273F" w:rsidRPr="00D9473C">
        <w:rPr>
          <w:rFonts w:asciiTheme="minorHAnsi" w:hAnsiTheme="minorHAnsi" w:cstheme="minorHAnsi"/>
          <w:sz w:val="22"/>
          <w:szCs w:val="22"/>
        </w:rPr>
        <w:t>dot. GRUPY KAPITAŁOWEJ</w:t>
      </w:r>
    </w:p>
    <w:p w14:paraId="384BA45F" w14:textId="4DAE58EB" w:rsidR="00E508A8" w:rsidRPr="00D9473C" w:rsidRDefault="00E508A8" w:rsidP="00E508A8">
      <w:pPr>
        <w:rPr>
          <w:rFonts w:asciiTheme="minorHAnsi" w:hAnsiTheme="minorHAnsi" w:cstheme="minorHAnsi"/>
          <w:sz w:val="22"/>
          <w:szCs w:val="22"/>
        </w:rPr>
      </w:pPr>
    </w:p>
    <w:p w14:paraId="240EF8A3" w14:textId="77777777" w:rsidR="00025A22" w:rsidRPr="00D9473C" w:rsidRDefault="00025A22" w:rsidP="00957217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D654E44" w14:textId="77777777" w:rsidR="00E508A8" w:rsidRPr="00D9473C" w:rsidRDefault="00E508A8" w:rsidP="00E508A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9473C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D9473C">
        <w:rPr>
          <w:rFonts w:asciiTheme="minorHAnsi" w:eastAsia="TimesNewRoman,Bold" w:hAnsiTheme="minorHAnsi" w:cstheme="minorHAnsi"/>
          <w:b/>
          <w:bCs/>
          <w:sz w:val="22"/>
          <w:szCs w:val="22"/>
        </w:rPr>
        <w:t>Ś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>WIADCZENIE</w:t>
      </w:r>
    </w:p>
    <w:p w14:paraId="62788ABA" w14:textId="77777777" w:rsidR="00E508A8" w:rsidRPr="00D9473C" w:rsidRDefault="00E508A8" w:rsidP="00E34CA7">
      <w:pPr>
        <w:spacing w:after="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9473C">
        <w:rPr>
          <w:rFonts w:asciiTheme="minorHAnsi" w:hAnsiTheme="minorHAnsi" w:cstheme="minorHAnsi"/>
          <w:b/>
          <w:bCs/>
          <w:sz w:val="22"/>
          <w:szCs w:val="22"/>
        </w:rPr>
        <w:t>o przynale</w:t>
      </w:r>
      <w:r w:rsidRPr="00D9473C">
        <w:rPr>
          <w:rFonts w:asciiTheme="minorHAnsi" w:eastAsia="TimesNewRoman,Bold" w:hAnsiTheme="minorHAnsi" w:cstheme="minorHAnsi"/>
          <w:b/>
          <w:bCs/>
          <w:sz w:val="22"/>
          <w:szCs w:val="22"/>
        </w:rPr>
        <w:t>ż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>no</w:t>
      </w:r>
      <w:r w:rsidRPr="00D9473C">
        <w:rPr>
          <w:rFonts w:asciiTheme="minorHAnsi" w:eastAsia="TimesNewRoman,Bold" w:hAnsiTheme="minorHAnsi" w:cstheme="minorHAnsi"/>
          <w:b/>
          <w:bCs/>
          <w:sz w:val="22"/>
          <w:szCs w:val="22"/>
        </w:rPr>
        <w:t>ś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>ci lub braku przynale</w:t>
      </w:r>
      <w:r w:rsidRPr="00D9473C">
        <w:rPr>
          <w:rFonts w:asciiTheme="minorHAnsi" w:eastAsia="TimesNewRoman,Bold" w:hAnsiTheme="minorHAnsi" w:cstheme="minorHAnsi"/>
          <w:b/>
          <w:bCs/>
          <w:sz w:val="22"/>
          <w:szCs w:val="22"/>
        </w:rPr>
        <w:t>ż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>no</w:t>
      </w:r>
      <w:r w:rsidRPr="00D9473C">
        <w:rPr>
          <w:rFonts w:asciiTheme="minorHAnsi" w:eastAsia="TimesNewRoman,Bold" w:hAnsiTheme="minorHAnsi" w:cstheme="minorHAnsi"/>
          <w:b/>
          <w:bCs/>
          <w:sz w:val="22"/>
          <w:szCs w:val="22"/>
        </w:rPr>
        <w:t>ś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>ci do</w:t>
      </w:r>
      <w:r w:rsidR="007D23E2" w:rsidRPr="00D9473C">
        <w:rPr>
          <w:rFonts w:asciiTheme="minorHAnsi" w:hAnsiTheme="minorHAnsi" w:cstheme="minorHAnsi"/>
          <w:b/>
          <w:bCs/>
          <w:sz w:val="22"/>
          <w:szCs w:val="22"/>
        </w:rPr>
        <w:t xml:space="preserve"> tej samej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 xml:space="preserve"> grupy kapitałowej* </w:t>
      </w:r>
    </w:p>
    <w:p w14:paraId="456EDD82" w14:textId="77777777" w:rsidR="00E508A8" w:rsidRPr="00D9473C" w:rsidRDefault="007D23E2" w:rsidP="00E34CA7">
      <w:pPr>
        <w:spacing w:after="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9473C">
        <w:rPr>
          <w:rFonts w:asciiTheme="minorHAnsi" w:hAnsiTheme="minorHAnsi" w:cstheme="minorHAnsi"/>
          <w:b/>
          <w:bCs/>
          <w:sz w:val="22"/>
          <w:szCs w:val="22"/>
        </w:rPr>
        <w:t>o której mowa</w:t>
      </w:r>
      <w:r w:rsidR="00E508A8" w:rsidRPr="00D9473C">
        <w:rPr>
          <w:rFonts w:asciiTheme="minorHAnsi" w:hAnsiTheme="minorHAnsi" w:cstheme="minorHAnsi"/>
          <w:b/>
          <w:bCs/>
          <w:sz w:val="22"/>
          <w:szCs w:val="22"/>
        </w:rPr>
        <w:t xml:space="preserve"> art. 2</w:t>
      </w:r>
      <w:r w:rsidR="00E8273F" w:rsidRPr="00D9473C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E508A8" w:rsidRPr="00D9473C">
        <w:rPr>
          <w:rFonts w:asciiTheme="minorHAnsi" w:hAnsiTheme="minorHAnsi" w:cstheme="minorHAnsi"/>
          <w:b/>
          <w:bCs/>
          <w:sz w:val="22"/>
          <w:szCs w:val="22"/>
        </w:rPr>
        <w:t xml:space="preserve"> ust. 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>1 pkt 23</w:t>
      </w:r>
      <w:r w:rsidR="00E508A8" w:rsidRPr="00D9473C">
        <w:rPr>
          <w:rFonts w:asciiTheme="minorHAnsi" w:hAnsiTheme="minorHAnsi" w:cstheme="minorHAnsi"/>
          <w:b/>
          <w:bCs/>
          <w:sz w:val="22"/>
          <w:szCs w:val="22"/>
        </w:rPr>
        <w:t xml:space="preserve"> ustawy Prawo zamówie</w:t>
      </w:r>
      <w:r w:rsidR="00E508A8" w:rsidRPr="00D9473C">
        <w:rPr>
          <w:rFonts w:asciiTheme="minorHAnsi" w:eastAsia="TimesNewRoman,Bold" w:hAnsiTheme="minorHAnsi" w:cstheme="minorHAnsi"/>
          <w:b/>
          <w:bCs/>
          <w:sz w:val="22"/>
          <w:szCs w:val="22"/>
        </w:rPr>
        <w:t>ń p</w:t>
      </w:r>
      <w:r w:rsidR="00E508A8" w:rsidRPr="00D9473C">
        <w:rPr>
          <w:rFonts w:asciiTheme="minorHAnsi" w:hAnsiTheme="minorHAnsi" w:cstheme="minorHAnsi"/>
          <w:b/>
          <w:bCs/>
          <w:sz w:val="22"/>
          <w:szCs w:val="22"/>
        </w:rPr>
        <w:t>ublicznych</w:t>
      </w:r>
    </w:p>
    <w:p w14:paraId="49349932" w14:textId="6C25ED26" w:rsidR="00E773B4" w:rsidRPr="00D9473C" w:rsidRDefault="00E773B4" w:rsidP="00FA762B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 o wartości szacunkowej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9473C">
        <w:rPr>
          <w:rFonts w:asciiTheme="minorHAnsi" w:hAnsiTheme="minorHAnsi" w:cstheme="minorHAnsi"/>
          <w:sz w:val="22"/>
          <w:szCs w:val="22"/>
        </w:rPr>
        <w:t xml:space="preserve">poniżej </w:t>
      </w:r>
      <w:r w:rsidR="004171E1">
        <w:rPr>
          <w:rFonts w:asciiTheme="minorHAnsi" w:hAnsiTheme="minorHAnsi" w:cstheme="minorHAnsi"/>
          <w:sz w:val="22"/>
          <w:szCs w:val="22"/>
        </w:rPr>
        <w:t>139</w:t>
      </w:r>
      <w:r w:rsidRPr="00D9473C">
        <w:rPr>
          <w:rFonts w:asciiTheme="minorHAnsi" w:hAnsiTheme="minorHAnsi" w:cstheme="minorHAnsi"/>
          <w:sz w:val="22"/>
          <w:szCs w:val="22"/>
        </w:rPr>
        <w:t xml:space="preserve"> 000 euro prowadzonego w trybie przetargu nieograniczonego </w:t>
      </w:r>
      <w:r w:rsidR="00CA1359" w:rsidRPr="00CA1359">
        <w:rPr>
          <w:rFonts w:asciiTheme="minorHAnsi" w:hAnsiTheme="minorHAnsi" w:cstheme="minorHAnsi"/>
          <w:b/>
          <w:bCs/>
          <w:sz w:val="21"/>
          <w:szCs w:val="21"/>
        </w:rPr>
        <w:t xml:space="preserve">na dostawę </w:t>
      </w:r>
      <w:r w:rsidR="00815C18" w:rsidRPr="00815C18">
        <w:rPr>
          <w:rFonts w:asciiTheme="minorHAnsi" w:hAnsiTheme="minorHAnsi" w:cstheme="minorHAnsi"/>
          <w:b/>
          <w:bCs/>
          <w:sz w:val="21"/>
          <w:szCs w:val="21"/>
        </w:rPr>
        <w:t xml:space="preserve">artykułów </w:t>
      </w:r>
      <w:r w:rsidR="00CA1359" w:rsidRPr="00CA1359">
        <w:rPr>
          <w:rFonts w:asciiTheme="minorHAnsi" w:hAnsiTheme="minorHAnsi" w:cstheme="minorHAnsi"/>
          <w:b/>
          <w:bCs/>
          <w:sz w:val="21"/>
          <w:szCs w:val="21"/>
        </w:rPr>
        <w:t xml:space="preserve">promocyjnych oznakowanych logami dla </w:t>
      </w:r>
      <w:proofErr w:type="spellStart"/>
      <w:r w:rsidR="00CA1359" w:rsidRPr="00CA1359">
        <w:rPr>
          <w:rFonts w:asciiTheme="minorHAnsi" w:hAnsiTheme="minorHAnsi" w:cstheme="minorHAnsi"/>
          <w:b/>
          <w:bCs/>
          <w:sz w:val="21"/>
          <w:szCs w:val="21"/>
        </w:rPr>
        <w:t>WFOŚiGW</w:t>
      </w:r>
      <w:proofErr w:type="spellEnd"/>
      <w:r w:rsidR="00CA1359" w:rsidRPr="00CA1359">
        <w:rPr>
          <w:rFonts w:asciiTheme="minorHAnsi" w:hAnsiTheme="minorHAnsi" w:cstheme="minorHAnsi"/>
          <w:b/>
          <w:bCs/>
          <w:sz w:val="21"/>
          <w:szCs w:val="21"/>
        </w:rPr>
        <w:t xml:space="preserve"> w Warszawie</w:t>
      </w:r>
      <w:r w:rsidR="00677A36">
        <w:rPr>
          <w:rFonts w:asciiTheme="minorHAnsi" w:hAnsiTheme="minorHAnsi" w:cstheme="minorHAnsi"/>
          <w:b/>
          <w:bCs/>
          <w:sz w:val="21"/>
          <w:szCs w:val="21"/>
        </w:rPr>
        <w:t xml:space="preserve">, </w:t>
      </w:r>
      <w:r w:rsidRPr="00D9473C">
        <w:rPr>
          <w:rFonts w:asciiTheme="minorHAnsi" w:hAnsiTheme="minorHAnsi" w:cstheme="minorHAnsi"/>
          <w:b/>
          <w:sz w:val="22"/>
          <w:szCs w:val="22"/>
        </w:rPr>
        <w:t>oświadczam, że</w:t>
      </w:r>
      <w:r w:rsidRPr="00D9473C">
        <w:rPr>
          <w:rFonts w:asciiTheme="minorHAnsi" w:hAnsiTheme="minorHAnsi" w:cstheme="minorHAnsi"/>
          <w:sz w:val="22"/>
          <w:szCs w:val="22"/>
        </w:rPr>
        <w:t>:</w:t>
      </w:r>
    </w:p>
    <w:p w14:paraId="01E5EC42" w14:textId="77777777" w:rsidR="00E773B4" w:rsidRPr="00D9473C" w:rsidRDefault="00E773B4" w:rsidP="00E773B4">
      <w:pPr>
        <w:pStyle w:val="Akapitzlist"/>
        <w:numPr>
          <w:ilvl w:val="1"/>
          <w:numId w:val="3"/>
        </w:numPr>
        <w:spacing w:after="120"/>
        <w:ind w:left="284" w:hanging="284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D9473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NIE NALEŻĘ DO  ŻADNEJ </w:t>
      </w:r>
      <w:r w:rsidRPr="00D9473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grupy kapitałowej**</w:t>
      </w:r>
      <w:r w:rsidRPr="00D9473C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t>)</w:t>
      </w:r>
    </w:p>
    <w:p w14:paraId="6CA55253" w14:textId="77777777" w:rsidR="00E773B4" w:rsidRPr="00D9473C" w:rsidRDefault="00E773B4" w:rsidP="00E773B4">
      <w:pPr>
        <w:pStyle w:val="Akapitzlist"/>
        <w:numPr>
          <w:ilvl w:val="1"/>
          <w:numId w:val="3"/>
        </w:numPr>
        <w:spacing w:after="120"/>
        <w:ind w:left="284" w:hanging="284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D9473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NIE NALEŻĘ </w:t>
      </w:r>
      <w:r w:rsidRPr="00D9473C">
        <w:rPr>
          <w:rFonts w:asciiTheme="minorHAnsi" w:hAnsiTheme="minorHAnsi" w:cstheme="minorHAnsi"/>
          <w:bCs/>
          <w:sz w:val="22"/>
          <w:szCs w:val="22"/>
          <w:lang w:eastAsia="pl-PL"/>
        </w:rPr>
        <w:t>do grupy kapitałowej,</w:t>
      </w:r>
      <w:r w:rsidRPr="00D9473C">
        <w:rPr>
          <w:rFonts w:asciiTheme="minorHAnsi" w:hAnsiTheme="minorHAnsi" w:cstheme="minorHAnsi"/>
        </w:rPr>
        <w:t xml:space="preserve"> </w:t>
      </w:r>
      <w:r w:rsidRPr="00D9473C">
        <w:rPr>
          <w:rFonts w:asciiTheme="minorHAnsi" w:hAnsiTheme="minorHAnsi" w:cstheme="minorHAnsi"/>
          <w:bCs/>
          <w:sz w:val="22"/>
          <w:szCs w:val="22"/>
          <w:lang w:eastAsia="pl-PL"/>
        </w:rPr>
        <w:t>o której mowa art. 24 ust. 1 pkt 23 ustawy Prawo zamówień publicznych, do której należą inni Wykonawcy składający ofertę w postępowaniu, **</w:t>
      </w:r>
      <w:r w:rsidRPr="00D9473C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t>)</w:t>
      </w:r>
    </w:p>
    <w:p w14:paraId="1D543CC2" w14:textId="77777777" w:rsidR="00E773B4" w:rsidRPr="00D9473C" w:rsidRDefault="00E773B4" w:rsidP="00E773B4">
      <w:pPr>
        <w:pStyle w:val="Akapitzlist"/>
        <w:numPr>
          <w:ilvl w:val="1"/>
          <w:numId w:val="3"/>
        </w:numPr>
        <w:spacing w:after="120"/>
        <w:ind w:left="284" w:hanging="284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 xml:space="preserve">NALEŻĘ </w:t>
      </w:r>
      <w:r w:rsidRPr="00D9473C">
        <w:rPr>
          <w:rFonts w:asciiTheme="minorHAnsi" w:hAnsiTheme="minorHAnsi" w:cstheme="minorHAnsi"/>
          <w:sz w:val="22"/>
          <w:szCs w:val="22"/>
        </w:rPr>
        <w:t xml:space="preserve">do tej samej grupy kapitałowej, o której mowa art. 24 ust. 1 pkt 23 ustawy Prawo zamówień publicznych, </w:t>
      </w:r>
      <w:r w:rsidRPr="00D9473C">
        <w:rPr>
          <w:rFonts w:asciiTheme="minorHAnsi" w:hAnsiTheme="minorHAnsi" w:cstheme="minorHAnsi"/>
          <w:bCs/>
          <w:sz w:val="22"/>
          <w:szCs w:val="22"/>
          <w:lang w:eastAsia="pl-PL"/>
        </w:rPr>
        <w:t>do której należą inni Wykonawcy składający ofertę w postępowaniu **</w:t>
      </w:r>
      <w:r w:rsidRPr="00D9473C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t>)</w:t>
      </w:r>
    </w:p>
    <w:p w14:paraId="43AB9998" w14:textId="77777777" w:rsidR="00E508A8" w:rsidRPr="00D9473C" w:rsidRDefault="00E34CA7" w:rsidP="00EA1ED6">
      <w:pPr>
        <w:spacing w:after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9473C">
        <w:rPr>
          <w:rFonts w:asciiTheme="minorHAnsi" w:hAnsiTheme="minorHAnsi" w:cstheme="minorHAnsi"/>
          <w:bCs/>
          <w:sz w:val="22"/>
          <w:szCs w:val="22"/>
        </w:rPr>
        <w:t>L</w:t>
      </w:r>
      <w:r w:rsidR="00E508A8" w:rsidRPr="00D9473C">
        <w:rPr>
          <w:rFonts w:asciiTheme="minorHAnsi" w:hAnsiTheme="minorHAnsi" w:cstheme="minorHAnsi"/>
          <w:bCs/>
          <w:sz w:val="22"/>
          <w:szCs w:val="22"/>
        </w:rPr>
        <w:t>ista podmiotów należących do tej samej grupy kapitałowej w poniższej tabeli:</w:t>
      </w:r>
    </w:p>
    <w:tbl>
      <w:tblPr>
        <w:tblW w:w="4879" w:type="pct"/>
        <w:tblInd w:w="108" w:type="dxa"/>
        <w:tblLook w:val="0000" w:firstRow="0" w:lastRow="0" w:firstColumn="0" w:lastColumn="0" w:noHBand="0" w:noVBand="0"/>
      </w:tblPr>
      <w:tblGrid>
        <w:gridCol w:w="653"/>
        <w:gridCol w:w="4474"/>
        <w:gridCol w:w="3715"/>
      </w:tblGrid>
      <w:tr w:rsidR="00B701E6" w:rsidRPr="00D9473C" w14:paraId="23B5728A" w14:textId="77777777" w:rsidTr="00003A27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421F" w14:textId="77777777" w:rsidR="00B701E6" w:rsidRPr="00D9473C" w:rsidRDefault="00B701E6" w:rsidP="000C795A">
            <w:pPr>
              <w:pStyle w:val="Zwykytekst1"/>
              <w:snapToGrid w:val="0"/>
              <w:spacing w:before="120"/>
              <w:ind w:left="180" w:hanging="180"/>
              <w:jc w:val="center"/>
              <w:rPr>
                <w:rFonts w:asciiTheme="minorHAnsi" w:hAnsiTheme="minorHAnsi" w:cstheme="minorHAnsi"/>
                <w:b/>
              </w:rPr>
            </w:pPr>
            <w:r w:rsidRPr="00D9473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7A4D" w14:textId="77777777" w:rsidR="00B701E6" w:rsidRPr="00D9473C" w:rsidRDefault="00B701E6" w:rsidP="000C795A">
            <w:pPr>
              <w:pStyle w:val="Zwykytekst1"/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D9473C">
              <w:rPr>
                <w:rFonts w:asciiTheme="minorHAnsi" w:hAnsiTheme="minorHAnsi" w:cstheme="minorHAnsi"/>
                <w:b/>
              </w:rPr>
              <w:t>NAZWA PODMIOTU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AA0C" w14:textId="77777777" w:rsidR="00B701E6" w:rsidRPr="00D9473C" w:rsidRDefault="00B701E6" w:rsidP="000C795A">
            <w:pPr>
              <w:pStyle w:val="Zwykytekst1"/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D9473C">
              <w:rPr>
                <w:rFonts w:asciiTheme="minorHAnsi" w:hAnsiTheme="minorHAnsi" w:cstheme="minorHAnsi"/>
                <w:b/>
              </w:rPr>
              <w:t>ADRES</w:t>
            </w:r>
          </w:p>
        </w:tc>
      </w:tr>
      <w:tr w:rsidR="00B701E6" w:rsidRPr="00D9473C" w14:paraId="75124979" w14:textId="77777777" w:rsidTr="00025A22">
        <w:trPr>
          <w:trHeight w:val="73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EC5B" w14:textId="77777777" w:rsidR="00B701E6" w:rsidRPr="00D9473C" w:rsidRDefault="00B701E6" w:rsidP="000C795A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18D3" w14:textId="77777777" w:rsidR="00B701E6" w:rsidRPr="00D9473C" w:rsidRDefault="00B701E6" w:rsidP="000C795A">
            <w:pPr>
              <w:pStyle w:val="Akapitzlist1"/>
              <w:spacing w:before="4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4C5894" w14:textId="77777777" w:rsidR="00003A27" w:rsidRPr="00D9473C" w:rsidRDefault="00003A27" w:rsidP="000C795A">
            <w:pPr>
              <w:pStyle w:val="Akapitzlist1"/>
              <w:spacing w:before="4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1556" w14:textId="77777777" w:rsidR="00B701E6" w:rsidRPr="00D9473C" w:rsidRDefault="00B701E6" w:rsidP="000C795A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01E6" w:rsidRPr="00D9473C" w14:paraId="4FDE68D7" w14:textId="77777777" w:rsidTr="00025A22">
        <w:trPr>
          <w:trHeight w:val="68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A0DD" w14:textId="77777777" w:rsidR="00B701E6" w:rsidRPr="00D9473C" w:rsidRDefault="00B701E6" w:rsidP="000C795A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2C80" w14:textId="77777777" w:rsidR="00B701E6" w:rsidRPr="00D9473C" w:rsidRDefault="00B701E6" w:rsidP="000C795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61321E" w14:textId="77777777" w:rsidR="00003A27" w:rsidRPr="00D9473C" w:rsidRDefault="00003A27" w:rsidP="000C795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CCA069" w14:textId="77777777" w:rsidR="00B701E6" w:rsidRPr="00D9473C" w:rsidRDefault="00B701E6" w:rsidP="000C795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AB32" w14:textId="77777777" w:rsidR="00B701E6" w:rsidRPr="00D9473C" w:rsidRDefault="00B701E6" w:rsidP="000C795A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268EB7B" w14:textId="77777777" w:rsidR="00E508A8" w:rsidRPr="00D9473C" w:rsidRDefault="00E508A8" w:rsidP="00E508A8">
      <w:pPr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2E1E8C53" w14:textId="77777777" w:rsidR="00E508A8" w:rsidRPr="00D9473C" w:rsidRDefault="00E508A8" w:rsidP="00E508A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D9473C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*grupa kapitałowa w rozumieniu ustawy z dnia 16 lutego 2007 r. o ochronie konkurencji i konsumentów(Dz. U. </w:t>
      </w:r>
      <w:r w:rsidRPr="00D9473C">
        <w:rPr>
          <w:rFonts w:asciiTheme="minorHAnsi" w:hAnsiTheme="minorHAnsi" w:cstheme="minorHAnsi"/>
          <w:i/>
          <w:sz w:val="20"/>
          <w:szCs w:val="20"/>
          <w:lang w:eastAsia="pl-PL"/>
        </w:rPr>
        <w:br/>
        <w:t xml:space="preserve">z 2007 r. Nr 50, poz. 331 z </w:t>
      </w:r>
      <w:proofErr w:type="spellStart"/>
      <w:r w:rsidRPr="00D9473C">
        <w:rPr>
          <w:rFonts w:asciiTheme="minorHAnsi" w:hAnsiTheme="minorHAnsi" w:cstheme="minorHAnsi"/>
          <w:i/>
          <w:sz w:val="20"/>
          <w:szCs w:val="20"/>
          <w:lang w:eastAsia="pl-PL"/>
        </w:rPr>
        <w:t>późn</w:t>
      </w:r>
      <w:proofErr w:type="spellEnd"/>
      <w:r w:rsidRPr="00D9473C">
        <w:rPr>
          <w:rFonts w:asciiTheme="minorHAnsi" w:hAnsiTheme="minorHAnsi" w:cstheme="minorHAnsi"/>
          <w:i/>
          <w:sz w:val="20"/>
          <w:szCs w:val="20"/>
          <w:lang w:eastAsia="pl-PL"/>
        </w:rPr>
        <w:t>. zm.), tj. wszyscy przedsiębiorcy, którzy są kontrolowani w sposób bezpośredni lub pośredni przez jednego przedsiębiorcę, w tym również tego przedsiębiorcę</w:t>
      </w:r>
    </w:p>
    <w:p w14:paraId="64FA204B" w14:textId="77777777" w:rsidR="00E508A8" w:rsidRPr="00D9473C" w:rsidRDefault="00E508A8" w:rsidP="00E508A8">
      <w:pPr>
        <w:tabs>
          <w:tab w:val="left" w:pos="1582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14:paraId="6AB5DCC6" w14:textId="77777777" w:rsidR="00E508A8" w:rsidRPr="00D9473C" w:rsidRDefault="00E508A8" w:rsidP="00E508A8">
      <w:pPr>
        <w:spacing w:line="360" w:lineRule="auto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D9473C">
        <w:rPr>
          <w:rFonts w:asciiTheme="minorHAnsi" w:hAnsiTheme="minorHAnsi" w:cstheme="minorHAnsi"/>
          <w:b/>
          <w:bCs/>
          <w:i/>
          <w:iCs/>
          <w:sz w:val="20"/>
          <w:szCs w:val="20"/>
        </w:rPr>
        <w:t>** niepotrzebne skreślić</w:t>
      </w:r>
    </w:p>
    <w:p w14:paraId="5DE3779D" w14:textId="77777777" w:rsidR="00E508A8" w:rsidRPr="00D9473C" w:rsidRDefault="00E34CA7" w:rsidP="00003A27">
      <w:pPr>
        <w:spacing w:after="80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  <w:r w:rsidRPr="00D9473C">
        <w:rPr>
          <w:rFonts w:asciiTheme="minorHAnsi" w:hAnsiTheme="minorHAnsi" w:cstheme="minorHAnsi"/>
          <w:bCs/>
          <w:iCs/>
          <w:sz w:val="18"/>
          <w:szCs w:val="18"/>
        </w:rPr>
        <w:t>Uwaga:</w:t>
      </w:r>
    </w:p>
    <w:p w14:paraId="7A709A26" w14:textId="77777777" w:rsidR="00E34CA7" w:rsidRPr="00D9473C" w:rsidRDefault="00E34CA7" w:rsidP="00EA488E">
      <w:pPr>
        <w:pStyle w:val="Akapitzlist"/>
        <w:numPr>
          <w:ilvl w:val="0"/>
          <w:numId w:val="32"/>
        </w:numPr>
        <w:spacing w:after="80"/>
        <w:ind w:left="284" w:hanging="284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  <w:r w:rsidRPr="00D9473C">
        <w:rPr>
          <w:rFonts w:asciiTheme="minorHAnsi" w:hAnsiTheme="minorHAnsi" w:cstheme="minorHAnsi"/>
          <w:bCs/>
          <w:iCs/>
          <w:sz w:val="18"/>
          <w:szCs w:val="18"/>
        </w:rPr>
        <w:t>Wykonawca ubiegający się o udzielenie zamówienia przekazuje nini</w:t>
      </w:r>
      <w:r w:rsidR="00003A27" w:rsidRPr="00D9473C">
        <w:rPr>
          <w:rFonts w:asciiTheme="minorHAnsi" w:hAnsiTheme="minorHAnsi" w:cstheme="minorHAnsi"/>
          <w:bCs/>
          <w:iCs/>
          <w:sz w:val="18"/>
          <w:szCs w:val="18"/>
        </w:rPr>
        <w:t xml:space="preserve">ejsze oświadczenie Zamawiającemu w terminie 3 dni od dnia zamieszczenia na stronie internetowej informacji, o której mowa w art. 86 ust. 5 ustawy </w:t>
      </w:r>
      <w:proofErr w:type="spellStart"/>
      <w:r w:rsidR="00003A27" w:rsidRPr="00D9473C">
        <w:rPr>
          <w:rFonts w:asciiTheme="minorHAnsi" w:hAnsiTheme="minorHAnsi" w:cstheme="minorHAnsi"/>
          <w:bCs/>
          <w:iCs/>
          <w:sz w:val="18"/>
          <w:szCs w:val="18"/>
        </w:rPr>
        <w:t>Pzp</w:t>
      </w:r>
      <w:proofErr w:type="spellEnd"/>
      <w:r w:rsidR="00003A27" w:rsidRPr="00D9473C">
        <w:rPr>
          <w:rFonts w:asciiTheme="minorHAnsi" w:hAnsiTheme="minorHAnsi" w:cstheme="minorHAnsi"/>
          <w:bCs/>
          <w:iCs/>
          <w:sz w:val="18"/>
          <w:szCs w:val="18"/>
        </w:rPr>
        <w:t>.</w:t>
      </w:r>
    </w:p>
    <w:p w14:paraId="4CD69505" w14:textId="77777777" w:rsidR="00003A27" w:rsidRPr="00D9473C" w:rsidRDefault="00003A27" w:rsidP="00EA488E">
      <w:pPr>
        <w:pStyle w:val="Akapitzlist"/>
        <w:numPr>
          <w:ilvl w:val="0"/>
          <w:numId w:val="32"/>
        </w:numPr>
        <w:spacing w:after="80"/>
        <w:ind w:left="284" w:hanging="284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  <w:r w:rsidRPr="00D9473C">
        <w:rPr>
          <w:rFonts w:asciiTheme="minorHAnsi" w:hAnsiTheme="minorHAnsi" w:cstheme="minorHAnsi"/>
          <w:bCs/>
          <w:iCs/>
          <w:sz w:val="18"/>
          <w:szCs w:val="18"/>
        </w:rPr>
        <w:t>W przypadku Wykonawców wspólnie ubiegających się o udzielenie zamówienia oświadczenie składa  każdy z członków Konsorcjum lub wspólników spółki cywilnej.</w:t>
      </w:r>
    </w:p>
    <w:p w14:paraId="5F1FCC56" w14:textId="77777777" w:rsidR="00003A27" w:rsidRPr="00D9473C" w:rsidRDefault="00003A27" w:rsidP="00003A27">
      <w:pPr>
        <w:spacing w:after="80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</w:p>
    <w:p w14:paraId="61EEF22E" w14:textId="77777777" w:rsidR="00861B88" w:rsidRPr="00D9473C" w:rsidRDefault="00861B88" w:rsidP="00003A27">
      <w:pPr>
        <w:spacing w:after="80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</w:p>
    <w:p w14:paraId="26CDC0FA" w14:textId="77777777" w:rsidR="00E508A8" w:rsidRPr="00D9473C" w:rsidRDefault="00E508A8" w:rsidP="00E508A8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D9473C">
        <w:rPr>
          <w:rFonts w:asciiTheme="minorHAnsi" w:hAnsiTheme="minorHAnsi" w:cstheme="minorHAnsi"/>
          <w:sz w:val="20"/>
          <w:szCs w:val="20"/>
        </w:rPr>
        <w:t xml:space="preserve">                  ______________________                                             ______________________________</w:t>
      </w:r>
    </w:p>
    <w:p w14:paraId="3E7110BC" w14:textId="77777777" w:rsidR="00E508A8" w:rsidRPr="00D9473C" w:rsidRDefault="00E508A8" w:rsidP="00E508A8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D9473C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(miejscowość, data)                                                           (podpis i pieczątka imienna </w:t>
      </w:r>
    </w:p>
    <w:p w14:paraId="129BD4F1" w14:textId="77777777" w:rsidR="00E508A8" w:rsidRPr="00D9473C" w:rsidRDefault="00E508A8" w:rsidP="00E508A8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D9473C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osoby/osób upoważnionej/</w:t>
      </w:r>
      <w:proofErr w:type="spellStart"/>
      <w:r w:rsidRPr="00D9473C">
        <w:rPr>
          <w:rFonts w:asciiTheme="minorHAnsi" w:hAnsiTheme="minorHAnsi" w:cstheme="minorHAnsi"/>
          <w:i/>
          <w:iCs/>
          <w:sz w:val="20"/>
          <w:szCs w:val="20"/>
        </w:rPr>
        <w:t>ych</w:t>
      </w:r>
      <w:proofErr w:type="spellEnd"/>
      <w:r w:rsidRPr="00D9473C">
        <w:rPr>
          <w:rFonts w:asciiTheme="minorHAnsi" w:hAnsiTheme="minorHAnsi" w:cstheme="minorHAnsi"/>
          <w:i/>
          <w:iCs/>
          <w:sz w:val="20"/>
          <w:szCs w:val="20"/>
        </w:rPr>
        <w:t xml:space="preserve"> do </w:t>
      </w:r>
    </w:p>
    <w:p w14:paraId="7F44D074" w14:textId="77777777" w:rsidR="00A93CAF" w:rsidRDefault="00E508A8" w:rsidP="00B97320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D9473C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reprezentowania wykonawcy)</w:t>
      </w:r>
    </w:p>
    <w:p w14:paraId="20390BBE" w14:textId="77777777" w:rsidR="00E04A3E" w:rsidRDefault="00E04A3E" w:rsidP="00B97320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  <w:sectPr w:rsidR="00E04A3E" w:rsidSect="00990592">
          <w:type w:val="continuous"/>
          <w:pgSz w:w="11905" w:h="16837"/>
          <w:pgMar w:top="1417" w:right="1417" w:bottom="1417" w:left="1417" w:header="709" w:footer="709" w:gutter="0"/>
          <w:cols w:space="708"/>
          <w:docGrid w:linePitch="360"/>
        </w:sectPr>
      </w:pPr>
    </w:p>
    <w:p w14:paraId="661A73F7" w14:textId="77777777" w:rsidR="00D7198A" w:rsidRPr="00841DAF" w:rsidRDefault="00992C74" w:rsidP="00EA488E">
      <w:pPr>
        <w:pStyle w:val="Nagwek1"/>
        <w:numPr>
          <w:ilvl w:val="0"/>
          <w:numId w:val="51"/>
        </w:numPr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noProof/>
          <w:sz w:val="23"/>
          <w:szCs w:val="23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0441F9CF" wp14:editId="72193038">
                <wp:simplePos x="0" y="0"/>
                <wp:positionH relativeFrom="margin">
                  <wp:posOffset>321945</wp:posOffset>
                </wp:positionH>
                <wp:positionV relativeFrom="paragraph">
                  <wp:posOffset>-384810</wp:posOffset>
                </wp:positionV>
                <wp:extent cx="2295525" cy="1024128"/>
                <wp:effectExtent l="0" t="0" r="28575" b="24130"/>
                <wp:wrapNone/>
                <wp:docPr id="16" name="Prostokąt: zaokrąglone rogi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41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2041FF" w14:textId="77777777" w:rsidR="00E92FA6" w:rsidRDefault="00E92FA6" w:rsidP="00D7198A"/>
                          <w:p w14:paraId="04909713" w14:textId="77777777" w:rsidR="00E92FA6" w:rsidRDefault="00E92FA6" w:rsidP="00D7198A">
                            <w:pPr>
                              <w:widowControl w:val="0"/>
                            </w:pPr>
                          </w:p>
                          <w:p w14:paraId="3A0079A9" w14:textId="77777777" w:rsidR="00E92FA6" w:rsidRDefault="00E92FA6" w:rsidP="00D7198A">
                            <w:pPr>
                              <w:widowControl w:val="0"/>
                            </w:pPr>
                          </w:p>
                          <w:p w14:paraId="3F48265B" w14:textId="77777777" w:rsidR="00E92FA6" w:rsidRPr="00CF05AB" w:rsidRDefault="00E92FA6" w:rsidP="00D7198A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4DF4425B" w14:textId="77777777" w:rsidR="00E92FA6" w:rsidRPr="00724284" w:rsidRDefault="00E92FA6" w:rsidP="00D7198A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724284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14:paraId="2EA279F9" w14:textId="77777777" w:rsidR="00E92FA6" w:rsidRDefault="00E92FA6" w:rsidP="00D7198A"/>
                          <w:p w14:paraId="2A2E01ED" w14:textId="77777777" w:rsidR="00E92FA6" w:rsidRDefault="00E92FA6" w:rsidP="00D7198A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14:paraId="420CAAFA" w14:textId="77777777" w:rsidR="00E92FA6" w:rsidRDefault="00E92FA6" w:rsidP="00D7198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7B081667" w14:textId="77777777" w:rsidR="00E92FA6" w:rsidRPr="003531E8" w:rsidRDefault="00E92FA6" w:rsidP="00D7198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41F9CF" id="Prostokąt: zaokrąglone rogi 16" o:spid="_x0000_s1034" style="position:absolute;left:0;text-align:left;margin-left:25.35pt;margin-top:-30.3pt;width:180.75pt;height:80.6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" o:allowincell="f">
                <v:textbox>
                  <w:txbxContent>
                    <w:p w14:paraId="242041FF" w14:textId="77777777" w:rsidR="00E92FA6" w:rsidRDefault="00E92FA6" w:rsidP="00D7198A"/>
                    <w:p w14:paraId="04909713" w14:textId="77777777" w:rsidR="00E92FA6" w:rsidRDefault="00E92FA6" w:rsidP="00D7198A">
                      <w:pPr>
                        <w:widowControl w:val="0"/>
                      </w:pPr>
                    </w:p>
                    <w:p w14:paraId="3A0079A9" w14:textId="77777777" w:rsidR="00E92FA6" w:rsidRDefault="00E92FA6" w:rsidP="00D7198A">
                      <w:pPr>
                        <w:widowControl w:val="0"/>
                      </w:pPr>
                    </w:p>
                    <w:p w14:paraId="3F48265B" w14:textId="77777777" w:rsidR="00E92FA6" w:rsidRPr="00CF05AB" w:rsidRDefault="00E92FA6" w:rsidP="00D7198A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14:paraId="4DF4425B" w14:textId="77777777" w:rsidR="00E92FA6" w:rsidRPr="00724284" w:rsidRDefault="00E92FA6" w:rsidP="00D7198A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724284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14:paraId="2EA279F9" w14:textId="77777777" w:rsidR="00E92FA6" w:rsidRDefault="00E92FA6" w:rsidP="00D7198A"/>
                    <w:p w14:paraId="2A2E01ED" w14:textId="77777777" w:rsidR="00E92FA6" w:rsidRDefault="00E92FA6" w:rsidP="00D7198A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14:paraId="420CAAFA" w14:textId="77777777" w:rsidR="00E92FA6" w:rsidRDefault="00E92FA6" w:rsidP="00D7198A">
                      <w:pPr>
                        <w:jc w:val="center"/>
                        <w:rPr>
                          <w:i/>
                        </w:rPr>
                      </w:pPr>
                    </w:p>
                    <w:p w14:paraId="7B081667" w14:textId="77777777" w:rsidR="00E92FA6" w:rsidRPr="003531E8" w:rsidRDefault="00E92FA6" w:rsidP="00D7198A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7198A" w:rsidRPr="00841DAF">
        <w:rPr>
          <w:rFonts w:asciiTheme="minorHAnsi" w:hAnsiTheme="minorHAnsi" w:cstheme="minorHAnsi"/>
          <w:sz w:val="21"/>
          <w:szCs w:val="21"/>
          <w:u w:val="single"/>
        </w:rPr>
        <w:t>ZAŁĄCZNIK NR 6 do SIWZ</w:t>
      </w:r>
    </w:p>
    <w:p w14:paraId="1FDFB49B" w14:textId="77777777" w:rsidR="00D7198A" w:rsidRPr="00841DAF" w:rsidRDefault="00D7198A" w:rsidP="00EA488E">
      <w:pPr>
        <w:pStyle w:val="Nagwek1"/>
        <w:numPr>
          <w:ilvl w:val="0"/>
          <w:numId w:val="51"/>
        </w:numPr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               Wykaz </w:t>
      </w:r>
      <w:r w:rsidR="00E45613">
        <w:rPr>
          <w:rFonts w:asciiTheme="minorHAnsi" w:hAnsiTheme="minorHAnsi" w:cstheme="minorHAnsi"/>
          <w:sz w:val="21"/>
          <w:szCs w:val="21"/>
        </w:rPr>
        <w:t>dostaw</w:t>
      </w:r>
    </w:p>
    <w:p w14:paraId="64206B09" w14:textId="77777777" w:rsidR="00D7198A" w:rsidRPr="00841DAF" w:rsidRDefault="00D7198A" w:rsidP="00EA488E">
      <w:pPr>
        <w:pStyle w:val="Akapitzlist"/>
        <w:numPr>
          <w:ilvl w:val="0"/>
          <w:numId w:val="51"/>
        </w:numPr>
        <w:jc w:val="center"/>
        <w:rPr>
          <w:rFonts w:asciiTheme="minorHAnsi" w:hAnsiTheme="minorHAnsi" w:cstheme="minorHAnsi"/>
          <w:sz w:val="23"/>
          <w:szCs w:val="23"/>
        </w:rPr>
      </w:pPr>
      <w:bookmarkStart w:id="6" w:name="_Hlk18664898"/>
      <w:r w:rsidRPr="00841DAF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DOKUMENT SKŁADANY PO OCENIE OFERT NA WEZWANIE ZAMAWIAJĄCEGO</w:t>
      </w:r>
    </w:p>
    <w:bookmarkEnd w:id="6"/>
    <w:p w14:paraId="4AB7121C" w14:textId="77777777" w:rsidR="00D7198A" w:rsidRPr="00841DAF" w:rsidRDefault="00D7198A" w:rsidP="00992C74">
      <w:pPr>
        <w:spacing w:before="120" w:after="120"/>
        <w:jc w:val="center"/>
        <w:rPr>
          <w:rFonts w:asciiTheme="minorHAnsi" w:hAnsiTheme="minorHAnsi" w:cstheme="minorHAnsi"/>
          <w:b/>
          <w:bCs/>
          <w:i/>
          <w:iCs/>
          <w:sz w:val="21"/>
          <w:szCs w:val="21"/>
        </w:rPr>
      </w:pPr>
      <w:r w:rsidRPr="00841DAF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Wykaz </w:t>
      </w:r>
      <w:r w:rsidR="00E45613">
        <w:rPr>
          <w:rFonts w:asciiTheme="minorHAnsi" w:hAnsiTheme="minorHAnsi" w:cstheme="minorHAnsi"/>
          <w:b/>
          <w:bCs/>
          <w:i/>
          <w:iCs/>
          <w:sz w:val="21"/>
          <w:szCs w:val="21"/>
        </w:rPr>
        <w:t>dostaw</w:t>
      </w:r>
    </w:p>
    <w:p w14:paraId="6C3E8DD7" w14:textId="40C010E0" w:rsidR="00D7198A" w:rsidRPr="00D7198A" w:rsidRDefault="00D7198A" w:rsidP="00D7198A">
      <w:pPr>
        <w:jc w:val="both"/>
        <w:rPr>
          <w:rFonts w:asciiTheme="minorHAnsi" w:hAnsiTheme="minorHAnsi" w:cstheme="minorHAnsi"/>
          <w:sz w:val="20"/>
          <w:szCs w:val="20"/>
        </w:rPr>
      </w:pPr>
      <w:r w:rsidRPr="00D7198A">
        <w:rPr>
          <w:rFonts w:asciiTheme="minorHAnsi" w:hAnsiTheme="minorHAnsi" w:cstheme="minorHAnsi"/>
          <w:sz w:val="20"/>
          <w:szCs w:val="20"/>
        </w:rPr>
        <w:t xml:space="preserve">Przystępując do udziału w postępowaniu o udzielenie zamówienia publicznego </w:t>
      </w:r>
      <w:bookmarkStart w:id="7" w:name="_Hlk30678708"/>
      <w:r w:rsidRPr="00D7198A">
        <w:rPr>
          <w:rFonts w:asciiTheme="minorHAnsi" w:hAnsiTheme="minorHAnsi" w:cstheme="minorHAnsi"/>
          <w:b/>
          <w:bCs/>
          <w:sz w:val="20"/>
          <w:szCs w:val="20"/>
        </w:rPr>
        <w:t>na</w:t>
      </w:r>
      <w:r w:rsidR="00CA1359">
        <w:rPr>
          <w:rFonts w:asciiTheme="minorHAnsi" w:hAnsiTheme="minorHAnsi" w:cstheme="minorHAnsi"/>
          <w:b/>
          <w:bCs/>
          <w:sz w:val="20"/>
          <w:szCs w:val="20"/>
        </w:rPr>
        <w:t xml:space="preserve"> dostawę</w:t>
      </w:r>
      <w:r w:rsidR="00CA1359" w:rsidRPr="00CA135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15C18" w:rsidRPr="00815C18">
        <w:rPr>
          <w:rFonts w:asciiTheme="minorHAnsi" w:hAnsiTheme="minorHAnsi" w:cstheme="minorHAnsi"/>
          <w:b/>
          <w:bCs/>
          <w:sz w:val="20"/>
          <w:szCs w:val="20"/>
        </w:rPr>
        <w:t>artykułów</w:t>
      </w:r>
      <w:r w:rsidR="00CA1359" w:rsidRPr="00CA1359">
        <w:rPr>
          <w:rFonts w:asciiTheme="minorHAnsi" w:hAnsiTheme="minorHAnsi" w:cstheme="minorHAnsi"/>
          <w:b/>
          <w:bCs/>
          <w:sz w:val="20"/>
          <w:szCs w:val="20"/>
        </w:rPr>
        <w:t xml:space="preserve"> promocyjnych oznakowanych logami dla </w:t>
      </w:r>
      <w:proofErr w:type="spellStart"/>
      <w:r w:rsidR="00CA1359" w:rsidRPr="00CA1359">
        <w:rPr>
          <w:rFonts w:asciiTheme="minorHAnsi" w:hAnsiTheme="minorHAnsi" w:cstheme="minorHAnsi"/>
          <w:b/>
          <w:bCs/>
          <w:sz w:val="20"/>
          <w:szCs w:val="20"/>
        </w:rPr>
        <w:t>WFOŚiGW</w:t>
      </w:r>
      <w:proofErr w:type="spellEnd"/>
      <w:r w:rsidR="00CA1359" w:rsidRPr="00CA1359">
        <w:rPr>
          <w:rFonts w:asciiTheme="minorHAnsi" w:hAnsiTheme="minorHAnsi" w:cstheme="minorHAnsi"/>
          <w:b/>
          <w:bCs/>
          <w:sz w:val="20"/>
          <w:szCs w:val="20"/>
        </w:rPr>
        <w:t xml:space="preserve"> w Warszawie</w:t>
      </w:r>
      <w:bookmarkEnd w:id="7"/>
      <w:r w:rsidRPr="00D7198A">
        <w:rPr>
          <w:rFonts w:asciiTheme="minorHAnsi" w:hAnsiTheme="minorHAnsi" w:cstheme="minorHAnsi"/>
          <w:bCs/>
          <w:sz w:val="20"/>
          <w:szCs w:val="20"/>
        </w:rPr>
        <w:t>,</w:t>
      </w:r>
      <w:r w:rsidRPr="00D7198A">
        <w:rPr>
          <w:rFonts w:asciiTheme="minorHAnsi" w:hAnsiTheme="minorHAnsi" w:cstheme="minorHAnsi"/>
          <w:sz w:val="20"/>
          <w:szCs w:val="20"/>
        </w:rPr>
        <w:t xml:space="preserve"> przedkładamy wykaz </w:t>
      </w:r>
      <w:r w:rsidR="0072634E">
        <w:rPr>
          <w:rFonts w:asciiTheme="minorHAnsi" w:hAnsiTheme="minorHAnsi" w:cstheme="minorHAnsi"/>
          <w:sz w:val="20"/>
          <w:szCs w:val="20"/>
        </w:rPr>
        <w:t>dostaw</w:t>
      </w:r>
      <w:r w:rsidRPr="00D7198A">
        <w:rPr>
          <w:rFonts w:asciiTheme="minorHAnsi" w:hAnsiTheme="minorHAnsi" w:cstheme="minorHAnsi"/>
          <w:sz w:val="20"/>
          <w:szCs w:val="20"/>
        </w:rPr>
        <w:t xml:space="preserve"> w celu oceny spełniania warunków udziału w postępowaniu </w:t>
      </w:r>
      <w:r w:rsidR="00856B45">
        <w:rPr>
          <w:rFonts w:asciiTheme="minorHAnsi" w:hAnsiTheme="minorHAnsi" w:cstheme="minorHAnsi"/>
          <w:sz w:val="20"/>
          <w:szCs w:val="20"/>
        </w:rPr>
        <w:t>dotyczących</w:t>
      </w:r>
      <w:r w:rsidR="00856B45" w:rsidRPr="00856B45">
        <w:rPr>
          <w:rFonts w:asciiTheme="minorHAnsi" w:hAnsiTheme="minorHAnsi" w:cstheme="minorHAnsi"/>
          <w:sz w:val="20"/>
          <w:szCs w:val="20"/>
        </w:rPr>
        <w:t xml:space="preserve"> zdolności technicznej lub zawodowej w zakresie posiadania </w:t>
      </w:r>
      <w:r w:rsidRPr="00D7198A">
        <w:rPr>
          <w:rFonts w:asciiTheme="minorHAnsi" w:hAnsiTheme="minorHAnsi" w:cstheme="minorHAnsi"/>
          <w:sz w:val="20"/>
          <w:szCs w:val="20"/>
        </w:rPr>
        <w:t>doświadczenia:</w:t>
      </w:r>
    </w:p>
    <w:tbl>
      <w:tblPr>
        <w:tblpPr w:leftFromText="141" w:rightFromText="141" w:vertAnchor="text" w:horzAnchor="page" w:tblpXSpec="center" w:tblpY="148"/>
        <w:tblW w:w="14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4418"/>
        <w:gridCol w:w="1534"/>
        <w:gridCol w:w="1275"/>
        <w:gridCol w:w="1418"/>
        <w:gridCol w:w="2410"/>
        <w:gridCol w:w="3538"/>
      </w:tblGrid>
      <w:tr w:rsidR="00D7198A" w:rsidRPr="00841DAF" w14:paraId="25E28309" w14:textId="77777777" w:rsidTr="00D7198A">
        <w:trPr>
          <w:cantSplit/>
          <w:trHeight w:val="69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36D470DC" w14:textId="77777777" w:rsidR="00D7198A" w:rsidRPr="00D7198A" w:rsidRDefault="00D7198A" w:rsidP="003E28E2">
            <w:pPr>
              <w:pStyle w:val="Zwykytekst1"/>
              <w:snapToGrid w:val="0"/>
              <w:ind w:left="-790" w:firstLine="79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7198A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0EFA763A" w14:textId="77777777" w:rsidR="00D7198A" w:rsidRPr="00841DAF" w:rsidRDefault="00D7198A" w:rsidP="003E28E2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17"/>
                <w:szCs w:val="17"/>
                <w:vertAlign w:val="superscript"/>
              </w:rPr>
            </w:pPr>
            <w:r w:rsidRPr="00841DAF">
              <w:rPr>
                <w:rFonts w:asciiTheme="minorHAnsi" w:hAnsiTheme="minorHAnsi" w:cstheme="minorHAnsi"/>
                <w:b/>
                <w:iCs/>
                <w:sz w:val="17"/>
                <w:szCs w:val="17"/>
              </w:rPr>
              <w:t xml:space="preserve">Rodzaj  </w:t>
            </w:r>
            <w:r w:rsidR="00E45613">
              <w:rPr>
                <w:rFonts w:asciiTheme="minorHAnsi" w:hAnsiTheme="minorHAnsi" w:cstheme="minorHAnsi"/>
                <w:b/>
                <w:iCs/>
                <w:sz w:val="17"/>
                <w:szCs w:val="17"/>
              </w:rPr>
              <w:t>dostawy</w:t>
            </w:r>
            <w:r w:rsidRPr="00841DAF">
              <w:rPr>
                <w:rFonts w:asciiTheme="minorHAnsi" w:hAnsiTheme="minorHAnsi" w:cstheme="minorHAnsi"/>
                <w:b/>
                <w:iCs/>
                <w:sz w:val="17"/>
                <w:szCs w:val="17"/>
              </w:rPr>
              <w:t xml:space="preserve"> </w:t>
            </w:r>
            <w:r w:rsidRPr="00841DAF">
              <w:rPr>
                <w:rFonts w:asciiTheme="minorHAnsi" w:hAnsiTheme="minorHAnsi" w:cstheme="minorHAnsi"/>
                <w:b/>
                <w:iCs/>
                <w:sz w:val="17"/>
                <w:szCs w:val="17"/>
                <w:vertAlign w:val="superscript"/>
              </w:rPr>
              <w:t>1)</w:t>
            </w:r>
          </w:p>
          <w:p w14:paraId="39963B6E" w14:textId="77777777" w:rsidR="00D7198A" w:rsidRPr="00841DAF" w:rsidRDefault="00D7198A" w:rsidP="003E28E2">
            <w:pPr>
              <w:pStyle w:val="Zwykytekst1"/>
              <w:jc w:val="center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i/>
                <w:sz w:val="19"/>
                <w:szCs w:val="19"/>
              </w:rPr>
              <w:t>(należy podać informacje w zakresie niezbędnym do</w:t>
            </w:r>
          </w:p>
          <w:p w14:paraId="5372B2D1" w14:textId="77777777" w:rsidR="00992C74" w:rsidRDefault="00D7198A" w:rsidP="003E28E2">
            <w:pPr>
              <w:pStyle w:val="Zwykytekst1"/>
              <w:jc w:val="center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wykazania spełnienia warunku doświadczenia, </w:t>
            </w:r>
          </w:p>
          <w:p w14:paraId="7242DD2E" w14:textId="77777777" w:rsidR="00D7198A" w:rsidRPr="00841DAF" w:rsidRDefault="00D7198A" w:rsidP="003E28E2">
            <w:pPr>
              <w:pStyle w:val="Zwykytekst1"/>
              <w:jc w:val="center"/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i/>
                <w:sz w:val="19"/>
                <w:szCs w:val="19"/>
              </w:rPr>
              <w:t>o którym mowa w rozdziale V  ust. 2 pkt 2.</w:t>
            </w:r>
            <w:r>
              <w:rPr>
                <w:rFonts w:asciiTheme="minorHAnsi" w:hAnsiTheme="minorHAnsi" w:cstheme="minorHAnsi"/>
                <w:i/>
                <w:sz w:val="19"/>
                <w:szCs w:val="19"/>
              </w:rPr>
              <w:t>3.</w:t>
            </w:r>
            <w:r w:rsidRPr="00841DAF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SIWZ)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A2C2513" w14:textId="77777777" w:rsidR="00D7198A" w:rsidRPr="00D7198A" w:rsidRDefault="00D7198A" w:rsidP="00D7198A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17"/>
                <w:szCs w:val="17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Wartość brutto </w:t>
            </w:r>
            <w:r w:rsidR="00E45613">
              <w:rPr>
                <w:rFonts w:asciiTheme="minorHAnsi" w:hAnsiTheme="minorHAnsi" w:cstheme="minorHAnsi"/>
                <w:b/>
                <w:sz w:val="17"/>
                <w:szCs w:val="17"/>
              </w:rPr>
              <w:t>dostawy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 PLN</w:t>
            </w:r>
            <w:r w:rsidRPr="00841DAF">
              <w:rPr>
                <w:rFonts w:asciiTheme="minorHAnsi" w:hAnsiTheme="minorHAnsi" w:cstheme="minorHAnsi"/>
                <w:b/>
                <w:iCs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17"/>
                <w:szCs w:val="17"/>
                <w:vertAlign w:val="superscript"/>
              </w:rPr>
              <w:t>2</w:t>
            </w:r>
            <w:r w:rsidRPr="00841DAF">
              <w:rPr>
                <w:rFonts w:asciiTheme="minorHAnsi" w:hAnsiTheme="minorHAnsi" w:cstheme="minorHAnsi"/>
                <w:b/>
                <w:iCs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A970B04" w14:textId="77777777" w:rsidR="00D7198A" w:rsidRPr="00841DAF" w:rsidRDefault="00E45613" w:rsidP="003E28E2">
            <w:pPr>
              <w:pStyle w:val="Zwykytekst1"/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Termin realizacji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6F8E6C5F" w14:textId="77777777" w:rsidR="00D7198A" w:rsidRPr="00841DAF" w:rsidRDefault="00D7198A" w:rsidP="003E28E2">
            <w:pPr>
              <w:pStyle w:val="Zwykytekst1"/>
              <w:snapToGrid w:val="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841DAF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Nazwa i adres odbiorcy </w:t>
            </w:r>
          </w:p>
        </w:tc>
        <w:tc>
          <w:tcPr>
            <w:tcW w:w="3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14:paraId="45E06322" w14:textId="77777777" w:rsidR="00D7198A" w:rsidRPr="00841DAF" w:rsidRDefault="00D7198A" w:rsidP="003E28E2">
            <w:pPr>
              <w:pStyle w:val="Zwykytekst1"/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841DAF">
              <w:rPr>
                <w:rFonts w:asciiTheme="minorHAnsi" w:hAnsiTheme="minorHAnsi" w:cstheme="minorHAnsi"/>
                <w:b/>
                <w:sz w:val="17"/>
                <w:szCs w:val="17"/>
              </w:rPr>
              <w:t>Nazwa Wykonawcy</w:t>
            </w:r>
            <w:r>
              <w:rPr>
                <w:rFonts w:asciiTheme="minorHAnsi" w:hAnsiTheme="minorHAnsi" w:cstheme="minorHAnsi"/>
                <w:b/>
                <w:iCs/>
                <w:sz w:val="17"/>
                <w:szCs w:val="17"/>
                <w:vertAlign w:val="superscript"/>
              </w:rPr>
              <w:t>3</w:t>
            </w:r>
            <w:r w:rsidRPr="00841DAF">
              <w:rPr>
                <w:rFonts w:asciiTheme="minorHAnsi" w:hAnsiTheme="minorHAnsi" w:cstheme="minorHAnsi"/>
                <w:b/>
                <w:iCs/>
                <w:sz w:val="17"/>
                <w:szCs w:val="17"/>
                <w:vertAlign w:val="superscript"/>
              </w:rPr>
              <w:t>)</w:t>
            </w:r>
          </w:p>
          <w:p w14:paraId="4C47FB79" w14:textId="77777777" w:rsidR="00D7198A" w:rsidRPr="00841DAF" w:rsidRDefault="00D7198A" w:rsidP="003E28E2">
            <w:pPr>
              <w:pStyle w:val="Zwykytekst1"/>
              <w:snapToGrid w:val="0"/>
              <w:jc w:val="center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i/>
                <w:sz w:val="17"/>
                <w:szCs w:val="17"/>
              </w:rPr>
              <w:t>(</w:t>
            </w:r>
            <w:r w:rsidRPr="00841DAF">
              <w:rPr>
                <w:rFonts w:asciiTheme="minorHAnsi" w:hAnsiTheme="minorHAnsi" w:cstheme="minorHAnsi"/>
                <w:i/>
                <w:sz w:val="19"/>
                <w:szCs w:val="19"/>
              </w:rPr>
              <w:t>zasób własny lub nazwa i adres</w:t>
            </w:r>
          </w:p>
          <w:p w14:paraId="00872EEC" w14:textId="77777777" w:rsidR="00D7198A" w:rsidRPr="00841DAF" w:rsidRDefault="00D7198A" w:rsidP="003E28E2">
            <w:pPr>
              <w:pStyle w:val="Zwykytekst1"/>
              <w:snapToGrid w:val="0"/>
              <w:jc w:val="center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i/>
                <w:sz w:val="19"/>
                <w:szCs w:val="19"/>
              </w:rPr>
              <w:t>podmiotu trzeciego, o którym</w:t>
            </w:r>
          </w:p>
          <w:p w14:paraId="5D1FBEAB" w14:textId="77777777" w:rsidR="00D7198A" w:rsidRPr="00841DAF" w:rsidRDefault="00D7198A" w:rsidP="003E28E2">
            <w:pPr>
              <w:pStyle w:val="Zwykytekst1"/>
              <w:snapToGrid w:val="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841DAF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mowa w art. 22a ustawy </w:t>
            </w:r>
            <w:proofErr w:type="spellStart"/>
            <w:r w:rsidRPr="00841DAF">
              <w:rPr>
                <w:rFonts w:asciiTheme="minorHAnsi" w:hAnsiTheme="minorHAnsi" w:cstheme="minorHAnsi"/>
                <w:i/>
                <w:sz w:val="19"/>
                <w:szCs w:val="19"/>
              </w:rPr>
              <w:t>Pzp</w:t>
            </w:r>
            <w:proofErr w:type="spellEnd"/>
            <w:r w:rsidRPr="00841DAF">
              <w:rPr>
                <w:rFonts w:asciiTheme="minorHAnsi" w:hAnsiTheme="minorHAnsi" w:cstheme="minorHAnsi"/>
                <w:i/>
                <w:sz w:val="19"/>
                <w:szCs w:val="19"/>
              </w:rPr>
              <w:t>)</w:t>
            </w:r>
          </w:p>
        </w:tc>
      </w:tr>
      <w:tr w:rsidR="00D7198A" w:rsidRPr="00841DAF" w14:paraId="3638D865" w14:textId="77777777" w:rsidTr="00D7198A">
        <w:trPr>
          <w:cantSplit/>
          <w:trHeight w:val="416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C9B832" w14:textId="77777777" w:rsidR="00D7198A" w:rsidRPr="00841DAF" w:rsidRDefault="00D7198A" w:rsidP="003E28E2">
            <w:pPr>
              <w:suppressAutoHyphens w:val="0"/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AC64C1" w14:textId="77777777" w:rsidR="00D7198A" w:rsidRPr="00841DAF" w:rsidRDefault="00D7198A" w:rsidP="003E28E2">
            <w:pPr>
              <w:suppressAutoHyphens w:val="0"/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6A20D10" w14:textId="77777777" w:rsidR="00D7198A" w:rsidRPr="00841DAF" w:rsidRDefault="00D7198A" w:rsidP="003E28E2">
            <w:pPr>
              <w:pStyle w:val="Zwykytekst1"/>
              <w:snapToGrid w:val="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1DC0D8F" w14:textId="77777777" w:rsidR="00D7198A" w:rsidRPr="00841DAF" w:rsidRDefault="00D7198A" w:rsidP="003E28E2">
            <w:pPr>
              <w:pStyle w:val="Zwykytekst1"/>
              <w:snapToGrid w:val="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841DAF">
              <w:rPr>
                <w:rFonts w:asciiTheme="minorHAnsi" w:hAnsiTheme="minorHAnsi" w:cstheme="minorHAnsi"/>
                <w:b/>
                <w:sz w:val="17"/>
                <w:szCs w:val="17"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200EC69" w14:textId="77777777" w:rsidR="00D7198A" w:rsidRPr="00841DAF" w:rsidRDefault="00D7198A" w:rsidP="003E28E2">
            <w:pPr>
              <w:pStyle w:val="Zwykytekst1"/>
              <w:snapToGrid w:val="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841DAF">
              <w:rPr>
                <w:rFonts w:asciiTheme="minorHAnsi" w:hAnsiTheme="minorHAnsi" w:cstheme="minorHAnsi"/>
                <w:b/>
                <w:sz w:val="17"/>
                <w:szCs w:val="17"/>
              </w:rPr>
              <w:t>koniec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7A3A3B" w14:textId="77777777" w:rsidR="00D7198A" w:rsidRPr="00841DAF" w:rsidRDefault="00D7198A" w:rsidP="003E28E2">
            <w:pPr>
              <w:suppressAutoHyphens w:val="0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8CB37" w14:textId="77777777" w:rsidR="00D7198A" w:rsidRPr="00841DAF" w:rsidRDefault="00D7198A" w:rsidP="003E28E2">
            <w:pPr>
              <w:suppressAutoHyphens w:val="0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D7198A" w:rsidRPr="00841DAF" w14:paraId="19ABE840" w14:textId="77777777" w:rsidTr="00D7198A">
        <w:trPr>
          <w:trHeight w:val="68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653F" w14:textId="77777777" w:rsidR="00D7198A" w:rsidRPr="00841DAF" w:rsidRDefault="00D7198A" w:rsidP="003E28E2">
            <w:pPr>
              <w:jc w:val="center"/>
              <w:rPr>
                <w:rFonts w:asciiTheme="minorHAnsi" w:hAnsiTheme="minorHAnsi" w:cstheme="minorHAnsi"/>
                <w:iCs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iCs/>
                <w:sz w:val="19"/>
                <w:szCs w:val="19"/>
              </w:rPr>
              <w:t>1.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F176" w14:textId="77777777" w:rsidR="00D7198A" w:rsidRPr="00841DAF" w:rsidRDefault="00D7198A" w:rsidP="003E28E2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11F5" w14:textId="77777777" w:rsidR="00D7198A" w:rsidRPr="00841DAF" w:rsidRDefault="00D7198A" w:rsidP="003E28E2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D8E4" w14:textId="77777777" w:rsidR="00D7198A" w:rsidRPr="00841DAF" w:rsidRDefault="00D7198A" w:rsidP="003E28E2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8A75" w14:textId="77777777" w:rsidR="00D7198A" w:rsidRPr="00841DAF" w:rsidRDefault="00D7198A" w:rsidP="003E28E2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6600" w14:textId="77777777" w:rsidR="00D7198A" w:rsidRPr="00841DAF" w:rsidRDefault="00D7198A" w:rsidP="003E28E2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CA05" w14:textId="77777777" w:rsidR="00D7198A" w:rsidRPr="00841DAF" w:rsidRDefault="00D7198A" w:rsidP="003E28E2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7198A" w:rsidRPr="00841DAF" w14:paraId="7662A89F" w14:textId="77777777" w:rsidTr="00D7198A">
        <w:trPr>
          <w:trHeight w:val="68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AF32" w14:textId="77777777" w:rsidR="00D7198A" w:rsidRPr="00841DAF" w:rsidRDefault="00D7198A" w:rsidP="003E28E2">
            <w:pPr>
              <w:jc w:val="center"/>
              <w:rPr>
                <w:rFonts w:asciiTheme="minorHAnsi" w:hAnsiTheme="minorHAnsi" w:cstheme="minorHAnsi"/>
                <w:iCs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iCs/>
                <w:sz w:val="19"/>
                <w:szCs w:val="19"/>
              </w:rPr>
              <w:t>2.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0A19" w14:textId="77777777" w:rsidR="00D7198A" w:rsidRPr="00841DAF" w:rsidRDefault="00D7198A" w:rsidP="003E28E2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4184" w14:textId="77777777" w:rsidR="00D7198A" w:rsidRPr="00841DAF" w:rsidRDefault="00D7198A" w:rsidP="003E28E2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361A" w14:textId="77777777" w:rsidR="00D7198A" w:rsidRPr="00841DAF" w:rsidRDefault="00D7198A" w:rsidP="003E28E2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526C" w14:textId="77777777" w:rsidR="00D7198A" w:rsidRPr="00841DAF" w:rsidRDefault="00D7198A" w:rsidP="003E28E2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BDF1" w14:textId="77777777" w:rsidR="00D7198A" w:rsidRPr="00841DAF" w:rsidRDefault="00D7198A" w:rsidP="003E28E2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B60B" w14:textId="77777777" w:rsidR="00D7198A" w:rsidRPr="00841DAF" w:rsidRDefault="00D7198A" w:rsidP="003E28E2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7198A" w:rsidRPr="00841DAF" w14:paraId="0B0D5B36" w14:textId="77777777" w:rsidTr="00D7198A">
        <w:trPr>
          <w:trHeight w:val="68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D9CB" w14:textId="77777777" w:rsidR="00D7198A" w:rsidRPr="00841DAF" w:rsidRDefault="00D7198A" w:rsidP="003E28E2">
            <w:pPr>
              <w:jc w:val="center"/>
              <w:rPr>
                <w:rFonts w:asciiTheme="minorHAnsi" w:hAnsiTheme="minorHAnsi" w:cstheme="minorHAnsi"/>
                <w:iCs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iCs/>
                <w:sz w:val="19"/>
                <w:szCs w:val="19"/>
              </w:rPr>
              <w:t>3.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084E" w14:textId="77777777" w:rsidR="00D7198A" w:rsidRPr="00841DAF" w:rsidRDefault="00D7198A" w:rsidP="003E28E2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5DB9" w14:textId="77777777" w:rsidR="00D7198A" w:rsidRPr="00841DAF" w:rsidRDefault="00D7198A" w:rsidP="003E28E2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3D53" w14:textId="77777777" w:rsidR="00D7198A" w:rsidRPr="00841DAF" w:rsidRDefault="00D7198A" w:rsidP="003E28E2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7F0E" w14:textId="77777777" w:rsidR="00D7198A" w:rsidRPr="00841DAF" w:rsidRDefault="00D7198A" w:rsidP="003E28E2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1720" w14:textId="77777777" w:rsidR="00D7198A" w:rsidRPr="00841DAF" w:rsidRDefault="00D7198A" w:rsidP="003E28E2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F4B2" w14:textId="77777777" w:rsidR="00D7198A" w:rsidRPr="00841DAF" w:rsidRDefault="00D7198A" w:rsidP="003E28E2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1A70D48D" w14:textId="77777777" w:rsidR="00992C74" w:rsidRDefault="00D7198A" w:rsidP="00992C74">
      <w:pPr>
        <w:pStyle w:val="Akapitzlist"/>
        <w:numPr>
          <w:ilvl w:val="4"/>
          <w:numId w:val="10"/>
        </w:numPr>
        <w:suppressAutoHyphens w:val="0"/>
        <w:autoSpaceDE w:val="0"/>
        <w:autoSpaceDN w:val="0"/>
        <w:adjustRightInd w:val="0"/>
        <w:spacing w:after="60"/>
        <w:ind w:left="426"/>
        <w:jc w:val="both"/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</w:pPr>
      <w:r w:rsidRPr="00D7198A"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  <w:t xml:space="preserve">Należy również załączyć dowody określające czy te </w:t>
      </w:r>
      <w:r w:rsidR="00E45613"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  <w:t>dostawy</w:t>
      </w:r>
      <w:r w:rsidRPr="00D7198A"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  <w:t xml:space="preserve"> zostały wykonane lub są wykonywane należycie.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7596E5F5" w14:textId="77777777" w:rsidR="00992C74" w:rsidRPr="00992C74" w:rsidRDefault="00D7198A" w:rsidP="00992C74">
      <w:pPr>
        <w:pStyle w:val="Akapitzlist"/>
        <w:numPr>
          <w:ilvl w:val="4"/>
          <w:numId w:val="10"/>
        </w:numPr>
        <w:suppressAutoHyphens w:val="0"/>
        <w:autoSpaceDE w:val="0"/>
        <w:autoSpaceDN w:val="0"/>
        <w:adjustRightInd w:val="0"/>
        <w:spacing w:after="60"/>
        <w:ind w:left="426"/>
        <w:jc w:val="both"/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</w:pPr>
      <w:r w:rsidRPr="00992C7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Wartość dostawy należy podać w zł (w złotych polskich). UWAGA: W przypadku, jeżeli wartość wykazywanej dostawy została w umowie wyrażona w walucie obcej – wyrażona w złotych równowartość  kwoty określonej w treści warunku ma być obliczona wg średniego kursu NBP z dnia publikacji ogłoszenia o przedmiotowym zamówieniu.</w:t>
      </w:r>
    </w:p>
    <w:p w14:paraId="3900E5CF" w14:textId="77777777" w:rsidR="00D7198A" w:rsidRPr="00992C74" w:rsidRDefault="00D7198A" w:rsidP="00992C74">
      <w:pPr>
        <w:pStyle w:val="Akapitzlist"/>
        <w:numPr>
          <w:ilvl w:val="4"/>
          <w:numId w:val="10"/>
        </w:numPr>
        <w:suppressAutoHyphens w:val="0"/>
        <w:autoSpaceDE w:val="0"/>
        <w:autoSpaceDN w:val="0"/>
        <w:adjustRightInd w:val="0"/>
        <w:spacing w:after="60"/>
        <w:ind w:left="426"/>
        <w:jc w:val="both"/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</w:pPr>
      <w:r w:rsidRPr="00992C74"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  <w:t xml:space="preserve">W przypadku powoływania się na zasoby podmiotu trzeciego na zasadach określonych w art. 22a ust. 1 ustawy </w:t>
      </w:r>
      <w:proofErr w:type="spellStart"/>
      <w:r w:rsidRPr="00992C74"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  <w:t>Pzp</w:t>
      </w:r>
      <w:proofErr w:type="spellEnd"/>
      <w:r w:rsidRPr="00992C74"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  <w:t xml:space="preserve">, Zamawiający żąda, by Wykonawca wraz z ofertą złożył zobowiązanie podmiotów trzecich, potwierdzające, </w:t>
      </w:r>
      <w:r w:rsidRPr="00992C74"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  <w:br/>
        <w:t>że Wykonawca realizując zamówienie będzie dysponował niezbędnymi zasobami tych podmiotów. Wzór zobowiązania stanowi Załącznik nr 4 do SIWZ.</w:t>
      </w:r>
    </w:p>
    <w:p w14:paraId="727D0F23" w14:textId="77777777" w:rsidR="00D7198A" w:rsidRDefault="00D7198A" w:rsidP="00D7198A">
      <w:pPr>
        <w:suppressAutoHyphens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</w:pPr>
    </w:p>
    <w:p w14:paraId="42BAA2DB" w14:textId="77777777" w:rsidR="00992C74" w:rsidRDefault="00992C74" w:rsidP="00D7198A">
      <w:pPr>
        <w:suppressAutoHyphens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</w:pPr>
    </w:p>
    <w:p w14:paraId="0D069031" w14:textId="77777777" w:rsidR="00D7198A" w:rsidRPr="00841DAF" w:rsidRDefault="00D7198A" w:rsidP="00D7198A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841DAF">
        <w:rPr>
          <w:rFonts w:asciiTheme="minorHAnsi" w:hAnsiTheme="minorHAnsi" w:cstheme="minorHAnsi"/>
          <w:sz w:val="18"/>
          <w:szCs w:val="18"/>
        </w:rPr>
        <w:t xml:space="preserve">   </w:t>
      </w:r>
      <w:r w:rsidR="00992C74">
        <w:rPr>
          <w:rFonts w:asciiTheme="minorHAnsi" w:hAnsiTheme="minorHAnsi" w:cstheme="minorHAnsi"/>
          <w:sz w:val="18"/>
          <w:szCs w:val="18"/>
        </w:rPr>
        <w:t xml:space="preserve">      </w:t>
      </w:r>
      <w:r w:rsidRPr="00841DAF">
        <w:rPr>
          <w:rFonts w:asciiTheme="minorHAnsi" w:hAnsiTheme="minorHAnsi" w:cstheme="minorHAnsi"/>
          <w:sz w:val="18"/>
          <w:szCs w:val="18"/>
        </w:rPr>
        <w:t xml:space="preserve">  ____________________                                                                                                                                                             _______________________________________</w:t>
      </w:r>
    </w:p>
    <w:p w14:paraId="4FD6591A" w14:textId="77777777" w:rsidR="00D7198A" w:rsidRPr="00CC0945" w:rsidRDefault="00D7198A" w:rsidP="00D7198A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CC0945">
        <w:rPr>
          <w:rFonts w:asciiTheme="minorHAnsi" w:hAnsiTheme="minorHAnsi" w:cstheme="minorHAnsi"/>
          <w:i/>
          <w:iCs/>
          <w:sz w:val="18"/>
          <w:szCs w:val="18"/>
        </w:rPr>
        <w:t xml:space="preserve">              (miejscowość, data)                                                                                                                                                                    (podpis/y i pieczątka imienna Wykonawcy/ów lub </w:t>
      </w:r>
    </w:p>
    <w:p w14:paraId="6D252836" w14:textId="77777777" w:rsidR="00D7198A" w:rsidRPr="00D9473C" w:rsidRDefault="00D7198A" w:rsidP="00B97320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C0945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osoby/osób upoważnionej/</w:t>
      </w:r>
      <w:proofErr w:type="spellStart"/>
      <w:r w:rsidRPr="00CC0945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  <w:r w:rsidRPr="00CC0945">
        <w:rPr>
          <w:rFonts w:asciiTheme="minorHAnsi" w:hAnsiTheme="minorHAnsi" w:cstheme="minorHAnsi"/>
          <w:i/>
          <w:iCs/>
          <w:sz w:val="18"/>
          <w:szCs w:val="18"/>
        </w:rPr>
        <w:t xml:space="preserve"> do reprezentowania Wykonawcy</w:t>
      </w:r>
    </w:p>
    <w:sectPr w:rsidR="00D7198A" w:rsidRPr="00D9473C" w:rsidSect="00992C74">
      <w:footerReference w:type="default" r:id="rId11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903C1" w14:textId="77777777" w:rsidR="00A71439" w:rsidRDefault="00A71439">
      <w:r>
        <w:separator/>
      </w:r>
    </w:p>
  </w:endnote>
  <w:endnote w:type="continuationSeparator" w:id="0">
    <w:p w14:paraId="520E92A7" w14:textId="77777777" w:rsidR="00A71439" w:rsidRDefault="00A7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1E631" w14:textId="77777777" w:rsidR="00E92FA6" w:rsidRDefault="00E92FA6" w:rsidP="006F0E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26</w:t>
    </w:r>
    <w:r>
      <w:rPr>
        <w:rStyle w:val="Numerstrony"/>
      </w:rPr>
      <w:fldChar w:fldCharType="end"/>
    </w:r>
  </w:p>
  <w:p w14:paraId="03C8CFC1" w14:textId="77777777" w:rsidR="00E92FA6" w:rsidRDefault="00E92FA6" w:rsidP="001447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E0722" w14:textId="77777777" w:rsidR="00E92FA6" w:rsidRPr="00990592" w:rsidRDefault="00E92FA6" w:rsidP="00095541">
    <w:pPr>
      <w:pStyle w:val="Stopka"/>
      <w:framePr w:wrap="around" w:vAnchor="text" w:hAnchor="margin" w:xAlign="right" w:y="1"/>
      <w:rPr>
        <w:rStyle w:val="Numerstrony"/>
        <w:rFonts w:ascii="Calibri" w:hAnsi="Calibri" w:cs="Calibri"/>
        <w:sz w:val="16"/>
        <w:szCs w:val="16"/>
      </w:rPr>
    </w:pPr>
    <w:r w:rsidRPr="00990592">
      <w:rPr>
        <w:rStyle w:val="Numerstrony"/>
        <w:rFonts w:ascii="Calibri" w:hAnsi="Calibri" w:cs="Calibri"/>
        <w:sz w:val="16"/>
        <w:szCs w:val="16"/>
      </w:rPr>
      <w:fldChar w:fldCharType="begin"/>
    </w:r>
    <w:r w:rsidRPr="00990592">
      <w:rPr>
        <w:rStyle w:val="Numerstrony"/>
        <w:rFonts w:ascii="Calibri" w:hAnsi="Calibri" w:cs="Calibri"/>
        <w:sz w:val="16"/>
        <w:szCs w:val="16"/>
      </w:rPr>
      <w:instrText xml:space="preserve">PAGE  </w:instrText>
    </w:r>
    <w:r w:rsidRPr="00990592">
      <w:rPr>
        <w:rStyle w:val="Numerstrony"/>
        <w:rFonts w:ascii="Calibri" w:hAnsi="Calibri" w:cs="Calibri"/>
        <w:sz w:val="16"/>
        <w:szCs w:val="16"/>
      </w:rPr>
      <w:fldChar w:fldCharType="separate"/>
    </w:r>
    <w:r w:rsidR="007D59AD">
      <w:rPr>
        <w:rStyle w:val="Numerstrony"/>
        <w:rFonts w:ascii="Calibri" w:hAnsi="Calibri" w:cs="Calibri"/>
        <w:noProof/>
        <w:sz w:val="16"/>
        <w:szCs w:val="16"/>
      </w:rPr>
      <w:t>12</w:t>
    </w:r>
    <w:r w:rsidRPr="00990592">
      <w:rPr>
        <w:rStyle w:val="Numerstrony"/>
        <w:rFonts w:ascii="Calibri" w:hAnsi="Calibri" w:cs="Calibri"/>
        <w:sz w:val="16"/>
        <w:szCs w:val="16"/>
      </w:rPr>
      <w:fldChar w:fldCharType="end"/>
    </w:r>
  </w:p>
  <w:p w14:paraId="28147566" w14:textId="77777777" w:rsidR="00E92FA6" w:rsidRDefault="00E92FA6" w:rsidP="001447F0">
    <w:pPr>
      <w:pStyle w:val="Stopka"/>
      <w:ind w:right="360"/>
    </w:pPr>
    <w:r w:rsidRPr="00797CBD">
      <w:rPr>
        <w:noProof/>
        <w:sz w:val="20"/>
        <w:szCs w:val="20"/>
        <w:lang w:eastAsia="pl-PL"/>
      </w:rPr>
      <w:drawing>
        <wp:inline distT="0" distB="0" distL="0" distR="0" wp14:anchorId="5FFD352D" wp14:editId="0FEDF06B">
          <wp:extent cx="2067560" cy="643890"/>
          <wp:effectExtent l="0" t="0" r="889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56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3"/>
        <w:szCs w:val="23"/>
      </w:rPr>
      <w:id w:val="-26400096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E4C00B7" w14:textId="77777777" w:rsidR="00E92FA6" w:rsidRPr="001765B0" w:rsidRDefault="00E92FA6">
        <w:pPr>
          <w:pStyle w:val="Stopka"/>
          <w:jc w:val="right"/>
          <w:rPr>
            <w:rFonts w:asciiTheme="minorHAnsi" w:hAnsiTheme="minorHAnsi" w:cstheme="minorHAnsi"/>
            <w:sz w:val="23"/>
            <w:szCs w:val="23"/>
          </w:rPr>
        </w:pPr>
        <w:r w:rsidRPr="001765B0">
          <w:rPr>
            <w:rFonts w:asciiTheme="minorHAnsi" w:hAnsiTheme="minorHAnsi" w:cstheme="minorHAnsi"/>
            <w:sz w:val="17"/>
            <w:szCs w:val="17"/>
          </w:rPr>
          <w:fldChar w:fldCharType="begin"/>
        </w:r>
        <w:r w:rsidRPr="001765B0">
          <w:rPr>
            <w:rFonts w:asciiTheme="minorHAnsi" w:hAnsiTheme="minorHAnsi" w:cstheme="minorHAnsi"/>
            <w:sz w:val="17"/>
            <w:szCs w:val="17"/>
          </w:rPr>
          <w:instrText>PAGE   \* MERGEFORMAT</w:instrText>
        </w:r>
        <w:r w:rsidRPr="001765B0">
          <w:rPr>
            <w:rFonts w:asciiTheme="minorHAnsi" w:hAnsiTheme="minorHAnsi" w:cstheme="minorHAnsi"/>
            <w:sz w:val="17"/>
            <w:szCs w:val="17"/>
          </w:rPr>
          <w:fldChar w:fldCharType="separate"/>
        </w:r>
        <w:r w:rsidR="007D59AD">
          <w:rPr>
            <w:rFonts w:asciiTheme="minorHAnsi" w:hAnsiTheme="minorHAnsi" w:cstheme="minorHAnsi"/>
            <w:noProof/>
            <w:sz w:val="17"/>
            <w:szCs w:val="17"/>
          </w:rPr>
          <w:t>13</w:t>
        </w:r>
        <w:r w:rsidRPr="001765B0">
          <w:rPr>
            <w:rFonts w:asciiTheme="minorHAnsi" w:hAnsiTheme="minorHAnsi" w:cstheme="minorHAnsi"/>
            <w:sz w:val="17"/>
            <w:szCs w:val="17"/>
          </w:rPr>
          <w:fldChar w:fldCharType="end"/>
        </w:r>
      </w:p>
    </w:sdtContent>
  </w:sdt>
  <w:p w14:paraId="44C46078" w14:textId="77777777" w:rsidR="00E92FA6" w:rsidRPr="001765B0" w:rsidRDefault="00E92FA6">
    <w:pPr>
      <w:pStyle w:val="Stopka"/>
      <w:rPr>
        <w:rFonts w:asciiTheme="minorHAnsi" w:hAnsiTheme="minorHAnsi" w:cstheme="minorHAnsi"/>
        <w:sz w:val="23"/>
        <w:szCs w:val="23"/>
      </w:rPr>
    </w:pPr>
  </w:p>
  <w:p w14:paraId="3CB5BC54" w14:textId="77777777" w:rsidR="00E92FA6" w:rsidRDefault="00E92F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97675" w14:textId="77777777" w:rsidR="00A71439" w:rsidRDefault="00A71439">
      <w:r>
        <w:separator/>
      </w:r>
    </w:p>
  </w:footnote>
  <w:footnote w:type="continuationSeparator" w:id="0">
    <w:p w14:paraId="558DFC27" w14:textId="77777777" w:rsidR="00A71439" w:rsidRDefault="00A71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71ECF" w14:textId="77777777" w:rsidR="002472F7" w:rsidRPr="00433D9B" w:rsidRDefault="002472F7" w:rsidP="002472F7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797CBD">
      <w:rPr>
        <w:noProof/>
        <w:sz w:val="20"/>
        <w:szCs w:val="20"/>
        <w:lang w:eastAsia="pl-PL"/>
      </w:rPr>
      <w:drawing>
        <wp:inline distT="0" distB="0" distL="0" distR="0" wp14:anchorId="17D68D5B" wp14:editId="1CF9A604">
          <wp:extent cx="5748655" cy="922655"/>
          <wp:effectExtent l="0" t="0" r="444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Pr="00433D9B">
      <w:rPr>
        <w:rFonts w:asciiTheme="minorHAnsi" w:hAnsiTheme="minorHAnsi" w:cstheme="minorHAnsi"/>
        <w:sz w:val="18"/>
        <w:szCs w:val="18"/>
      </w:rPr>
      <w:t>WFOŚiGW</w:t>
    </w:r>
    <w:proofErr w:type="spellEnd"/>
    <w:r w:rsidRPr="00433D9B">
      <w:rPr>
        <w:rFonts w:asciiTheme="minorHAnsi" w:hAnsiTheme="minorHAnsi" w:cstheme="minorHAnsi"/>
        <w:sz w:val="18"/>
        <w:szCs w:val="18"/>
      </w:rPr>
      <w:t xml:space="preserve"> w Warszawie</w:t>
    </w:r>
  </w:p>
  <w:p w14:paraId="7A25D12C" w14:textId="77777777" w:rsidR="002472F7" w:rsidRPr="00433D9B" w:rsidRDefault="002472F7" w:rsidP="002472F7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433D9B">
      <w:rPr>
        <w:rFonts w:asciiTheme="minorHAnsi" w:hAnsiTheme="minorHAnsi" w:cstheme="minorHAnsi"/>
        <w:sz w:val="18"/>
        <w:szCs w:val="18"/>
      </w:rPr>
      <w:t>Postępowanie nr ZP-</w:t>
    </w:r>
    <w:r>
      <w:rPr>
        <w:rFonts w:asciiTheme="minorHAnsi" w:hAnsiTheme="minorHAnsi" w:cstheme="minorHAnsi"/>
        <w:sz w:val="18"/>
        <w:szCs w:val="18"/>
      </w:rPr>
      <w:t>4</w:t>
    </w:r>
    <w:r w:rsidRPr="00433D9B">
      <w:rPr>
        <w:rFonts w:asciiTheme="minorHAnsi" w:hAnsiTheme="minorHAnsi" w:cstheme="minorHAnsi"/>
        <w:sz w:val="18"/>
        <w:szCs w:val="18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Outlin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name w:val="WW8Num10"/>
    <w:lvl w:ilvl="0">
      <w:start w:val="4"/>
      <w:numFmt w:val="decimal"/>
      <w:lvlText w:val="%1."/>
      <w:lvlJc w:val="left"/>
      <w:pPr>
        <w:tabs>
          <w:tab w:val="num" w:pos="1068"/>
        </w:tabs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E39EB63E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/>
      </w:rPr>
    </w:lvl>
  </w:abstractNum>
  <w:abstractNum w:abstractNumId="7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E"/>
    <w:multiLevelType w:val="singleLevel"/>
    <w:tmpl w:val="5756DA12"/>
    <w:name w:val="WW8Num15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sz w:val="24"/>
        <w:szCs w:val="24"/>
      </w:rPr>
    </w:lvl>
  </w:abstractNum>
  <w:abstractNum w:abstractNumId="10" w15:restartNumberingAfterBreak="0">
    <w:nsid w:val="00000013"/>
    <w:multiLevelType w:val="singleLevel"/>
    <w:tmpl w:val="08D0619E"/>
    <w:name w:val="WW8Num2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i/>
      </w:rPr>
    </w:lvl>
  </w:abstractNum>
  <w:abstractNum w:abstractNumId="11" w15:restartNumberingAfterBreak="0">
    <w:nsid w:val="00000015"/>
    <w:multiLevelType w:val="singleLevel"/>
    <w:tmpl w:val="32DA4C66"/>
    <w:name w:val="WW8Num2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2" w15:restartNumberingAfterBreak="0">
    <w:nsid w:val="00000018"/>
    <w:multiLevelType w:val="multilevel"/>
    <w:tmpl w:val="A6A6C7AC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D"/>
    <w:multiLevelType w:val="singleLevel"/>
    <w:tmpl w:val="AC18A2EA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5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647"/>
        </w:tabs>
        <w:ind w:left="1134" w:hanging="567"/>
      </w:pPr>
    </w:lvl>
  </w:abstractNum>
  <w:abstractNum w:abstractNumId="16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8"/>
    <w:multiLevelType w:val="multilevel"/>
    <w:tmpl w:val="C7721534"/>
    <w:name w:val="WW8Num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9" w15:restartNumberingAfterBreak="0">
    <w:nsid w:val="0000002F"/>
    <w:multiLevelType w:val="singleLevel"/>
    <w:tmpl w:val="2D045888"/>
    <w:name w:val="WW8Num47"/>
    <w:lvl w:ilvl="0">
      <w:start w:val="1"/>
      <w:numFmt w:val="decimal"/>
      <w:lvlText w:val="%1)"/>
      <w:lvlJc w:val="left"/>
      <w:pPr>
        <w:tabs>
          <w:tab w:val="num" w:pos="-23290"/>
        </w:tabs>
        <w:ind w:left="1134" w:firstLine="0"/>
      </w:pPr>
      <w:rPr>
        <w:rFonts w:asciiTheme="minorHAnsi" w:eastAsia="Times New Roman" w:hAnsiTheme="minorHAnsi" w:cs="Times New Roman" w:hint="default"/>
      </w:rPr>
    </w:lvl>
  </w:abstractNum>
  <w:abstractNum w:abstractNumId="20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-23290"/>
        </w:tabs>
        <w:ind w:left="1134" w:firstLine="0"/>
      </w:pPr>
    </w:lvl>
  </w:abstractNum>
  <w:abstractNum w:abstractNumId="2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38"/>
    <w:multiLevelType w:val="singleLevel"/>
    <w:tmpl w:val="A2288AFA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</w:rPr>
    </w:lvl>
  </w:abstractNum>
  <w:abstractNum w:abstractNumId="23" w15:restartNumberingAfterBreak="0">
    <w:nsid w:val="01501070"/>
    <w:multiLevelType w:val="multilevel"/>
    <w:tmpl w:val="0C78C18A"/>
    <w:name w:val="WW8Num352"/>
    <w:lvl w:ilvl="0">
      <w:start w:val="1"/>
      <w:numFmt w:val="decimal"/>
      <w:lvlText w:val="12.%1."/>
      <w:lvlJc w:val="left"/>
      <w:pPr>
        <w:tabs>
          <w:tab w:val="num" w:pos="2853"/>
        </w:tabs>
        <w:ind w:left="1647" w:hanging="56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5"/>
      <w:numFmt w:val="decimal"/>
      <w:lvlText w:val="%3."/>
      <w:lvlJc w:val="left"/>
      <w:pPr>
        <w:tabs>
          <w:tab w:val="num" w:pos="12442"/>
        </w:tabs>
        <w:ind w:left="567" w:hanging="567"/>
      </w:pPr>
      <w:rPr>
        <w:rFonts w:hint="default"/>
      </w:rPr>
    </w:lvl>
    <w:lvl w:ilvl="3">
      <w:start w:val="1"/>
      <w:numFmt w:val="decimal"/>
      <w:lvlText w:val="4.%4."/>
      <w:lvlJc w:val="left"/>
      <w:pPr>
        <w:tabs>
          <w:tab w:val="num" w:pos="9809"/>
        </w:tabs>
        <w:ind w:left="1134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27A270E"/>
    <w:multiLevelType w:val="hybridMultilevel"/>
    <w:tmpl w:val="E268409A"/>
    <w:lvl w:ilvl="0" w:tplc="0122B9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4B24130"/>
    <w:multiLevelType w:val="multilevel"/>
    <w:tmpl w:val="400A37C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05F77824"/>
    <w:multiLevelType w:val="hybridMultilevel"/>
    <w:tmpl w:val="C3F8B666"/>
    <w:lvl w:ilvl="0" w:tplc="173E2EEA">
      <w:start w:val="19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5335E4"/>
    <w:multiLevelType w:val="hybridMultilevel"/>
    <w:tmpl w:val="AC6E9C12"/>
    <w:name w:val="WW8Num422"/>
    <w:lvl w:ilvl="0" w:tplc="C46A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CC03FB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AAB7BC7"/>
    <w:multiLevelType w:val="hybridMultilevel"/>
    <w:tmpl w:val="044C49EE"/>
    <w:lvl w:ilvl="0" w:tplc="B0E60C9A">
      <w:start w:val="1"/>
      <w:numFmt w:val="decimal"/>
      <w:lvlText w:val="%1)"/>
      <w:lvlJc w:val="left"/>
      <w:pPr>
        <w:ind w:left="149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0BD51F39"/>
    <w:multiLevelType w:val="multilevel"/>
    <w:tmpl w:val="F92C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0DC02A9C"/>
    <w:multiLevelType w:val="hybridMultilevel"/>
    <w:tmpl w:val="6004E9B6"/>
    <w:name w:val="WW8Num92"/>
    <w:lvl w:ilvl="0" w:tplc="6E74F3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DE71345"/>
    <w:multiLevelType w:val="multilevel"/>
    <w:tmpl w:val="2A264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115C3676"/>
    <w:multiLevelType w:val="multilevel"/>
    <w:tmpl w:val="D794FF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5" w15:restartNumberingAfterBreak="0">
    <w:nsid w:val="12267C1E"/>
    <w:multiLevelType w:val="hybridMultilevel"/>
    <w:tmpl w:val="75F24C98"/>
    <w:name w:val="WW8Num42252"/>
    <w:lvl w:ilvl="0" w:tplc="E2903A7E">
      <w:start w:val="1"/>
      <w:numFmt w:val="decimal"/>
      <w:lvlText w:val="%1)"/>
      <w:lvlJc w:val="left"/>
      <w:pPr>
        <w:ind w:left="163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292" w:hanging="360"/>
      </w:pPr>
    </w:lvl>
    <w:lvl w:ilvl="2" w:tplc="0415001B" w:tentative="1">
      <w:start w:val="1"/>
      <w:numFmt w:val="lowerRoman"/>
      <w:lvlText w:val="%3."/>
      <w:lvlJc w:val="right"/>
      <w:pPr>
        <w:ind w:left="4012" w:hanging="180"/>
      </w:pPr>
    </w:lvl>
    <w:lvl w:ilvl="3" w:tplc="0415000F" w:tentative="1">
      <w:start w:val="1"/>
      <w:numFmt w:val="decimal"/>
      <w:lvlText w:val="%4."/>
      <w:lvlJc w:val="left"/>
      <w:pPr>
        <w:ind w:left="4732" w:hanging="360"/>
      </w:pPr>
    </w:lvl>
    <w:lvl w:ilvl="4" w:tplc="04150019" w:tentative="1">
      <w:start w:val="1"/>
      <w:numFmt w:val="lowerLetter"/>
      <w:lvlText w:val="%5."/>
      <w:lvlJc w:val="left"/>
      <w:pPr>
        <w:ind w:left="5452" w:hanging="360"/>
      </w:pPr>
    </w:lvl>
    <w:lvl w:ilvl="5" w:tplc="0415001B" w:tentative="1">
      <w:start w:val="1"/>
      <w:numFmt w:val="lowerRoman"/>
      <w:lvlText w:val="%6."/>
      <w:lvlJc w:val="right"/>
      <w:pPr>
        <w:ind w:left="6172" w:hanging="180"/>
      </w:pPr>
    </w:lvl>
    <w:lvl w:ilvl="6" w:tplc="0415000F" w:tentative="1">
      <w:start w:val="1"/>
      <w:numFmt w:val="decimal"/>
      <w:lvlText w:val="%7."/>
      <w:lvlJc w:val="left"/>
      <w:pPr>
        <w:ind w:left="6892" w:hanging="360"/>
      </w:pPr>
    </w:lvl>
    <w:lvl w:ilvl="7" w:tplc="04150019" w:tentative="1">
      <w:start w:val="1"/>
      <w:numFmt w:val="lowerLetter"/>
      <w:lvlText w:val="%8."/>
      <w:lvlJc w:val="left"/>
      <w:pPr>
        <w:ind w:left="7612" w:hanging="360"/>
      </w:pPr>
    </w:lvl>
    <w:lvl w:ilvl="8" w:tplc="0415001B" w:tentative="1">
      <w:start w:val="1"/>
      <w:numFmt w:val="lowerRoman"/>
      <w:lvlText w:val="%9."/>
      <w:lvlJc w:val="right"/>
      <w:pPr>
        <w:ind w:left="8332" w:hanging="180"/>
      </w:pPr>
    </w:lvl>
  </w:abstractNum>
  <w:abstractNum w:abstractNumId="36" w15:restartNumberingAfterBreak="0">
    <w:nsid w:val="126C7FAC"/>
    <w:multiLevelType w:val="multilevel"/>
    <w:tmpl w:val="DB3074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14F7730D"/>
    <w:multiLevelType w:val="hybridMultilevel"/>
    <w:tmpl w:val="1F5C5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8CF7299"/>
    <w:multiLevelType w:val="multilevel"/>
    <w:tmpl w:val="B802C008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Theme="minorHAnsi" w:eastAsia="Times New Roman" w:hAnsiTheme="minorHAnsi" w:cstheme="minorHAns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A5E4240"/>
    <w:multiLevelType w:val="multilevel"/>
    <w:tmpl w:val="BB52F1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 w15:restartNumberingAfterBreak="0">
    <w:nsid w:val="1A9206CA"/>
    <w:multiLevelType w:val="multilevel"/>
    <w:tmpl w:val="183E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  <w:szCs w:val="22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1" w15:restartNumberingAfterBreak="0">
    <w:nsid w:val="1CE24A77"/>
    <w:multiLevelType w:val="hybridMultilevel"/>
    <w:tmpl w:val="1B82903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DC55512"/>
    <w:multiLevelType w:val="multilevel"/>
    <w:tmpl w:val="A14A3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7A513DE"/>
    <w:multiLevelType w:val="hybridMultilevel"/>
    <w:tmpl w:val="7422D3D2"/>
    <w:lvl w:ilvl="0" w:tplc="B66E2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F32BDD"/>
    <w:multiLevelType w:val="hybridMultilevel"/>
    <w:tmpl w:val="102CC338"/>
    <w:lvl w:ilvl="0" w:tplc="45089264">
      <w:start w:val="1"/>
      <w:numFmt w:val="decimal"/>
      <w:lvlText w:val="%1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FF5DBD"/>
    <w:multiLevelType w:val="hybridMultilevel"/>
    <w:tmpl w:val="324023C6"/>
    <w:lvl w:ilvl="0" w:tplc="B00A1F64">
      <w:start w:val="3"/>
      <w:numFmt w:val="lowerLetter"/>
      <w:lvlText w:val="%1)"/>
      <w:lvlJc w:val="left"/>
      <w:pPr>
        <w:ind w:left="3306" w:hanging="360"/>
      </w:pPr>
      <w:rPr>
        <w:rFonts w:hint="default"/>
        <w:b w:val="0"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47" w15:restartNumberingAfterBreak="0">
    <w:nsid w:val="2F60378D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30AC02E0"/>
    <w:multiLevelType w:val="hybridMultilevel"/>
    <w:tmpl w:val="E1341C98"/>
    <w:lvl w:ilvl="0" w:tplc="F3ACB22A">
      <w:start w:val="2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9B55B1"/>
    <w:multiLevelType w:val="hybridMultilevel"/>
    <w:tmpl w:val="57CEFE84"/>
    <w:lvl w:ilvl="0" w:tplc="74AC44EA">
      <w:start w:val="11"/>
      <w:numFmt w:val="upperRoman"/>
      <w:lvlText w:val="%1."/>
      <w:lvlJc w:val="left"/>
      <w:pPr>
        <w:ind w:left="312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50" w15:restartNumberingAfterBreak="0">
    <w:nsid w:val="35FB14E6"/>
    <w:multiLevelType w:val="hybridMultilevel"/>
    <w:tmpl w:val="B1BACE16"/>
    <w:lvl w:ilvl="0" w:tplc="437AF7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8A23E1"/>
    <w:multiLevelType w:val="hybridMultilevel"/>
    <w:tmpl w:val="5008C77E"/>
    <w:lvl w:ilvl="0" w:tplc="56AEA5FA"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39CD3B5A"/>
    <w:multiLevelType w:val="multilevel"/>
    <w:tmpl w:val="25A204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Theme="minorHAnsi" w:hAnsiTheme="minorHAnsi" w:cstheme="minorHAnsi" w:hint="default"/>
        <w:b w:val="0"/>
        <w:i w:val="0"/>
        <w:i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53" w15:restartNumberingAfterBreak="0">
    <w:nsid w:val="3B4A3386"/>
    <w:multiLevelType w:val="multilevel"/>
    <w:tmpl w:val="6CEE817E"/>
    <w:name w:val="WW8Num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  <w:szCs w:val="22"/>
      </w:rPr>
    </w:lvl>
    <w:lvl w:ilvl="3">
      <w:start w:val="6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 w15:restartNumberingAfterBreak="0">
    <w:nsid w:val="3FB70CE6"/>
    <w:multiLevelType w:val="multilevel"/>
    <w:tmpl w:val="FB102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75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1800"/>
      </w:pPr>
      <w:rPr>
        <w:rFonts w:hint="default"/>
      </w:rPr>
    </w:lvl>
  </w:abstractNum>
  <w:abstractNum w:abstractNumId="55" w15:restartNumberingAfterBreak="0">
    <w:nsid w:val="409F47B2"/>
    <w:multiLevelType w:val="hybridMultilevel"/>
    <w:tmpl w:val="E51E356E"/>
    <w:lvl w:ilvl="0" w:tplc="291EA66A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6A43DA"/>
    <w:multiLevelType w:val="hybridMultilevel"/>
    <w:tmpl w:val="3C4C7E6A"/>
    <w:lvl w:ilvl="0" w:tplc="0FC69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8" w15:restartNumberingAfterBreak="0">
    <w:nsid w:val="4336205C"/>
    <w:multiLevelType w:val="hybridMultilevel"/>
    <w:tmpl w:val="F34EA00A"/>
    <w:lvl w:ilvl="0" w:tplc="149646E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714F1EC">
      <w:start w:val="19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3586C0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72A1F96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384C08"/>
    <w:multiLevelType w:val="multilevel"/>
    <w:tmpl w:val="A14A3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0" w15:restartNumberingAfterBreak="0">
    <w:nsid w:val="480A695E"/>
    <w:multiLevelType w:val="hybridMultilevel"/>
    <w:tmpl w:val="2910A9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871D30"/>
    <w:multiLevelType w:val="hybridMultilevel"/>
    <w:tmpl w:val="23A6E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251EB8"/>
    <w:multiLevelType w:val="hybridMultilevel"/>
    <w:tmpl w:val="C4186C4E"/>
    <w:lvl w:ilvl="0" w:tplc="387C7DF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88349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606C700E">
      <w:start w:val="1"/>
      <w:numFmt w:val="upperRoman"/>
      <w:lvlText w:val="%3)"/>
      <w:lvlJc w:val="left"/>
      <w:pPr>
        <w:ind w:left="2700" w:hanging="720"/>
      </w:pPr>
      <w:rPr>
        <w:rFonts w:hint="default"/>
        <w:b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E9272D4"/>
    <w:multiLevelType w:val="hybridMultilevel"/>
    <w:tmpl w:val="D2A826BA"/>
    <w:lvl w:ilvl="0" w:tplc="E7FEA2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50602DA6"/>
    <w:multiLevelType w:val="hybridMultilevel"/>
    <w:tmpl w:val="E52ECDCE"/>
    <w:lvl w:ilvl="0" w:tplc="7CE86E34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49F1115"/>
    <w:multiLevelType w:val="hybridMultilevel"/>
    <w:tmpl w:val="1840A286"/>
    <w:lvl w:ilvl="0" w:tplc="C7B61E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6134A9"/>
    <w:multiLevelType w:val="hybridMultilevel"/>
    <w:tmpl w:val="F9AE1384"/>
    <w:name w:val="WW8Num4223"/>
    <w:lvl w:ilvl="0" w:tplc="D98C6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2E2E7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E22D8A"/>
    <w:multiLevelType w:val="multilevel"/>
    <w:tmpl w:val="58CE5D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6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9" w15:restartNumberingAfterBreak="0">
    <w:nsid w:val="6182128D"/>
    <w:multiLevelType w:val="hybridMultilevel"/>
    <w:tmpl w:val="D9841EBE"/>
    <w:lvl w:ilvl="0" w:tplc="68AC29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20243CF"/>
    <w:multiLevelType w:val="multilevel"/>
    <w:tmpl w:val="AC32701E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 w:val="0"/>
        <w:iCs w:val="0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1" w15:restartNumberingAfterBreak="0">
    <w:nsid w:val="62860C17"/>
    <w:multiLevelType w:val="multilevel"/>
    <w:tmpl w:val="180AB8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63684BA5"/>
    <w:multiLevelType w:val="hybridMultilevel"/>
    <w:tmpl w:val="52667C5C"/>
    <w:lvl w:ilvl="0" w:tplc="879A8554">
      <w:start w:val="1"/>
      <w:numFmt w:val="lowerLetter"/>
      <w:lvlText w:val="%1)"/>
      <w:lvlJc w:val="left"/>
      <w:pPr>
        <w:ind w:left="851" w:hanging="360"/>
      </w:pPr>
      <w:rPr>
        <w:rFonts w:hint="default"/>
        <w:i w:val="0"/>
        <w:color w:val="000000"/>
      </w:rPr>
    </w:lvl>
    <w:lvl w:ilvl="1" w:tplc="7758F162">
      <w:start w:val="19"/>
      <w:numFmt w:val="upperRoman"/>
      <w:lvlText w:val="%2."/>
      <w:lvlJc w:val="left"/>
      <w:pPr>
        <w:ind w:left="1931" w:hanging="720"/>
      </w:pPr>
      <w:rPr>
        <w:rFonts w:hint="default"/>
      </w:rPr>
    </w:lvl>
    <w:lvl w:ilvl="2" w:tplc="316C85B8">
      <w:start w:val="1"/>
      <w:numFmt w:val="decimal"/>
      <w:lvlText w:val="%3)"/>
      <w:lvlJc w:val="left"/>
      <w:pPr>
        <w:ind w:left="2471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3" w15:restartNumberingAfterBreak="0">
    <w:nsid w:val="670F6ADF"/>
    <w:multiLevelType w:val="hybridMultilevel"/>
    <w:tmpl w:val="29B0A8D0"/>
    <w:lvl w:ilvl="0" w:tplc="AE6C01B6">
      <w:start w:val="1"/>
      <w:numFmt w:val="decimal"/>
      <w:lvlText w:val="%1)"/>
      <w:lvlJc w:val="left"/>
      <w:pPr>
        <w:ind w:left="10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D8268B2"/>
    <w:multiLevelType w:val="hybridMultilevel"/>
    <w:tmpl w:val="3F0AD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644EC6"/>
    <w:multiLevelType w:val="hybridMultilevel"/>
    <w:tmpl w:val="7A2A18E8"/>
    <w:lvl w:ilvl="0" w:tplc="857EB980">
      <w:start w:val="1"/>
      <w:numFmt w:val="decimal"/>
      <w:lvlText w:val="%1."/>
      <w:lvlJc w:val="left"/>
      <w:pPr>
        <w:tabs>
          <w:tab w:val="num" w:pos="2803"/>
        </w:tabs>
        <w:ind w:left="56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6E895DBF"/>
    <w:multiLevelType w:val="hybridMultilevel"/>
    <w:tmpl w:val="DEB8FC42"/>
    <w:lvl w:ilvl="0" w:tplc="5E92A192">
      <w:start w:val="2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cs="Times New Roman" w:hint="default"/>
      </w:rPr>
    </w:lvl>
    <w:lvl w:ilvl="1" w:tplc="441651E0">
      <w:start w:val="12"/>
      <w:numFmt w:val="upperRoman"/>
      <w:lvlText w:val="%2."/>
      <w:lvlJc w:val="left"/>
      <w:pPr>
        <w:tabs>
          <w:tab w:val="num" w:pos="3502"/>
        </w:tabs>
        <w:ind w:left="2269" w:hanging="567"/>
      </w:pPr>
      <w:rPr>
        <w:rFonts w:cs="Times New Roman" w:hint="default"/>
      </w:rPr>
    </w:lvl>
    <w:lvl w:ilvl="2" w:tplc="7BC6008A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cs="Times New Roman" w:hint="default"/>
      </w:rPr>
    </w:lvl>
    <w:lvl w:ilvl="3" w:tplc="D9D09E6C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cs="Times New Roman" w:hint="default"/>
        <w:b w:val="0"/>
        <w:bCs/>
        <w:i w:val="0"/>
        <w:iCs/>
      </w:rPr>
    </w:lvl>
    <w:lvl w:ilvl="4" w:tplc="E548876E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cs="Times New Roman" w:hint="default"/>
      </w:rPr>
    </w:lvl>
    <w:lvl w:ilvl="5" w:tplc="3D3A3F9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6F9A31DD"/>
    <w:multiLevelType w:val="hybridMultilevel"/>
    <w:tmpl w:val="7054B530"/>
    <w:lvl w:ilvl="0" w:tplc="763A0F2C">
      <w:start w:val="1"/>
      <w:numFmt w:val="decimal"/>
      <w:lvlText w:val="%1."/>
      <w:lvlJc w:val="left"/>
      <w:pPr>
        <w:tabs>
          <w:tab w:val="num" w:pos="12598"/>
        </w:tabs>
        <w:ind w:left="567" w:hanging="567"/>
      </w:pPr>
      <w:rPr>
        <w:rFonts w:cs="Times New Roman" w:hint="default"/>
        <w:b w:val="0"/>
      </w:rPr>
    </w:lvl>
    <w:lvl w:ilvl="1" w:tplc="45089264">
      <w:start w:val="1"/>
      <w:numFmt w:val="decimal"/>
      <w:lvlText w:val="%2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73C51BFA"/>
    <w:multiLevelType w:val="hybridMultilevel"/>
    <w:tmpl w:val="0096DD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74867F2D"/>
    <w:multiLevelType w:val="hybridMultilevel"/>
    <w:tmpl w:val="25BA9E9E"/>
    <w:lvl w:ilvl="0" w:tplc="3B1643D8">
      <w:start w:val="1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32632B"/>
    <w:multiLevelType w:val="hybridMultilevel"/>
    <w:tmpl w:val="91DC1606"/>
    <w:lvl w:ilvl="0" w:tplc="5B1CDBD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7DF730D5"/>
    <w:multiLevelType w:val="multilevel"/>
    <w:tmpl w:val="54CA48A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12"/>
  </w:num>
  <w:num w:numId="2">
    <w:abstractNumId w:val="41"/>
  </w:num>
  <w:num w:numId="3">
    <w:abstractNumId w:val="77"/>
  </w:num>
  <w:num w:numId="4">
    <w:abstractNumId w:val="76"/>
  </w:num>
  <w:num w:numId="5">
    <w:abstractNumId w:val="75"/>
  </w:num>
  <w:num w:numId="6">
    <w:abstractNumId w:val="62"/>
  </w:num>
  <w:num w:numId="7">
    <w:abstractNumId w:val="1"/>
  </w:num>
  <w:num w:numId="8">
    <w:abstractNumId w:val="31"/>
  </w:num>
  <w:num w:numId="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0"/>
  </w:num>
  <w:num w:numId="11">
    <w:abstractNumId w:val="61"/>
  </w:num>
  <w:num w:numId="12">
    <w:abstractNumId w:val="42"/>
  </w:num>
  <w:num w:numId="13">
    <w:abstractNumId w:val="39"/>
  </w:num>
  <w:num w:numId="14">
    <w:abstractNumId w:val="52"/>
  </w:num>
  <w:num w:numId="15">
    <w:abstractNumId w:val="54"/>
  </w:num>
  <w:num w:numId="16">
    <w:abstractNumId w:val="24"/>
  </w:num>
  <w:num w:numId="17">
    <w:abstractNumId w:val="34"/>
  </w:num>
  <w:num w:numId="18">
    <w:abstractNumId w:val="44"/>
  </w:num>
  <w:num w:numId="19">
    <w:abstractNumId w:val="74"/>
  </w:num>
  <w:num w:numId="20">
    <w:abstractNumId w:val="49"/>
  </w:num>
  <w:num w:numId="21">
    <w:abstractNumId w:val="11"/>
  </w:num>
  <w:num w:numId="22">
    <w:abstractNumId w:val="68"/>
    <w:lvlOverride w:ilvl="0">
      <w:startOverride w:val="1"/>
    </w:lvlOverride>
  </w:num>
  <w:num w:numId="23">
    <w:abstractNumId w:val="57"/>
    <w:lvlOverride w:ilvl="0">
      <w:startOverride w:val="1"/>
    </w:lvlOverride>
  </w:num>
  <w:num w:numId="24">
    <w:abstractNumId w:val="43"/>
  </w:num>
  <w:num w:numId="25">
    <w:abstractNumId w:val="65"/>
  </w:num>
  <w:num w:numId="26">
    <w:abstractNumId w:val="51"/>
  </w:num>
  <w:num w:numId="27">
    <w:abstractNumId w:val="72"/>
  </w:num>
  <w:num w:numId="28">
    <w:abstractNumId w:val="80"/>
  </w:num>
  <w:num w:numId="29">
    <w:abstractNumId w:val="58"/>
  </w:num>
  <w:num w:numId="30">
    <w:abstractNumId w:val="67"/>
  </w:num>
  <w:num w:numId="31">
    <w:abstractNumId w:val="27"/>
  </w:num>
  <w:num w:numId="32">
    <w:abstractNumId w:val="45"/>
  </w:num>
  <w:num w:numId="33">
    <w:abstractNumId w:val="25"/>
  </w:num>
  <w:num w:numId="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</w:num>
  <w:num w:numId="36">
    <w:abstractNumId w:val="50"/>
  </w:num>
  <w:num w:numId="37">
    <w:abstractNumId w:val="38"/>
  </w:num>
  <w:num w:numId="38">
    <w:abstractNumId w:val="40"/>
  </w:num>
  <w:num w:numId="39">
    <w:abstractNumId w:val="73"/>
  </w:num>
  <w:num w:numId="4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</w:num>
  <w:num w:numId="42">
    <w:abstractNumId w:val="36"/>
  </w:num>
  <w:num w:numId="43">
    <w:abstractNumId w:val="60"/>
  </w:num>
  <w:num w:numId="44">
    <w:abstractNumId w:val="78"/>
  </w:num>
  <w:num w:numId="45">
    <w:abstractNumId w:val="53"/>
  </w:num>
  <w:num w:numId="46">
    <w:abstractNumId w:val="81"/>
  </w:num>
  <w:num w:numId="47">
    <w:abstractNumId w:val="33"/>
  </w:num>
  <w:num w:numId="48">
    <w:abstractNumId w:val="56"/>
  </w:num>
  <w:num w:numId="49">
    <w:abstractNumId w:val="47"/>
  </w:num>
  <w:num w:numId="50">
    <w:abstractNumId w:val="30"/>
  </w:num>
  <w:num w:numId="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6"/>
  </w:num>
  <w:num w:numId="53">
    <w:abstractNumId w:val="59"/>
  </w:num>
  <w:num w:numId="54">
    <w:abstractNumId w:val="37"/>
  </w:num>
  <w:num w:numId="55">
    <w:abstractNumId w:val="63"/>
  </w:num>
  <w:num w:numId="56">
    <w:abstractNumId w:val="71"/>
  </w:num>
  <w:num w:numId="57">
    <w:abstractNumId w:val="69"/>
  </w:num>
  <w:num w:numId="58">
    <w:abstractNumId w:val="46"/>
  </w:num>
  <w:num w:numId="59">
    <w:abstractNumId w:val="2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73"/>
    <w:rsid w:val="00002DC3"/>
    <w:rsid w:val="0000334C"/>
    <w:rsid w:val="00003763"/>
    <w:rsid w:val="0000394C"/>
    <w:rsid w:val="00003A27"/>
    <w:rsid w:val="00003C5A"/>
    <w:rsid w:val="00004CCF"/>
    <w:rsid w:val="00005764"/>
    <w:rsid w:val="00006372"/>
    <w:rsid w:val="00006400"/>
    <w:rsid w:val="00006577"/>
    <w:rsid w:val="00010516"/>
    <w:rsid w:val="00010917"/>
    <w:rsid w:val="00011095"/>
    <w:rsid w:val="0001180F"/>
    <w:rsid w:val="00011827"/>
    <w:rsid w:val="0001186C"/>
    <w:rsid w:val="00011E4B"/>
    <w:rsid w:val="00011F0A"/>
    <w:rsid w:val="00012AB3"/>
    <w:rsid w:val="0001418C"/>
    <w:rsid w:val="0001476F"/>
    <w:rsid w:val="00014FB1"/>
    <w:rsid w:val="000164DA"/>
    <w:rsid w:val="000175D6"/>
    <w:rsid w:val="00020292"/>
    <w:rsid w:val="00020338"/>
    <w:rsid w:val="00020796"/>
    <w:rsid w:val="00020BDF"/>
    <w:rsid w:val="00021979"/>
    <w:rsid w:val="00021D80"/>
    <w:rsid w:val="00023E01"/>
    <w:rsid w:val="00024834"/>
    <w:rsid w:val="000251BB"/>
    <w:rsid w:val="00025641"/>
    <w:rsid w:val="00025A22"/>
    <w:rsid w:val="00025CCD"/>
    <w:rsid w:val="00026BEE"/>
    <w:rsid w:val="00026D8E"/>
    <w:rsid w:val="00026E95"/>
    <w:rsid w:val="000271BE"/>
    <w:rsid w:val="000271F0"/>
    <w:rsid w:val="00027C88"/>
    <w:rsid w:val="00027EA2"/>
    <w:rsid w:val="000303D4"/>
    <w:rsid w:val="00030A71"/>
    <w:rsid w:val="000313EB"/>
    <w:rsid w:val="00031B8E"/>
    <w:rsid w:val="00031E1C"/>
    <w:rsid w:val="00031EE5"/>
    <w:rsid w:val="00031F51"/>
    <w:rsid w:val="000324B4"/>
    <w:rsid w:val="0003265E"/>
    <w:rsid w:val="00032ABE"/>
    <w:rsid w:val="00032EDD"/>
    <w:rsid w:val="00033DA2"/>
    <w:rsid w:val="00033DCC"/>
    <w:rsid w:val="000340B4"/>
    <w:rsid w:val="0003481E"/>
    <w:rsid w:val="000351E1"/>
    <w:rsid w:val="000355F4"/>
    <w:rsid w:val="00035C3B"/>
    <w:rsid w:val="00035D96"/>
    <w:rsid w:val="0003660C"/>
    <w:rsid w:val="00036D10"/>
    <w:rsid w:val="0003701A"/>
    <w:rsid w:val="00037139"/>
    <w:rsid w:val="00037183"/>
    <w:rsid w:val="00037269"/>
    <w:rsid w:val="0003786C"/>
    <w:rsid w:val="00037CBF"/>
    <w:rsid w:val="00037F0A"/>
    <w:rsid w:val="00040197"/>
    <w:rsid w:val="0004024A"/>
    <w:rsid w:val="00040758"/>
    <w:rsid w:val="00040CF1"/>
    <w:rsid w:val="00040E3F"/>
    <w:rsid w:val="00041121"/>
    <w:rsid w:val="00041332"/>
    <w:rsid w:val="00041A3D"/>
    <w:rsid w:val="00041A79"/>
    <w:rsid w:val="00041A83"/>
    <w:rsid w:val="00041E85"/>
    <w:rsid w:val="000423F5"/>
    <w:rsid w:val="00042F0D"/>
    <w:rsid w:val="000435C3"/>
    <w:rsid w:val="00044D4C"/>
    <w:rsid w:val="00046424"/>
    <w:rsid w:val="0004720C"/>
    <w:rsid w:val="0004720F"/>
    <w:rsid w:val="0004767B"/>
    <w:rsid w:val="00050B19"/>
    <w:rsid w:val="00050C72"/>
    <w:rsid w:val="0005198B"/>
    <w:rsid w:val="00052668"/>
    <w:rsid w:val="000528DD"/>
    <w:rsid w:val="000536BF"/>
    <w:rsid w:val="00053B22"/>
    <w:rsid w:val="00053B82"/>
    <w:rsid w:val="00053E31"/>
    <w:rsid w:val="00053E78"/>
    <w:rsid w:val="00053EDC"/>
    <w:rsid w:val="00054348"/>
    <w:rsid w:val="00054435"/>
    <w:rsid w:val="0005453F"/>
    <w:rsid w:val="00055801"/>
    <w:rsid w:val="00055F22"/>
    <w:rsid w:val="00056B64"/>
    <w:rsid w:val="00056E86"/>
    <w:rsid w:val="00057024"/>
    <w:rsid w:val="00057814"/>
    <w:rsid w:val="000610E8"/>
    <w:rsid w:val="00062107"/>
    <w:rsid w:val="000627A7"/>
    <w:rsid w:val="00062C5D"/>
    <w:rsid w:val="000635F6"/>
    <w:rsid w:val="00063C57"/>
    <w:rsid w:val="00063FC1"/>
    <w:rsid w:val="00064491"/>
    <w:rsid w:val="0006496E"/>
    <w:rsid w:val="00064CD2"/>
    <w:rsid w:val="00064D05"/>
    <w:rsid w:val="0006516F"/>
    <w:rsid w:val="00066C53"/>
    <w:rsid w:val="00066FD0"/>
    <w:rsid w:val="0006740C"/>
    <w:rsid w:val="00067957"/>
    <w:rsid w:val="00067B27"/>
    <w:rsid w:val="00070F49"/>
    <w:rsid w:val="00071BB4"/>
    <w:rsid w:val="0007286B"/>
    <w:rsid w:val="00072B26"/>
    <w:rsid w:val="0007432C"/>
    <w:rsid w:val="00076E1F"/>
    <w:rsid w:val="0008024F"/>
    <w:rsid w:val="00080B64"/>
    <w:rsid w:val="0008167C"/>
    <w:rsid w:val="00081EFB"/>
    <w:rsid w:val="00081F2B"/>
    <w:rsid w:val="00082765"/>
    <w:rsid w:val="00082F87"/>
    <w:rsid w:val="00083619"/>
    <w:rsid w:val="00084598"/>
    <w:rsid w:val="00084684"/>
    <w:rsid w:val="000847A8"/>
    <w:rsid w:val="00084B18"/>
    <w:rsid w:val="00085F45"/>
    <w:rsid w:val="00085FAF"/>
    <w:rsid w:val="00087E6C"/>
    <w:rsid w:val="0009002E"/>
    <w:rsid w:val="00090B53"/>
    <w:rsid w:val="00091909"/>
    <w:rsid w:val="00093D10"/>
    <w:rsid w:val="000941AF"/>
    <w:rsid w:val="00094E56"/>
    <w:rsid w:val="000951E3"/>
    <w:rsid w:val="00095541"/>
    <w:rsid w:val="00095550"/>
    <w:rsid w:val="00095BDD"/>
    <w:rsid w:val="00096268"/>
    <w:rsid w:val="00096D34"/>
    <w:rsid w:val="00096FFE"/>
    <w:rsid w:val="000975B8"/>
    <w:rsid w:val="000975C8"/>
    <w:rsid w:val="00097C24"/>
    <w:rsid w:val="000A068B"/>
    <w:rsid w:val="000A0E9A"/>
    <w:rsid w:val="000A1328"/>
    <w:rsid w:val="000A189D"/>
    <w:rsid w:val="000A2059"/>
    <w:rsid w:val="000A501D"/>
    <w:rsid w:val="000A6129"/>
    <w:rsid w:val="000A6481"/>
    <w:rsid w:val="000A6B34"/>
    <w:rsid w:val="000A7A33"/>
    <w:rsid w:val="000A7CCD"/>
    <w:rsid w:val="000B0C39"/>
    <w:rsid w:val="000B0FA8"/>
    <w:rsid w:val="000B106C"/>
    <w:rsid w:val="000B1CD4"/>
    <w:rsid w:val="000B2409"/>
    <w:rsid w:val="000B353C"/>
    <w:rsid w:val="000B3805"/>
    <w:rsid w:val="000B3B42"/>
    <w:rsid w:val="000B3EEF"/>
    <w:rsid w:val="000B4A7D"/>
    <w:rsid w:val="000B57A5"/>
    <w:rsid w:val="000B65EB"/>
    <w:rsid w:val="000B6715"/>
    <w:rsid w:val="000B6A9F"/>
    <w:rsid w:val="000B761F"/>
    <w:rsid w:val="000B7DAE"/>
    <w:rsid w:val="000C06EA"/>
    <w:rsid w:val="000C0C05"/>
    <w:rsid w:val="000C224F"/>
    <w:rsid w:val="000C22AD"/>
    <w:rsid w:val="000C28B9"/>
    <w:rsid w:val="000C2F3B"/>
    <w:rsid w:val="000C3031"/>
    <w:rsid w:val="000C3752"/>
    <w:rsid w:val="000C40A9"/>
    <w:rsid w:val="000C417E"/>
    <w:rsid w:val="000C4234"/>
    <w:rsid w:val="000C43E6"/>
    <w:rsid w:val="000C485D"/>
    <w:rsid w:val="000C4DB2"/>
    <w:rsid w:val="000C5B12"/>
    <w:rsid w:val="000C5BE6"/>
    <w:rsid w:val="000C5C65"/>
    <w:rsid w:val="000C5F19"/>
    <w:rsid w:val="000C61E1"/>
    <w:rsid w:val="000C655D"/>
    <w:rsid w:val="000C6F17"/>
    <w:rsid w:val="000C78F7"/>
    <w:rsid w:val="000C795A"/>
    <w:rsid w:val="000C7A68"/>
    <w:rsid w:val="000C7A9C"/>
    <w:rsid w:val="000C7B7A"/>
    <w:rsid w:val="000D015E"/>
    <w:rsid w:val="000D0577"/>
    <w:rsid w:val="000D0DE7"/>
    <w:rsid w:val="000D194E"/>
    <w:rsid w:val="000D1CA2"/>
    <w:rsid w:val="000D1F6F"/>
    <w:rsid w:val="000D2031"/>
    <w:rsid w:val="000D2465"/>
    <w:rsid w:val="000D2512"/>
    <w:rsid w:val="000D28A1"/>
    <w:rsid w:val="000D2D53"/>
    <w:rsid w:val="000D52FB"/>
    <w:rsid w:val="000D6C58"/>
    <w:rsid w:val="000D7036"/>
    <w:rsid w:val="000D7C85"/>
    <w:rsid w:val="000D7F54"/>
    <w:rsid w:val="000D7FAA"/>
    <w:rsid w:val="000E0290"/>
    <w:rsid w:val="000E073A"/>
    <w:rsid w:val="000E2A83"/>
    <w:rsid w:val="000E2C35"/>
    <w:rsid w:val="000E3403"/>
    <w:rsid w:val="000E3FC2"/>
    <w:rsid w:val="000E4286"/>
    <w:rsid w:val="000E48D0"/>
    <w:rsid w:val="000E4994"/>
    <w:rsid w:val="000E5328"/>
    <w:rsid w:val="000E5ADD"/>
    <w:rsid w:val="000E618E"/>
    <w:rsid w:val="000E6E2A"/>
    <w:rsid w:val="000E6FCB"/>
    <w:rsid w:val="000E725C"/>
    <w:rsid w:val="000E756B"/>
    <w:rsid w:val="000E7793"/>
    <w:rsid w:val="000F0EB4"/>
    <w:rsid w:val="000F1091"/>
    <w:rsid w:val="000F11C2"/>
    <w:rsid w:val="000F15E7"/>
    <w:rsid w:val="000F1775"/>
    <w:rsid w:val="000F17E0"/>
    <w:rsid w:val="000F4322"/>
    <w:rsid w:val="000F45D9"/>
    <w:rsid w:val="000F4FF0"/>
    <w:rsid w:val="000F5994"/>
    <w:rsid w:val="000F5DA0"/>
    <w:rsid w:val="000F66D9"/>
    <w:rsid w:val="000F71D8"/>
    <w:rsid w:val="000F7689"/>
    <w:rsid w:val="000F7B87"/>
    <w:rsid w:val="000F7CDF"/>
    <w:rsid w:val="001001F6"/>
    <w:rsid w:val="00100AF1"/>
    <w:rsid w:val="00100C31"/>
    <w:rsid w:val="00100F8A"/>
    <w:rsid w:val="00101530"/>
    <w:rsid w:val="00101705"/>
    <w:rsid w:val="00101C6B"/>
    <w:rsid w:val="00101E85"/>
    <w:rsid w:val="001021EB"/>
    <w:rsid w:val="0010304E"/>
    <w:rsid w:val="00103AD9"/>
    <w:rsid w:val="00103B49"/>
    <w:rsid w:val="00103EE6"/>
    <w:rsid w:val="0010413A"/>
    <w:rsid w:val="001041D0"/>
    <w:rsid w:val="00105787"/>
    <w:rsid w:val="00105A79"/>
    <w:rsid w:val="001060EF"/>
    <w:rsid w:val="00106827"/>
    <w:rsid w:val="00106856"/>
    <w:rsid w:val="001100E3"/>
    <w:rsid w:val="001102B3"/>
    <w:rsid w:val="00111628"/>
    <w:rsid w:val="00111773"/>
    <w:rsid w:val="00111DE9"/>
    <w:rsid w:val="0011229B"/>
    <w:rsid w:val="00112EFB"/>
    <w:rsid w:val="00113387"/>
    <w:rsid w:val="00113726"/>
    <w:rsid w:val="00113801"/>
    <w:rsid w:val="001138F5"/>
    <w:rsid w:val="00113C88"/>
    <w:rsid w:val="00113FDC"/>
    <w:rsid w:val="001144E8"/>
    <w:rsid w:val="00114AF2"/>
    <w:rsid w:val="00115F34"/>
    <w:rsid w:val="0011684B"/>
    <w:rsid w:val="00117479"/>
    <w:rsid w:val="001204EE"/>
    <w:rsid w:val="0012052C"/>
    <w:rsid w:val="00120A4D"/>
    <w:rsid w:val="00121659"/>
    <w:rsid w:val="00121ACA"/>
    <w:rsid w:val="001220BB"/>
    <w:rsid w:val="00122986"/>
    <w:rsid w:val="00122E9C"/>
    <w:rsid w:val="001236CA"/>
    <w:rsid w:val="001246AD"/>
    <w:rsid w:val="00124722"/>
    <w:rsid w:val="001250C3"/>
    <w:rsid w:val="001263FC"/>
    <w:rsid w:val="00127466"/>
    <w:rsid w:val="00127477"/>
    <w:rsid w:val="00127DD3"/>
    <w:rsid w:val="00130BC5"/>
    <w:rsid w:val="00130D6A"/>
    <w:rsid w:val="00131104"/>
    <w:rsid w:val="00131167"/>
    <w:rsid w:val="0013187B"/>
    <w:rsid w:val="00131A9B"/>
    <w:rsid w:val="001321DC"/>
    <w:rsid w:val="00132591"/>
    <w:rsid w:val="00132634"/>
    <w:rsid w:val="0013381F"/>
    <w:rsid w:val="00134ED4"/>
    <w:rsid w:val="00137915"/>
    <w:rsid w:val="00137BD8"/>
    <w:rsid w:val="00137DE7"/>
    <w:rsid w:val="0014049A"/>
    <w:rsid w:val="00140580"/>
    <w:rsid w:val="00140FCE"/>
    <w:rsid w:val="0014122B"/>
    <w:rsid w:val="00141A65"/>
    <w:rsid w:val="00141AFF"/>
    <w:rsid w:val="00142055"/>
    <w:rsid w:val="001422E5"/>
    <w:rsid w:val="0014294B"/>
    <w:rsid w:val="00142A65"/>
    <w:rsid w:val="00143CCC"/>
    <w:rsid w:val="00143FF6"/>
    <w:rsid w:val="00144432"/>
    <w:rsid w:val="001445E5"/>
    <w:rsid w:val="001447F0"/>
    <w:rsid w:val="001451FD"/>
    <w:rsid w:val="0014537C"/>
    <w:rsid w:val="00145B42"/>
    <w:rsid w:val="00145CF8"/>
    <w:rsid w:val="00146070"/>
    <w:rsid w:val="00146AC1"/>
    <w:rsid w:val="00147724"/>
    <w:rsid w:val="001478BE"/>
    <w:rsid w:val="00150022"/>
    <w:rsid w:val="00150343"/>
    <w:rsid w:val="00151228"/>
    <w:rsid w:val="00151CFB"/>
    <w:rsid w:val="00153714"/>
    <w:rsid w:val="00153DDA"/>
    <w:rsid w:val="00153EF4"/>
    <w:rsid w:val="001558B7"/>
    <w:rsid w:val="00156411"/>
    <w:rsid w:val="00156835"/>
    <w:rsid w:val="00156B23"/>
    <w:rsid w:val="00156BC9"/>
    <w:rsid w:val="00156EAA"/>
    <w:rsid w:val="0016045C"/>
    <w:rsid w:val="001607A4"/>
    <w:rsid w:val="001607D1"/>
    <w:rsid w:val="00161640"/>
    <w:rsid w:val="00161ACA"/>
    <w:rsid w:val="00162FBA"/>
    <w:rsid w:val="001630A9"/>
    <w:rsid w:val="00163197"/>
    <w:rsid w:val="0016322A"/>
    <w:rsid w:val="00163EBE"/>
    <w:rsid w:val="001643E8"/>
    <w:rsid w:val="00164539"/>
    <w:rsid w:val="001658E5"/>
    <w:rsid w:val="001660EF"/>
    <w:rsid w:val="0016658B"/>
    <w:rsid w:val="00166EB9"/>
    <w:rsid w:val="00166F02"/>
    <w:rsid w:val="00170546"/>
    <w:rsid w:val="00171479"/>
    <w:rsid w:val="001716FE"/>
    <w:rsid w:val="00172129"/>
    <w:rsid w:val="00172349"/>
    <w:rsid w:val="00173A19"/>
    <w:rsid w:val="00174E88"/>
    <w:rsid w:val="00174F29"/>
    <w:rsid w:val="00175582"/>
    <w:rsid w:val="00175C03"/>
    <w:rsid w:val="00176D06"/>
    <w:rsid w:val="00177ED8"/>
    <w:rsid w:val="00177FAC"/>
    <w:rsid w:val="0018034C"/>
    <w:rsid w:val="001804A6"/>
    <w:rsid w:val="0018186F"/>
    <w:rsid w:val="00182101"/>
    <w:rsid w:val="001825AA"/>
    <w:rsid w:val="00183172"/>
    <w:rsid w:val="0018372C"/>
    <w:rsid w:val="00183925"/>
    <w:rsid w:val="00183BCE"/>
    <w:rsid w:val="00183D20"/>
    <w:rsid w:val="001842BB"/>
    <w:rsid w:val="001843D4"/>
    <w:rsid w:val="0018441F"/>
    <w:rsid w:val="00184E0D"/>
    <w:rsid w:val="00184F6C"/>
    <w:rsid w:val="001858E8"/>
    <w:rsid w:val="00186B36"/>
    <w:rsid w:val="00187311"/>
    <w:rsid w:val="00187B14"/>
    <w:rsid w:val="00190803"/>
    <w:rsid w:val="00190891"/>
    <w:rsid w:val="0019097D"/>
    <w:rsid w:val="00191B8D"/>
    <w:rsid w:val="00191CBB"/>
    <w:rsid w:val="001926FC"/>
    <w:rsid w:val="00192869"/>
    <w:rsid w:val="001936BA"/>
    <w:rsid w:val="00193F5F"/>
    <w:rsid w:val="0019404C"/>
    <w:rsid w:val="001940B1"/>
    <w:rsid w:val="00194A49"/>
    <w:rsid w:val="00194F80"/>
    <w:rsid w:val="001954A0"/>
    <w:rsid w:val="00196AC0"/>
    <w:rsid w:val="001975DD"/>
    <w:rsid w:val="001A0315"/>
    <w:rsid w:val="001A129B"/>
    <w:rsid w:val="001A13DA"/>
    <w:rsid w:val="001A1B12"/>
    <w:rsid w:val="001A1F70"/>
    <w:rsid w:val="001A2179"/>
    <w:rsid w:val="001A3EC0"/>
    <w:rsid w:val="001A4DFE"/>
    <w:rsid w:val="001A5E34"/>
    <w:rsid w:val="001A6758"/>
    <w:rsid w:val="001A6AC3"/>
    <w:rsid w:val="001A6DD6"/>
    <w:rsid w:val="001A7355"/>
    <w:rsid w:val="001A7931"/>
    <w:rsid w:val="001A7B71"/>
    <w:rsid w:val="001A7C68"/>
    <w:rsid w:val="001A7E4F"/>
    <w:rsid w:val="001B0415"/>
    <w:rsid w:val="001B0696"/>
    <w:rsid w:val="001B0804"/>
    <w:rsid w:val="001B0CD1"/>
    <w:rsid w:val="001B1211"/>
    <w:rsid w:val="001B182A"/>
    <w:rsid w:val="001B1A6F"/>
    <w:rsid w:val="001B1FFE"/>
    <w:rsid w:val="001B2984"/>
    <w:rsid w:val="001B2AA7"/>
    <w:rsid w:val="001B3FEA"/>
    <w:rsid w:val="001B4825"/>
    <w:rsid w:val="001B51C8"/>
    <w:rsid w:val="001B59FA"/>
    <w:rsid w:val="001B5A4E"/>
    <w:rsid w:val="001B5A5C"/>
    <w:rsid w:val="001B6043"/>
    <w:rsid w:val="001B6A43"/>
    <w:rsid w:val="001B70E3"/>
    <w:rsid w:val="001B70E7"/>
    <w:rsid w:val="001B70F0"/>
    <w:rsid w:val="001B71E3"/>
    <w:rsid w:val="001B7596"/>
    <w:rsid w:val="001B79D1"/>
    <w:rsid w:val="001C1A6F"/>
    <w:rsid w:val="001C1C37"/>
    <w:rsid w:val="001C1DCD"/>
    <w:rsid w:val="001C22C5"/>
    <w:rsid w:val="001C29F7"/>
    <w:rsid w:val="001C2C66"/>
    <w:rsid w:val="001C2CBA"/>
    <w:rsid w:val="001C337F"/>
    <w:rsid w:val="001C365E"/>
    <w:rsid w:val="001C3A48"/>
    <w:rsid w:val="001C42AB"/>
    <w:rsid w:val="001C4361"/>
    <w:rsid w:val="001C4C66"/>
    <w:rsid w:val="001C515D"/>
    <w:rsid w:val="001C5192"/>
    <w:rsid w:val="001C52DF"/>
    <w:rsid w:val="001C5DD3"/>
    <w:rsid w:val="001C5EAA"/>
    <w:rsid w:val="001C66A9"/>
    <w:rsid w:val="001C692F"/>
    <w:rsid w:val="001C6A4D"/>
    <w:rsid w:val="001C6F54"/>
    <w:rsid w:val="001C7B56"/>
    <w:rsid w:val="001C7CD5"/>
    <w:rsid w:val="001C7CFE"/>
    <w:rsid w:val="001C7F27"/>
    <w:rsid w:val="001D0367"/>
    <w:rsid w:val="001D03C4"/>
    <w:rsid w:val="001D1B9B"/>
    <w:rsid w:val="001D1CB4"/>
    <w:rsid w:val="001D1CE7"/>
    <w:rsid w:val="001D1F14"/>
    <w:rsid w:val="001D2A69"/>
    <w:rsid w:val="001D2D21"/>
    <w:rsid w:val="001D37D1"/>
    <w:rsid w:val="001D4D7D"/>
    <w:rsid w:val="001D5AA9"/>
    <w:rsid w:val="001D6E3A"/>
    <w:rsid w:val="001D7217"/>
    <w:rsid w:val="001D78A9"/>
    <w:rsid w:val="001D797F"/>
    <w:rsid w:val="001D7E97"/>
    <w:rsid w:val="001E0252"/>
    <w:rsid w:val="001E0791"/>
    <w:rsid w:val="001E0F05"/>
    <w:rsid w:val="001E17A9"/>
    <w:rsid w:val="001E1B17"/>
    <w:rsid w:val="001E2A13"/>
    <w:rsid w:val="001E2DF9"/>
    <w:rsid w:val="001E2E92"/>
    <w:rsid w:val="001E3018"/>
    <w:rsid w:val="001E35D9"/>
    <w:rsid w:val="001E4985"/>
    <w:rsid w:val="001E647C"/>
    <w:rsid w:val="001E6596"/>
    <w:rsid w:val="001E6B7F"/>
    <w:rsid w:val="001E720A"/>
    <w:rsid w:val="001E7FDB"/>
    <w:rsid w:val="001F00CA"/>
    <w:rsid w:val="001F0202"/>
    <w:rsid w:val="001F04F2"/>
    <w:rsid w:val="001F0E1C"/>
    <w:rsid w:val="001F1073"/>
    <w:rsid w:val="001F1800"/>
    <w:rsid w:val="001F1D4F"/>
    <w:rsid w:val="001F20F1"/>
    <w:rsid w:val="001F305C"/>
    <w:rsid w:val="001F3B82"/>
    <w:rsid w:val="001F3E44"/>
    <w:rsid w:val="001F42C3"/>
    <w:rsid w:val="001F449A"/>
    <w:rsid w:val="001F4574"/>
    <w:rsid w:val="001F48C0"/>
    <w:rsid w:val="001F4AC2"/>
    <w:rsid w:val="001F586D"/>
    <w:rsid w:val="001F5DF3"/>
    <w:rsid w:val="001F604D"/>
    <w:rsid w:val="001F63C7"/>
    <w:rsid w:val="001F68DD"/>
    <w:rsid w:val="001F6BB1"/>
    <w:rsid w:val="001F6D6B"/>
    <w:rsid w:val="001F6E5B"/>
    <w:rsid w:val="001F74C9"/>
    <w:rsid w:val="00200E4D"/>
    <w:rsid w:val="00201181"/>
    <w:rsid w:val="002015AD"/>
    <w:rsid w:val="0020167D"/>
    <w:rsid w:val="00201ADD"/>
    <w:rsid w:val="0020238D"/>
    <w:rsid w:val="00202E30"/>
    <w:rsid w:val="002033BA"/>
    <w:rsid w:val="002034AF"/>
    <w:rsid w:val="00203C72"/>
    <w:rsid w:val="002044F0"/>
    <w:rsid w:val="00204772"/>
    <w:rsid w:val="00204CC5"/>
    <w:rsid w:val="00204CEA"/>
    <w:rsid w:val="00204FC1"/>
    <w:rsid w:val="00205642"/>
    <w:rsid w:val="00205983"/>
    <w:rsid w:val="00205A46"/>
    <w:rsid w:val="00206C51"/>
    <w:rsid w:val="002079C2"/>
    <w:rsid w:val="00210D37"/>
    <w:rsid w:val="00210F61"/>
    <w:rsid w:val="002115B1"/>
    <w:rsid w:val="00211C24"/>
    <w:rsid w:val="002127F8"/>
    <w:rsid w:val="00212E0D"/>
    <w:rsid w:val="0021372A"/>
    <w:rsid w:val="0021395A"/>
    <w:rsid w:val="0021498F"/>
    <w:rsid w:val="002149A6"/>
    <w:rsid w:val="00214DC1"/>
    <w:rsid w:val="00214F1C"/>
    <w:rsid w:val="002152E3"/>
    <w:rsid w:val="00215C31"/>
    <w:rsid w:val="00216939"/>
    <w:rsid w:val="0021693D"/>
    <w:rsid w:val="002176DA"/>
    <w:rsid w:val="00217A91"/>
    <w:rsid w:val="00217ABA"/>
    <w:rsid w:val="00217E74"/>
    <w:rsid w:val="002202A4"/>
    <w:rsid w:val="002205D1"/>
    <w:rsid w:val="00220749"/>
    <w:rsid w:val="00221015"/>
    <w:rsid w:val="00221096"/>
    <w:rsid w:val="002215E3"/>
    <w:rsid w:val="002227E5"/>
    <w:rsid w:val="00223316"/>
    <w:rsid w:val="0022351F"/>
    <w:rsid w:val="00224B83"/>
    <w:rsid w:val="00226F99"/>
    <w:rsid w:val="00227FAE"/>
    <w:rsid w:val="002310D8"/>
    <w:rsid w:val="002318AE"/>
    <w:rsid w:val="00232698"/>
    <w:rsid w:val="00232B1E"/>
    <w:rsid w:val="00232F40"/>
    <w:rsid w:val="002334D6"/>
    <w:rsid w:val="0023438A"/>
    <w:rsid w:val="00234C1A"/>
    <w:rsid w:val="002351F4"/>
    <w:rsid w:val="0023638A"/>
    <w:rsid w:val="002363EF"/>
    <w:rsid w:val="0023656F"/>
    <w:rsid w:val="002367BC"/>
    <w:rsid w:val="0023682A"/>
    <w:rsid w:val="00236C44"/>
    <w:rsid w:val="00236D81"/>
    <w:rsid w:val="00236DC9"/>
    <w:rsid w:val="00236FDA"/>
    <w:rsid w:val="002405F7"/>
    <w:rsid w:val="00240789"/>
    <w:rsid w:val="00240D0C"/>
    <w:rsid w:val="00240E2E"/>
    <w:rsid w:val="0024191D"/>
    <w:rsid w:val="00241A52"/>
    <w:rsid w:val="00241ACD"/>
    <w:rsid w:val="002420BB"/>
    <w:rsid w:val="00242642"/>
    <w:rsid w:val="0024314F"/>
    <w:rsid w:val="002434B2"/>
    <w:rsid w:val="00244362"/>
    <w:rsid w:val="002445C9"/>
    <w:rsid w:val="00244670"/>
    <w:rsid w:val="00245349"/>
    <w:rsid w:val="002454FF"/>
    <w:rsid w:val="00245AA6"/>
    <w:rsid w:val="00245B5F"/>
    <w:rsid w:val="0024698B"/>
    <w:rsid w:val="002472F7"/>
    <w:rsid w:val="00250723"/>
    <w:rsid w:val="002511DA"/>
    <w:rsid w:val="00252867"/>
    <w:rsid w:val="0025336E"/>
    <w:rsid w:val="00254279"/>
    <w:rsid w:val="00254410"/>
    <w:rsid w:val="00254506"/>
    <w:rsid w:val="00254D0C"/>
    <w:rsid w:val="00254EA8"/>
    <w:rsid w:val="0025503C"/>
    <w:rsid w:val="00255265"/>
    <w:rsid w:val="00255CF1"/>
    <w:rsid w:val="002563FB"/>
    <w:rsid w:val="00256458"/>
    <w:rsid w:val="002567B2"/>
    <w:rsid w:val="00256A90"/>
    <w:rsid w:val="0025773D"/>
    <w:rsid w:val="00257A55"/>
    <w:rsid w:val="00257A9A"/>
    <w:rsid w:val="00257AA4"/>
    <w:rsid w:val="00257AAA"/>
    <w:rsid w:val="00260A18"/>
    <w:rsid w:val="00260B9B"/>
    <w:rsid w:val="00261089"/>
    <w:rsid w:val="00261322"/>
    <w:rsid w:val="002613A9"/>
    <w:rsid w:val="002617A2"/>
    <w:rsid w:val="002628F4"/>
    <w:rsid w:val="00263631"/>
    <w:rsid w:val="002636D0"/>
    <w:rsid w:val="00263D4D"/>
    <w:rsid w:val="00264A76"/>
    <w:rsid w:val="00264AEB"/>
    <w:rsid w:val="00264DDD"/>
    <w:rsid w:val="002650E6"/>
    <w:rsid w:val="002701F6"/>
    <w:rsid w:val="002710B0"/>
    <w:rsid w:val="002718DB"/>
    <w:rsid w:val="00272364"/>
    <w:rsid w:val="00272825"/>
    <w:rsid w:val="002728F8"/>
    <w:rsid w:val="00272E09"/>
    <w:rsid w:val="0027320B"/>
    <w:rsid w:val="00273424"/>
    <w:rsid w:val="0027363F"/>
    <w:rsid w:val="002738AC"/>
    <w:rsid w:val="002744A6"/>
    <w:rsid w:val="00274F52"/>
    <w:rsid w:val="002755E8"/>
    <w:rsid w:val="00276179"/>
    <w:rsid w:val="00276B3D"/>
    <w:rsid w:val="00277D48"/>
    <w:rsid w:val="00277E6E"/>
    <w:rsid w:val="00281B3D"/>
    <w:rsid w:val="0028255F"/>
    <w:rsid w:val="002826F4"/>
    <w:rsid w:val="00283730"/>
    <w:rsid w:val="00283823"/>
    <w:rsid w:val="00283D8E"/>
    <w:rsid w:val="0028405E"/>
    <w:rsid w:val="002851BA"/>
    <w:rsid w:val="002854E9"/>
    <w:rsid w:val="00285638"/>
    <w:rsid w:val="0028677B"/>
    <w:rsid w:val="00286D7B"/>
    <w:rsid w:val="00286FF7"/>
    <w:rsid w:val="00287A0E"/>
    <w:rsid w:val="00290740"/>
    <w:rsid w:val="00290933"/>
    <w:rsid w:val="00291F22"/>
    <w:rsid w:val="002928ED"/>
    <w:rsid w:val="00292D38"/>
    <w:rsid w:val="00292E28"/>
    <w:rsid w:val="00293A98"/>
    <w:rsid w:val="00293ADE"/>
    <w:rsid w:val="002941E5"/>
    <w:rsid w:val="0029471B"/>
    <w:rsid w:val="00294822"/>
    <w:rsid w:val="00294BD2"/>
    <w:rsid w:val="00294F25"/>
    <w:rsid w:val="00294F9C"/>
    <w:rsid w:val="0029524B"/>
    <w:rsid w:val="0029526E"/>
    <w:rsid w:val="002955DB"/>
    <w:rsid w:val="00295963"/>
    <w:rsid w:val="00295D85"/>
    <w:rsid w:val="00295FD2"/>
    <w:rsid w:val="002969D1"/>
    <w:rsid w:val="00297A0D"/>
    <w:rsid w:val="002A00F9"/>
    <w:rsid w:val="002A067C"/>
    <w:rsid w:val="002A1020"/>
    <w:rsid w:val="002A1CF7"/>
    <w:rsid w:val="002A2C67"/>
    <w:rsid w:val="002A2E25"/>
    <w:rsid w:val="002A42E2"/>
    <w:rsid w:val="002A51E5"/>
    <w:rsid w:val="002A5670"/>
    <w:rsid w:val="002A596A"/>
    <w:rsid w:val="002A5FBA"/>
    <w:rsid w:val="002A647A"/>
    <w:rsid w:val="002A6642"/>
    <w:rsid w:val="002A7ABC"/>
    <w:rsid w:val="002B0360"/>
    <w:rsid w:val="002B0C3E"/>
    <w:rsid w:val="002B1241"/>
    <w:rsid w:val="002B12A4"/>
    <w:rsid w:val="002B1846"/>
    <w:rsid w:val="002B317C"/>
    <w:rsid w:val="002B32B3"/>
    <w:rsid w:val="002B3BAF"/>
    <w:rsid w:val="002B4649"/>
    <w:rsid w:val="002B4868"/>
    <w:rsid w:val="002B5578"/>
    <w:rsid w:val="002B59D0"/>
    <w:rsid w:val="002B5DF5"/>
    <w:rsid w:val="002B6D92"/>
    <w:rsid w:val="002B6E76"/>
    <w:rsid w:val="002B7501"/>
    <w:rsid w:val="002B7ABE"/>
    <w:rsid w:val="002C0651"/>
    <w:rsid w:val="002C0B91"/>
    <w:rsid w:val="002C2237"/>
    <w:rsid w:val="002C290F"/>
    <w:rsid w:val="002C29C0"/>
    <w:rsid w:val="002C3727"/>
    <w:rsid w:val="002C43C1"/>
    <w:rsid w:val="002C494A"/>
    <w:rsid w:val="002C4F43"/>
    <w:rsid w:val="002C670A"/>
    <w:rsid w:val="002C67E2"/>
    <w:rsid w:val="002C6C16"/>
    <w:rsid w:val="002C7626"/>
    <w:rsid w:val="002C7905"/>
    <w:rsid w:val="002C7943"/>
    <w:rsid w:val="002C7AA5"/>
    <w:rsid w:val="002D094F"/>
    <w:rsid w:val="002D0E13"/>
    <w:rsid w:val="002D10F1"/>
    <w:rsid w:val="002D1207"/>
    <w:rsid w:val="002D14A8"/>
    <w:rsid w:val="002D154B"/>
    <w:rsid w:val="002D1E15"/>
    <w:rsid w:val="002D2D8F"/>
    <w:rsid w:val="002D2E55"/>
    <w:rsid w:val="002D3343"/>
    <w:rsid w:val="002D3D7D"/>
    <w:rsid w:val="002D4697"/>
    <w:rsid w:val="002D494B"/>
    <w:rsid w:val="002D4B10"/>
    <w:rsid w:val="002D4E7B"/>
    <w:rsid w:val="002D5418"/>
    <w:rsid w:val="002D5A47"/>
    <w:rsid w:val="002D5B51"/>
    <w:rsid w:val="002D77D2"/>
    <w:rsid w:val="002D78D6"/>
    <w:rsid w:val="002E01D7"/>
    <w:rsid w:val="002E0456"/>
    <w:rsid w:val="002E1C2F"/>
    <w:rsid w:val="002E1E63"/>
    <w:rsid w:val="002E2C46"/>
    <w:rsid w:val="002E32EC"/>
    <w:rsid w:val="002E3B76"/>
    <w:rsid w:val="002E3EF0"/>
    <w:rsid w:val="002E4339"/>
    <w:rsid w:val="002E48B0"/>
    <w:rsid w:val="002E48C3"/>
    <w:rsid w:val="002E571F"/>
    <w:rsid w:val="002E5818"/>
    <w:rsid w:val="002E593E"/>
    <w:rsid w:val="002E596B"/>
    <w:rsid w:val="002E620D"/>
    <w:rsid w:val="002E6528"/>
    <w:rsid w:val="002E67D0"/>
    <w:rsid w:val="002E77A1"/>
    <w:rsid w:val="002F01B4"/>
    <w:rsid w:val="002F034D"/>
    <w:rsid w:val="002F092C"/>
    <w:rsid w:val="002F124A"/>
    <w:rsid w:val="002F15CF"/>
    <w:rsid w:val="002F18C5"/>
    <w:rsid w:val="002F1ADF"/>
    <w:rsid w:val="002F1FF9"/>
    <w:rsid w:val="002F205D"/>
    <w:rsid w:val="002F287F"/>
    <w:rsid w:val="002F29D2"/>
    <w:rsid w:val="002F2C84"/>
    <w:rsid w:val="002F310B"/>
    <w:rsid w:val="002F3542"/>
    <w:rsid w:val="002F68DF"/>
    <w:rsid w:val="002F7316"/>
    <w:rsid w:val="002F796F"/>
    <w:rsid w:val="002F7C9E"/>
    <w:rsid w:val="002F7D68"/>
    <w:rsid w:val="003000B8"/>
    <w:rsid w:val="003000F6"/>
    <w:rsid w:val="0030097A"/>
    <w:rsid w:val="0030154E"/>
    <w:rsid w:val="00302AB2"/>
    <w:rsid w:val="00303837"/>
    <w:rsid w:val="00303A19"/>
    <w:rsid w:val="0030420D"/>
    <w:rsid w:val="00306168"/>
    <w:rsid w:val="0030626B"/>
    <w:rsid w:val="00306FF2"/>
    <w:rsid w:val="003071E5"/>
    <w:rsid w:val="00307842"/>
    <w:rsid w:val="0031067C"/>
    <w:rsid w:val="00310899"/>
    <w:rsid w:val="00310B27"/>
    <w:rsid w:val="00310DE1"/>
    <w:rsid w:val="0031109C"/>
    <w:rsid w:val="0031112D"/>
    <w:rsid w:val="0031158A"/>
    <w:rsid w:val="00311754"/>
    <w:rsid w:val="00312531"/>
    <w:rsid w:val="003128FE"/>
    <w:rsid w:val="00312919"/>
    <w:rsid w:val="0031387B"/>
    <w:rsid w:val="00313EDC"/>
    <w:rsid w:val="00314315"/>
    <w:rsid w:val="0031498C"/>
    <w:rsid w:val="003153A4"/>
    <w:rsid w:val="003155D8"/>
    <w:rsid w:val="003161A4"/>
    <w:rsid w:val="003164A0"/>
    <w:rsid w:val="003172C4"/>
    <w:rsid w:val="00317346"/>
    <w:rsid w:val="00320198"/>
    <w:rsid w:val="00320599"/>
    <w:rsid w:val="003214CA"/>
    <w:rsid w:val="003214EB"/>
    <w:rsid w:val="003224C6"/>
    <w:rsid w:val="00322AD4"/>
    <w:rsid w:val="003239FF"/>
    <w:rsid w:val="00323D0A"/>
    <w:rsid w:val="00324CA4"/>
    <w:rsid w:val="00324F6F"/>
    <w:rsid w:val="00325136"/>
    <w:rsid w:val="00325445"/>
    <w:rsid w:val="003265F2"/>
    <w:rsid w:val="0032676D"/>
    <w:rsid w:val="00326DBB"/>
    <w:rsid w:val="00326F9D"/>
    <w:rsid w:val="00327AC7"/>
    <w:rsid w:val="00327ADC"/>
    <w:rsid w:val="003317B5"/>
    <w:rsid w:val="00332EAF"/>
    <w:rsid w:val="003332CD"/>
    <w:rsid w:val="00333569"/>
    <w:rsid w:val="00333825"/>
    <w:rsid w:val="00333C5C"/>
    <w:rsid w:val="00333E01"/>
    <w:rsid w:val="003353B4"/>
    <w:rsid w:val="003357C7"/>
    <w:rsid w:val="0033655D"/>
    <w:rsid w:val="00336750"/>
    <w:rsid w:val="00336786"/>
    <w:rsid w:val="00336AC0"/>
    <w:rsid w:val="00336CB8"/>
    <w:rsid w:val="0033750A"/>
    <w:rsid w:val="00340BE9"/>
    <w:rsid w:val="003415E4"/>
    <w:rsid w:val="00341BC2"/>
    <w:rsid w:val="00341CF4"/>
    <w:rsid w:val="0034257B"/>
    <w:rsid w:val="00342DA7"/>
    <w:rsid w:val="00342DB8"/>
    <w:rsid w:val="0034304C"/>
    <w:rsid w:val="003432DC"/>
    <w:rsid w:val="00344073"/>
    <w:rsid w:val="003448C2"/>
    <w:rsid w:val="00344AC6"/>
    <w:rsid w:val="0034521C"/>
    <w:rsid w:val="00346637"/>
    <w:rsid w:val="003471C8"/>
    <w:rsid w:val="00347351"/>
    <w:rsid w:val="00347ABE"/>
    <w:rsid w:val="00347B25"/>
    <w:rsid w:val="00347BD3"/>
    <w:rsid w:val="00347E5F"/>
    <w:rsid w:val="00350DA6"/>
    <w:rsid w:val="00350FAA"/>
    <w:rsid w:val="00352618"/>
    <w:rsid w:val="00352747"/>
    <w:rsid w:val="00353615"/>
    <w:rsid w:val="00354018"/>
    <w:rsid w:val="00354689"/>
    <w:rsid w:val="00354ABC"/>
    <w:rsid w:val="00354B27"/>
    <w:rsid w:val="00354BB7"/>
    <w:rsid w:val="00354BE1"/>
    <w:rsid w:val="00355580"/>
    <w:rsid w:val="00355D9B"/>
    <w:rsid w:val="00357547"/>
    <w:rsid w:val="0035790C"/>
    <w:rsid w:val="00357B3B"/>
    <w:rsid w:val="00360178"/>
    <w:rsid w:val="00360402"/>
    <w:rsid w:val="00361039"/>
    <w:rsid w:val="00361F81"/>
    <w:rsid w:val="00363E77"/>
    <w:rsid w:val="003640FC"/>
    <w:rsid w:val="00364578"/>
    <w:rsid w:val="00365DB0"/>
    <w:rsid w:val="00365F96"/>
    <w:rsid w:val="00367960"/>
    <w:rsid w:val="00367AF0"/>
    <w:rsid w:val="00370454"/>
    <w:rsid w:val="00371511"/>
    <w:rsid w:val="0037188B"/>
    <w:rsid w:val="00372065"/>
    <w:rsid w:val="00372CC0"/>
    <w:rsid w:val="0037310A"/>
    <w:rsid w:val="003735DE"/>
    <w:rsid w:val="00373EEE"/>
    <w:rsid w:val="00374DD4"/>
    <w:rsid w:val="00374E37"/>
    <w:rsid w:val="003752FD"/>
    <w:rsid w:val="00375EB8"/>
    <w:rsid w:val="00376476"/>
    <w:rsid w:val="003765DC"/>
    <w:rsid w:val="003767F6"/>
    <w:rsid w:val="00376CCC"/>
    <w:rsid w:val="00376D9B"/>
    <w:rsid w:val="00377699"/>
    <w:rsid w:val="00377FD0"/>
    <w:rsid w:val="003807D1"/>
    <w:rsid w:val="0038085D"/>
    <w:rsid w:val="00380BE4"/>
    <w:rsid w:val="00380F19"/>
    <w:rsid w:val="003816B0"/>
    <w:rsid w:val="003816D7"/>
    <w:rsid w:val="00381724"/>
    <w:rsid w:val="0038268F"/>
    <w:rsid w:val="00383378"/>
    <w:rsid w:val="00383B37"/>
    <w:rsid w:val="003844F2"/>
    <w:rsid w:val="00385871"/>
    <w:rsid w:val="003860B4"/>
    <w:rsid w:val="003861E2"/>
    <w:rsid w:val="00386951"/>
    <w:rsid w:val="003871C3"/>
    <w:rsid w:val="003874D0"/>
    <w:rsid w:val="00387D53"/>
    <w:rsid w:val="003902C6"/>
    <w:rsid w:val="00390C20"/>
    <w:rsid w:val="00390E78"/>
    <w:rsid w:val="00391865"/>
    <w:rsid w:val="003928D2"/>
    <w:rsid w:val="0039297B"/>
    <w:rsid w:val="003929F4"/>
    <w:rsid w:val="00392C0B"/>
    <w:rsid w:val="00393707"/>
    <w:rsid w:val="00393A64"/>
    <w:rsid w:val="00393A9C"/>
    <w:rsid w:val="003949CD"/>
    <w:rsid w:val="00395388"/>
    <w:rsid w:val="00396DE3"/>
    <w:rsid w:val="0039796B"/>
    <w:rsid w:val="00397DFE"/>
    <w:rsid w:val="003A01D4"/>
    <w:rsid w:val="003A03E3"/>
    <w:rsid w:val="003A098F"/>
    <w:rsid w:val="003A0D3B"/>
    <w:rsid w:val="003A1800"/>
    <w:rsid w:val="003A1994"/>
    <w:rsid w:val="003A2064"/>
    <w:rsid w:val="003A251E"/>
    <w:rsid w:val="003A37DD"/>
    <w:rsid w:val="003A3D8B"/>
    <w:rsid w:val="003A4AB4"/>
    <w:rsid w:val="003A527D"/>
    <w:rsid w:val="003A6683"/>
    <w:rsid w:val="003A704D"/>
    <w:rsid w:val="003A75D4"/>
    <w:rsid w:val="003B0C55"/>
    <w:rsid w:val="003B1AA0"/>
    <w:rsid w:val="003B3B0C"/>
    <w:rsid w:val="003B429F"/>
    <w:rsid w:val="003B434E"/>
    <w:rsid w:val="003B467F"/>
    <w:rsid w:val="003B49E7"/>
    <w:rsid w:val="003B5177"/>
    <w:rsid w:val="003B556D"/>
    <w:rsid w:val="003B5DC0"/>
    <w:rsid w:val="003B6848"/>
    <w:rsid w:val="003B695D"/>
    <w:rsid w:val="003B6BBE"/>
    <w:rsid w:val="003B6E93"/>
    <w:rsid w:val="003B740A"/>
    <w:rsid w:val="003B7CE3"/>
    <w:rsid w:val="003C0CBD"/>
    <w:rsid w:val="003C0ED1"/>
    <w:rsid w:val="003C1185"/>
    <w:rsid w:val="003C1BFF"/>
    <w:rsid w:val="003C1DD6"/>
    <w:rsid w:val="003C2925"/>
    <w:rsid w:val="003C2C9E"/>
    <w:rsid w:val="003C357D"/>
    <w:rsid w:val="003C3866"/>
    <w:rsid w:val="003C4225"/>
    <w:rsid w:val="003C42A6"/>
    <w:rsid w:val="003C4C95"/>
    <w:rsid w:val="003C519F"/>
    <w:rsid w:val="003C55C5"/>
    <w:rsid w:val="003C5C07"/>
    <w:rsid w:val="003C5EA8"/>
    <w:rsid w:val="003C63E9"/>
    <w:rsid w:val="003C67AE"/>
    <w:rsid w:val="003C730D"/>
    <w:rsid w:val="003D0B79"/>
    <w:rsid w:val="003D0EDC"/>
    <w:rsid w:val="003D14E1"/>
    <w:rsid w:val="003D1A7F"/>
    <w:rsid w:val="003D1EC4"/>
    <w:rsid w:val="003D2A2F"/>
    <w:rsid w:val="003D2EF7"/>
    <w:rsid w:val="003D3104"/>
    <w:rsid w:val="003D3405"/>
    <w:rsid w:val="003D370F"/>
    <w:rsid w:val="003D55BD"/>
    <w:rsid w:val="003D574F"/>
    <w:rsid w:val="003D6A27"/>
    <w:rsid w:val="003D7382"/>
    <w:rsid w:val="003D74EB"/>
    <w:rsid w:val="003D7A3C"/>
    <w:rsid w:val="003E0CEC"/>
    <w:rsid w:val="003E1012"/>
    <w:rsid w:val="003E28E2"/>
    <w:rsid w:val="003E2F51"/>
    <w:rsid w:val="003E35CB"/>
    <w:rsid w:val="003E4463"/>
    <w:rsid w:val="003E48CD"/>
    <w:rsid w:val="003E48E7"/>
    <w:rsid w:val="003E4BD5"/>
    <w:rsid w:val="003E51A1"/>
    <w:rsid w:val="003E55F1"/>
    <w:rsid w:val="003E5788"/>
    <w:rsid w:val="003E5E75"/>
    <w:rsid w:val="003E63B2"/>
    <w:rsid w:val="003E63D3"/>
    <w:rsid w:val="003E6CAB"/>
    <w:rsid w:val="003E7B72"/>
    <w:rsid w:val="003F0053"/>
    <w:rsid w:val="003F0E6A"/>
    <w:rsid w:val="003F110E"/>
    <w:rsid w:val="003F15F5"/>
    <w:rsid w:val="003F1E11"/>
    <w:rsid w:val="003F2164"/>
    <w:rsid w:val="003F21B8"/>
    <w:rsid w:val="003F2BBE"/>
    <w:rsid w:val="003F374A"/>
    <w:rsid w:val="003F39F3"/>
    <w:rsid w:val="003F3ED7"/>
    <w:rsid w:val="003F4E4B"/>
    <w:rsid w:val="003F586C"/>
    <w:rsid w:val="003F5B0D"/>
    <w:rsid w:val="003F6103"/>
    <w:rsid w:val="003F6D04"/>
    <w:rsid w:val="003F6D88"/>
    <w:rsid w:val="003F721C"/>
    <w:rsid w:val="003F7425"/>
    <w:rsid w:val="003F772C"/>
    <w:rsid w:val="0040075C"/>
    <w:rsid w:val="004009D2"/>
    <w:rsid w:val="004027D7"/>
    <w:rsid w:val="00402AB8"/>
    <w:rsid w:val="00403216"/>
    <w:rsid w:val="00404CB7"/>
    <w:rsid w:val="00406020"/>
    <w:rsid w:val="004062D5"/>
    <w:rsid w:val="00406C7F"/>
    <w:rsid w:val="004079CF"/>
    <w:rsid w:val="00407A9B"/>
    <w:rsid w:val="00407C9D"/>
    <w:rsid w:val="004101FD"/>
    <w:rsid w:val="004104D1"/>
    <w:rsid w:val="004110ED"/>
    <w:rsid w:val="0041167D"/>
    <w:rsid w:val="00411C7A"/>
    <w:rsid w:val="00411CEA"/>
    <w:rsid w:val="00412222"/>
    <w:rsid w:val="0041236E"/>
    <w:rsid w:val="00413266"/>
    <w:rsid w:val="0041373B"/>
    <w:rsid w:val="004148B6"/>
    <w:rsid w:val="00415321"/>
    <w:rsid w:val="00415352"/>
    <w:rsid w:val="00415F26"/>
    <w:rsid w:val="00416593"/>
    <w:rsid w:val="00416BA1"/>
    <w:rsid w:val="00416EED"/>
    <w:rsid w:val="004171E1"/>
    <w:rsid w:val="0041780C"/>
    <w:rsid w:val="0042009C"/>
    <w:rsid w:val="00420EBF"/>
    <w:rsid w:val="00421135"/>
    <w:rsid w:val="00423A55"/>
    <w:rsid w:val="00423A72"/>
    <w:rsid w:val="00423CD3"/>
    <w:rsid w:val="00423ECF"/>
    <w:rsid w:val="004256A0"/>
    <w:rsid w:val="00425864"/>
    <w:rsid w:val="00425D7F"/>
    <w:rsid w:val="0042672D"/>
    <w:rsid w:val="004267A5"/>
    <w:rsid w:val="004268B2"/>
    <w:rsid w:val="00426D35"/>
    <w:rsid w:val="00427954"/>
    <w:rsid w:val="00427E0B"/>
    <w:rsid w:val="0043002C"/>
    <w:rsid w:val="00430E67"/>
    <w:rsid w:val="00431731"/>
    <w:rsid w:val="00431901"/>
    <w:rsid w:val="00432647"/>
    <w:rsid w:val="00432C4D"/>
    <w:rsid w:val="004332AC"/>
    <w:rsid w:val="004336E5"/>
    <w:rsid w:val="004337F7"/>
    <w:rsid w:val="00433D9B"/>
    <w:rsid w:val="0043479B"/>
    <w:rsid w:val="00434D5C"/>
    <w:rsid w:val="00434D6B"/>
    <w:rsid w:val="0043519A"/>
    <w:rsid w:val="00435990"/>
    <w:rsid w:val="004362C3"/>
    <w:rsid w:val="0043753D"/>
    <w:rsid w:val="00437F03"/>
    <w:rsid w:val="00440E09"/>
    <w:rsid w:val="0044168C"/>
    <w:rsid w:val="00442D9A"/>
    <w:rsid w:val="004433F6"/>
    <w:rsid w:val="00443840"/>
    <w:rsid w:val="00444321"/>
    <w:rsid w:val="00444A29"/>
    <w:rsid w:val="00444C1E"/>
    <w:rsid w:val="004453D5"/>
    <w:rsid w:val="00445721"/>
    <w:rsid w:val="00446D05"/>
    <w:rsid w:val="00447061"/>
    <w:rsid w:val="004475DE"/>
    <w:rsid w:val="00447A28"/>
    <w:rsid w:val="004500D8"/>
    <w:rsid w:val="00450687"/>
    <w:rsid w:val="00450A0A"/>
    <w:rsid w:val="00451C3E"/>
    <w:rsid w:val="00453187"/>
    <w:rsid w:val="004534FB"/>
    <w:rsid w:val="004538B4"/>
    <w:rsid w:val="00454134"/>
    <w:rsid w:val="0045491E"/>
    <w:rsid w:val="004559DE"/>
    <w:rsid w:val="00455C48"/>
    <w:rsid w:val="00455E39"/>
    <w:rsid w:val="00456500"/>
    <w:rsid w:val="004566D4"/>
    <w:rsid w:val="004576FB"/>
    <w:rsid w:val="00457855"/>
    <w:rsid w:val="00457FC5"/>
    <w:rsid w:val="004600E4"/>
    <w:rsid w:val="00460368"/>
    <w:rsid w:val="0046099B"/>
    <w:rsid w:val="004617F9"/>
    <w:rsid w:val="00461E19"/>
    <w:rsid w:val="0046201D"/>
    <w:rsid w:val="004621DE"/>
    <w:rsid w:val="0046227B"/>
    <w:rsid w:val="00462769"/>
    <w:rsid w:val="00463762"/>
    <w:rsid w:val="004639D1"/>
    <w:rsid w:val="00463A9D"/>
    <w:rsid w:val="00464087"/>
    <w:rsid w:val="00464D98"/>
    <w:rsid w:val="004658D0"/>
    <w:rsid w:val="00465B77"/>
    <w:rsid w:val="0046630E"/>
    <w:rsid w:val="00466D38"/>
    <w:rsid w:val="00466E91"/>
    <w:rsid w:val="00467BB1"/>
    <w:rsid w:val="00470CC9"/>
    <w:rsid w:val="00470F25"/>
    <w:rsid w:val="00470FD1"/>
    <w:rsid w:val="0047156E"/>
    <w:rsid w:val="0047231D"/>
    <w:rsid w:val="0047235A"/>
    <w:rsid w:val="004732B4"/>
    <w:rsid w:val="004745B5"/>
    <w:rsid w:val="00475182"/>
    <w:rsid w:val="004751E0"/>
    <w:rsid w:val="00475975"/>
    <w:rsid w:val="00475D1C"/>
    <w:rsid w:val="004761E7"/>
    <w:rsid w:val="00476800"/>
    <w:rsid w:val="0048027B"/>
    <w:rsid w:val="0048052B"/>
    <w:rsid w:val="004817A4"/>
    <w:rsid w:val="00481951"/>
    <w:rsid w:val="00481FA9"/>
    <w:rsid w:val="004831FB"/>
    <w:rsid w:val="00483AA4"/>
    <w:rsid w:val="00483BA9"/>
    <w:rsid w:val="00485D32"/>
    <w:rsid w:val="00485E1B"/>
    <w:rsid w:val="00486963"/>
    <w:rsid w:val="00487071"/>
    <w:rsid w:val="004871C1"/>
    <w:rsid w:val="00487DD3"/>
    <w:rsid w:val="00490205"/>
    <w:rsid w:val="0049038B"/>
    <w:rsid w:val="004908AE"/>
    <w:rsid w:val="00490B5E"/>
    <w:rsid w:val="0049147D"/>
    <w:rsid w:val="00491798"/>
    <w:rsid w:val="004921E1"/>
    <w:rsid w:val="004924E4"/>
    <w:rsid w:val="0049259C"/>
    <w:rsid w:val="00492D78"/>
    <w:rsid w:val="00493748"/>
    <w:rsid w:val="0049396A"/>
    <w:rsid w:val="00493BFF"/>
    <w:rsid w:val="0049408B"/>
    <w:rsid w:val="0049450A"/>
    <w:rsid w:val="00494802"/>
    <w:rsid w:val="0049516E"/>
    <w:rsid w:val="004957CF"/>
    <w:rsid w:val="00496D94"/>
    <w:rsid w:val="004970E3"/>
    <w:rsid w:val="004973F8"/>
    <w:rsid w:val="00497B98"/>
    <w:rsid w:val="00497D2F"/>
    <w:rsid w:val="004A038F"/>
    <w:rsid w:val="004A097C"/>
    <w:rsid w:val="004A0B64"/>
    <w:rsid w:val="004A0D17"/>
    <w:rsid w:val="004A150C"/>
    <w:rsid w:val="004A1B85"/>
    <w:rsid w:val="004A26F8"/>
    <w:rsid w:val="004A387D"/>
    <w:rsid w:val="004A4F02"/>
    <w:rsid w:val="004A5588"/>
    <w:rsid w:val="004A57FA"/>
    <w:rsid w:val="004A6298"/>
    <w:rsid w:val="004A6B60"/>
    <w:rsid w:val="004A7704"/>
    <w:rsid w:val="004A794B"/>
    <w:rsid w:val="004A7ED5"/>
    <w:rsid w:val="004B061E"/>
    <w:rsid w:val="004B06E9"/>
    <w:rsid w:val="004B0847"/>
    <w:rsid w:val="004B089A"/>
    <w:rsid w:val="004B0E85"/>
    <w:rsid w:val="004B3058"/>
    <w:rsid w:val="004B372F"/>
    <w:rsid w:val="004B3F95"/>
    <w:rsid w:val="004B4603"/>
    <w:rsid w:val="004B55B2"/>
    <w:rsid w:val="004B5EA1"/>
    <w:rsid w:val="004B5EE5"/>
    <w:rsid w:val="004B6403"/>
    <w:rsid w:val="004B6E05"/>
    <w:rsid w:val="004B7EAC"/>
    <w:rsid w:val="004B7FCE"/>
    <w:rsid w:val="004C2887"/>
    <w:rsid w:val="004C291E"/>
    <w:rsid w:val="004C36B0"/>
    <w:rsid w:val="004C3E97"/>
    <w:rsid w:val="004C4A5F"/>
    <w:rsid w:val="004C5781"/>
    <w:rsid w:val="004C61DD"/>
    <w:rsid w:val="004C7140"/>
    <w:rsid w:val="004C7185"/>
    <w:rsid w:val="004C73FE"/>
    <w:rsid w:val="004C77F0"/>
    <w:rsid w:val="004C7AEB"/>
    <w:rsid w:val="004D03F2"/>
    <w:rsid w:val="004D0968"/>
    <w:rsid w:val="004D0B45"/>
    <w:rsid w:val="004D12F8"/>
    <w:rsid w:val="004D1EE9"/>
    <w:rsid w:val="004D23B9"/>
    <w:rsid w:val="004D25A8"/>
    <w:rsid w:val="004D2FE3"/>
    <w:rsid w:val="004D3063"/>
    <w:rsid w:val="004D3574"/>
    <w:rsid w:val="004D3A72"/>
    <w:rsid w:val="004D5163"/>
    <w:rsid w:val="004D5502"/>
    <w:rsid w:val="004D5515"/>
    <w:rsid w:val="004D5761"/>
    <w:rsid w:val="004D58B5"/>
    <w:rsid w:val="004D6313"/>
    <w:rsid w:val="004D6943"/>
    <w:rsid w:val="004D69D1"/>
    <w:rsid w:val="004D6BFD"/>
    <w:rsid w:val="004D7621"/>
    <w:rsid w:val="004E0BA7"/>
    <w:rsid w:val="004E1093"/>
    <w:rsid w:val="004E15A2"/>
    <w:rsid w:val="004E1C44"/>
    <w:rsid w:val="004E28AC"/>
    <w:rsid w:val="004E2988"/>
    <w:rsid w:val="004E3560"/>
    <w:rsid w:val="004E3570"/>
    <w:rsid w:val="004E3654"/>
    <w:rsid w:val="004E4129"/>
    <w:rsid w:val="004E430B"/>
    <w:rsid w:val="004E43FE"/>
    <w:rsid w:val="004E54EC"/>
    <w:rsid w:val="004E567C"/>
    <w:rsid w:val="004E585E"/>
    <w:rsid w:val="004E63CD"/>
    <w:rsid w:val="004E640C"/>
    <w:rsid w:val="004E6B73"/>
    <w:rsid w:val="004E78F6"/>
    <w:rsid w:val="004E7C23"/>
    <w:rsid w:val="004E7CC5"/>
    <w:rsid w:val="004E7F5F"/>
    <w:rsid w:val="004F0434"/>
    <w:rsid w:val="004F066B"/>
    <w:rsid w:val="004F1309"/>
    <w:rsid w:val="004F16BD"/>
    <w:rsid w:val="004F16C0"/>
    <w:rsid w:val="004F1CDF"/>
    <w:rsid w:val="004F2718"/>
    <w:rsid w:val="004F292B"/>
    <w:rsid w:val="004F31F8"/>
    <w:rsid w:val="004F3D56"/>
    <w:rsid w:val="004F3DB2"/>
    <w:rsid w:val="004F47BA"/>
    <w:rsid w:val="004F47DA"/>
    <w:rsid w:val="004F4AB7"/>
    <w:rsid w:val="004F4AF9"/>
    <w:rsid w:val="004F53E6"/>
    <w:rsid w:val="004F5B77"/>
    <w:rsid w:val="004F63CA"/>
    <w:rsid w:val="004F6414"/>
    <w:rsid w:val="004F6614"/>
    <w:rsid w:val="004F6EA6"/>
    <w:rsid w:val="004F74F2"/>
    <w:rsid w:val="004F76F3"/>
    <w:rsid w:val="005019F8"/>
    <w:rsid w:val="00501D1C"/>
    <w:rsid w:val="005032A6"/>
    <w:rsid w:val="00503538"/>
    <w:rsid w:val="00503B29"/>
    <w:rsid w:val="00503F40"/>
    <w:rsid w:val="0050471E"/>
    <w:rsid w:val="00504B14"/>
    <w:rsid w:val="00504E51"/>
    <w:rsid w:val="00505CE7"/>
    <w:rsid w:val="00505F7B"/>
    <w:rsid w:val="00506814"/>
    <w:rsid w:val="00506E94"/>
    <w:rsid w:val="005072DE"/>
    <w:rsid w:val="0050738A"/>
    <w:rsid w:val="005075C9"/>
    <w:rsid w:val="005076B7"/>
    <w:rsid w:val="005108AB"/>
    <w:rsid w:val="00510B7A"/>
    <w:rsid w:val="00510DE7"/>
    <w:rsid w:val="00511972"/>
    <w:rsid w:val="00512C72"/>
    <w:rsid w:val="005133A0"/>
    <w:rsid w:val="00513891"/>
    <w:rsid w:val="00513DCD"/>
    <w:rsid w:val="00514CD2"/>
    <w:rsid w:val="005150A1"/>
    <w:rsid w:val="00515396"/>
    <w:rsid w:val="00515DAF"/>
    <w:rsid w:val="00515EA0"/>
    <w:rsid w:val="005177D8"/>
    <w:rsid w:val="00517A51"/>
    <w:rsid w:val="00517F12"/>
    <w:rsid w:val="005201ED"/>
    <w:rsid w:val="0052044C"/>
    <w:rsid w:val="00520615"/>
    <w:rsid w:val="0052078C"/>
    <w:rsid w:val="00520913"/>
    <w:rsid w:val="00521E99"/>
    <w:rsid w:val="00522D5A"/>
    <w:rsid w:val="00523347"/>
    <w:rsid w:val="00523668"/>
    <w:rsid w:val="00523AD6"/>
    <w:rsid w:val="00523C41"/>
    <w:rsid w:val="00523D39"/>
    <w:rsid w:val="0052417A"/>
    <w:rsid w:val="0052452A"/>
    <w:rsid w:val="00525344"/>
    <w:rsid w:val="0052539F"/>
    <w:rsid w:val="005254A9"/>
    <w:rsid w:val="00527F54"/>
    <w:rsid w:val="00530508"/>
    <w:rsid w:val="0053059B"/>
    <w:rsid w:val="00530B63"/>
    <w:rsid w:val="00531C97"/>
    <w:rsid w:val="00531FC4"/>
    <w:rsid w:val="00532664"/>
    <w:rsid w:val="00533145"/>
    <w:rsid w:val="005338A3"/>
    <w:rsid w:val="00533FB2"/>
    <w:rsid w:val="0053571B"/>
    <w:rsid w:val="00535D1B"/>
    <w:rsid w:val="0053618A"/>
    <w:rsid w:val="005375B5"/>
    <w:rsid w:val="0053762D"/>
    <w:rsid w:val="00537FF9"/>
    <w:rsid w:val="0054010C"/>
    <w:rsid w:val="005401B6"/>
    <w:rsid w:val="00540707"/>
    <w:rsid w:val="005409DF"/>
    <w:rsid w:val="00540B6D"/>
    <w:rsid w:val="005411F8"/>
    <w:rsid w:val="005413FB"/>
    <w:rsid w:val="005415FD"/>
    <w:rsid w:val="0054172F"/>
    <w:rsid w:val="00541778"/>
    <w:rsid w:val="0054196C"/>
    <w:rsid w:val="00541AC6"/>
    <w:rsid w:val="00541FBB"/>
    <w:rsid w:val="00542552"/>
    <w:rsid w:val="005435B4"/>
    <w:rsid w:val="0054483B"/>
    <w:rsid w:val="0054487C"/>
    <w:rsid w:val="0054510F"/>
    <w:rsid w:val="00545159"/>
    <w:rsid w:val="0054538C"/>
    <w:rsid w:val="00545B80"/>
    <w:rsid w:val="00545BA5"/>
    <w:rsid w:val="00546914"/>
    <w:rsid w:val="0054698D"/>
    <w:rsid w:val="005469F5"/>
    <w:rsid w:val="005479B8"/>
    <w:rsid w:val="00547BE9"/>
    <w:rsid w:val="00547D1A"/>
    <w:rsid w:val="00547EBC"/>
    <w:rsid w:val="0055081C"/>
    <w:rsid w:val="00551103"/>
    <w:rsid w:val="00551199"/>
    <w:rsid w:val="005511D4"/>
    <w:rsid w:val="0055168F"/>
    <w:rsid w:val="0055181B"/>
    <w:rsid w:val="00551A2C"/>
    <w:rsid w:val="00551BC1"/>
    <w:rsid w:val="00552010"/>
    <w:rsid w:val="005549DA"/>
    <w:rsid w:val="00554BCC"/>
    <w:rsid w:val="00555211"/>
    <w:rsid w:val="0055560C"/>
    <w:rsid w:val="005559AA"/>
    <w:rsid w:val="00555C68"/>
    <w:rsid w:val="00556F41"/>
    <w:rsid w:val="00557179"/>
    <w:rsid w:val="005574A9"/>
    <w:rsid w:val="005576EF"/>
    <w:rsid w:val="005577CD"/>
    <w:rsid w:val="00557884"/>
    <w:rsid w:val="00557B9F"/>
    <w:rsid w:val="00560001"/>
    <w:rsid w:val="00560086"/>
    <w:rsid w:val="00560235"/>
    <w:rsid w:val="00560B73"/>
    <w:rsid w:val="00560B91"/>
    <w:rsid w:val="00561B92"/>
    <w:rsid w:val="00562005"/>
    <w:rsid w:val="00562117"/>
    <w:rsid w:val="00562C89"/>
    <w:rsid w:val="005634EB"/>
    <w:rsid w:val="00563CD5"/>
    <w:rsid w:val="005645D0"/>
    <w:rsid w:val="0056475F"/>
    <w:rsid w:val="00564A44"/>
    <w:rsid w:val="00565717"/>
    <w:rsid w:val="00565F5B"/>
    <w:rsid w:val="00565F67"/>
    <w:rsid w:val="00566995"/>
    <w:rsid w:val="00566BB2"/>
    <w:rsid w:val="00566F3C"/>
    <w:rsid w:val="00567323"/>
    <w:rsid w:val="005676B1"/>
    <w:rsid w:val="00567CDF"/>
    <w:rsid w:val="005705C6"/>
    <w:rsid w:val="0057080A"/>
    <w:rsid w:val="005708C5"/>
    <w:rsid w:val="00570B28"/>
    <w:rsid w:val="00570B5F"/>
    <w:rsid w:val="00570F91"/>
    <w:rsid w:val="00570FA9"/>
    <w:rsid w:val="00571236"/>
    <w:rsid w:val="005718D3"/>
    <w:rsid w:val="005721E6"/>
    <w:rsid w:val="005736E5"/>
    <w:rsid w:val="00573D69"/>
    <w:rsid w:val="00574103"/>
    <w:rsid w:val="00574255"/>
    <w:rsid w:val="00575DE1"/>
    <w:rsid w:val="00576278"/>
    <w:rsid w:val="0057769E"/>
    <w:rsid w:val="00577A9F"/>
    <w:rsid w:val="005802C5"/>
    <w:rsid w:val="00580CBA"/>
    <w:rsid w:val="00581262"/>
    <w:rsid w:val="00581AE2"/>
    <w:rsid w:val="005820D3"/>
    <w:rsid w:val="00582D4C"/>
    <w:rsid w:val="00582EB8"/>
    <w:rsid w:val="00583381"/>
    <w:rsid w:val="00583A8D"/>
    <w:rsid w:val="00583B14"/>
    <w:rsid w:val="00583F7D"/>
    <w:rsid w:val="00584683"/>
    <w:rsid w:val="005849C4"/>
    <w:rsid w:val="0058522D"/>
    <w:rsid w:val="0058525A"/>
    <w:rsid w:val="00585526"/>
    <w:rsid w:val="0058593D"/>
    <w:rsid w:val="00585C24"/>
    <w:rsid w:val="00585E2F"/>
    <w:rsid w:val="00586033"/>
    <w:rsid w:val="005867B1"/>
    <w:rsid w:val="00586A73"/>
    <w:rsid w:val="005878D4"/>
    <w:rsid w:val="005904AD"/>
    <w:rsid w:val="00590808"/>
    <w:rsid w:val="00591C1D"/>
    <w:rsid w:val="00592BE9"/>
    <w:rsid w:val="00592E14"/>
    <w:rsid w:val="00592E8D"/>
    <w:rsid w:val="00592EC0"/>
    <w:rsid w:val="005931CC"/>
    <w:rsid w:val="0059321F"/>
    <w:rsid w:val="0059379F"/>
    <w:rsid w:val="00593833"/>
    <w:rsid w:val="0059448E"/>
    <w:rsid w:val="005944F8"/>
    <w:rsid w:val="005947D9"/>
    <w:rsid w:val="0059499E"/>
    <w:rsid w:val="00594CDA"/>
    <w:rsid w:val="00594CFE"/>
    <w:rsid w:val="005952AB"/>
    <w:rsid w:val="005955A8"/>
    <w:rsid w:val="00595E05"/>
    <w:rsid w:val="00595EE2"/>
    <w:rsid w:val="00596022"/>
    <w:rsid w:val="00596505"/>
    <w:rsid w:val="00596AFF"/>
    <w:rsid w:val="00596CAE"/>
    <w:rsid w:val="00597526"/>
    <w:rsid w:val="00597D63"/>
    <w:rsid w:val="005A01B6"/>
    <w:rsid w:val="005A14EE"/>
    <w:rsid w:val="005A2199"/>
    <w:rsid w:val="005A30F7"/>
    <w:rsid w:val="005A3738"/>
    <w:rsid w:val="005A3D7F"/>
    <w:rsid w:val="005A3DCF"/>
    <w:rsid w:val="005A4063"/>
    <w:rsid w:val="005A4B84"/>
    <w:rsid w:val="005A58EF"/>
    <w:rsid w:val="005A5B43"/>
    <w:rsid w:val="005A649D"/>
    <w:rsid w:val="005A68FF"/>
    <w:rsid w:val="005A7201"/>
    <w:rsid w:val="005B02E2"/>
    <w:rsid w:val="005B09BE"/>
    <w:rsid w:val="005B0BA8"/>
    <w:rsid w:val="005B1CFE"/>
    <w:rsid w:val="005B261C"/>
    <w:rsid w:val="005B2878"/>
    <w:rsid w:val="005B2B40"/>
    <w:rsid w:val="005B2D3B"/>
    <w:rsid w:val="005B306E"/>
    <w:rsid w:val="005B30AC"/>
    <w:rsid w:val="005B311B"/>
    <w:rsid w:val="005B314F"/>
    <w:rsid w:val="005B4457"/>
    <w:rsid w:val="005B455C"/>
    <w:rsid w:val="005B4EF0"/>
    <w:rsid w:val="005B53C8"/>
    <w:rsid w:val="005B53EE"/>
    <w:rsid w:val="005B57D5"/>
    <w:rsid w:val="005B5FA4"/>
    <w:rsid w:val="005B61AD"/>
    <w:rsid w:val="005B65C8"/>
    <w:rsid w:val="005B74A1"/>
    <w:rsid w:val="005C0445"/>
    <w:rsid w:val="005C069F"/>
    <w:rsid w:val="005C0828"/>
    <w:rsid w:val="005C0B0B"/>
    <w:rsid w:val="005C0B48"/>
    <w:rsid w:val="005C0F9D"/>
    <w:rsid w:val="005C114C"/>
    <w:rsid w:val="005C1460"/>
    <w:rsid w:val="005C25BC"/>
    <w:rsid w:val="005C2718"/>
    <w:rsid w:val="005C40AC"/>
    <w:rsid w:val="005C4A05"/>
    <w:rsid w:val="005C529D"/>
    <w:rsid w:val="005C614E"/>
    <w:rsid w:val="005C6948"/>
    <w:rsid w:val="005C728F"/>
    <w:rsid w:val="005D068A"/>
    <w:rsid w:val="005D0A2A"/>
    <w:rsid w:val="005D1512"/>
    <w:rsid w:val="005D1829"/>
    <w:rsid w:val="005D1BC3"/>
    <w:rsid w:val="005D23BF"/>
    <w:rsid w:val="005D26DB"/>
    <w:rsid w:val="005D2726"/>
    <w:rsid w:val="005D2E6D"/>
    <w:rsid w:val="005D3A02"/>
    <w:rsid w:val="005D3D06"/>
    <w:rsid w:val="005D411E"/>
    <w:rsid w:val="005D4194"/>
    <w:rsid w:val="005D45D1"/>
    <w:rsid w:val="005D4C20"/>
    <w:rsid w:val="005D4D0D"/>
    <w:rsid w:val="005D4E96"/>
    <w:rsid w:val="005D6CE4"/>
    <w:rsid w:val="005D709D"/>
    <w:rsid w:val="005D7697"/>
    <w:rsid w:val="005E11BA"/>
    <w:rsid w:val="005E14D0"/>
    <w:rsid w:val="005E1879"/>
    <w:rsid w:val="005E1B12"/>
    <w:rsid w:val="005E2291"/>
    <w:rsid w:val="005E318B"/>
    <w:rsid w:val="005E3CBD"/>
    <w:rsid w:val="005E3E76"/>
    <w:rsid w:val="005E3FB4"/>
    <w:rsid w:val="005E44F9"/>
    <w:rsid w:val="005E46A5"/>
    <w:rsid w:val="005E4C4C"/>
    <w:rsid w:val="005E4CFC"/>
    <w:rsid w:val="005E66D6"/>
    <w:rsid w:val="005E6E95"/>
    <w:rsid w:val="005E6FC7"/>
    <w:rsid w:val="005E7288"/>
    <w:rsid w:val="005E7575"/>
    <w:rsid w:val="005E78D3"/>
    <w:rsid w:val="005E7C3B"/>
    <w:rsid w:val="005F1224"/>
    <w:rsid w:val="005F1B10"/>
    <w:rsid w:val="005F2047"/>
    <w:rsid w:val="005F32C9"/>
    <w:rsid w:val="005F3913"/>
    <w:rsid w:val="005F3D87"/>
    <w:rsid w:val="005F5A0E"/>
    <w:rsid w:val="005F5AAD"/>
    <w:rsid w:val="005F5CC4"/>
    <w:rsid w:val="005F67DF"/>
    <w:rsid w:val="005F6B40"/>
    <w:rsid w:val="005F6C5D"/>
    <w:rsid w:val="005F6CD9"/>
    <w:rsid w:val="005F7137"/>
    <w:rsid w:val="005F76FE"/>
    <w:rsid w:val="005F778C"/>
    <w:rsid w:val="006002B5"/>
    <w:rsid w:val="00601E92"/>
    <w:rsid w:val="00602278"/>
    <w:rsid w:val="00603650"/>
    <w:rsid w:val="006042F3"/>
    <w:rsid w:val="00604ABC"/>
    <w:rsid w:val="00604B62"/>
    <w:rsid w:val="00605174"/>
    <w:rsid w:val="00606CF3"/>
    <w:rsid w:val="00607A97"/>
    <w:rsid w:val="006103B5"/>
    <w:rsid w:val="00610497"/>
    <w:rsid w:val="00611D4D"/>
    <w:rsid w:val="0061225A"/>
    <w:rsid w:val="00613842"/>
    <w:rsid w:val="006148EC"/>
    <w:rsid w:val="00614AF4"/>
    <w:rsid w:val="00615F92"/>
    <w:rsid w:val="00616A59"/>
    <w:rsid w:val="00617D3A"/>
    <w:rsid w:val="006204DA"/>
    <w:rsid w:val="0062068B"/>
    <w:rsid w:val="00621B42"/>
    <w:rsid w:val="00622496"/>
    <w:rsid w:val="006224FB"/>
    <w:rsid w:val="006227A1"/>
    <w:rsid w:val="00622AD5"/>
    <w:rsid w:val="00622B27"/>
    <w:rsid w:val="0062320B"/>
    <w:rsid w:val="00623659"/>
    <w:rsid w:val="00623854"/>
    <w:rsid w:val="00624216"/>
    <w:rsid w:val="00624FE1"/>
    <w:rsid w:val="00625699"/>
    <w:rsid w:val="006259E1"/>
    <w:rsid w:val="0062607C"/>
    <w:rsid w:val="0062758B"/>
    <w:rsid w:val="00627AA6"/>
    <w:rsid w:val="00630D30"/>
    <w:rsid w:val="006315CD"/>
    <w:rsid w:val="00631A1D"/>
    <w:rsid w:val="00632164"/>
    <w:rsid w:val="00633586"/>
    <w:rsid w:val="00634321"/>
    <w:rsid w:val="0063510F"/>
    <w:rsid w:val="006351D2"/>
    <w:rsid w:val="00635C3D"/>
    <w:rsid w:val="0063600A"/>
    <w:rsid w:val="00637A25"/>
    <w:rsid w:val="0064059C"/>
    <w:rsid w:val="00640DC0"/>
    <w:rsid w:val="00641ECA"/>
    <w:rsid w:val="00641F1C"/>
    <w:rsid w:val="006422E0"/>
    <w:rsid w:val="0064350D"/>
    <w:rsid w:val="00643CBE"/>
    <w:rsid w:val="006461B3"/>
    <w:rsid w:val="006468A5"/>
    <w:rsid w:val="0064719A"/>
    <w:rsid w:val="006478F6"/>
    <w:rsid w:val="00647ED0"/>
    <w:rsid w:val="00650846"/>
    <w:rsid w:val="00650D39"/>
    <w:rsid w:val="00650E82"/>
    <w:rsid w:val="00650FEC"/>
    <w:rsid w:val="0065144D"/>
    <w:rsid w:val="006515D4"/>
    <w:rsid w:val="00652CD7"/>
    <w:rsid w:val="00652F03"/>
    <w:rsid w:val="00652FAD"/>
    <w:rsid w:val="00653563"/>
    <w:rsid w:val="00653E8B"/>
    <w:rsid w:val="00654945"/>
    <w:rsid w:val="00654B90"/>
    <w:rsid w:val="00654C59"/>
    <w:rsid w:val="00654D0B"/>
    <w:rsid w:val="0065637B"/>
    <w:rsid w:val="00656908"/>
    <w:rsid w:val="006571E5"/>
    <w:rsid w:val="00657C85"/>
    <w:rsid w:val="00660C20"/>
    <w:rsid w:val="0066139F"/>
    <w:rsid w:val="0066143E"/>
    <w:rsid w:val="0066189A"/>
    <w:rsid w:val="00661AE8"/>
    <w:rsid w:val="006622CB"/>
    <w:rsid w:val="00662AF2"/>
    <w:rsid w:val="00663065"/>
    <w:rsid w:val="006645F7"/>
    <w:rsid w:val="0066462C"/>
    <w:rsid w:val="006664A7"/>
    <w:rsid w:val="00666D02"/>
    <w:rsid w:val="006673DE"/>
    <w:rsid w:val="00667E96"/>
    <w:rsid w:val="00667E9F"/>
    <w:rsid w:val="00667F0F"/>
    <w:rsid w:val="00670088"/>
    <w:rsid w:val="0067016F"/>
    <w:rsid w:val="006705D6"/>
    <w:rsid w:val="00670872"/>
    <w:rsid w:val="00670EA3"/>
    <w:rsid w:val="006711BE"/>
    <w:rsid w:val="0067143B"/>
    <w:rsid w:val="00671A6F"/>
    <w:rsid w:val="00671C2E"/>
    <w:rsid w:val="0067215A"/>
    <w:rsid w:val="0067274D"/>
    <w:rsid w:val="00672E9B"/>
    <w:rsid w:val="006735D4"/>
    <w:rsid w:val="00674B0D"/>
    <w:rsid w:val="006756C9"/>
    <w:rsid w:val="006758ED"/>
    <w:rsid w:val="006762AD"/>
    <w:rsid w:val="00676821"/>
    <w:rsid w:val="0067683B"/>
    <w:rsid w:val="00677371"/>
    <w:rsid w:val="00677A36"/>
    <w:rsid w:val="00680E72"/>
    <w:rsid w:val="006812D5"/>
    <w:rsid w:val="00681A76"/>
    <w:rsid w:val="00682142"/>
    <w:rsid w:val="006827D9"/>
    <w:rsid w:val="00682BAE"/>
    <w:rsid w:val="00682E01"/>
    <w:rsid w:val="006832E2"/>
    <w:rsid w:val="00684244"/>
    <w:rsid w:val="006842E1"/>
    <w:rsid w:val="006848A2"/>
    <w:rsid w:val="00684A4F"/>
    <w:rsid w:val="00684C02"/>
    <w:rsid w:val="0068547D"/>
    <w:rsid w:val="00685593"/>
    <w:rsid w:val="0068579F"/>
    <w:rsid w:val="0068767C"/>
    <w:rsid w:val="00687C24"/>
    <w:rsid w:val="00687C8E"/>
    <w:rsid w:val="00690013"/>
    <w:rsid w:val="00691132"/>
    <w:rsid w:val="006915BA"/>
    <w:rsid w:val="006922EB"/>
    <w:rsid w:val="00693743"/>
    <w:rsid w:val="006941C2"/>
    <w:rsid w:val="00694A21"/>
    <w:rsid w:val="00694BDD"/>
    <w:rsid w:val="00694C2B"/>
    <w:rsid w:val="00695793"/>
    <w:rsid w:val="00695D2E"/>
    <w:rsid w:val="00696979"/>
    <w:rsid w:val="006969E3"/>
    <w:rsid w:val="0069777B"/>
    <w:rsid w:val="006A07B9"/>
    <w:rsid w:val="006A0FC3"/>
    <w:rsid w:val="006A3FF7"/>
    <w:rsid w:val="006A4578"/>
    <w:rsid w:val="006A493E"/>
    <w:rsid w:val="006A4A82"/>
    <w:rsid w:val="006A57D0"/>
    <w:rsid w:val="006A7C97"/>
    <w:rsid w:val="006B0BFC"/>
    <w:rsid w:val="006B0FE8"/>
    <w:rsid w:val="006B1168"/>
    <w:rsid w:val="006B2AB3"/>
    <w:rsid w:val="006B2E81"/>
    <w:rsid w:val="006B43E2"/>
    <w:rsid w:val="006B5C93"/>
    <w:rsid w:val="006B6020"/>
    <w:rsid w:val="006B6455"/>
    <w:rsid w:val="006B6E28"/>
    <w:rsid w:val="006B7130"/>
    <w:rsid w:val="006C0119"/>
    <w:rsid w:val="006C0322"/>
    <w:rsid w:val="006C18FD"/>
    <w:rsid w:val="006C1BC3"/>
    <w:rsid w:val="006C2A58"/>
    <w:rsid w:val="006C3233"/>
    <w:rsid w:val="006C39EE"/>
    <w:rsid w:val="006C3A0C"/>
    <w:rsid w:val="006C3A32"/>
    <w:rsid w:val="006C3FC5"/>
    <w:rsid w:val="006C673F"/>
    <w:rsid w:val="006C6930"/>
    <w:rsid w:val="006C6932"/>
    <w:rsid w:val="006C6B39"/>
    <w:rsid w:val="006C7FB1"/>
    <w:rsid w:val="006D201E"/>
    <w:rsid w:val="006D2208"/>
    <w:rsid w:val="006D34CC"/>
    <w:rsid w:val="006D4379"/>
    <w:rsid w:val="006D4556"/>
    <w:rsid w:val="006D4F94"/>
    <w:rsid w:val="006D575E"/>
    <w:rsid w:val="006D5F0D"/>
    <w:rsid w:val="006D6595"/>
    <w:rsid w:val="006D67A1"/>
    <w:rsid w:val="006D7252"/>
    <w:rsid w:val="006D7A93"/>
    <w:rsid w:val="006E06D7"/>
    <w:rsid w:val="006E0C09"/>
    <w:rsid w:val="006E0FE7"/>
    <w:rsid w:val="006E1E5A"/>
    <w:rsid w:val="006E1EE6"/>
    <w:rsid w:val="006E3449"/>
    <w:rsid w:val="006E35F3"/>
    <w:rsid w:val="006E3C4D"/>
    <w:rsid w:val="006E3F83"/>
    <w:rsid w:val="006E4135"/>
    <w:rsid w:val="006E47D3"/>
    <w:rsid w:val="006E4C7D"/>
    <w:rsid w:val="006E4CD8"/>
    <w:rsid w:val="006E4D4A"/>
    <w:rsid w:val="006E4EAB"/>
    <w:rsid w:val="006E52C9"/>
    <w:rsid w:val="006E6007"/>
    <w:rsid w:val="006E6F83"/>
    <w:rsid w:val="006E78E6"/>
    <w:rsid w:val="006F048C"/>
    <w:rsid w:val="006F08CC"/>
    <w:rsid w:val="006F0C65"/>
    <w:rsid w:val="006F0EE3"/>
    <w:rsid w:val="006F1BA7"/>
    <w:rsid w:val="006F1D43"/>
    <w:rsid w:val="006F1ECB"/>
    <w:rsid w:val="006F3417"/>
    <w:rsid w:val="006F3FE6"/>
    <w:rsid w:val="006F5536"/>
    <w:rsid w:val="006F5AD6"/>
    <w:rsid w:val="006F5E24"/>
    <w:rsid w:val="006F5ED8"/>
    <w:rsid w:val="006F6346"/>
    <w:rsid w:val="006F66EF"/>
    <w:rsid w:val="006F733E"/>
    <w:rsid w:val="006F7D25"/>
    <w:rsid w:val="00700380"/>
    <w:rsid w:val="007013AD"/>
    <w:rsid w:val="00701B9C"/>
    <w:rsid w:val="0070279B"/>
    <w:rsid w:val="00702AD8"/>
    <w:rsid w:val="00702D5F"/>
    <w:rsid w:val="00703EEF"/>
    <w:rsid w:val="0070523C"/>
    <w:rsid w:val="007055A2"/>
    <w:rsid w:val="00705AAF"/>
    <w:rsid w:val="00705C49"/>
    <w:rsid w:val="00706800"/>
    <w:rsid w:val="007069BF"/>
    <w:rsid w:val="00707361"/>
    <w:rsid w:val="00707686"/>
    <w:rsid w:val="00707BA4"/>
    <w:rsid w:val="00707FF1"/>
    <w:rsid w:val="00710331"/>
    <w:rsid w:val="00710671"/>
    <w:rsid w:val="00710F83"/>
    <w:rsid w:val="00710FCC"/>
    <w:rsid w:val="007112DD"/>
    <w:rsid w:val="00711EFF"/>
    <w:rsid w:val="0071243A"/>
    <w:rsid w:val="00712D21"/>
    <w:rsid w:val="0071360F"/>
    <w:rsid w:val="00713D98"/>
    <w:rsid w:val="007148A8"/>
    <w:rsid w:val="007155C9"/>
    <w:rsid w:val="007175E5"/>
    <w:rsid w:val="00720669"/>
    <w:rsid w:val="0072268D"/>
    <w:rsid w:val="00722BF2"/>
    <w:rsid w:val="00722F06"/>
    <w:rsid w:val="00722FD3"/>
    <w:rsid w:val="007235DA"/>
    <w:rsid w:val="00723704"/>
    <w:rsid w:val="00723DEB"/>
    <w:rsid w:val="007244A6"/>
    <w:rsid w:val="00725AA4"/>
    <w:rsid w:val="0072634E"/>
    <w:rsid w:val="007273CB"/>
    <w:rsid w:val="00727531"/>
    <w:rsid w:val="0072798C"/>
    <w:rsid w:val="00727ACF"/>
    <w:rsid w:val="00727FB6"/>
    <w:rsid w:val="00730217"/>
    <w:rsid w:val="00731449"/>
    <w:rsid w:val="00731871"/>
    <w:rsid w:val="007319D9"/>
    <w:rsid w:val="00733315"/>
    <w:rsid w:val="007333D1"/>
    <w:rsid w:val="0073446C"/>
    <w:rsid w:val="007344FC"/>
    <w:rsid w:val="0073454B"/>
    <w:rsid w:val="00734C1A"/>
    <w:rsid w:val="007351CE"/>
    <w:rsid w:val="0073540E"/>
    <w:rsid w:val="0073597E"/>
    <w:rsid w:val="00735DD4"/>
    <w:rsid w:val="0073630C"/>
    <w:rsid w:val="00736339"/>
    <w:rsid w:val="00736BC6"/>
    <w:rsid w:val="007373B4"/>
    <w:rsid w:val="007378A3"/>
    <w:rsid w:val="00740306"/>
    <w:rsid w:val="0074062F"/>
    <w:rsid w:val="0074126F"/>
    <w:rsid w:val="00741D03"/>
    <w:rsid w:val="00742327"/>
    <w:rsid w:val="00742581"/>
    <w:rsid w:val="00742811"/>
    <w:rsid w:val="00742A7D"/>
    <w:rsid w:val="007438F2"/>
    <w:rsid w:val="00744012"/>
    <w:rsid w:val="007443D4"/>
    <w:rsid w:val="00744B3D"/>
    <w:rsid w:val="00745454"/>
    <w:rsid w:val="0074550A"/>
    <w:rsid w:val="007455F8"/>
    <w:rsid w:val="00745C93"/>
    <w:rsid w:val="007468E6"/>
    <w:rsid w:val="0074745A"/>
    <w:rsid w:val="00747860"/>
    <w:rsid w:val="00747EDA"/>
    <w:rsid w:val="007517DF"/>
    <w:rsid w:val="00752D89"/>
    <w:rsid w:val="0075302C"/>
    <w:rsid w:val="0075332B"/>
    <w:rsid w:val="00753C39"/>
    <w:rsid w:val="00753EBC"/>
    <w:rsid w:val="0075497E"/>
    <w:rsid w:val="00754BC8"/>
    <w:rsid w:val="00754C3A"/>
    <w:rsid w:val="00755850"/>
    <w:rsid w:val="00755C29"/>
    <w:rsid w:val="007561B2"/>
    <w:rsid w:val="0075669C"/>
    <w:rsid w:val="00756B9F"/>
    <w:rsid w:val="00756C27"/>
    <w:rsid w:val="00757555"/>
    <w:rsid w:val="0076024B"/>
    <w:rsid w:val="007605D4"/>
    <w:rsid w:val="00760962"/>
    <w:rsid w:val="00760AD5"/>
    <w:rsid w:val="00761618"/>
    <w:rsid w:val="007619CC"/>
    <w:rsid w:val="00761CD3"/>
    <w:rsid w:val="00761EF3"/>
    <w:rsid w:val="00761FDB"/>
    <w:rsid w:val="00762572"/>
    <w:rsid w:val="007626F0"/>
    <w:rsid w:val="007627D7"/>
    <w:rsid w:val="0076294C"/>
    <w:rsid w:val="0076335F"/>
    <w:rsid w:val="007635DF"/>
    <w:rsid w:val="00763C8A"/>
    <w:rsid w:val="0076440B"/>
    <w:rsid w:val="0076483C"/>
    <w:rsid w:val="00764D9B"/>
    <w:rsid w:val="00765487"/>
    <w:rsid w:val="007656E7"/>
    <w:rsid w:val="00765E10"/>
    <w:rsid w:val="0076628E"/>
    <w:rsid w:val="007668A8"/>
    <w:rsid w:val="007669AF"/>
    <w:rsid w:val="007673BB"/>
    <w:rsid w:val="00767FB1"/>
    <w:rsid w:val="00770594"/>
    <w:rsid w:val="00771295"/>
    <w:rsid w:val="00772012"/>
    <w:rsid w:val="007720A4"/>
    <w:rsid w:val="007726D6"/>
    <w:rsid w:val="00772AB2"/>
    <w:rsid w:val="00772C1A"/>
    <w:rsid w:val="00772EA1"/>
    <w:rsid w:val="00773D4A"/>
    <w:rsid w:val="007749D3"/>
    <w:rsid w:val="00774B59"/>
    <w:rsid w:val="007755E2"/>
    <w:rsid w:val="00775C99"/>
    <w:rsid w:val="00775EFF"/>
    <w:rsid w:val="007766F9"/>
    <w:rsid w:val="00776F72"/>
    <w:rsid w:val="00777467"/>
    <w:rsid w:val="00777B04"/>
    <w:rsid w:val="00777ED5"/>
    <w:rsid w:val="00777F32"/>
    <w:rsid w:val="00780122"/>
    <w:rsid w:val="0078088E"/>
    <w:rsid w:val="00781654"/>
    <w:rsid w:val="00781D0F"/>
    <w:rsid w:val="007829B5"/>
    <w:rsid w:val="00782A7D"/>
    <w:rsid w:val="00782BA2"/>
    <w:rsid w:val="00782F89"/>
    <w:rsid w:val="00783290"/>
    <w:rsid w:val="00783BDA"/>
    <w:rsid w:val="0078467C"/>
    <w:rsid w:val="007856A7"/>
    <w:rsid w:val="00785944"/>
    <w:rsid w:val="00785AEF"/>
    <w:rsid w:val="00787083"/>
    <w:rsid w:val="00787770"/>
    <w:rsid w:val="0079039B"/>
    <w:rsid w:val="007905C9"/>
    <w:rsid w:val="00790BD6"/>
    <w:rsid w:val="00790E3D"/>
    <w:rsid w:val="007916BD"/>
    <w:rsid w:val="0079171E"/>
    <w:rsid w:val="0079216D"/>
    <w:rsid w:val="00792494"/>
    <w:rsid w:val="00792581"/>
    <w:rsid w:val="007926B0"/>
    <w:rsid w:val="007928A8"/>
    <w:rsid w:val="00793599"/>
    <w:rsid w:val="007949C8"/>
    <w:rsid w:val="00794D55"/>
    <w:rsid w:val="0079508A"/>
    <w:rsid w:val="00796CBD"/>
    <w:rsid w:val="00796E2B"/>
    <w:rsid w:val="00796E90"/>
    <w:rsid w:val="00797031"/>
    <w:rsid w:val="007A10D5"/>
    <w:rsid w:val="007A10D8"/>
    <w:rsid w:val="007A114F"/>
    <w:rsid w:val="007A2681"/>
    <w:rsid w:val="007A279B"/>
    <w:rsid w:val="007A2B4C"/>
    <w:rsid w:val="007A3E3E"/>
    <w:rsid w:val="007A5020"/>
    <w:rsid w:val="007A5551"/>
    <w:rsid w:val="007A5602"/>
    <w:rsid w:val="007A57F1"/>
    <w:rsid w:val="007A5D31"/>
    <w:rsid w:val="007A5FC9"/>
    <w:rsid w:val="007A6DEC"/>
    <w:rsid w:val="007A72D9"/>
    <w:rsid w:val="007A78A9"/>
    <w:rsid w:val="007A7E6A"/>
    <w:rsid w:val="007A7EC0"/>
    <w:rsid w:val="007A7EF2"/>
    <w:rsid w:val="007B0A03"/>
    <w:rsid w:val="007B13F6"/>
    <w:rsid w:val="007B2AAC"/>
    <w:rsid w:val="007B2E8A"/>
    <w:rsid w:val="007B3012"/>
    <w:rsid w:val="007B434C"/>
    <w:rsid w:val="007B4B90"/>
    <w:rsid w:val="007B525C"/>
    <w:rsid w:val="007B5C02"/>
    <w:rsid w:val="007B5C80"/>
    <w:rsid w:val="007B5E00"/>
    <w:rsid w:val="007B63D8"/>
    <w:rsid w:val="007B648E"/>
    <w:rsid w:val="007B64DD"/>
    <w:rsid w:val="007B6D97"/>
    <w:rsid w:val="007B73B9"/>
    <w:rsid w:val="007B791D"/>
    <w:rsid w:val="007B7BD8"/>
    <w:rsid w:val="007B7CCA"/>
    <w:rsid w:val="007C00F5"/>
    <w:rsid w:val="007C010D"/>
    <w:rsid w:val="007C0A8E"/>
    <w:rsid w:val="007C0E5F"/>
    <w:rsid w:val="007C1A7A"/>
    <w:rsid w:val="007C1E2B"/>
    <w:rsid w:val="007C2488"/>
    <w:rsid w:val="007C254D"/>
    <w:rsid w:val="007C27AB"/>
    <w:rsid w:val="007C2DEF"/>
    <w:rsid w:val="007C3157"/>
    <w:rsid w:val="007C3C49"/>
    <w:rsid w:val="007C3CFF"/>
    <w:rsid w:val="007C4EAB"/>
    <w:rsid w:val="007C5AD8"/>
    <w:rsid w:val="007C5B9C"/>
    <w:rsid w:val="007C5EEF"/>
    <w:rsid w:val="007C664F"/>
    <w:rsid w:val="007C6FEF"/>
    <w:rsid w:val="007C77B1"/>
    <w:rsid w:val="007C79C9"/>
    <w:rsid w:val="007C7E9E"/>
    <w:rsid w:val="007D0755"/>
    <w:rsid w:val="007D173C"/>
    <w:rsid w:val="007D17FA"/>
    <w:rsid w:val="007D22C3"/>
    <w:rsid w:val="007D23E2"/>
    <w:rsid w:val="007D264A"/>
    <w:rsid w:val="007D2F4B"/>
    <w:rsid w:val="007D3C0F"/>
    <w:rsid w:val="007D3DBD"/>
    <w:rsid w:val="007D47E8"/>
    <w:rsid w:val="007D53F5"/>
    <w:rsid w:val="007D5500"/>
    <w:rsid w:val="007D55AC"/>
    <w:rsid w:val="007D59AD"/>
    <w:rsid w:val="007D5BCE"/>
    <w:rsid w:val="007D5E02"/>
    <w:rsid w:val="007D6591"/>
    <w:rsid w:val="007D7607"/>
    <w:rsid w:val="007D7CB5"/>
    <w:rsid w:val="007E0364"/>
    <w:rsid w:val="007E0EE2"/>
    <w:rsid w:val="007E164D"/>
    <w:rsid w:val="007E1830"/>
    <w:rsid w:val="007E1890"/>
    <w:rsid w:val="007E19E0"/>
    <w:rsid w:val="007E1D59"/>
    <w:rsid w:val="007E2071"/>
    <w:rsid w:val="007E4071"/>
    <w:rsid w:val="007E49EB"/>
    <w:rsid w:val="007E4EB7"/>
    <w:rsid w:val="007E5BCB"/>
    <w:rsid w:val="007E5DB8"/>
    <w:rsid w:val="007E6636"/>
    <w:rsid w:val="007E71DE"/>
    <w:rsid w:val="007E74AA"/>
    <w:rsid w:val="007E774C"/>
    <w:rsid w:val="007F019D"/>
    <w:rsid w:val="007F01F0"/>
    <w:rsid w:val="007F0DC7"/>
    <w:rsid w:val="007F10B3"/>
    <w:rsid w:val="007F18A3"/>
    <w:rsid w:val="007F1B64"/>
    <w:rsid w:val="007F1E1D"/>
    <w:rsid w:val="007F22C2"/>
    <w:rsid w:val="007F2335"/>
    <w:rsid w:val="007F27B6"/>
    <w:rsid w:val="007F40DB"/>
    <w:rsid w:val="007F5DDF"/>
    <w:rsid w:val="007F6522"/>
    <w:rsid w:val="007F722D"/>
    <w:rsid w:val="007F7EDF"/>
    <w:rsid w:val="0080092E"/>
    <w:rsid w:val="00800A85"/>
    <w:rsid w:val="008010D9"/>
    <w:rsid w:val="00802C2A"/>
    <w:rsid w:val="008030F5"/>
    <w:rsid w:val="008033D4"/>
    <w:rsid w:val="0080364C"/>
    <w:rsid w:val="008039FA"/>
    <w:rsid w:val="0080435B"/>
    <w:rsid w:val="00804C5D"/>
    <w:rsid w:val="0080501C"/>
    <w:rsid w:val="00805222"/>
    <w:rsid w:val="008053FC"/>
    <w:rsid w:val="0080562B"/>
    <w:rsid w:val="00806155"/>
    <w:rsid w:val="0080616D"/>
    <w:rsid w:val="008061DB"/>
    <w:rsid w:val="008068DE"/>
    <w:rsid w:val="00806E88"/>
    <w:rsid w:val="00807E73"/>
    <w:rsid w:val="008121AF"/>
    <w:rsid w:val="00812AA9"/>
    <w:rsid w:val="00812B8B"/>
    <w:rsid w:val="00812CA8"/>
    <w:rsid w:val="00813AD7"/>
    <w:rsid w:val="00813D76"/>
    <w:rsid w:val="00814196"/>
    <w:rsid w:val="00814521"/>
    <w:rsid w:val="0081467A"/>
    <w:rsid w:val="008149F1"/>
    <w:rsid w:val="00814D10"/>
    <w:rsid w:val="00815C18"/>
    <w:rsid w:val="008174E3"/>
    <w:rsid w:val="008204D4"/>
    <w:rsid w:val="00820772"/>
    <w:rsid w:val="00820821"/>
    <w:rsid w:val="0082099A"/>
    <w:rsid w:val="00820D87"/>
    <w:rsid w:val="00821531"/>
    <w:rsid w:val="00821B33"/>
    <w:rsid w:val="00822110"/>
    <w:rsid w:val="00823DCA"/>
    <w:rsid w:val="0082465F"/>
    <w:rsid w:val="0082483D"/>
    <w:rsid w:val="008251F6"/>
    <w:rsid w:val="008253B7"/>
    <w:rsid w:val="00825FB4"/>
    <w:rsid w:val="00826A98"/>
    <w:rsid w:val="00826B27"/>
    <w:rsid w:val="00826D3C"/>
    <w:rsid w:val="00826F55"/>
    <w:rsid w:val="00827A4F"/>
    <w:rsid w:val="00830363"/>
    <w:rsid w:val="00831304"/>
    <w:rsid w:val="00831856"/>
    <w:rsid w:val="00831CEC"/>
    <w:rsid w:val="008326FF"/>
    <w:rsid w:val="00832983"/>
    <w:rsid w:val="00833259"/>
    <w:rsid w:val="00833661"/>
    <w:rsid w:val="00833E60"/>
    <w:rsid w:val="00834235"/>
    <w:rsid w:val="008342C3"/>
    <w:rsid w:val="008348D8"/>
    <w:rsid w:val="008403A7"/>
    <w:rsid w:val="00840458"/>
    <w:rsid w:val="00840624"/>
    <w:rsid w:val="00840CE8"/>
    <w:rsid w:val="00840D5C"/>
    <w:rsid w:val="00841518"/>
    <w:rsid w:val="00841788"/>
    <w:rsid w:val="008419D1"/>
    <w:rsid w:val="00841C13"/>
    <w:rsid w:val="0084228F"/>
    <w:rsid w:val="00842603"/>
    <w:rsid w:val="00842ECE"/>
    <w:rsid w:val="0084317F"/>
    <w:rsid w:val="00843539"/>
    <w:rsid w:val="00843699"/>
    <w:rsid w:val="00844156"/>
    <w:rsid w:val="008450FF"/>
    <w:rsid w:val="008451E0"/>
    <w:rsid w:val="008457A2"/>
    <w:rsid w:val="00845986"/>
    <w:rsid w:val="00845A81"/>
    <w:rsid w:val="0084617B"/>
    <w:rsid w:val="008466EB"/>
    <w:rsid w:val="0084736F"/>
    <w:rsid w:val="008473AF"/>
    <w:rsid w:val="00847742"/>
    <w:rsid w:val="00850E2B"/>
    <w:rsid w:val="008510AE"/>
    <w:rsid w:val="008510B2"/>
    <w:rsid w:val="00852168"/>
    <w:rsid w:val="00852905"/>
    <w:rsid w:val="00852B8C"/>
    <w:rsid w:val="00853092"/>
    <w:rsid w:val="008532B4"/>
    <w:rsid w:val="00853D7A"/>
    <w:rsid w:val="0085412E"/>
    <w:rsid w:val="008541C6"/>
    <w:rsid w:val="00854FD9"/>
    <w:rsid w:val="00855720"/>
    <w:rsid w:val="0085598D"/>
    <w:rsid w:val="0085694D"/>
    <w:rsid w:val="00856B45"/>
    <w:rsid w:val="00857FB0"/>
    <w:rsid w:val="00860A91"/>
    <w:rsid w:val="00860BF1"/>
    <w:rsid w:val="00860E69"/>
    <w:rsid w:val="00861205"/>
    <w:rsid w:val="008614A6"/>
    <w:rsid w:val="00861518"/>
    <w:rsid w:val="0086184A"/>
    <w:rsid w:val="00861B88"/>
    <w:rsid w:val="0086340D"/>
    <w:rsid w:val="0086349C"/>
    <w:rsid w:val="00864277"/>
    <w:rsid w:val="008648B5"/>
    <w:rsid w:val="00864D31"/>
    <w:rsid w:val="00865459"/>
    <w:rsid w:val="00866476"/>
    <w:rsid w:val="00866879"/>
    <w:rsid w:val="008669BB"/>
    <w:rsid w:val="00866BA4"/>
    <w:rsid w:val="00867C87"/>
    <w:rsid w:val="008701A8"/>
    <w:rsid w:val="00870393"/>
    <w:rsid w:val="008704C1"/>
    <w:rsid w:val="00870586"/>
    <w:rsid w:val="008706A8"/>
    <w:rsid w:val="00871598"/>
    <w:rsid w:val="00871F3D"/>
    <w:rsid w:val="008721C3"/>
    <w:rsid w:val="0087268A"/>
    <w:rsid w:val="00872982"/>
    <w:rsid w:val="00872DCC"/>
    <w:rsid w:val="0087399F"/>
    <w:rsid w:val="0087481F"/>
    <w:rsid w:val="00874EA7"/>
    <w:rsid w:val="0087508A"/>
    <w:rsid w:val="008766CC"/>
    <w:rsid w:val="00876949"/>
    <w:rsid w:val="00876BF7"/>
    <w:rsid w:val="00876EF3"/>
    <w:rsid w:val="00881535"/>
    <w:rsid w:val="00882FE2"/>
    <w:rsid w:val="00883130"/>
    <w:rsid w:val="008841C3"/>
    <w:rsid w:val="008845C5"/>
    <w:rsid w:val="0088462A"/>
    <w:rsid w:val="00884859"/>
    <w:rsid w:val="00884EB3"/>
    <w:rsid w:val="00885FA1"/>
    <w:rsid w:val="00886198"/>
    <w:rsid w:val="008861E3"/>
    <w:rsid w:val="00887B5F"/>
    <w:rsid w:val="00891057"/>
    <w:rsid w:val="00891D08"/>
    <w:rsid w:val="008930C2"/>
    <w:rsid w:val="0089376F"/>
    <w:rsid w:val="008939C0"/>
    <w:rsid w:val="008940C1"/>
    <w:rsid w:val="00894373"/>
    <w:rsid w:val="00894CD3"/>
    <w:rsid w:val="00894DF9"/>
    <w:rsid w:val="00894E5F"/>
    <w:rsid w:val="008950DA"/>
    <w:rsid w:val="008955C8"/>
    <w:rsid w:val="00896EA6"/>
    <w:rsid w:val="00897088"/>
    <w:rsid w:val="00897FC5"/>
    <w:rsid w:val="008A0A6D"/>
    <w:rsid w:val="008A12D0"/>
    <w:rsid w:val="008A13C3"/>
    <w:rsid w:val="008A25A5"/>
    <w:rsid w:val="008A2BA8"/>
    <w:rsid w:val="008A2F1C"/>
    <w:rsid w:val="008A3DA7"/>
    <w:rsid w:val="008A3F3D"/>
    <w:rsid w:val="008A5C05"/>
    <w:rsid w:val="008A5CF7"/>
    <w:rsid w:val="008A688D"/>
    <w:rsid w:val="008A6CB2"/>
    <w:rsid w:val="008A6F3D"/>
    <w:rsid w:val="008A7CFF"/>
    <w:rsid w:val="008B0271"/>
    <w:rsid w:val="008B0935"/>
    <w:rsid w:val="008B09B5"/>
    <w:rsid w:val="008B1139"/>
    <w:rsid w:val="008B11AB"/>
    <w:rsid w:val="008B177A"/>
    <w:rsid w:val="008B1D4E"/>
    <w:rsid w:val="008B2082"/>
    <w:rsid w:val="008B2919"/>
    <w:rsid w:val="008B2C3F"/>
    <w:rsid w:val="008B34E3"/>
    <w:rsid w:val="008B3BBA"/>
    <w:rsid w:val="008B3E87"/>
    <w:rsid w:val="008B407F"/>
    <w:rsid w:val="008B4F85"/>
    <w:rsid w:val="008B58AF"/>
    <w:rsid w:val="008B5932"/>
    <w:rsid w:val="008B597C"/>
    <w:rsid w:val="008B5F03"/>
    <w:rsid w:val="008B6840"/>
    <w:rsid w:val="008B7F2F"/>
    <w:rsid w:val="008C0E39"/>
    <w:rsid w:val="008C12AD"/>
    <w:rsid w:val="008C2324"/>
    <w:rsid w:val="008C24F5"/>
    <w:rsid w:val="008C2520"/>
    <w:rsid w:val="008C2A17"/>
    <w:rsid w:val="008C3FCA"/>
    <w:rsid w:val="008C426B"/>
    <w:rsid w:val="008C47FD"/>
    <w:rsid w:val="008C50D1"/>
    <w:rsid w:val="008C5364"/>
    <w:rsid w:val="008C53A0"/>
    <w:rsid w:val="008C709B"/>
    <w:rsid w:val="008C7170"/>
    <w:rsid w:val="008C7248"/>
    <w:rsid w:val="008C740B"/>
    <w:rsid w:val="008C7607"/>
    <w:rsid w:val="008D0116"/>
    <w:rsid w:val="008D03EB"/>
    <w:rsid w:val="008D0F21"/>
    <w:rsid w:val="008D11D0"/>
    <w:rsid w:val="008D1811"/>
    <w:rsid w:val="008D1926"/>
    <w:rsid w:val="008D2CC2"/>
    <w:rsid w:val="008D2D31"/>
    <w:rsid w:val="008D3012"/>
    <w:rsid w:val="008D3623"/>
    <w:rsid w:val="008D3893"/>
    <w:rsid w:val="008D4AD8"/>
    <w:rsid w:val="008D50D9"/>
    <w:rsid w:val="008D5A83"/>
    <w:rsid w:val="008D6384"/>
    <w:rsid w:val="008D63F1"/>
    <w:rsid w:val="008D6679"/>
    <w:rsid w:val="008D68BA"/>
    <w:rsid w:val="008D71B2"/>
    <w:rsid w:val="008D7C33"/>
    <w:rsid w:val="008D7C89"/>
    <w:rsid w:val="008E1083"/>
    <w:rsid w:val="008E1701"/>
    <w:rsid w:val="008E25AB"/>
    <w:rsid w:val="008E27AB"/>
    <w:rsid w:val="008E3116"/>
    <w:rsid w:val="008E31AA"/>
    <w:rsid w:val="008E3A05"/>
    <w:rsid w:val="008E4201"/>
    <w:rsid w:val="008E46C6"/>
    <w:rsid w:val="008E4901"/>
    <w:rsid w:val="008E4911"/>
    <w:rsid w:val="008E4A6A"/>
    <w:rsid w:val="008E55D0"/>
    <w:rsid w:val="008E5775"/>
    <w:rsid w:val="008E72B9"/>
    <w:rsid w:val="008E7782"/>
    <w:rsid w:val="008E7BF5"/>
    <w:rsid w:val="008F13F8"/>
    <w:rsid w:val="008F52EA"/>
    <w:rsid w:val="008F6C0D"/>
    <w:rsid w:val="008F6CB0"/>
    <w:rsid w:val="008F6E88"/>
    <w:rsid w:val="008F73EB"/>
    <w:rsid w:val="008F7587"/>
    <w:rsid w:val="008F792E"/>
    <w:rsid w:val="008F7C50"/>
    <w:rsid w:val="008F7E73"/>
    <w:rsid w:val="00900223"/>
    <w:rsid w:val="00900244"/>
    <w:rsid w:val="0090097A"/>
    <w:rsid w:val="00901240"/>
    <w:rsid w:val="00901D11"/>
    <w:rsid w:val="00901F40"/>
    <w:rsid w:val="00903286"/>
    <w:rsid w:val="00903B63"/>
    <w:rsid w:val="0090430E"/>
    <w:rsid w:val="00904776"/>
    <w:rsid w:val="00904799"/>
    <w:rsid w:val="009054D0"/>
    <w:rsid w:val="00906CCE"/>
    <w:rsid w:val="00910516"/>
    <w:rsid w:val="00910A5D"/>
    <w:rsid w:val="00910AED"/>
    <w:rsid w:val="00911480"/>
    <w:rsid w:val="009116B1"/>
    <w:rsid w:val="00911AD4"/>
    <w:rsid w:val="0091209B"/>
    <w:rsid w:val="00912C8E"/>
    <w:rsid w:val="00912DDD"/>
    <w:rsid w:val="009135BD"/>
    <w:rsid w:val="00913B98"/>
    <w:rsid w:val="00913BAE"/>
    <w:rsid w:val="009146CF"/>
    <w:rsid w:val="0091500F"/>
    <w:rsid w:val="00915102"/>
    <w:rsid w:val="00916712"/>
    <w:rsid w:val="009167F7"/>
    <w:rsid w:val="00916C87"/>
    <w:rsid w:val="0092011F"/>
    <w:rsid w:val="009204A6"/>
    <w:rsid w:val="009204C6"/>
    <w:rsid w:val="00920700"/>
    <w:rsid w:val="00920AF7"/>
    <w:rsid w:val="00920E09"/>
    <w:rsid w:val="00920FA8"/>
    <w:rsid w:val="00921C90"/>
    <w:rsid w:val="00921CCC"/>
    <w:rsid w:val="00922644"/>
    <w:rsid w:val="00922824"/>
    <w:rsid w:val="00922AF1"/>
    <w:rsid w:val="009233C2"/>
    <w:rsid w:val="00923B91"/>
    <w:rsid w:val="00923BBE"/>
    <w:rsid w:val="0092490F"/>
    <w:rsid w:val="00924F05"/>
    <w:rsid w:val="00925A8C"/>
    <w:rsid w:val="0092619D"/>
    <w:rsid w:val="009263F5"/>
    <w:rsid w:val="009269E2"/>
    <w:rsid w:val="0092762E"/>
    <w:rsid w:val="009309BC"/>
    <w:rsid w:val="009309DB"/>
    <w:rsid w:val="00930E28"/>
    <w:rsid w:val="00930F5A"/>
    <w:rsid w:val="0093138C"/>
    <w:rsid w:val="00931796"/>
    <w:rsid w:val="00931CA2"/>
    <w:rsid w:val="009327F1"/>
    <w:rsid w:val="00932911"/>
    <w:rsid w:val="00932CB2"/>
    <w:rsid w:val="00932F46"/>
    <w:rsid w:val="0093319C"/>
    <w:rsid w:val="00933A4B"/>
    <w:rsid w:val="00933E43"/>
    <w:rsid w:val="00933E5B"/>
    <w:rsid w:val="00933EF8"/>
    <w:rsid w:val="00934069"/>
    <w:rsid w:val="009340D5"/>
    <w:rsid w:val="00935796"/>
    <w:rsid w:val="00935EAE"/>
    <w:rsid w:val="00936309"/>
    <w:rsid w:val="0093637B"/>
    <w:rsid w:val="009375C3"/>
    <w:rsid w:val="00941096"/>
    <w:rsid w:val="00941AA0"/>
    <w:rsid w:val="00941C67"/>
    <w:rsid w:val="00941E4B"/>
    <w:rsid w:val="00942210"/>
    <w:rsid w:val="00942566"/>
    <w:rsid w:val="00943F95"/>
    <w:rsid w:val="00944563"/>
    <w:rsid w:val="00944CA9"/>
    <w:rsid w:val="00945DF4"/>
    <w:rsid w:val="009461E9"/>
    <w:rsid w:val="00946296"/>
    <w:rsid w:val="009466F8"/>
    <w:rsid w:val="00946AFE"/>
    <w:rsid w:val="00946B73"/>
    <w:rsid w:val="00946F42"/>
    <w:rsid w:val="00947261"/>
    <w:rsid w:val="0094797A"/>
    <w:rsid w:val="00950AE8"/>
    <w:rsid w:val="00951E7C"/>
    <w:rsid w:val="00953298"/>
    <w:rsid w:val="0095334B"/>
    <w:rsid w:val="009538B1"/>
    <w:rsid w:val="00953921"/>
    <w:rsid w:val="009539E1"/>
    <w:rsid w:val="00953B7A"/>
    <w:rsid w:val="00954E06"/>
    <w:rsid w:val="00956C82"/>
    <w:rsid w:val="00957217"/>
    <w:rsid w:val="00957CD5"/>
    <w:rsid w:val="00960436"/>
    <w:rsid w:val="009607F1"/>
    <w:rsid w:val="00961182"/>
    <w:rsid w:val="0096130E"/>
    <w:rsid w:val="0096175C"/>
    <w:rsid w:val="00962326"/>
    <w:rsid w:val="009631A2"/>
    <w:rsid w:val="0096335D"/>
    <w:rsid w:val="00963615"/>
    <w:rsid w:val="00963BDF"/>
    <w:rsid w:val="009645EF"/>
    <w:rsid w:val="00964EA8"/>
    <w:rsid w:val="00965005"/>
    <w:rsid w:val="0096522C"/>
    <w:rsid w:val="009657D1"/>
    <w:rsid w:val="00965EDF"/>
    <w:rsid w:val="00966265"/>
    <w:rsid w:val="0096641D"/>
    <w:rsid w:val="0096670F"/>
    <w:rsid w:val="009669C0"/>
    <w:rsid w:val="00966FBE"/>
    <w:rsid w:val="009701FD"/>
    <w:rsid w:val="00970C65"/>
    <w:rsid w:val="009712DF"/>
    <w:rsid w:val="009714DA"/>
    <w:rsid w:val="0097174B"/>
    <w:rsid w:val="00971837"/>
    <w:rsid w:val="00972103"/>
    <w:rsid w:val="0097250B"/>
    <w:rsid w:val="00972AD5"/>
    <w:rsid w:val="00972E51"/>
    <w:rsid w:val="0097308B"/>
    <w:rsid w:val="00974171"/>
    <w:rsid w:val="0097482A"/>
    <w:rsid w:val="00974932"/>
    <w:rsid w:val="00976444"/>
    <w:rsid w:val="00977CAB"/>
    <w:rsid w:val="0098147F"/>
    <w:rsid w:val="00981730"/>
    <w:rsid w:val="00983396"/>
    <w:rsid w:val="009836CE"/>
    <w:rsid w:val="00984F29"/>
    <w:rsid w:val="00985969"/>
    <w:rsid w:val="00986006"/>
    <w:rsid w:val="00986BD5"/>
    <w:rsid w:val="00986EE0"/>
    <w:rsid w:val="00987601"/>
    <w:rsid w:val="00987CB1"/>
    <w:rsid w:val="00990166"/>
    <w:rsid w:val="00990592"/>
    <w:rsid w:val="009908EC"/>
    <w:rsid w:val="00991580"/>
    <w:rsid w:val="00992450"/>
    <w:rsid w:val="00992C74"/>
    <w:rsid w:val="00992F5B"/>
    <w:rsid w:val="00992F63"/>
    <w:rsid w:val="0099399C"/>
    <w:rsid w:val="009940AC"/>
    <w:rsid w:val="009943D6"/>
    <w:rsid w:val="009948E1"/>
    <w:rsid w:val="00995D40"/>
    <w:rsid w:val="009966A7"/>
    <w:rsid w:val="00997285"/>
    <w:rsid w:val="00997304"/>
    <w:rsid w:val="00997686"/>
    <w:rsid w:val="00997849"/>
    <w:rsid w:val="009A0F59"/>
    <w:rsid w:val="009A1331"/>
    <w:rsid w:val="009A1BCA"/>
    <w:rsid w:val="009A246E"/>
    <w:rsid w:val="009A2841"/>
    <w:rsid w:val="009A2F9C"/>
    <w:rsid w:val="009A3750"/>
    <w:rsid w:val="009A3BB6"/>
    <w:rsid w:val="009A3BDC"/>
    <w:rsid w:val="009A45C5"/>
    <w:rsid w:val="009A482D"/>
    <w:rsid w:val="009A487F"/>
    <w:rsid w:val="009A4A89"/>
    <w:rsid w:val="009A4DA1"/>
    <w:rsid w:val="009A6039"/>
    <w:rsid w:val="009A7999"/>
    <w:rsid w:val="009A7CAF"/>
    <w:rsid w:val="009B06A9"/>
    <w:rsid w:val="009B07B0"/>
    <w:rsid w:val="009B0E91"/>
    <w:rsid w:val="009B15CE"/>
    <w:rsid w:val="009B1C42"/>
    <w:rsid w:val="009B1E37"/>
    <w:rsid w:val="009B203A"/>
    <w:rsid w:val="009B271A"/>
    <w:rsid w:val="009B2887"/>
    <w:rsid w:val="009B387B"/>
    <w:rsid w:val="009B3967"/>
    <w:rsid w:val="009B418E"/>
    <w:rsid w:val="009B42FA"/>
    <w:rsid w:val="009B5550"/>
    <w:rsid w:val="009B69CC"/>
    <w:rsid w:val="009B6AB8"/>
    <w:rsid w:val="009B7A4B"/>
    <w:rsid w:val="009C03B7"/>
    <w:rsid w:val="009C0EA7"/>
    <w:rsid w:val="009C1980"/>
    <w:rsid w:val="009C1FB0"/>
    <w:rsid w:val="009C2B91"/>
    <w:rsid w:val="009C3250"/>
    <w:rsid w:val="009C3474"/>
    <w:rsid w:val="009C36B6"/>
    <w:rsid w:val="009C3A1E"/>
    <w:rsid w:val="009C3D94"/>
    <w:rsid w:val="009C46CD"/>
    <w:rsid w:val="009C476C"/>
    <w:rsid w:val="009C534E"/>
    <w:rsid w:val="009C5391"/>
    <w:rsid w:val="009C7020"/>
    <w:rsid w:val="009C758D"/>
    <w:rsid w:val="009C75D2"/>
    <w:rsid w:val="009C7627"/>
    <w:rsid w:val="009C7B6D"/>
    <w:rsid w:val="009C7DCF"/>
    <w:rsid w:val="009D11DE"/>
    <w:rsid w:val="009D11FD"/>
    <w:rsid w:val="009D1372"/>
    <w:rsid w:val="009D1579"/>
    <w:rsid w:val="009D168A"/>
    <w:rsid w:val="009D17E4"/>
    <w:rsid w:val="009D3140"/>
    <w:rsid w:val="009D341B"/>
    <w:rsid w:val="009D52D4"/>
    <w:rsid w:val="009D5C01"/>
    <w:rsid w:val="009D62E0"/>
    <w:rsid w:val="009D63FB"/>
    <w:rsid w:val="009D754C"/>
    <w:rsid w:val="009D7D34"/>
    <w:rsid w:val="009E04C8"/>
    <w:rsid w:val="009E13CA"/>
    <w:rsid w:val="009E1528"/>
    <w:rsid w:val="009E1C96"/>
    <w:rsid w:val="009E26A0"/>
    <w:rsid w:val="009E30AE"/>
    <w:rsid w:val="009E3860"/>
    <w:rsid w:val="009E48BA"/>
    <w:rsid w:val="009E4956"/>
    <w:rsid w:val="009E4C38"/>
    <w:rsid w:val="009E4E8C"/>
    <w:rsid w:val="009E58DD"/>
    <w:rsid w:val="009E6287"/>
    <w:rsid w:val="009E722A"/>
    <w:rsid w:val="009E735D"/>
    <w:rsid w:val="009F005F"/>
    <w:rsid w:val="009F1EE8"/>
    <w:rsid w:val="009F2419"/>
    <w:rsid w:val="009F2F60"/>
    <w:rsid w:val="009F3759"/>
    <w:rsid w:val="009F3AC4"/>
    <w:rsid w:val="009F3C42"/>
    <w:rsid w:val="009F42E4"/>
    <w:rsid w:val="009F46CC"/>
    <w:rsid w:val="009F4B6E"/>
    <w:rsid w:val="009F4D27"/>
    <w:rsid w:val="009F4FC1"/>
    <w:rsid w:val="009F5449"/>
    <w:rsid w:val="009F5A95"/>
    <w:rsid w:val="009F5E70"/>
    <w:rsid w:val="009F6030"/>
    <w:rsid w:val="009F6339"/>
    <w:rsid w:val="009F6D20"/>
    <w:rsid w:val="009F6F49"/>
    <w:rsid w:val="009F7AC1"/>
    <w:rsid w:val="00A00C0B"/>
    <w:rsid w:val="00A026EF"/>
    <w:rsid w:val="00A0273F"/>
    <w:rsid w:val="00A02B42"/>
    <w:rsid w:val="00A02C30"/>
    <w:rsid w:val="00A03BF8"/>
    <w:rsid w:val="00A042DB"/>
    <w:rsid w:val="00A04825"/>
    <w:rsid w:val="00A04859"/>
    <w:rsid w:val="00A04B8C"/>
    <w:rsid w:val="00A054A8"/>
    <w:rsid w:val="00A05502"/>
    <w:rsid w:val="00A056F4"/>
    <w:rsid w:val="00A05BFE"/>
    <w:rsid w:val="00A06010"/>
    <w:rsid w:val="00A060D4"/>
    <w:rsid w:val="00A0615C"/>
    <w:rsid w:val="00A06192"/>
    <w:rsid w:val="00A067EC"/>
    <w:rsid w:val="00A06B1E"/>
    <w:rsid w:val="00A06E40"/>
    <w:rsid w:val="00A0709F"/>
    <w:rsid w:val="00A073B3"/>
    <w:rsid w:val="00A07491"/>
    <w:rsid w:val="00A076A1"/>
    <w:rsid w:val="00A07F0E"/>
    <w:rsid w:val="00A103C7"/>
    <w:rsid w:val="00A10E60"/>
    <w:rsid w:val="00A114CA"/>
    <w:rsid w:val="00A116DF"/>
    <w:rsid w:val="00A12721"/>
    <w:rsid w:val="00A1286C"/>
    <w:rsid w:val="00A13F91"/>
    <w:rsid w:val="00A1490B"/>
    <w:rsid w:val="00A14EF2"/>
    <w:rsid w:val="00A14F5E"/>
    <w:rsid w:val="00A16453"/>
    <w:rsid w:val="00A16AD6"/>
    <w:rsid w:val="00A17A82"/>
    <w:rsid w:val="00A202E5"/>
    <w:rsid w:val="00A209D8"/>
    <w:rsid w:val="00A20ADC"/>
    <w:rsid w:val="00A211CC"/>
    <w:rsid w:val="00A21832"/>
    <w:rsid w:val="00A22078"/>
    <w:rsid w:val="00A2214C"/>
    <w:rsid w:val="00A2256F"/>
    <w:rsid w:val="00A22AF9"/>
    <w:rsid w:val="00A22C05"/>
    <w:rsid w:val="00A22E6E"/>
    <w:rsid w:val="00A231B0"/>
    <w:rsid w:val="00A2371E"/>
    <w:rsid w:val="00A24009"/>
    <w:rsid w:val="00A25034"/>
    <w:rsid w:val="00A2578B"/>
    <w:rsid w:val="00A26362"/>
    <w:rsid w:val="00A263E2"/>
    <w:rsid w:val="00A26BB0"/>
    <w:rsid w:val="00A26DD3"/>
    <w:rsid w:val="00A27F4B"/>
    <w:rsid w:val="00A30C0F"/>
    <w:rsid w:val="00A30C4A"/>
    <w:rsid w:val="00A30E53"/>
    <w:rsid w:val="00A31035"/>
    <w:rsid w:val="00A3142C"/>
    <w:rsid w:val="00A321B1"/>
    <w:rsid w:val="00A33047"/>
    <w:rsid w:val="00A33698"/>
    <w:rsid w:val="00A337F4"/>
    <w:rsid w:val="00A339AF"/>
    <w:rsid w:val="00A35029"/>
    <w:rsid w:val="00A352FF"/>
    <w:rsid w:val="00A365C8"/>
    <w:rsid w:val="00A37522"/>
    <w:rsid w:val="00A3754B"/>
    <w:rsid w:val="00A4035B"/>
    <w:rsid w:val="00A41B63"/>
    <w:rsid w:val="00A42232"/>
    <w:rsid w:val="00A42C5B"/>
    <w:rsid w:val="00A436DF"/>
    <w:rsid w:val="00A4395A"/>
    <w:rsid w:val="00A445DF"/>
    <w:rsid w:val="00A46167"/>
    <w:rsid w:val="00A461D0"/>
    <w:rsid w:val="00A473C4"/>
    <w:rsid w:val="00A47C41"/>
    <w:rsid w:val="00A50B84"/>
    <w:rsid w:val="00A50E45"/>
    <w:rsid w:val="00A50FFD"/>
    <w:rsid w:val="00A514C0"/>
    <w:rsid w:val="00A52396"/>
    <w:rsid w:val="00A534EE"/>
    <w:rsid w:val="00A5399A"/>
    <w:rsid w:val="00A53B14"/>
    <w:rsid w:val="00A54EB7"/>
    <w:rsid w:val="00A5506E"/>
    <w:rsid w:val="00A55C13"/>
    <w:rsid w:val="00A60011"/>
    <w:rsid w:val="00A60257"/>
    <w:rsid w:val="00A60B9F"/>
    <w:rsid w:val="00A60ECF"/>
    <w:rsid w:val="00A61780"/>
    <w:rsid w:val="00A61E72"/>
    <w:rsid w:val="00A626B7"/>
    <w:rsid w:val="00A62765"/>
    <w:rsid w:val="00A62DCE"/>
    <w:rsid w:val="00A63886"/>
    <w:rsid w:val="00A63FAE"/>
    <w:rsid w:val="00A65397"/>
    <w:rsid w:val="00A65711"/>
    <w:rsid w:val="00A65B42"/>
    <w:rsid w:val="00A6605B"/>
    <w:rsid w:val="00A6620B"/>
    <w:rsid w:val="00A676E8"/>
    <w:rsid w:val="00A7047A"/>
    <w:rsid w:val="00A711BF"/>
    <w:rsid w:val="00A71439"/>
    <w:rsid w:val="00A716C8"/>
    <w:rsid w:val="00A72128"/>
    <w:rsid w:val="00A725F6"/>
    <w:rsid w:val="00A72B75"/>
    <w:rsid w:val="00A7343D"/>
    <w:rsid w:val="00A73718"/>
    <w:rsid w:val="00A740EB"/>
    <w:rsid w:val="00A75195"/>
    <w:rsid w:val="00A75465"/>
    <w:rsid w:val="00A757C4"/>
    <w:rsid w:val="00A76B5D"/>
    <w:rsid w:val="00A80252"/>
    <w:rsid w:val="00A80504"/>
    <w:rsid w:val="00A8051C"/>
    <w:rsid w:val="00A80AC5"/>
    <w:rsid w:val="00A80BDD"/>
    <w:rsid w:val="00A811BC"/>
    <w:rsid w:val="00A81680"/>
    <w:rsid w:val="00A82921"/>
    <w:rsid w:val="00A8491F"/>
    <w:rsid w:val="00A84B70"/>
    <w:rsid w:val="00A84F8D"/>
    <w:rsid w:val="00A85E86"/>
    <w:rsid w:val="00A8614B"/>
    <w:rsid w:val="00A86226"/>
    <w:rsid w:val="00A87432"/>
    <w:rsid w:val="00A87942"/>
    <w:rsid w:val="00A9020A"/>
    <w:rsid w:val="00A90820"/>
    <w:rsid w:val="00A91329"/>
    <w:rsid w:val="00A91A9F"/>
    <w:rsid w:val="00A92292"/>
    <w:rsid w:val="00A929DA"/>
    <w:rsid w:val="00A92BC9"/>
    <w:rsid w:val="00A93CAF"/>
    <w:rsid w:val="00A943D6"/>
    <w:rsid w:val="00A94B5E"/>
    <w:rsid w:val="00A95473"/>
    <w:rsid w:val="00A95839"/>
    <w:rsid w:val="00A95AD1"/>
    <w:rsid w:val="00A95CF7"/>
    <w:rsid w:val="00A95FDF"/>
    <w:rsid w:val="00A96236"/>
    <w:rsid w:val="00A965A6"/>
    <w:rsid w:val="00A97575"/>
    <w:rsid w:val="00A979B2"/>
    <w:rsid w:val="00A97D83"/>
    <w:rsid w:val="00A97D94"/>
    <w:rsid w:val="00A97F0A"/>
    <w:rsid w:val="00AA00B3"/>
    <w:rsid w:val="00AA00CA"/>
    <w:rsid w:val="00AA02C0"/>
    <w:rsid w:val="00AA02E4"/>
    <w:rsid w:val="00AA0DD5"/>
    <w:rsid w:val="00AA1373"/>
    <w:rsid w:val="00AA163A"/>
    <w:rsid w:val="00AA2B89"/>
    <w:rsid w:val="00AA2FCE"/>
    <w:rsid w:val="00AA3507"/>
    <w:rsid w:val="00AA4560"/>
    <w:rsid w:val="00AA5679"/>
    <w:rsid w:val="00AA5819"/>
    <w:rsid w:val="00AA5864"/>
    <w:rsid w:val="00AA617F"/>
    <w:rsid w:val="00AA62CB"/>
    <w:rsid w:val="00AA7C6B"/>
    <w:rsid w:val="00AB17D0"/>
    <w:rsid w:val="00AB1E6A"/>
    <w:rsid w:val="00AB2B89"/>
    <w:rsid w:val="00AB2C1F"/>
    <w:rsid w:val="00AB2E93"/>
    <w:rsid w:val="00AB39CB"/>
    <w:rsid w:val="00AB5D2D"/>
    <w:rsid w:val="00AB5E81"/>
    <w:rsid w:val="00AB631A"/>
    <w:rsid w:val="00AB748F"/>
    <w:rsid w:val="00AB7657"/>
    <w:rsid w:val="00AC0137"/>
    <w:rsid w:val="00AC0177"/>
    <w:rsid w:val="00AC1141"/>
    <w:rsid w:val="00AC1AE4"/>
    <w:rsid w:val="00AC1F3B"/>
    <w:rsid w:val="00AC1F95"/>
    <w:rsid w:val="00AC2476"/>
    <w:rsid w:val="00AC27A4"/>
    <w:rsid w:val="00AC2934"/>
    <w:rsid w:val="00AC3606"/>
    <w:rsid w:val="00AC46B0"/>
    <w:rsid w:val="00AC4A88"/>
    <w:rsid w:val="00AC52E2"/>
    <w:rsid w:val="00AC52E6"/>
    <w:rsid w:val="00AC5BE2"/>
    <w:rsid w:val="00AC659B"/>
    <w:rsid w:val="00AC75FC"/>
    <w:rsid w:val="00AC79AF"/>
    <w:rsid w:val="00AD1AB7"/>
    <w:rsid w:val="00AD1DFA"/>
    <w:rsid w:val="00AD24CA"/>
    <w:rsid w:val="00AD27CE"/>
    <w:rsid w:val="00AD315B"/>
    <w:rsid w:val="00AD43FF"/>
    <w:rsid w:val="00AD46C4"/>
    <w:rsid w:val="00AD4A98"/>
    <w:rsid w:val="00AD5538"/>
    <w:rsid w:val="00AD5960"/>
    <w:rsid w:val="00AD5BFF"/>
    <w:rsid w:val="00AD5C5B"/>
    <w:rsid w:val="00AD5F6D"/>
    <w:rsid w:val="00AD6606"/>
    <w:rsid w:val="00AD68ED"/>
    <w:rsid w:val="00AD78EF"/>
    <w:rsid w:val="00AE062A"/>
    <w:rsid w:val="00AE12D9"/>
    <w:rsid w:val="00AE1AA3"/>
    <w:rsid w:val="00AE2613"/>
    <w:rsid w:val="00AE2639"/>
    <w:rsid w:val="00AE3416"/>
    <w:rsid w:val="00AE37A6"/>
    <w:rsid w:val="00AE392D"/>
    <w:rsid w:val="00AE3938"/>
    <w:rsid w:val="00AE3E1A"/>
    <w:rsid w:val="00AE4649"/>
    <w:rsid w:val="00AE4B4F"/>
    <w:rsid w:val="00AE52AC"/>
    <w:rsid w:val="00AE5882"/>
    <w:rsid w:val="00AE697E"/>
    <w:rsid w:val="00AE6C61"/>
    <w:rsid w:val="00AE6FA7"/>
    <w:rsid w:val="00AE7962"/>
    <w:rsid w:val="00AE79C8"/>
    <w:rsid w:val="00AE7A66"/>
    <w:rsid w:val="00AE7CBE"/>
    <w:rsid w:val="00AF256B"/>
    <w:rsid w:val="00AF2F13"/>
    <w:rsid w:val="00AF434B"/>
    <w:rsid w:val="00AF47CB"/>
    <w:rsid w:val="00AF4EA9"/>
    <w:rsid w:val="00AF4F81"/>
    <w:rsid w:val="00AF5448"/>
    <w:rsid w:val="00AF60D2"/>
    <w:rsid w:val="00AF61C7"/>
    <w:rsid w:val="00AF64AF"/>
    <w:rsid w:val="00AF6803"/>
    <w:rsid w:val="00AF6923"/>
    <w:rsid w:val="00AF6C7B"/>
    <w:rsid w:val="00AF6FF7"/>
    <w:rsid w:val="00AF79F0"/>
    <w:rsid w:val="00AF79FD"/>
    <w:rsid w:val="00B00BF3"/>
    <w:rsid w:val="00B01097"/>
    <w:rsid w:val="00B01BF3"/>
    <w:rsid w:val="00B02664"/>
    <w:rsid w:val="00B034E6"/>
    <w:rsid w:val="00B057A2"/>
    <w:rsid w:val="00B05E81"/>
    <w:rsid w:val="00B06605"/>
    <w:rsid w:val="00B0695E"/>
    <w:rsid w:val="00B06AE5"/>
    <w:rsid w:val="00B06ECD"/>
    <w:rsid w:val="00B073DF"/>
    <w:rsid w:val="00B1068E"/>
    <w:rsid w:val="00B11A26"/>
    <w:rsid w:val="00B11D2B"/>
    <w:rsid w:val="00B11F58"/>
    <w:rsid w:val="00B123A1"/>
    <w:rsid w:val="00B12D69"/>
    <w:rsid w:val="00B13653"/>
    <w:rsid w:val="00B13757"/>
    <w:rsid w:val="00B15401"/>
    <w:rsid w:val="00B15DE8"/>
    <w:rsid w:val="00B1627F"/>
    <w:rsid w:val="00B1648C"/>
    <w:rsid w:val="00B17B2E"/>
    <w:rsid w:val="00B17BE0"/>
    <w:rsid w:val="00B20EF7"/>
    <w:rsid w:val="00B21499"/>
    <w:rsid w:val="00B214B6"/>
    <w:rsid w:val="00B217B7"/>
    <w:rsid w:val="00B231E0"/>
    <w:rsid w:val="00B23C2A"/>
    <w:rsid w:val="00B243C4"/>
    <w:rsid w:val="00B2453F"/>
    <w:rsid w:val="00B2467D"/>
    <w:rsid w:val="00B24904"/>
    <w:rsid w:val="00B24E38"/>
    <w:rsid w:val="00B2526A"/>
    <w:rsid w:val="00B252DC"/>
    <w:rsid w:val="00B26000"/>
    <w:rsid w:val="00B264C1"/>
    <w:rsid w:val="00B2650C"/>
    <w:rsid w:val="00B267EE"/>
    <w:rsid w:val="00B26FC0"/>
    <w:rsid w:val="00B277F4"/>
    <w:rsid w:val="00B27BE9"/>
    <w:rsid w:val="00B27DE7"/>
    <w:rsid w:val="00B305BC"/>
    <w:rsid w:val="00B312AA"/>
    <w:rsid w:val="00B312FC"/>
    <w:rsid w:val="00B31476"/>
    <w:rsid w:val="00B314F5"/>
    <w:rsid w:val="00B31AEF"/>
    <w:rsid w:val="00B32627"/>
    <w:rsid w:val="00B32B06"/>
    <w:rsid w:val="00B32B15"/>
    <w:rsid w:val="00B32BCD"/>
    <w:rsid w:val="00B32F02"/>
    <w:rsid w:val="00B332EE"/>
    <w:rsid w:val="00B33360"/>
    <w:rsid w:val="00B333EC"/>
    <w:rsid w:val="00B339B8"/>
    <w:rsid w:val="00B34A9A"/>
    <w:rsid w:val="00B35818"/>
    <w:rsid w:val="00B35B15"/>
    <w:rsid w:val="00B35EE8"/>
    <w:rsid w:val="00B373DF"/>
    <w:rsid w:val="00B3754D"/>
    <w:rsid w:val="00B377E9"/>
    <w:rsid w:val="00B37931"/>
    <w:rsid w:val="00B37F53"/>
    <w:rsid w:val="00B40040"/>
    <w:rsid w:val="00B412F1"/>
    <w:rsid w:val="00B41E98"/>
    <w:rsid w:val="00B42CF2"/>
    <w:rsid w:val="00B433DB"/>
    <w:rsid w:val="00B4409A"/>
    <w:rsid w:val="00B4458E"/>
    <w:rsid w:val="00B44D34"/>
    <w:rsid w:val="00B44F29"/>
    <w:rsid w:val="00B451CC"/>
    <w:rsid w:val="00B46014"/>
    <w:rsid w:val="00B467FC"/>
    <w:rsid w:val="00B47183"/>
    <w:rsid w:val="00B47EE5"/>
    <w:rsid w:val="00B50BD5"/>
    <w:rsid w:val="00B50E63"/>
    <w:rsid w:val="00B52744"/>
    <w:rsid w:val="00B5308D"/>
    <w:rsid w:val="00B53A17"/>
    <w:rsid w:val="00B53F5F"/>
    <w:rsid w:val="00B545E4"/>
    <w:rsid w:val="00B55734"/>
    <w:rsid w:val="00B563D3"/>
    <w:rsid w:val="00B576C0"/>
    <w:rsid w:val="00B57F63"/>
    <w:rsid w:val="00B61E39"/>
    <w:rsid w:val="00B61E5F"/>
    <w:rsid w:val="00B61FAF"/>
    <w:rsid w:val="00B62299"/>
    <w:rsid w:val="00B63FD9"/>
    <w:rsid w:val="00B6442B"/>
    <w:rsid w:val="00B65374"/>
    <w:rsid w:val="00B65A4D"/>
    <w:rsid w:val="00B65DB0"/>
    <w:rsid w:val="00B65F0A"/>
    <w:rsid w:val="00B663B0"/>
    <w:rsid w:val="00B66841"/>
    <w:rsid w:val="00B67048"/>
    <w:rsid w:val="00B6706B"/>
    <w:rsid w:val="00B701E6"/>
    <w:rsid w:val="00B70ACE"/>
    <w:rsid w:val="00B70BDB"/>
    <w:rsid w:val="00B70CC8"/>
    <w:rsid w:val="00B71301"/>
    <w:rsid w:val="00B716AB"/>
    <w:rsid w:val="00B71989"/>
    <w:rsid w:val="00B71B11"/>
    <w:rsid w:val="00B71E69"/>
    <w:rsid w:val="00B71F9C"/>
    <w:rsid w:val="00B722C6"/>
    <w:rsid w:val="00B7251A"/>
    <w:rsid w:val="00B7252F"/>
    <w:rsid w:val="00B75F07"/>
    <w:rsid w:val="00B75F72"/>
    <w:rsid w:val="00B761E9"/>
    <w:rsid w:val="00B76EC2"/>
    <w:rsid w:val="00B776EB"/>
    <w:rsid w:val="00B80081"/>
    <w:rsid w:val="00B802EF"/>
    <w:rsid w:val="00B80546"/>
    <w:rsid w:val="00B805AD"/>
    <w:rsid w:val="00B80614"/>
    <w:rsid w:val="00B80648"/>
    <w:rsid w:val="00B80BBD"/>
    <w:rsid w:val="00B81813"/>
    <w:rsid w:val="00B825A9"/>
    <w:rsid w:val="00B83666"/>
    <w:rsid w:val="00B8375E"/>
    <w:rsid w:val="00B84477"/>
    <w:rsid w:val="00B846F1"/>
    <w:rsid w:val="00B84A8D"/>
    <w:rsid w:val="00B854FC"/>
    <w:rsid w:val="00B85845"/>
    <w:rsid w:val="00B86439"/>
    <w:rsid w:val="00B864D6"/>
    <w:rsid w:val="00B86DE6"/>
    <w:rsid w:val="00B86DFC"/>
    <w:rsid w:val="00B871EF"/>
    <w:rsid w:val="00B87391"/>
    <w:rsid w:val="00B8779D"/>
    <w:rsid w:val="00B90C2B"/>
    <w:rsid w:val="00B9281A"/>
    <w:rsid w:val="00B92C0C"/>
    <w:rsid w:val="00B92D27"/>
    <w:rsid w:val="00B9334A"/>
    <w:rsid w:val="00B936E1"/>
    <w:rsid w:val="00B93746"/>
    <w:rsid w:val="00B937A2"/>
    <w:rsid w:val="00B93CA3"/>
    <w:rsid w:val="00B9459A"/>
    <w:rsid w:val="00B94650"/>
    <w:rsid w:val="00B94B3C"/>
    <w:rsid w:val="00B94C0E"/>
    <w:rsid w:val="00B955DD"/>
    <w:rsid w:val="00B95640"/>
    <w:rsid w:val="00B95B06"/>
    <w:rsid w:val="00B963E7"/>
    <w:rsid w:val="00B9682D"/>
    <w:rsid w:val="00B96AC6"/>
    <w:rsid w:val="00B96D4F"/>
    <w:rsid w:val="00B97320"/>
    <w:rsid w:val="00B9792F"/>
    <w:rsid w:val="00BA0B0B"/>
    <w:rsid w:val="00BA224F"/>
    <w:rsid w:val="00BA2848"/>
    <w:rsid w:val="00BA28A2"/>
    <w:rsid w:val="00BA303E"/>
    <w:rsid w:val="00BA33C0"/>
    <w:rsid w:val="00BA3D69"/>
    <w:rsid w:val="00BA408D"/>
    <w:rsid w:val="00BA4F08"/>
    <w:rsid w:val="00BA51E0"/>
    <w:rsid w:val="00BA564D"/>
    <w:rsid w:val="00BA56CF"/>
    <w:rsid w:val="00BA574D"/>
    <w:rsid w:val="00BA5819"/>
    <w:rsid w:val="00BA5F6E"/>
    <w:rsid w:val="00BA7224"/>
    <w:rsid w:val="00BA77C3"/>
    <w:rsid w:val="00BA7A97"/>
    <w:rsid w:val="00BB020A"/>
    <w:rsid w:val="00BB03D9"/>
    <w:rsid w:val="00BB0E3F"/>
    <w:rsid w:val="00BB169F"/>
    <w:rsid w:val="00BB1D66"/>
    <w:rsid w:val="00BB3297"/>
    <w:rsid w:val="00BB358F"/>
    <w:rsid w:val="00BB3597"/>
    <w:rsid w:val="00BB4004"/>
    <w:rsid w:val="00BB404C"/>
    <w:rsid w:val="00BB433F"/>
    <w:rsid w:val="00BB43F3"/>
    <w:rsid w:val="00BB4913"/>
    <w:rsid w:val="00BB5C8D"/>
    <w:rsid w:val="00BB6443"/>
    <w:rsid w:val="00BB70E2"/>
    <w:rsid w:val="00BB716C"/>
    <w:rsid w:val="00BB73EC"/>
    <w:rsid w:val="00BB7741"/>
    <w:rsid w:val="00BB7BB3"/>
    <w:rsid w:val="00BC069B"/>
    <w:rsid w:val="00BC0833"/>
    <w:rsid w:val="00BC0A55"/>
    <w:rsid w:val="00BC0F87"/>
    <w:rsid w:val="00BC102F"/>
    <w:rsid w:val="00BC219A"/>
    <w:rsid w:val="00BC2795"/>
    <w:rsid w:val="00BC2809"/>
    <w:rsid w:val="00BC3044"/>
    <w:rsid w:val="00BC4B0A"/>
    <w:rsid w:val="00BC4C7B"/>
    <w:rsid w:val="00BC512B"/>
    <w:rsid w:val="00BC63A0"/>
    <w:rsid w:val="00BC6C13"/>
    <w:rsid w:val="00BC719D"/>
    <w:rsid w:val="00BC733D"/>
    <w:rsid w:val="00BC7DE9"/>
    <w:rsid w:val="00BD0C02"/>
    <w:rsid w:val="00BD0E7A"/>
    <w:rsid w:val="00BD2B12"/>
    <w:rsid w:val="00BD2C47"/>
    <w:rsid w:val="00BD2E05"/>
    <w:rsid w:val="00BD32C3"/>
    <w:rsid w:val="00BD34E0"/>
    <w:rsid w:val="00BD3BE7"/>
    <w:rsid w:val="00BD4638"/>
    <w:rsid w:val="00BD4A1C"/>
    <w:rsid w:val="00BD5E73"/>
    <w:rsid w:val="00BD6159"/>
    <w:rsid w:val="00BD65A2"/>
    <w:rsid w:val="00BD7557"/>
    <w:rsid w:val="00BD7FBE"/>
    <w:rsid w:val="00BE05C8"/>
    <w:rsid w:val="00BE1304"/>
    <w:rsid w:val="00BE13B7"/>
    <w:rsid w:val="00BE1B87"/>
    <w:rsid w:val="00BE2407"/>
    <w:rsid w:val="00BE30A6"/>
    <w:rsid w:val="00BE30AA"/>
    <w:rsid w:val="00BE32F9"/>
    <w:rsid w:val="00BE4030"/>
    <w:rsid w:val="00BE44BC"/>
    <w:rsid w:val="00BE4E40"/>
    <w:rsid w:val="00BE4F8C"/>
    <w:rsid w:val="00BE529C"/>
    <w:rsid w:val="00BE5EE9"/>
    <w:rsid w:val="00BE64D4"/>
    <w:rsid w:val="00BE66BD"/>
    <w:rsid w:val="00BE7ACB"/>
    <w:rsid w:val="00BE7B3B"/>
    <w:rsid w:val="00BF0EE6"/>
    <w:rsid w:val="00BF24C7"/>
    <w:rsid w:val="00BF2DB7"/>
    <w:rsid w:val="00BF2DCA"/>
    <w:rsid w:val="00BF36F9"/>
    <w:rsid w:val="00BF395C"/>
    <w:rsid w:val="00BF3CD5"/>
    <w:rsid w:val="00BF476C"/>
    <w:rsid w:val="00BF4BCD"/>
    <w:rsid w:val="00BF504E"/>
    <w:rsid w:val="00BF52E1"/>
    <w:rsid w:val="00BF5A24"/>
    <w:rsid w:val="00BF636A"/>
    <w:rsid w:val="00BF63AA"/>
    <w:rsid w:val="00BF6830"/>
    <w:rsid w:val="00BF6CE4"/>
    <w:rsid w:val="00BF6DDE"/>
    <w:rsid w:val="00BF70DF"/>
    <w:rsid w:val="00BF71EA"/>
    <w:rsid w:val="00BF77D4"/>
    <w:rsid w:val="00BF7F65"/>
    <w:rsid w:val="00C0042C"/>
    <w:rsid w:val="00C01257"/>
    <w:rsid w:val="00C01D3F"/>
    <w:rsid w:val="00C022C9"/>
    <w:rsid w:val="00C02788"/>
    <w:rsid w:val="00C03ED3"/>
    <w:rsid w:val="00C04669"/>
    <w:rsid w:val="00C047F3"/>
    <w:rsid w:val="00C04C5C"/>
    <w:rsid w:val="00C04ED8"/>
    <w:rsid w:val="00C050A6"/>
    <w:rsid w:val="00C0517A"/>
    <w:rsid w:val="00C05A74"/>
    <w:rsid w:val="00C07185"/>
    <w:rsid w:val="00C0734C"/>
    <w:rsid w:val="00C108BC"/>
    <w:rsid w:val="00C10A79"/>
    <w:rsid w:val="00C1263D"/>
    <w:rsid w:val="00C12F30"/>
    <w:rsid w:val="00C145F2"/>
    <w:rsid w:val="00C14A65"/>
    <w:rsid w:val="00C14BD4"/>
    <w:rsid w:val="00C15599"/>
    <w:rsid w:val="00C15D28"/>
    <w:rsid w:val="00C15EF9"/>
    <w:rsid w:val="00C15F82"/>
    <w:rsid w:val="00C16AF0"/>
    <w:rsid w:val="00C16D7D"/>
    <w:rsid w:val="00C16E2D"/>
    <w:rsid w:val="00C16FBD"/>
    <w:rsid w:val="00C17235"/>
    <w:rsid w:val="00C17F4B"/>
    <w:rsid w:val="00C17F8D"/>
    <w:rsid w:val="00C201B9"/>
    <w:rsid w:val="00C207B7"/>
    <w:rsid w:val="00C212F4"/>
    <w:rsid w:val="00C214C2"/>
    <w:rsid w:val="00C216EF"/>
    <w:rsid w:val="00C21849"/>
    <w:rsid w:val="00C21E64"/>
    <w:rsid w:val="00C21F8C"/>
    <w:rsid w:val="00C229E7"/>
    <w:rsid w:val="00C23518"/>
    <w:rsid w:val="00C2587F"/>
    <w:rsid w:val="00C26113"/>
    <w:rsid w:val="00C2619A"/>
    <w:rsid w:val="00C26963"/>
    <w:rsid w:val="00C26AB4"/>
    <w:rsid w:val="00C272CB"/>
    <w:rsid w:val="00C2734D"/>
    <w:rsid w:val="00C2764C"/>
    <w:rsid w:val="00C276C4"/>
    <w:rsid w:val="00C27D6A"/>
    <w:rsid w:val="00C30542"/>
    <w:rsid w:val="00C30C1C"/>
    <w:rsid w:val="00C31AA8"/>
    <w:rsid w:val="00C31B7B"/>
    <w:rsid w:val="00C32114"/>
    <w:rsid w:val="00C327C0"/>
    <w:rsid w:val="00C32FAE"/>
    <w:rsid w:val="00C33037"/>
    <w:rsid w:val="00C3344C"/>
    <w:rsid w:val="00C33768"/>
    <w:rsid w:val="00C33A7B"/>
    <w:rsid w:val="00C341A9"/>
    <w:rsid w:val="00C34683"/>
    <w:rsid w:val="00C346A0"/>
    <w:rsid w:val="00C351C1"/>
    <w:rsid w:val="00C361A6"/>
    <w:rsid w:val="00C362F9"/>
    <w:rsid w:val="00C36798"/>
    <w:rsid w:val="00C368E0"/>
    <w:rsid w:val="00C36B7D"/>
    <w:rsid w:val="00C37251"/>
    <w:rsid w:val="00C37D85"/>
    <w:rsid w:val="00C401B0"/>
    <w:rsid w:val="00C413D7"/>
    <w:rsid w:val="00C42041"/>
    <w:rsid w:val="00C42BCF"/>
    <w:rsid w:val="00C455AD"/>
    <w:rsid w:val="00C455FF"/>
    <w:rsid w:val="00C45968"/>
    <w:rsid w:val="00C461EA"/>
    <w:rsid w:val="00C4624F"/>
    <w:rsid w:val="00C464A9"/>
    <w:rsid w:val="00C46565"/>
    <w:rsid w:val="00C46887"/>
    <w:rsid w:val="00C47BE6"/>
    <w:rsid w:val="00C50104"/>
    <w:rsid w:val="00C50176"/>
    <w:rsid w:val="00C506A8"/>
    <w:rsid w:val="00C50F2D"/>
    <w:rsid w:val="00C5173E"/>
    <w:rsid w:val="00C51DCF"/>
    <w:rsid w:val="00C525DC"/>
    <w:rsid w:val="00C53BD0"/>
    <w:rsid w:val="00C53CAA"/>
    <w:rsid w:val="00C53E8D"/>
    <w:rsid w:val="00C53FC6"/>
    <w:rsid w:val="00C5410F"/>
    <w:rsid w:val="00C542D4"/>
    <w:rsid w:val="00C54A87"/>
    <w:rsid w:val="00C54F69"/>
    <w:rsid w:val="00C550A3"/>
    <w:rsid w:val="00C5586C"/>
    <w:rsid w:val="00C55D98"/>
    <w:rsid w:val="00C55E32"/>
    <w:rsid w:val="00C55E8A"/>
    <w:rsid w:val="00C561AC"/>
    <w:rsid w:val="00C579BD"/>
    <w:rsid w:val="00C60436"/>
    <w:rsid w:val="00C6131E"/>
    <w:rsid w:val="00C613A1"/>
    <w:rsid w:val="00C61C8E"/>
    <w:rsid w:val="00C624BF"/>
    <w:rsid w:val="00C626CB"/>
    <w:rsid w:val="00C627C1"/>
    <w:rsid w:val="00C63B3A"/>
    <w:rsid w:val="00C645A3"/>
    <w:rsid w:val="00C648D2"/>
    <w:rsid w:val="00C653D3"/>
    <w:rsid w:val="00C65DDE"/>
    <w:rsid w:val="00C65F53"/>
    <w:rsid w:val="00C665FC"/>
    <w:rsid w:val="00C66B42"/>
    <w:rsid w:val="00C66BE0"/>
    <w:rsid w:val="00C71C7B"/>
    <w:rsid w:val="00C72913"/>
    <w:rsid w:val="00C7390D"/>
    <w:rsid w:val="00C73A13"/>
    <w:rsid w:val="00C73E66"/>
    <w:rsid w:val="00C744CE"/>
    <w:rsid w:val="00C74668"/>
    <w:rsid w:val="00C748B7"/>
    <w:rsid w:val="00C74F63"/>
    <w:rsid w:val="00C750B0"/>
    <w:rsid w:val="00C752EA"/>
    <w:rsid w:val="00C75E50"/>
    <w:rsid w:val="00C75F46"/>
    <w:rsid w:val="00C7620F"/>
    <w:rsid w:val="00C76489"/>
    <w:rsid w:val="00C76A2A"/>
    <w:rsid w:val="00C776BD"/>
    <w:rsid w:val="00C7793C"/>
    <w:rsid w:val="00C77A88"/>
    <w:rsid w:val="00C80453"/>
    <w:rsid w:val="00C8337E"/>
    <w:rsid w:val="00C8351A"/>
    <w:rsid w:val="00C843E6"/>
    <w:rsid w:val="00C84403"/>
    <w:rsid w:val="00C84CDF"/>
    <w:rsid w:val="00C84D87"/>
    <w:rsid w:val="00C84EC2"/>
    <w:rsid w:val="00C855B5"/>
    <w:rsid w:val="00C860DF"/>
    <w:rsid w:val="00C87083"/>
    <w:rsid w:val="00C9050A"/>
    <w:rsid w:val="00C90736"/>
    <w:rsid w:val="00C90873"/>
    <w:rsid w:val="00C90A9D"/>
    <w:rsid w:val="00C90B9B"/>
    <w:rsid w:val="00C913F4"/>
    <w:rsid w:val="00C91967"/>
    <w:rsid w:val="00C91A1A"/>
    <w:rsid w:val="00C9245F"/>
    <w:rsid w:val="00C92D98"/>
    <w:rsid w:val="00C92E10"/>
    <w:rsid w:val="00C92FEF"/>
    <w:rsid w:val="00C937B0"/>
    <w:rsid w:val="00C94EA0"/>
    <w:rsid w:val="00C9512C"/>
    <w:rsid w:val="00C96600"/>
    <w:rsid w:val="00C96D3C"/>
    <w:rsid w:val="00CA06A7"/>
    <w:rsid w:val="00CA1359"/>
    <w:rsid w:val="00CA19D4"/>
    <w:rsid w:val="00CA1ED3"/>
    <w:rsid w:val="00CA1F59"/>
    <w:rsid w:val="00CA2D6F"/>
    <w:rsid w:val="00CA32C4"/>
    <w:rsid w:val="00CA3DF6"/>
    <w:rsid w:val="00CA56B5"/>
    <w:rsid w:val="00CA5F69"/>
    <w:rsid w:val="00CA6E7D"/>
    <w:rsid w:val="00CA7D8B"/>
    <w:rsid w:val="00CA7E4D"/>
    <w:rsid w:val="00CB0456"/>
    <w:rsid w:val="00CB04F4"/>
    <w:rsid w:val="00CB0B6F"/>
    <w:rsid w:val="00CB11BF"/>
    <w:rsid w:val="00CB2C4D"/>
    <w:rsid w:val="00CB3F50"/>
    <w:rsid w:val="00CB4BC5"/>
    <w:rsid w:val="00CB4CFA"/>
    <w:rsid w:val="00CB528F"/>
    <w:rsid w:val="00CB5411"/>
    <w:rsid w:val="00CB5417"/>
    <w:rsid w:val="00CB5597"/>
    <w:rsid w:val="00CB6607"/>
    <w:rsid w:val="00CB6BCB"/>
    <w:rsid w:val="00CB6D6E"/>
    <w:rsid w:val="00CB7ABE"/>
    <w:rsid w:val="00CC06A4"/>
    <w:rsid w:val="00CC08C2"/>
    <w:rsid w:val="00CC0AA4"/>
    <w:rsid w:val="00CC0EFA"/>
    <w:rsid w:val="00CC112B"/>
    <w:rsid w:val="00CC1795"/>
    <w:rsid w:val="00CC2F36"/>
    <w:rsid w:val="00CC38D7"/>
    <w:rsid w:val="00CC5E00"/>
    <w:rsid w:val="00CC70AE"/>
    <w:rsid w:val="00CC7A3F"/>
    <w:rsid w:val="00CC7BE1"/>
    <w:rsid w:val="00CD07B0"/>
    <w:rsid w:val="00CD14B8"/>
    <w:rsid w:val="00CD29F0"/>
    <w:rsid w:val="00CD32E8"/>
    <w:rsid w:val="00CD3AEF"/>
    <w:rsid w:val="00CD3CFF"/>
    <w:rsid w:val="00CD4734"/>
    <w:rsid w:val="00CD488B"/>
    <w:rsid w:val="00CD5FD3"/>
    <w:rsid w:val="00CD5FED"/>
    <w:rsid w:val="00CD62A8"/>
    <w:rsid w:val="00CD65D8"/>
    <w:rsid w:val="00CD72D6"/>
    <w:rsid w:val="00CD7755"/>
    <w:rsid w:val="00CD7A0D"/>
    <w:rsid w:val="00CE100B"/>
    <w:rsid w:val="00CE1E97"/>
    <w:rsid w:val="00CE25DA"/>
    <w:rsid w:val="00CE3886"/>
    <w:rsid w:val="00CE4A0A"/>
    <w:rsid w:val="00CE5328"/>
    <w:rsid w:val="00CE54FF"/>
    <w:rsid w:val="00CE585A"/>
    <w:rsid w:val="00CE5B0D"/>
    <w:rsid w:val="00CE5C49"/>
    <w:rsid w:val="00CE6349"/>
    <w:rsid w:val="00CE6399"/>
    <w:rsid w:val="00CF2139"/>
    <w:rsid w:val="00CF2D81"/>
    <w:rsid w:val="00CF2E4B"/>
    <w:rsid w:val="00CF35F2"/>
    <w:rsid w:val="00CF389F"/>
    <w:rsid w:val="00CF38E1"/>
    <w:rsid w:val="00CF554D"/>
    <w:rsid w:val="00CF59D1"/>
    <w:rsid w:val="00CF5A81"/>
    <w:rsid w:val="00CF62F9"/>
    <w:rsid w:val="00CF6CD3"/>
    <w:rsid w:val="00CF7002"/>
    <w:rsid w:val="00CF76DE"/>
    <w:rsid w:val="00CF7DA6"/>
    <w:rsid w:val="00D01274"/>
    <w:rsid w:val="00D012D0"/>
    <w:rsid w:val="00D0136A"/>
    <w:rsid w:val="00D013A2"/>
    <w:rsid w:val="00D0176B"/>
    <w:rsid w:val="00D03301"/>
    <w:rsid w:val="00D034A2"/>
    <w:rsid w:val="00D03A6F"/>
    <w:rsid w:val="00D05C8C"/>
    <w:rsid w:val="00D07D2D"/>
    <w:rsid w:val="00D07E11"/>
    <w:rsid w:val="00D10326"/>
    <w:rsid w:val="00D1079C"/>
    <w:rsid w:val="00D12ADE"/>
    <w:rsid w:val="00D12D4F"/>
    <w:rsid w:val="00D130C7"/>
    <w:rsid w:val="00D14DE2"/>
    <w:rsid w:val="00D14E8F"/>
    <w:rsid w:val="00D151C5"/>
    <w:rsid w:val="00D15B0D"/>
    <w:rsid w:val="00D15BC5"/>
    <w:rsid w:val="00D16596"/>
    <w:rsid w:val="00D179CE"/>
    <w:rsid w:val="00D17CDF"/>
    <w:rsid w:val="00D2019A"/>
    <w:rsid w:val="00D2030C"/>
    <w:rsid w:val="00D20443"/>
    <w:rsid w:val="00D2074E"/>
    <w:rsid w:val="00D20A8D"/>
    <w:rsid w:val="00D211BA"/>
    <w:rsid w:val="00D2139F"/>
    <w:rsid w:val="00D21477"/>
    <w:rsid w:val="00D215FF"/>
    <w:rsid w:val="00D218F5"/>
    <w:rsid w:val="00D21924"/>
    <w:rsid w:val="00D226A7"/>
    <w:rsid w:val="00D226D2"/>
    <w:rsid w:val="00D2272E"/>
    <w:rsid w:val="00D22B8D"/>
    <w:rsid w:val="00D23162"/>
    <w:rsid w:val="00D23A4B"/>
    <w:rsid w:val="00D23CF4"/>
    <w:rsid w:val="00D250B8"/>
    <w:rsid w:val="00D25172"/>
    <w:rsid w:val="00D25999"/>
    <w:rsid w:val="00D25BA0"/>
    <w:rsid w:val="00D25FFC"/>
    <w:rsid w:val="00D269CE"/>
    <w:rsid w:val="00D26C72"/>
    <w:rsid w:val="00D27AD4"/>
    <w:rsid w:val="00D27BBD"/>
    <w:rsid w:val="00D27C9D"/>
    <w:rsid w:val="00D27CF2"/>
    <w:rsid w:val="00D30501"/>
    <w:rsid w:val="00D30964"/>
    <w:rsid w:val="00D309AC"/>
    <w:rsid w:val="00D322D9"/>
    <w:rsid w:val="00D3246E"/>
    <w:rsid w:val="00D324FD"/>
    <w:rsid w:val="00D32898"/>
    <w:rsid w:val="00D32A7C"/>
    <w:rsid w:val="00D32D97"/>
    <w:rsid w:val="00D33A0C"/>
    <w:rsid w:val="00D34C27"/>
    <w:rsid w:val="00D356A2"/>
    <w:rsid w:val="00D35827"/>
    <w:rsid w:val="00D35A19"/>
    <w:rsid w:val="00D36326"/>
    <w:rsid w:val="00D36989"/>
    <w:rsid w:val="00D36D98"/>
    <w:rsid w:val="00D3782A"/>
    <w:rsid w:val="00D400BB"/>
    <w:rsid w:val="00D40B67"/>
    <w:rsid w:val="00D412C0"/>
    <w:rsid w:val="00D419AA"/>
    <w:rsid w:val="00D425DD"/>
    <w:rsid w:val="00D439C0"/>
    <w:rsid w:val="00D448BF"/>
    <w:rsid w:val="00D44EA8"/>
    <w:rsid w:val="00D44F1F"/>
    <w:rsid w:val="00D45091"/>
    <w:rsid w:val="00D45119"/>
    <w:rsid w:val="00D4552F"/>
    <w:rsid w:val="00D45693"/>
    <w:rsid w:val="00D456E2"/>
    <w:rsid w:val="00D458C5"/>
    <w:rsid w:val="00D45C87"/>
    <w:rsid w:val="00D4617C"/>
    <w:rsid w:val="00D46F22"/>
    <w:rsid w:val="00D47AD1"/>
    <w:rsid w:val="00D50614"/>
    <w:rsid w:val="00D50A36"/>
    <w:rsid w:val="00D50DCF"/>
    <w:rsid w:val="00D51226"/>
    <w:rsid w:val="00D51BDB"/>
    <w:rsid w:val="00D5240B"/>
    <w:rsid w:val="00D52436"/>
    <w:rsid w:val="00D524E3"/>
    <w:rsid w:val="00D52672"/>
    <w:rsid w:val="00D5285D"/>
    <w:rsid w:val="00D52FEB"/>
    <w:rsid w:val="00D536AB"/>
    <w:rsid w:val="00D540B8"/>
    <w:rsid w:val="00D54945"/>
    <w:rsid w:val="00D55931"/>
    <w:rsid w:val="00D56948"/>
    <w:rsid w:val="00D57140"/>
    <w:rsid w:val="00D600C0"/>
    <w:rsid w:val="00D606BE"/>
    <w:rsid w:val="00D61E30"/>
    <w:rsid w:val="00D629CC"/>
    <w:rsid w:val="00D62E69"/>
    <w:rsid w:val="00D62FB3"/>
    <w:rsid w:val="00D634AE"/>
    <w:rsid w:val="00D6416E"/>
    <w:rsid w:val="00D64227"/>
    <w:rsid w:val="00D6443B"/>
    <w:rsid w:val="00D64D89"/>
    <w:rsid w:val="00D65F5F"/>
    <w:rsid w:val="00D66A9D"/>
    <w:rsid w:val="00D675A3"/>
    <w:rsid w:val="00D67D2E"/>
    <w:rsid w:val="00D711FF"/>
    <w:rsid w:val="00D715EC"/>
    <w:rsid w:val="00D7198A"/>
    <w:rsid w:val="00D72034"/>
    <w:rsid w:val="00D722A3"/>
    <w:rsid w:val="00D7262A"/>
    <w:rsid w:val="00D736BF"/>
    <w:rsid w:val="00D7372C"/>
    <w:rsid w:val="00D73A47"/>
    <w:rsid w:val="00D7418E"/>
    <w:rsid w:val="00D74E25"/>
    <w:rsid w:val="00D74E31"/>
    <w:rsid w:val="00D74F4C"/>
    <w:rsid w:val="00D756C2"/>
    <w:rsid w:val="00D75B5F"/>
    <w:rsid w:val="00D75EC5"/>
    <w:rsid w:val="00D76215"/>
    <w:rsid w:val="00D7632F"/>
    <w:rsid w:val="00D76418"/>
    <w:rsid w:val="00D76CC9"/>
    <w:rsid w:val="00D7772B"/>
    <w:rsid w:val="00D77BDE"/>
    <w:rsid w:val="00D808D2"/>
    <w:rsid w:val="00D81825"/>
    <w:rsid w:val="00D819D9"/>
    <w:rsid w:val="00D82146"/>
    <w:rsid w:val="00D824F6"/>
    <w:rsid w:val="00D833CC"/>
    <w:rsid w:val="00D83532"/>
    <w:rsid w:val="00D835AB"/>
    <w:rsid w:val="00D83A6F"/>
    <w:rsid w:val="00D84837"/>
    <w:rsid w:val="00D854A1"/>
    <w:rsid w:val="00D85E48"/>
    <w:rsid w:val="00D8630F"/>
    <w:rsid w:val="00D86A29"/>
    <w:rsid w:val="00D86D09"/>
    <w:rsid w:val="00D86E9F"/>
    <w:rsid w:val="00D872B8"/>
    <w:rsid w:val="00D90412"/>
    <w:rsid w:val="00D90B72"/>
    <w:rsid w:val="00D90E05"/>
    <w:rsid w:val="00D91158"/>
    <w:rsid w:val="00D918DB"/>
    <w:rsid w:val="00D91B3D"/>
    <w:rsid w:val="00D925D9"/>
    <w:rsid w:val="00D928D6"/>
    <w:rsid w:val="00D9391D"/>
    <w:rsid w:val="00D9402D"/>
    <w:rsid w:val="00D9473C"/>
    <w:rsid w:val="00D95854"/>
    <w:rsid w:val="00DA0058"/>
    <w:rsid w:val="00DA1DDF"/>
    <w:rsid w:val="00DA2877"/>
    <w:rsid w:val="00DA2AC7"/>
    <w:rsid w:val="00DA39A8"/>
    <w:rsid w:val="00DA3F30"/>
    <w:rsid w:val="00DA49BC"/>
    <w:rsid w:val="00DA4FB7"/>
    <w:rsid w:val="00DA5DC4"/>
    <w:rsid w:val="00DA6BB4"/>
    <w:rsid w:val="00DA7168"/>
    <w:rsid w:val="00DA7E23"/>
    <w:rsid w:val="00DA7EE4"/>
    <w:rsid w:val="00DB0F8B"/>
    <w:rsid w:val="00DB3653"/>
    <w:rsid w:val="00DB3795"/>
    <w:rsid w:val="00DB385E"/>
    <w:rsid w:val="00DB38C8"/>
    <w:rsid w:val="00DB38E9"/>
    <w:rsid w:val="00DB45BA"/>
    <w:rsid w:val="00DB495B"/>
    <w:rsid w:val="00DB510D"/>
    <w:rsid w:val="00DB51F4"/>
    <w:rsid w:val="00DB56CE"/>
    <w:rsid w:val="00DB6266"/>
    <w:rsid w:val="00DB7F2F"/>
    <w:rsid w:val="00DC03BF"/>
    <w:rsid w:val="00DC0A30"/>
    <w:rsid w:val="00DC1AA8"/>
    <w:rsid w:val="00DC317F"/>
    <w:rsid w:val="00DC31FC"/>
    <w:rsid w:val="00DC3983"/>
    <w:rsid w:val="00DC3A34"/>
    <w:rsid w:val="00DC3F84"/>
    <w:rsid w:val="00DC4222"/>
    <w:rsid w:val="00DC44EA"/>
    <w:rsid w:val="00DC4D24"/>
    <w:rsid w:val="00DC593D"/>
    <w:rsid w:val="00DC6D21"/>
    <w:rsid w:val="00DC74E5"/>
    <w:rsid w:val="00DC78F3"/>
    <w:rsid w:val="00DC7D1D"/>
    <w:rsid w:val="00DD024E"/>
    <w:rsid w:val="00DD135F"/>
    <w:rsid w:val="00DD1709"/>
    <w:rsid w:val="00DD1CB3"/>
    <w:rsid w:val="00DD20F9"/>
    <w:rsid w:val="00DD2A19"/>
    <w:rsid w:val="00DD34BD"/>
    <w:rsid w:val="00DD39C4"/>
    <w:rsid w:val="00DD3DDD"/>
    <w:rsid w:val="00DD3F73"/>
    <w:rsid w:val="00DD59AF"/>
    <w:rsid w:val="00DD5BFF"/>
    <w:rsid w:val="00DD5CED"/>
    <w:rsid w:val="00DD6143"/>
    <w:rsid w:val="00DD63DF"/>
    <w:rsid w:val="00DD7794"/>
    <w:rsid w:val="00DD7B32"/>
    <w:rsid w:val="00DD7DC7"/>
    <w:rsid w:val="00DD7EAA"/>
    <w:rsid w:val="00DE000C"/>
    <w:rsid w:val="00DE020A"/>
    <w:rsid w:val="00DE0917"/>
    <w:rsid w:val="00DE09DC"/>
    <w:rsid w:val="00DE0B87"/>
    <w:rsid w:val="00DE10C4"/>
    <w:rsid w:val="00DE1484"/>
    <w:rsid w:val="00DE206B"/>
    <w:rsid w:val="00DE231B"/>
    <w:rsid w:val="00DE2697"/>
    <w:rsid w:val="00DE38A3"/>
    <w:rsid w:val="00DE3B05"/>
    <w:rsid w:val="00DE3DA9"/>
    <w:rsid w:val="00DE3DC5"/>
    <w:rsid w:val="00DE4B4F"/>
    <w:rsid w:val="00DE54F4"/>
    <w:rsid w:val="00DE550C"/>
    <w:rsid w:val="00DE56F4"/>
    <w:rsid w:val="00DE5C13"/>
    <w:rsid w:val="00DE6A8D"/>
    <w:rsid w:val="00DE6D58"/>
    <w:rsid w:val="00DE79AD"/>
    <w:rsid w:val="00DF0223"/>
    <w:rsid w:val="00DF0A1B"/>
    <w:rsid w:val="00DF0E67"/>
    <w:rsid w:val="00DF112F"/>
    <w:rsid w:val="00DF1DEB"/>
    <w:rsid w:val="00DF219C"/>
    <w:rsid w:val="00DF2FFE"/>
    <w:rsid w:val="00DF3690"/>
    <w:rsid w:val="00DF58CC"/>
    <w:rsid w:val="00DF5B11"/>
    <w:rsid w:val="00DF5D4A"/>
    <w:rsid w:val="00DF60E1"/>
    <w:rsid w:val="00DF6A6B"/>
    <w:rsid w:val="00DF6A9F"/>
    <w:rsid w:val="00DF6FFC"/>
    <w:rsid w:val="00DF7801"/>
    <w:rsid w:val="00DF7F50"/>
    <w:rsid w:val="00E005E8"/>
    <w:rsid w:val="00E0063F"/>
    <w:rsid w:val="00E00C4B"/>
    <w:rsid w:val="00E00F02"/>
    <w:rsid w:val="00E01002"/>
    <w:rsid w:val="00E01CA3"/>
    <w:rsid w:val="00E02276"/>
    <w:rsid w:val="00E02573"/>
    <w:rsid w:val="00E02B2D"/>
    <w:rsid w:val="00E037CE"/>
    <w:rsid w:val="00E03DBF"/>
    <w:rsid w:val="00E040F2"/>
    <w:rsid w:val="00E04A3E"/>
    <w:rsid w:val="00E04DCE"/>
    <w:rsid w:val="00E053F9"/>
    <w:rsid w:val="00E05A5B"/>
    <w:rsid w:val="00E05A84"/>
    <w:rsid w:val="00E05EDB"/>
    <w:rsid w:val="00E0644D"/>
    <w:rsid w:val="00E06D93"/>
    <w:rsid w:val="00E0792B"/>
    <w:rsid w:val="00E07B85"/>
    <w:rsid w:val="00E10102"/>
    <w:rsid w:val="00E10613"/>
    <w:rsid w:val="00E115BB"/>
    <w:rsid w:val="00E116CF"/>
    <w:rsid w:val="00E11D0B"/>
    <w:rsid w:val="00E11D8E"/>
    <w:rsid w:val="00E12B38"/>
    <w:rsid w:val="00E12F6C"/>
    <w:rsid w:val="00E1330B"/>
    <w:rsid w:val="00E136B1"/>
    <w:rsid w:val="00E13EB5"/>
    <w:rsid w:val="00E13FB4"/>
    <w:rsid w:val="00E140AA"/>
    <w:rsid w:val="00E149FC"/>
    <w:rsid w:val="00E15040"/>
    <w:rsid w:val="00E1525E"/>
    <w:rsid w:val="00E15474"/>
    <w:rsid w:val="00E1594D"/>
    <w:rsid w:val="00E1691D"/>
    <w:rsid w:val="00E16DC3"/>
    <w:rsid w:val="00E17424"/>
    <w:rsid w:val="00E17898"/>
    <w:rsid w:val="00E207B7"/>
    <w:rsid w:val="00E20CC7"/>
    <w:rsid w:val="00E21761"/>
    <w:rsid w:val="00E21924"/>
    <w:rsid w:val="00E21982"/>
    <w:rsid w:val="00E22266"/>
    <w:rsid w:val="00E22B18"/>
    <w:rsid w:val="00E23213"/>
    <w:rsid w:val="00E235BC"/>
    <w:rsid w:val="00E239BC"/>
    <w:rsid w:val="00E239DC"/>
    <w:rsid w:val="00E24165"/>
    <w:rsid w:val="00E24CF0"/>
    <w:rsid w:val="00E255F0"/>
    <w:rsid w:val="00E2579D"/>
    <w:rsid w:val="00E25A99"/>
    <w:rsid w:val="00E26D59"/>
    <w:rsid w:val="00E271AB"/>
    <w:rsid w:val="00E27282"/>
    <w:rsid w:val="00E273D9"/>
    <w:rsid w:val="00E274B8"/>
    <w:rsid w:val="00E27915"/>
    <w:rsid w:val="00E300B1"/>
    <w:rsid w:val="00E30850"/>
    <w:rsid w:val="00E30E87"/>
    <w:rsid w:val="00E32714"/>
    <w:rsid w:val="00E3298D"/>
    <w:rsid w:val="00E33376"/>
    <w:rsid w:val="00E33415"/>
    <w:rsid w:val="00E34613"/>
    <w:rsid w:val="00E34677"/>
    <w:rsid w:val="00E347DF"/>
    <w:rsid w:val="00E34CA7"/>
    <w:rsid w:val="00E34DF2"/>
    <w:rsid w:val="00E34E71"/>
    <w:rsid w:val="00E352B1"/>
    <w:rsid w:val="00E3544B"/>
    <w:rsid w:val="00E36BB4"/>
    <w:rsid w:val="00E371EC"/>
    <w:rsid w:val="00E3740E"/>
    <w:rsid w:val="00E401EB"/>
    <w:rsid w:val="00E410AF"/>
    <w:rsid w:val="00E419D8"/>
    <w:rsid w:val="00E41C6C"/>
    <w:rsid w:val="00E41D7C"/>
    <w:rsid w:val="00E42B5A"/>
    <w:rsid w:val="00E43047"/>
    <w:rsid w:val="00E43203"/>
    <w:rsid w:val="00E433A5"/>
    <w:rsid w:val="00E43629"/>
    <w:rsid w:val="00E43D6C"/>
    <w:rsid w:val="00E44196"/>
    <w:rsid w:val="00E442BD"/>
    <w:rsid w:val="00E4489C"/>
    <w:rsid w:val="00E44B40"/>
    <w:rsid w:val="00E44FF9"/>
    <w:rsid w:val="00E45613"/>
    <w:rsid w:val="00E457AB"/>
    <w:rsid w:val="00E4643A"/>
    <w:rsid w:val="00E468C8"/>
    <w:rsid w:val="00E46986"/>
    <w:rsid w:val="00E5017D"/>
    <w:rsid w:val="00E508A8"/>
    <w:rsid w:val="00E51062"/>
    <w:rsid w:val="00E51E8A"/>
    <w:rsid w:val="00E52857"/>
    <w:rsid w:val="00E52DD3"/>
    <w:rsid w:val="00E52E0C"/>
    <w:rsid w:val="00E532C6"/>
    <w:rsid w:val="00E5387D"/>
    <w:rsid w:val="00E53C09"/>
    <w:rsid w:val="00E5449B"/>
    <w:rsid w:val="00E5501D"/>
    <w:rsid w:val="00E55FB7"/>
    <w:rsid w:val="00E55FF9"/>
    <w:rsid w:val="00E56506"/>
    <w:rsid w:val="00E57864"/>
    <w:rsid w:val="00E579E5"/>
    <w:rsid w:val="00E57AF3"/>
    <w:rsid w:val="00E60152"/>
    <w:rsid w:val="00E60189"/>
    <w:rsid w:val="00E6026C"/>
    <w:rsid w:val="00E607D4"/>
    <w:rsid w:val="00E608E2"/>
    <w:rsid w:val="00E61162"/>
    <w:rsid w:val="00E62577"/>
    <w:rsid w:val="00E627CF"/>
    <w:rsid w:val="00E62EF3"/>
    <w:rsid w:val="00E631AE"/>
    <w:rsid w:val="00E63332"/>
    <w:rsid w:val="00E634D7"/>
    <w:rsid w:val="00E637A0"/>
    <w:rsid w:val="00E6397B"/>
    <w:rsid w:val="00E640DF"/>
    <w:rsid w:val="00E64356"/>
    <w:rsid w:val="00E64EF7"/>
    <w:rsid w:val="00E6505D"/>
    <w:rsid w:val="00E651B5"/>
    <w:rsid w:val="00E6545E"/>
    <w:rsid w:val="00E66D02"/>
    <w:rsid w:val="00E674FA"/>
    <w:rsid w:val="00E67D45"/>
    <w:rsid w:val="00E70571"/>
    <w:rsid w:val="00E70980"/>
    <w:rsid w:val="00E70EF2"/>
    <w:rsid w:val="00E71AF6"/>
    <w:rsid w:val="00E71BDE"/>
    <w:rsid w:val="00E729CE"/>
    <w:rsid w:val="00E72A84"/>
    <w:rsid w:val="00E72B88"/>
    <w:rsid w:val="00E733D6"/>
    <w:rsid w:val="00E73A33"/>
    <w:rsid w:val="00E73E8E"/>
    <w:rsid w:val="00E740A2"/>
    <w:rsid w:val="00E7411F"/>
    <w:rsid w:val="00E7476E"/>
    <w:rsid w:val="00E75023"/>
    <w:rsid w:val="00E75612"/>
    <w:rsid w:val="00E758B3"/>
    <w:rsid w:val="00E763C6"/>
    <w:rsid w:val="00E77236"/>
    <w:rsid w:val="00E773B4"/>
    <w:rsid w:val="00E773BB"/>
    <w:rsid w:val="00E77B35"/>
    <w:rsid w:val="00E77B7B"/>
    <w:rsid w:val="00E80BD2"/>
    <w:rsid w:val="00E80F11"/>
    <w:rsid w:val="00E81159"/>
    <w:rsid w:val="00E8167B"/>
    <w:rsid w:val="00E81EB2"/>
    <w:rsid w:val="00E825A5"/>
    <w:rsid w:val="00E8273F"/>
    <w:rsid w:val="00E828C3"/>
    <w:rsid w:val="00E8305A"/>
    <w:rsid w:val="00E83621"/>
    <w:rsid w:val="00E83627"/>
    <w:rsid w:val="00E839FB"/>
    <w:rsid w:val="00E83E19"/>
    <w:rsid w:val="00E8469E"/>
    <w:rsid w:val="00E8476E"/>
    <w:rsid w:val="00E8512C"/>
    <w:rsid w:val="00E85D77"/>
    <w:rsid w:val="00E86880"/>
    <w:rsid w:val="00E86FCD"/>
    <w:rsid w:val="00E87112"/>
    <w:rsid w:val="00E875EC"/>
    <w:rsid w:val="00E87CC1"/>
    <w:rsid w:val="00E87F70"/>
    <w:rsid w:val="00E9100A"/>
    <w:rsid w:val="00E92B5C"/>
    <w:rsid w:val="00E92FA6"/>
    <w:rsid w:val="00E934B1"/>
    <w:rsid w:val="00E94B1D"/>
    <w:rsid w:val="00E951FA"/>
    <w:rsid w:val="00E955F0"/>
    <w:rsid w:val="00E96672"/>
    <w:rsid w:val="00E96A42"/>
    <w:rsid w:val="00E96BB0"/>
    <w:rsid w:val="00E96D12"/>
    <w:rsid w:val="00E96E68"/>
    <w:rsid w:val="00E97416"/>
    <w:rsid w:val="00E977D5"/>
    <w:rsid w:val="00E97D84"/>
    <w:rsid w:val="00EA0966"/>
    <w:rsid w:val="00EA1361"/>
    <w:rsid w:val="00EA18B5"/>
    <w:rsid w:val="00EA1ED6"/>
    <w:rsid w:val="00EA3FE3"/>
    <w:rsid w:val="00EA439F"/>
    <w:rsid w:val="00EA488E"/>
    <w:rsid w:val="00EA5191"/>
    <w:rsid w:val="00EA7E14"/>
    <w:rsid w:val="00EA7E86"/>
    <w:rsid w:val="00EB0513"/>
    <w:rsid w:val="00EB069B"/>
    <w:rsid w:val="00EB0D58"/>
    <w:rsid w:val="00EB0E45"/>
    <w:rsid w:val="00EB17C4"/>
    <w:rsid w:val="00EB1882"/>
    <w:rsid w:val="00EB1E18"/>
    <w:rsid w:val="00EB1F7C"/>
    <w:rsid w:val="00EB245D"/>
    <w:rsid w:val="00EB31BD"/>
    <w:rsid w:val="00EB35EE"/>
    <w:rsid w:val="00EB3B02"/>
    <w:rsid w:val="00EB3B1B"/>
    <w:rsid w:val="00EB3DB9"/>
    <w:rsid w:val="00EB4145"/>
    <w:rsid w:val="00EB45FD"/>
    <w:rsid w:val="00EB4605"/>
    <w:rsid w:val="00EB560B"/>
    <w:rsid w:val="00EB625B"/>
    <w:rsid w:val="00EB655E"/>
    <w:rsid w:val="00EB6E30"/>
    <w:rsid w:val="00EB7044"/>
    <w:rsid w:val="00EB7C12"/>
    <w:rsid w:val="00EC07CE"/>
    <w:rsid w:val="00EC1A96"/>
    <w:rsid w:val="00EC1CED"/>
    <w:rsid w:val="00EC2058"/>
    <w:rsid w:val="00EC2733"/>
    <w:rsid w:val="00EC36A5"/>
    <w:rsid w:val="00EC3D80"/>
    <w:rsid w:val="00EC5D9E"/>
    <w:rsid w:val="00EC6B0B"/>
    <w:rsid w:val="00EC6DD2"/>
    <w:rsid w:val="00EC6E2B"/>
    <w:rsid w:val="00EC6F40"/>
    <w:rsid w:val="00EC70E5"/>
    <w:rsid w:val="00EC7258"/>
    <w:rsid w:val="00EC73D0"/>
    <w:rsid w:val="00EC778D"/>
    <w:rsid w:val="00EC7C46"/>
    <w:rsid w:val="00ED0827"/>
    <w:rsid w:val="00ED0901"/>
    <w:rsid w:val="00ED10E7"/>
    <w:rsid w:val="00ED1754"/>
    <w:rsid w:val="00ED195B"/>
    <w:rsid w:val="00ED23A4"/>
    <w:rsid w:val="00ED2A36"/>
    <w:rsid w:val="00ED3068"/>
    <w:rsid w:val="00ED3895"/>
    <w:rsid w:val="00ED3994"/>
    <w:rsid w:val="00ED4369"/>
    <w:rsid w:val="00ED471C"/>
    <w:rsid w:val="00ED529C"/>
    <w:rsid w:val="00ED562C"/>
    <w:rsid w:val="00ED5B10"/>
    <w:rsid w:val="00ED5B51"/>
    <w:rsid w:val="00ED640E"/>
    <w:rsid w:val="00ED6DF8"/>
    <w:rsid w:val="00ED70D9"/>
    <w:rsid w:val="00ED7668"/>
    <w:rsid w:val="00ED7D95"/>
    <w:rsid w:val="00ED7FAF"/>
    <w:rsid w:val="00EE0177"/>
    <w:rsid w:val="00EE022A"/>
    <w:rsid w:val="00EE068E"/>
    <w:rsid w:val="00EE091C"/>
    <w:rsid w:val="00EE0F69"/>
    <w:rsid w:val="00EE15C5"/>
    <w:rsid w:val="00EE1E52"/>
    <w:rsid w:val="00EE2953"/>
    <w:rsid w:val="00EE2EDF"/>
    <w:rsid w:val="00EE2FCF"/>
    <w:rsid w:val="00EE319D"/>
    <w:rsid w:val="00EE31C3"/>
    <w:rsid w:val="00EE3502"/>
    <w:rsid w:val="00EE353B"/>
    <w:rsid w:val="00EE5B99"/>
    <w:rsid w:val="00EE671A"/>
    <w:rsid w:val="00EE682A"/>
    <w:rsid w:val="00EE6E42"/>
    <w:rsid w:val="00EE7CF0"/>
    <w:rsid w:val="00EF01C4"/>
    <w:rsid w:val="00EF0D60"/>
    <w:rsid w:val="00EF148A"/>
    <w:rsid w:val="00EF1C72"/>
    <w:rsid w:val="00EF2DFA"/>
    <w:rsid w:val="00EF2F28"/>
    <w:rsid w:val="00EF34A2"/>
    <w:rsid w:val="00EF440E"/>
    <w:rsid w:val="00EF459B"/>
    <w:rsid w:val="00EF4CCE"/>
    <w:rsid w:val="00EF5475"/>
    <w:rsid w:val="00EF58DE"/>
    <w:rsid w:val="00EF6BBC"/>
    <w:rsid w:val="00EF74B5"/>
    <w:rsid w:val="00EF76AF"/>
    <w:rsid w:val="00EF77EB"/>
    <w:rsid w:val="00EF7B4B"/>
    <w:rsid w:val="00F0054E"/>
    <w:rsid w:val="00F00A35"/>
    <w:rsid w:val="00F00FE3"/>
    <w:rsid w:val="00F013DE"/>
    <w:rsid w:val="00F01478"/>
    <w:rsid w:val="00F018B8"/>
    <w:rsid w:val="00F02689"/>
    <w:rsid w:val="00F036D7"/>
    <w:rsid w:val="00F03D13"/>
    <w:rsid w:val="00F045E0"/>
    <w:rsid w:val="00F056F9"/>
    <w:rsid w:val="00F0744F"/>
    <w:rsid w:val="00F07754"/>
    <w:rsid w:val="00F10358"/>
    <w:rsid w:val="00F10A11"/>
    <w:rsid w:val="00F10D10"/>
    <w:rsid w:val="00F11E28"/>
    <w:rsid w:val="00F11E55"/>
    <w:rsid w:val="00F120D9"/>
    <w:rsid w:val="00F12931"/>
    <w:rsid w:val="00F12C1B"/>
    <w:rsid w:val="00F130B3"/>
    <w:rsid w:val="00F133B7"/>
    <w:rsid w:val="00F13510"/>
    <w:rsid w:val="00F13A55"/>
    <w:rsid w:val="00F13C82"/>
    <w:rsid w:val="00F146D7"/>
    <w:rsid w:val="00F14EE1"/>
    <w:rsid w:val="00F15FE4"/>
    <w:rsid w:val="00F16179"/>
    <w:rsid w:val="00F16D58"/>
    <w:rsid w:val="00F17465"/>
    <w:rsid w:val="00F20867"/>
    <w:rsid w:val="00F209AA"/>
    <w:rsid w:val="00F20B8E"/>
    <w:rsid w:val="00F212AF"/>
    <w:rsid w:val="00F21A7A"/>
    <w:rsid w:val="00F21C3A"/>
    <w:rsid w:val="00F22C44"/>
    <w:rsid w:val="00F22F24"/>
    <w:rsid w:val="00F2327F"/>
    <w:rsid w:val="00F235F5"/>
    <w:rsid w:val="00F2369B"/>
    <w:rsid w:val="00F238A3"/>
    <w:rsid w:val="00F23CBA"/>
    <w:rsid w:val="00F23F0A"/>
    <w:rsid w:val="00F2558A"/>
    <w:rsid w:val="00F25649"/>
    <w:rsid w:val="00F25ABF"/>
    <w:rsid w:val="00F268E8"/>
    <w:rsid w:val="00F2726B"/>
    <w:rsid w:val="00F273AE"/>
    <w:rsid w:val="00F27D12"/>
    <w:rsid w:val="00F3128F"/>
    <w:rsid w:val="00F31F62"/>
    <w:rsid w:val="00F32FE8"/>
    <w:rsid w:val="00F330CF"/>
    <w:rsid w:val="00F33B83"/>
    <w:rsid w:val="00F33D00"/>
    <w:rsid w:val="00F34332"/>
    <w:rsid w:val="00F343BE"/>
    <w:rsid w:val="00F35073"/>
    <w:rsid w:val="00F36316"/>
    <w:rsid w:val="00F37294"/>
    <w:rsid w:val="00F3733B"/>
    <w:rsid w:val="00F3780A"/>
    <w:rsid w:val="00F37E68"/>
    <w:rsid w:val="00F4049A"/>
    <w:rsid w:val="00F4060A"/>
    <w:rsid w:val="00F40805"/>
    <w:rsid w:val="00F41654"/>
    <w:rsid w:val="00F41881"/>
    <w:rsid w:val="00F41CBA"/>
    <w:rsid w:val="00F420B9"/>
    <w:rsid w:val="00F42786"/>
    <w:rsid w:val="00F43C40"/>
    <w:rsid w:val="00F43DB7"/>
    <w:rsid w:val="00F447C2"/>
    <w:rsid w:val="00F44ADB"/>
    <w:rsid w:val="00F44B79"/>
    <w:rsid w:val="00F44E75"/>
    <w:rsid w:val="00F45398"/>
    <w:rsid w:val="00F45C5B"/>
    <w:rsid w:val="00F46A84"/>
    <w:rsid w:val="00F46D9E"/>
    <w:rsid w:val="00F51BAC"/>
    <w:rsid w:val="00F520C3"/>
    <w:rsid w:val="00F524AA"/>
    <w:rsid w:val="00F5270A"/>
    <w:rsid w:val="00F52FCB"/>
    <w:rsid w:val="00F5314C"/>
    <w:rsid w:val="00F536DF"/>
    <w:rsid w:val="00F540F8"/>
    <w:rsid w:val="00F54A08"/>
    <w:rsid w:val="00F54CEC"/>
    <w:rsid w:val="00F558C6"/>
    <w:rsid w:val="00F55BF1"/>
    <w:rsid w:val="00F562CB"/>
    <w:rsid w:val="00F56B4C"/>
    <w:rsid w:val="00F57B3F"/>
    <w:rsid w:val="00F6006D"/>
    <w:rsid w:val="00F60304"/>
    <w:rsid w:val="00F604BE"/>
    <w:rsid w:val="00F60FCC"/>
    <w:rsid w:val="00F61B8E"/>
    <w:rsid w:val="00F62D8F"/>
    <w:rsid w:val="00F638A8"/>
    <w:rsid w:val="00F63C17"/>
    <w:rsid w:val="00F64345"/>
    <w:rsid w:val="00F64C6F"/>
    <w:rsid w:val="00F65164"/>
    <w:rsid w:val="00F65E69"/>
    <w:rsid w:val="00F662AA"/>
    <w:rsid w:val="00F66C20"/>
    <w:rsid w:val="00F6754D"/>
    <w:rsid w:val="00F67559"/>
    <w:rsid w:val="00F67561"/>
    <w:rsid w:val="00F7000D"/>
    <w:rsid w:val="00F7027E"/>
    <w:rsid w:val="00F706F2"/>
    <w:rsid w:val="00F7147C"/>
    <w:rsid w:val="00F71536"/>
    <w:rsid w:val="00F71AEE"/>
    <w:rsid w:val="00F725BE"/>
    <w:rsid w:val="00F72FC1"/>
    <w:rsid w:val="00F73524"/>
    <w:rsid w:val="00F74163"/>
    <w:rsid w:val="00F74362"/>
    <w:rsid w:val="00F74C93"/>
    <w:rsid w:val="00F75B0C"/>
    <w:rsid w:val="00F75E05"/>
    <w:rsid w:val="00F75F6D"/>
    <w:rsid w:val="00F76064"/>
    <w:rsid w:val="00F764DD"/>
    <w:rsid w:val="00F76A62"/>
    <w:rsid w:val="00F76BB8"/>
    <w:rsid w:val="00F776B4"/>
    <w:rsid w:val="00F77E80"/>
    <w:rsid w:val="00F80C6A"/>
    <w:rsid w:val="00F815C3"/>
    <w:rsid w:val="00F81BD3"/>
    <w:rsid w:val="00F82361"/>
    <w:rsid w:val="00F82C5C"/>
    <w:rsid w:val="00F82FF9"/>
    <w:rsid w:val="00F83284"/>
    <w:rsid w:val="00F835FE"/>
    <w:rsid w:val="00F83AFD"/>
    <w:rsid w:val="00F8462C"/>
    <w:rsid w:val="00F8557B"/>
    <w:rsid w:val="00F85B37"/>
    <w:rsid w:val="00F85B3C"/>
    <w:rsid w:val="00F85D9E"/>
    <w:rsid w:val="00F85FB2"/>
    <w:rsid w:val="00F86043"/>
    <w:rsid w:val="00F86537"/>
    <w:rsid w:val="00F86FBD"/>
    <w:rsid w:val="00F873DF"/>
    <w:rsid w:val="00F87499"/>
    <w:rsid w:val="00F90BC2"/>
    <w:rsid w:val="00F90BE3"/>
    <w:rsid w:val="00F918D6"/>
    <w:rsid w:val="00F94B4A"/>
    <w:rsid w:val="00F94E9D"/>
    <w:rsid w:val="00F94EE8"/>
    <w:rsid w:val="00F955DB"/>
    <w:rsid w:val="00F96839"/>
    <w:rsid w:val="00F96A7A"/>
    <w:rsid w:val="00F97519"/>
    <w:rsid w:val="00F97D90"/>
    <w:rsid w:val="00FA0C98"/>
    <w:rsid w:val="00FA0F6E"/>
    <w:rsid w:val="00FA1437"/>
    <w:rsid w:val="00FA1551"/>
    <w:rsid w:val="00FA194C"/>
    <w:rsid w:val="00FA1A63"/>
    <w:rsid w:val="00FA1AA5"/>
    <w:rsid w:val="00FA22C4"/>
    <w:rsid w:val="00FA339C"/>
    <w:rsid w:val="00FA3AD8"/>
    <w:rsid w:val="00FA443F"/>
    <w:rsid w:val="00FA473F"/>
    <w:rsid w:val="00FA47D6"/>
    <w:rsid w:val="00FA484C"/>
    <w:rsid w:val="00FA48AA"/>
    <w:rsid w:val="00FA4A68"/>
    <w:rsid w:val="00FA4A9D"/>
    <w:rsid w:val="00FA5224"/>
    <w:rsid w:val="00FA6000"/>
    <w:rsid w:val="00FA61A1"/>
    <w:rsid w:val="00FA62A2"/>
    <w:rsid w:val="00FA6B06"/>
    <w:rsid w:val="00FA739B"/>
    <w:rsid w:val="00FA743E"/>
    <w:rsid w:val="00FA762B"/>
    <w:rsid w:val="00FA77D9"/>
    <w:rsid w:val="00FB002E"/>
    <w:rsid w:val="00FB00F6"/>
    <w:rsid w:val="00FB1216"/>
    <w:rsid w:val="00FB14F5"/>
    <w:rsid w:val="00FB1C78"/>
    <w:rsid w:val="00FB2297"/>
    <w:rsid w:val="00FB22FB"/>
    <w:rsid w:val="00FB2A08"/>
    <w:rsid w:val="00FB2C92"/>
    <w:rsid w:val="00FB2E95"/>
    <w:rsid w:val="00FB3872"/>
    <w:rsid w:val="00FB39C5"/>
    <w:rsid w:val="00FB3AC8"/>
    <w:rsid w:val="00FB3D60"/>
    <w:rsid w:val="00FB4C6D"/>
    <w:rsid w:val="00FB60AA"/>
    <w:rsid w:val="00FB6170"/>
    <w:rsid w:val="00FB62BC"/>
    <w:rsid w:val="00FB6498"/>
    <w:rsid w:val="00FB6D16"/>
    <w:rsid w:val="00FB7039"/>
    <w:rsid w:val="00FB773E"/>
    <w:rsid w:val="00FB7A71"/>
    <w:rsid w:val="00FC014A"/>
    <w:rsid w:val="00FC02C2"/>
    <w:rsid w:val="00FC0C9D"/>
    <w:rsid w:val="00FC0FB7"/>
    <w:rsid w:val="00FC15A0"/>
    <w:rsid w:val="00FC15F9"/>
    <w:rsid w:val="00FC218E"/>
    <w:rsid w:val="00FC222C"/>
    <w:rsid w:val="00FC2595"/>
    <w:rsid w:val="00FC2F46"/>
    <w:rsid w:val="00FC32DD"/>
    <w:rsid w:val="00FC3E51"/>
    <w:rsid w:val="00FC40FB"/>
    <w:rsid w:val="00FC53F4"/>
    <w:rsid w:val="00FC5864"/>
    <w:rsid w:val="00FC6AC8"/>
    <w:rsid w:val="00FC7096"/>
    <w:rsid w:val="00FC723F"/>
    <w:rsid w:val="00FC79CE"/>
    <w:rsid w:val="00FC7BBB"/>
    <w:rsid w:val="00FC7E81"/>
    <w:rsid w:val="00FC7F1C"/>
    <w:rsid w:val="00FC7F83"/>
    <w:rsid w:val="00FD05F2"/>
    <w:rsid w:val="00FD0A5D"/>
    <w:rsid w:val="00FD10B5"/>
    <w:rsid w:val="00FD119E"/>
    <w:rsid w:val="00FD132A"/>
    <w:rsid w:val="00FD28B2"/>
    <w:rsid w:val="00FD2CA8"/>
    <w:rsid w:val="00FD2FDD"/>
    <w:rsid w:val="00FD31AD"/>
    <w:rsid w:val="00FD33A7"/>
    <w:rsid w:val="00FD34AF"/>
    <w:rsid w:val="00FD3F7B"/>
    <w:rsid w:val="00FD4721"/>
    <w:rsid w:val="00FD4BFA"/>
    <w:rsid w:val="00FD5138"/>
    <w:rsid w:val="00FD561A"/>
    <w:rsid w:val="00FD5F4F"/>
    <w:rsid w:val="00FD6F28"/>
    <w:rsid w:val="00FD715F"/>
    <w:rsid w:val="00FD73A5"/>
    <w:rsid w:val="00FD7460"/>
    <w:rsid w:val="00FD759C"/>
    <w:rsid w:val="00FD764C"/>
    <w:rsid w:val="00FE0187"/>
    <w:rsid w:val="00FE01BA"/>
    <w:rsid w:val="00FE02DB"/>
    <w:rsid w:val="00FE0969"/>
    <w:rsid w:val="00FE0EE4"/>
    <w:rsid w:val="00FE0F46"/>
    <w:rsid w:val="00FE1B87"/>
    <w:rsid w:val="00FE1EAE"/>
    <w:rsid w:val="00FE29C5"/>
    <w:rsid w:val="00FE2BB8"/>
    <w:rsid w:val="00FE3328"/>
    <w:rsid w:val="00FE37C1"/>
    <w:rsid w:val="00FE3B15"/>
    <w:rsid w:val="00FE3D94"/>
    <w:rsid w:val="00FE47A0"/>
    <w:rsid w:val="00FE47AF"/>
    <w:rsid w:val="00FE48EE"/>
    <w:rsid w:val="00FE49B7"/>
    <w:rsid w:val="00FE5AB6"/>
    <w:rsid w:val="00FE5CEF"/>
    <w:rsid w:val="00FE63D7"/>
    <w:rsid w:val="00FE68C1"/>
    <w:rsid w:val="00FE6B66"/>
    <w:rsid w:val="00FE7010"/>
    <w:rsid w:val="00FE7119"/>
    <w:rsid w:val="00FE7A4E"/>
    <w:rsid w:val="00FE7B4F"/>
    <w:rsid w:val="00FF0F32"/>
    <w:rsid w:val="00FF10AC"/>
    <w:rsid w:val="00FF46CA"/>
    <w:rsid w:val="00FF5009"/>
    <w:rsid w:val="00FF5374"/>
    <w:rsid w:val="00FF5EC3"/>
    <w:rsid w:val="00FF628F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E77A882"/>
  <w15:docId w15:val="{D8F05867-7D44-4DF6-A069-A90B4CC6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uiPriority="0" w:qFormat="1"/>
    <w:lsdException w:name="heading 8" w:qFormat="1"/>
    <w:lsdException w:name="heading 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82D"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1447F0"/>
    <w:pPr>
      <w:keepNext/>
      <w:jc w:val="right"/>
      <w:outlineLvl w:val="0"/>
    </w:pPr>
    <w:rPr>
      <w:b/>
      <w:bCs/>
      <w:i/>
      <w:iCs/>
      <w:sz w:val="28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573D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C61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0C61E1"/>
    <w:pPr>
      <w:spacing w:before="240" w:after="60"/>
      <w:jc w:val="both"/>
      <w:outlineLvl w:val="4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1447F0"/>
    <w:pPr>
      <w:keepNext/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447F0"/>
    <w:pPr>
      <w:keepNext/>
      <w:widowControl w:val="0"/>
      <w:tabs>
        <w:tab w:val="left" w:pos="426"/>
        <w:tab w:val="left" w:pos="850"/>
      </w:tabs>
      <w:snapToGrid w:val="0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47F0"/>
    <w:pPr>
      <w:keepNext/>
      <w:ind w:left="360" w:hanging="360"/>
      <w:jc w:val="both"/>
      <w:outlineLvl w:val="8"/>
    </w:pPr>
    <w:rPr>
      <w:b/>
      <w:i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1447F0"/>
    <w:pPr>
      <w:jc w:val="both"/>
    </w:pPr>
  </w:style>
  <w:style w:type="paragraph" w:customStyle="1" w:styleId="Tekstpodstawowywcity1">
    <w:name w:val="Tekst podstawowy wcięty1"/>
    <w:basedOn w:val="Normalny"/>
    <w:rsid w:val="001447F0"/>
    <w:pPr>
      <w:ind w:firstLine="720"/>
      <w:jc w:val="both"/>
    </w:pPr>
  </w:style>
  <w:style w:type="paragraph" w:customStyle="1" w:styleId="arimr">
    <w:name w:val="arimr"/>
    <w:basedOn w:val="Normalny"/>
    <w:rsid w:val="001447F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lus1">
    <w:name w:val="Stílus1"/>
    <w:basedOn w:val="Normalny"/>
    <w:rsid w:val="001447F0"/>
    <w:pPr>
      <w:jc w:val="both"/>
    </w:pPr>
    <w:rPr>
      <w:rFonts w:ascii="Arial" w:hAnsi="Arial"/>
      <w:szCs w:val="20"/>
    </w:rPr>
  </w:style>
  <w:style w:type="paragraph" w:customStyle="1" w:styleId="Tekstpodstawowywcity21">
    <w:name w:val="Tekst podstawowy wcięty 21"/>
    <w:basedOn w:val="Normalny"/>
    <w:uiPriority w:val="99"/>
    <w:rsid w:val="001447F0"/>
    <w:pPr>
      <w:ind w:left="720" w:hanging="12"/>
      <w:jc w:val="both"/>
    </w:pPr>
  </w:style>
  <w:style w:type="paragraph" w:customStyle="1" w:styleId="Tekstpodstawowywcity31">
    <w:name w:val="Tekst podstawowy wcięty 31"/>
    <w:basedOn w:val="Normalny"/>
    <w:rsid w:val="001447F0"/>
    <w:pPr>
      <w:ind w:left="360" w:hanging="12"/>
      <w:jc w:val="both"/>
    </w:pPr>
  </w:style>
  <w:style w:type="paragraph" w:customStyle="1" w:styleId="Tekstpodstawowy21">
    <w:name w:val="Tekst podstawowy 21"/>
    <w:basedOn w:val="Normalny"/>
    <w:rsid w:val="001447F0"/>
    <w:pPr>
      <w:jc w:val="both"/>
    </w:pPr>
    <w:rPr>
      <w:b/>
      <w:bCs/>
      <w:sz w:val="28"/>
    </w:rPr>
  </w:style>
  <w:style w:type="paragraph" w:customStyle="1" w:styleId="xl47">
    <w:name w:val="xl47"/>
    <w:basedOn w:val="Normalny"/>
    <w:rsid w:val="001447F0"/>
    <w:pPr>
      <w:spacing w:before="100" w:after="100"/>
      <w:jc w:val="center"/>
      <w:textAlignment w:val="center"/>
    </w:pPr>
  </w:style>
  <w:style w:type="paragraph" w:styleId="Indeks1">
    <w:name w:val="index 1"/>
    <w:basedOn w:val="Normalny"/>
    <w:next w:val="Normalny"/>
    <w:autoRedefine/>
    <w:semiHidden/>
    <w:rsid w:val="001447F0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1447F0"/>
  </w:style>
  <w:style w:type="paragraph" w:customStyle="1" w:styleId="xl75">
    <w:name w:val="xl75"/>
    <w:basedOn w:val="Normalny"/>
    <w:rsid w:val="001447F0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Standardowyjust">
    <w:name w:val="Standardowy just"/>
    <w:basedOn w:val="Normalny"/>
    <w:rsid w:val="001447F0"/>
    <w:pPr>
      <w:tabs>
        <w:tab w:val="num" w:pos="720"/>
      </w:tabs>
      <w:spacing w:after="120" w:line="300" w:lineRule="auto"/>
      <w:ind w:left="720" w:hanging="360"/>
      <w:jc w:val="both"/>
      <w:outlineLvl w:val="0"/>
    </w:pPr>
    <w:rPr>
      <w:szCs w:val="20"/>
    </w:rPr>
  </w:style>
  <w:style w:type="paragraph" w:customStyle="1" w:styleId="NaglNwek1">
    <w:name w:val="NaglNwek 1"/>
    <w:basedOn w:val="Normalny"/>
    <w:next w:val="Normalny"/>
    <w:uiPriority w:val="99"/>
    <w:rsid w:val="001447F0"/>
    <w:pPr>
      <w:keepNext/>
      <w:suppressAutoHyphens w:val="0"/>
      <w:spacing w:line="360" w:lineRule="auto"/>
      <w:jc w:val="center"/>
    </w:pPr>
    <w:rPr>
      <w:rFonts w:ascii="Arial" w:hAnsi="Arial"/>
      <w:b/>
      <w:color w:val="000000"/>
      <w:sz w:val="32"/>
      <w:szCs w:val="20"/>
      <w:lang w:eastAsia="pl-PL"/>
    </w:rPr>
  </w:style>
  <w:style w:type="character" w:styleId="Hipercze">
    <w:name w:val="Hyperlink"/>
    <w:basedOn w:val="Domylnaczcionkaakapitu"/>
    <w:rsid w:val="001447F0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447F0"/>
    <w:pPr>
      <w:suppressAutoHyphens w:val="0"/>
      <w:spacing w:after="120" w:line="480" w:lineRule="auto"/>
    </w:pPr>
    <w:rPr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447F0"/>
    <w:pPr>
      <w:suppressAutoHyphens w:val="0"/>
      <w:spacing w:after="120"/>
    </w:pPr>
    <w:rPr>
      <w:sz w:val="16"/>
      <w:szCs w:val="16"/>
      <w:lang w:eastAsia="pl-PL"/>
    </w:rPr>
  </w:style>
  <w:style w:type="paragraph" w:customStyle="1" w:styleId="CharZnakCharZnakCharZnakChar">
    <w:name w:val="Char Znak Char Znak Char Znak Char"/>
    <w:basedOn w:val="Normalny"/>
    <w:rsid w:val="001447F0"/>
    <w:pPr>
      <w:suppressAutoHyphens w:val="0"/>
    </w:pPr>
    <w:rPr>
      <w:lang w:eastAsia="pl-PL"/>
    </w:rPr>
  </w:style>
  <w:style w:type="paragraph" w:styleId="Stopka">
    <w:name w:val="footer"/>
    <w:basedOn w:val="Normalny"/>
    <w:link w:val="StopkaZnak"/>
    <w:uiPriority w:val="99"/>
    <w:rsid w:val="001447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47F0"/>
    <w:rPr>
      <w:rFonts w:cs="Times New Roman"/>
    </w:rPr>
  </w:style>
  <w:style w:type="paragraph" w:customStyle="1" w:styleId="pkt">
    <w:name w:val="pkt"/>
    <w:basedOn w:val="Normalny"/>
    <w:rsid w:val="005708C5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103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3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uiPriority w:val="99"/>
    <w:rsid w:val="00850E2B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uiPriority w:val="99"/>
    <w:rsid w:val="00850E2B"/>
    <w:pPr>
      <w:ind w:left="850" w:hanging="425"/>
    </w:pPr>
  </w:style>
  <w:style w:type="paragraph" w:styleId="Nagwek">
    <w:name w:val="header"/>
    <w:basedOn w:val="Normalny"/>
    <w:link w:val="NagwekZnak"/>
    <w:uiPriority w:val="99"/>
    <w:rsid w:val="00B805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uiPriority w:val="99"/>
    <w:rsid w:val="00674B0D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FD759C"/>
    <w:pPr>
      <w:spacing w:after="120" w:line="480" w:lineRule="auto"/>
      <w:ind w:left="283"/>
    </w:pPr>
  </w:style>
  <w:style w:type="paragraph" w:customStyle="1" w:styleId="ustp">
    <w:name w:val="ustęp"/>
    <w:basedOn w:val="Normalny"/>
    <w:rsid w:val="00367AF0"/>
    <w:pPr>
      <w:tabs>
        <w:tab w:val="left" w:pos="1080"/>
      </w:tabs>
      <w:suppressAutoHyphens w:val="0"/>
      <w:spacing w:after="120" w:line="312" w:lineRule="auto"/>
      <w:jc w:val="both"/>
    </w:pPr>
    <w:rPr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8467C"/>
    <w:pPr>
      <w:suppressAutoHyphens w:val="0"/>
    </w:pPr>
    <w:rPr>
      <w:sz w:val="20"/>
      <w:szCs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78467C"/>
    <w:pPr>
      <w:suppressAutoHyphens w:val="0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C21F8C"/>
    <w:pPr>
      <w:suppressAutoHyphens w:val="0"/>
      <w:ind w:left="720"/>
    </w:pPr>
    <w:rPr>
      <w:lang w:eastAsia="pl-PL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rsid w:val="00573D69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paragraph" w:customStyle="1" w:styleId="CharZnakCharZnakCharZnakChar1">
    <w:name w:val="Char Znak Char Znak Char Znak Char1"/>
    <w:basedOn w:val="Normalny"/>
    <w:uiPriority w:val="99"/>
    <w:rsid w:val="00CC38D7"/>
    <w:pPr>
      <w:suppressAutoHyphens w:val="0"/>
    </w:pPr>
    <w:rPr>
      <w:lang w:eastAsia="pl-PL"/>
    </w:rPr>
  </w:style>
  <w:style w:type="paragraph" w:customStyle="1" w:styleId="CharZnakCharZnakCharZnakChar8">
    <w:name w:val="Char Znak Char Znak Char Znak Char8"/>
    <w:basedOn w:val="Normalny"/>
    <w:rsid w:val="00871598"/>
    <w:pPr>
      <w:suppressAutoHyphens w:val="0"/>
    </w:pPr>
    <w:rPr>
      <w:lang w:eastAsia="pl-PL"/>
    </w:rPr>
  </w:style>
  <w:style w:type="paragraph" w:customStyle="1" w:styleId="Style27">
    <w:name w:val="Style27"/>
    <w:basedOn w:val="Normalny"/>
    <w:uiPriority w:val="99"/>
    <w:rsid w:val="00720669"/>
    <w:pPr>
      <w:widowControl w:val="0"/>
      <w:suppressAutoHyphens w:val="0"/>
      <w:autoSpaceDE w:val="0"/>
      <w:autoSpaceDN w:val="0"/>
      <w:adjustRightInd w:val="0"/>
      <w:spacing w:line="278" w:lineRule="exact"/>
      <w:ind w:hanging="350"/>
      <w:jc w:val="both"/>
    </w:pPr>
    <w:rPr>
      <w:rFonts w:ascii="Arial Narrow" w:hAnsi="Arial Narrow"/>
      <w:lang w:eastAsia="pl-PL"/>
    </w:rPr>
  </w:style>
  <w:style w:type="character" w:customStyle="1" w:styleId="FontStyle91">
    <w:name w:val="Font Style91"/>
    <w:basedOn w:val="Domylnaczcionkaakapitu"/>
    <w:uiPriority w:val="99"/>
    <w:rsid w:val="00720669"/>
    <w:rPr>
      <w:rFonts w:ascii="Arial Narrow" w:hAnsi="Arial Narrow" w:cs="Arial Narrow"/>
      <w:color w:val="000000"/>
      <w:sz w:val="20"/>
      <w:szCs w:val="20"/>
    </w:rPr>
  </w:style>
  <w:style w:type="character" w:customStyle="1" w:styleId="FontStyle92">
    <w:name w:val="Font Style92"/>
    <w:basedOn w:val="Domylnaczcionkaakapitu"/>
    <w:uiPriority w:val="99"/>
    <w:rsid w:val="00B31AEF"/>
    <w:rPr>
      <w:rFonts w:ascii="Arial Narrow" w:hAnsi="Arial Narrow" w:cs="Arial Narrow"/>
      <w:b/>
      <w:bCs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E6397B"/>
    <w:pPr>
      <w:spacing w:after="120" w:line="480" w:lineRule="auto"/>
    </w:pPr>
  </w:style>
  <w:style w:type="character" w:customStyle="1" w:styleId="Nagwek1Znak">
    <w:name w:val="Nagłówek 1 Znak"/>
    <w:aliases w:val="H1 Znak,Outline1 Znak"/>
    <w:basedOn w:val="Domylnaczcionkaakapitu"/>
    <w:link w:val="Nagwek1"/>
    <w:rsid w:val="00C53BD0"/>
    <w:rPr>
      <w:b/>
      <w:bCs/>
      <w:i/>
      <w:iCs/>
      <w:sz w:val="28"/>
      <w:szCs w:val="24"/>
      <w:lang w:val="pl-PL" w:eastAsia="ar-SA" w:bidi="ar-SA"/>
    </w:rPr>
  </w:style>
  <w:style w:type="character" w:customStyle="1" w:styleId="Znak4">
    <w:name w:val="Znak4"/>
    <w:basedOn w:val="Domylnaczcionkaakapitu"/>
    <w:rsid w:val="002D3343"/>
    <w:rPr>
      <w:b/>
      <w:bCs/>
      <w:i/>
      <w:iCs/>
      <w:sz w:val="28"/>
      <w:szCs w:val="24"/>
      <w:lang w:val="pl-PL"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3343"/>
    <w:rPr>
      <w:sz w:val="24"/>
      <w:szCs w:val="24"/>
      <w:lang w:val="pl-PL" w:eastAsia="pl-PL" w:bidi="ar-SA"/>
    </w:rPr>
  </w:style>
  <w:style w:type="paragraph" w:customStyle="1" w:styleId="Tekstpodstawowy23">
    <w:name w:val="Tekst podstawowy 23"/>
    <w:basedOn w:val="Normalny"/>
    <w:rsid w:val="002D3343"/>
    <w:pPr>
      <w:suppressAutoHyphens w:val="0"/>
    </w:pPr>
    <w:rPr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2D3343"/>
    <w:pPr>
      <w:suppressAutoHyphens w:val="0"/>
      <w:jc w:val="center"/>
    </w:pPr>
    <w:rPr>
      <w:b/>
      <w:bCs/>
      <w:sz w:val="32"/>
      <w:lang w:eastAsia="pl-PL"/>
    </w:rPr>
  </w:style>
  <w:style w:type="paragraph" w:styleId="Lista">
    <w:name w:val="List"/>
    <w:basedOn w:val="Normalny"/>
    <w:rsid w:val="002D3343"/>
    <w:pPr>
      <w:suppressAutoHyphens w:val="0"/>
      <w:ind w:left="283" w:hanging="283"/>
    </w:pPr>
    <w:rPr>
      <w:sz w:val="20"/>
      <w:szCs w:val="20"/>
      <w:lang w:eastAsia="pl-PL"/>
    </w:rPr>
  </w:style>
  <w:style w:type="paragraph" w:customStyle="1" w:styleId="CharChar">
    <w:name w:val="Char Char"/>
    <w:basedOn w:val="Normalny"/>
    <w:link w:val="CharCharZnak"/>
    <w:rsid w:val="002D3343"/>
    <w:pPr>
      <w:suppressAutoHyphens w:val="0"/>
    </w:pPr>
    <w:rPr>
      <w:lang w:eastAsia="pl-PL"/>
    </w:rPr>
  </w:style>
  <w:style w:type="character" w:customStyle="1" w:styleId="CharCharZnak">
    <w:name w:val="Char Char Znak"/>
    <w:basedOn w:val="Domylnaczcionkaakapitu"/>
    <w:link w:val="CharChar"/>
    <w:rsid w:val="002D3343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uiPriority w:val="99"/>
    <w:rsid w:val="00B937A2"/>
    <w:rPr>
      <w:sz w:val="24"/>
      <w:szCs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511D4"/>
    <w:rPr>
      <w:sz w:val="16"/>
      <w:szCs w:val="16"/>
      <w:lang w:eastAsia="ar-SA"/>
    </w:rPr>
  </w:style>
  <w:style w:type="paragraph" w:styleId="Akapitzlist">
    <w:name w:val="List Paragraph"/>
    <w:aliases w:val="Podsis rysunku,Akapit z listą numerowaną,Preambuła"/>
    <w:basedOn w:val="Normalny"/>
    <w:link w:val="AkapitzlistZnak"/>
    <w:uiPriority w:val="34"/>
    <w:qFormat/>
    <w:rsid w:val="00B80648"/>
    <w:pPr>
      <w:ind w:left="708"/>
    </w:pPr>
  </w:style>
  <w:style w:type="paragraph" w:customStyle="1" w:styleId="CharZnakCharZnakCharZnakChar7">
    <w:name w:val="Char Znak Char Znak Char Znak Char7"/>
    <w:basedOn w:val="Normalny"/>
    <w:rsid w:val="006922EB"/>
    <w:pPr>
      <w:suppressAutoHyphens w:val="0"/>
    </w:pPr>
    <w:rPr>
      <w:lang w:eastAsia="pl-PL"/>
    </w:rPr>
  </w:style>
  <w:style w:type="paragraph" w:customStyle="1" w:styleId="CharZnakCharZnakCharZnakChar6">
    <w:name w:val="Char Znak Char Znak Char Znak Char6"/>
    <w:basedOn w:val="Normalny"/>
    <w:rsid w:val="00D25172"/>
    <w:pPr>
      <w:suppressAutoHyphens w:val="0"/>
    </w:pPr>
    <w:rPr>
      <w:lang w:eastAsia="pl-PL"/>
    </w:rPr>
  </w:style>
  <w:style w:type="paragraph" w:customStyle="1" w:styleId="CharZnakCharZnakCharZnakChar5">
    <w:name w:val="Char Znak Char Znak Char Znak Char5"/>
    <w:basedOn w:val="Normalny"/>
    <w:rsid w:val="00B67048"/>
    <w:pPr>
      <w:suppressAutoHyphens w:val="0"/>
    </w:pPr>
    <w:rPr>
      <w:lang w:eastAsia="pl-PL"/>
    </w:rPr>
  </w:style>
  <w:style w:type="paragraph" w:customStyle="1" w:styleId="CharZnakCharZnakCharZnakChar4">
    <w:name w:val="Char Znak Char Znak Char Znak Char4"/>
    <w:basedOn w:val="Normalny"/>
    <w:rsid w:val="006C7FB1"/>
    <w:pPr>
      <w:suppressAutoHyphens w:val="0"/>
    </w:pPr>
    <w:rPr>
      <w:lang w:eastAsia="pl-PL"/>
    </w:rPr>
  </w:style>
  <w:style w:type="paragraph" w:customStyle="1" w:styleId="Akapitzlist2">
    <w:name w:val="Akapit z listą2"/>
    <w:basedOn w:val="Normalny"/>
    <w:rsid w:val="0059379F"/>
    <w:pPr>
      <w:suppressAutoHyphens w:val="0"/>
      <w:ind w:left="720"/>
    </w:pPr>
    <w:rPr>
      <w:lang w:eastAsia="pl-PL"/>
    </w:rPr>
  </w:style>
  <w:style w:type="paragraph" w:styleId="Bezodstpw">
    <w:name w:val="No Spacing"/>
    <w:uiPriority w:val="1"/>
    <w:qFormat/>
    <w:rsid w:val="0004024A"/>
    <w:pPr>
      <w:suppressAutoHyphens/>
    </w:pPr>
    <w:rPr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256458"/>
    <w:pPr>
      <w:spacing w:after="120"/>
      <w:ind w:left="283"/>
    </w:pPr>
    <w:rPr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8D5A83"/>
    <w:rPr>
      <w:rFonts w:ascii="Arial" w:hAnsi="Arial" w:cs="Arial"/>
      <w:b/>
      <w:bCs/>
      <w:color w:val="000000"/>
      <w:sz w:val="26"/>
      <w:szCs w:val="26"/>
    </w:rPr>
  </w:style>
  <w:style w:type="paragraph" w:customStyle="1" w:styleId="Style44">
    <w:name w:val="Style44"/>
    <w:basedOn w:val="Normalny"/>
    <w:uiPriority w:val="99"/>
    <w:rsid w:val="0011229B"/>
    <w:pPr>
      <w:widowControl w:val="0"/>
      <w:suppressAutoHyphens w:val="0"/>
      <w:autoSpaceDE w:val="0"/>
      <w:autoSpaceDN w:val="0"/>
      <w:adjustRightInd w:val="0"/>
      <w:spacing w:line="277" w:lineRule="exact"/>
      <w:ind w:hanging="346"/>
      <w:jc w:val="both"/>
    </w:pPr>
    <w:rPr>
      <w:rFonts w:ascii="Arial Narrow" w:hAnsi="Arial Narrow" w:cs="Arial Narrow"/>
      <w:lang w:eastAsia="pl-PL"/>
    </w:rPr>
  </w:style>
  <w:style w:type="paragraph" w:customStyle="1" w:styleId="Zwykytekst1">
    <w:name w:val="Zwykły tekst1"/>
    <w:basedOn w:val="Normalny"/>
    <w:rsid w:val="00E508A8"/>
    <w:rPr>
      <w:rFonts w:ascii="Courier New" w:hAnsi="Courier New" w:cs="Courier New"/>
      <w:sz w:val="20"/>
      <w:szCs w:val="20"/>
    </w:rPr>
  </w:style>
  <w:style w:type="character" w:customStyle="1" w:styleId="WW8Num59z1">
    <w:name w:val="WW8Num59z1"/>
    <w:rsid w:val="00944CA9"/>
    <w:rPr>
      <w:rFonts w:ascii="Courier New" w:hAnsi="Courier New" w:cs="Courier New"/>
    </w:rPr>
  </w:style>
  <w:style w:type="character" w:customStyle="1" w:styleId="WW8Num49z0">
    <w:name w:val="WW8Num49z0"/>
    <w:rsid w:val="00AB631A"/>
    <w:rPr>
      <w:rFonts w:ascii="Times New Roman" w:eastAsia="Times New Roman" w:hAnsi="Times New Roman" w:cs="Times New Roman"/>
      <w:b w:val="0"/>
      <w:i w:val="0"/>
    </w:rPr>
  </w:style>
  <w:style w:type="character" w:customStyle="1" w:styleId="Tekstpodstawowy2Znak">
    <w:name w:val="Tekst podstawowy 2 Znak"/>
    <w:link w:val="Tekstpodstawowy2"/>
    <w:rsid w:val="001940B1"/>
    <w:rPr>
      <w:sz w:val="24"/>
      <w:szCs w:val="24"/>
      <w:lang w:eastAsia="ar-SA"/>
    </w:rPr>
  </w:style>
  <w:style w:type="character" w:customStyle="1" w:styleId="Symbolewypunktowania">
    <w:name w:val="Symbole wypunktowania"/>
    <w:rsid w:val="00263D4D"/>
    <w:rPr>
      <w:rFonts w:ascii="OpenSymbol" w:eastAsia="OpenSymbol" w:hAnsi="OpenSymbol" w:cs="OpenSymbol"/>
    </w:rPr>
  </w:style>
  <w:style w:type="paragraph" w:customStyle="1" w:styleId="Default">
    <w:name w:val="Default"/>
    <w:rsid w:val="004C3E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Domylnaczcionkaakapitu"/>
    <w:rsid w:val="00FC2595"/>
  </w:style>
  <w:style w:type="paragraph" w:customStyle="1" w:styleId="Tekstpodstawowywcity22">
    <w:name w:val="Tekst podstawowy wcięty 22"/>
    <w:basedOn w:val="Normalny"/>
    <w:rsid w:val="00DE0917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DE0917"/>
    <w:pPr>
      <w:spacing w:after="120"/>
    </w:pPr>
    <w:rPr>
      <w:sz w:val="16"/>
      <w:szCs w:val="16"/>
    </w:rPr>
  </w:style>
  <w:style w:type="character" w:customStyle="1" w:styleId="Bodytext">
    <w:name w:val="Body text_"/>
    <w:basedOn w:val="Domylnaczcionkaakapitu"/>
    <w:link w:val="Tekstpodstawowy30"/>
    <w:locked/>
    <w:rsid w:val="00DE79AD"/>
    <w:rPr>
      <w:sz w:val="21"/>
      <w:szCs w:val="21"/>
      <w:shd w:val="clear" w:color="auto" w:fill="FFFFFF"/>
    </w:rPr>
  </w:style>
  <w:style w:type="paragraph" w:customStyle="1" w:styleId="Tekstpodstawowy30">
    <w:name w:val="Tekst podstawowy3"/>
    <w:basedOn w:val="Normalny"/>
    <w:link w:val="Bodytext"/>
    <w:rsid w:val="00DE79AD"/>
    <w:pPr>
      <w:widowControl w:val="0"/>
      <w:shd w:val="clear" w:color="auto" w:fill="FFFFFF"/>
      <w:suppressAutoHyphens w:val="0"/>
      <w:spacing w:before="360" w:line="259" w:lineRule="exact"/>
      <w:ind w:hanging="360"/>
      <w:jc w:val="both"/>
    </w:pPr>
    <w:rPr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F21B8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3C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3CF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3CFF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E87CC1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87CC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E87CC1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E87CC1"/>
  </w:style>
  <w:style w:type="character" w:styleId="Odwoanieprzypisudolnego">
    <w:name w:val="footnote reference"/>
    <w:uiPriority w:val="99"/>
    <w:semiHidden/>
    <w:unhideWhenUsed/>
    <w:rsid w:val="00E87CC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87CC1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E87CC1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E87CC1"/>
    <w:pPr>
      <w:numPr>
        <w:numId w:val="2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87CC1"/>
    <w:pPr>
      <w:numPr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E87CC1"/>
    <w:pPr>
      <w:numPr>
        <w:numId w:val="2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E87CC1"/>
    <w:pPr>
      <w:numPr>
        <w:ilvl w:val="1"/>
        <w:numId w:val="2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E87CC1"/>
    <w:pPr>
      <w:numPr>
        <w:ilvl w:val="2"/>
        <w:numId w:val="2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E87CC1"/>
    <w:pPr>
      <w:numPr>
        <w:ilvl w:val="3"/>
        <w:numId w:val="2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87CC1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87CC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87CC1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Style1">
    <w:name w:val="Style1"/>
    <w:basedOn w:val="Normalny"/>
    <w:uiPriority w:val="99"/>
    <w:rsid w:val="00A93CAF"/>
    <w:pPr>
      <w:widowControl w:val="0"/>
      <w:suppressAutoHyphens w:val="0"/>
      <w:autoSpaceDE w:val="0"/>
      <w:autoSpaceDN w:val="0"/>
      <w:spacing w:line="391" w:lineRule="exact"/>
      <w:jc w:val="center"/>
    </w:pPr>
    <w:rPr>
      <w:rFonts w:ascii="Arial" w:hAnsi="Arial" w:cs="Arial"/>
      <w:lang w:eastAsia="pl-PL"/>
    </w:rPr>
  </w:style>
  <w:style w:type="character" w:customStyle="1" w:styleId="FontStyle14">
    <w:name w:val="Font Style14"/>
    <w:basedOn w:val="Domylnaczcionkaakapitu"/>
    <w:uiPriority w:val="99"/>
    <w:rsid w:val="00A93CAF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Normalny"/>
    <w:uiPriority w:val="99"/>
    <w:rsid w:val="00A93CAF"/>
    <w:pPr>
      <w:widowControl w:val="0"/>
      <w:suppressAutoHyphens w:val="0"/>
      <w:autoSpaceDE w:val="0"/>
      <w:autoSpaceDN w:val="0"/>
      <w:spacing w:line="166" w:lineRule="exact"/>
      <w:ind w:hanging="230"/>
      <w:jc w:val="both"/>
    </w:pPr>
    <w:rPr>
      <w:rFonts w:ascii="Arial" w:hAnsi="Arial" w:cs="Arial"/>
      <w:lang w:eastAsia="pl-PL"/>
    </w:rPr>
  </w:style>
  <w:style w:type="paragraph" w:customStyle="1" w:styleId="Style5">
    <w:name w:val="Style5"/>
    <w:basedOn w:val="Normalny"/>
    <w:uiPriority w:val="99"/>
    <w:rsid w:val="00A93CAF"/>
    <w:pPr>
      <w:widowControl w:val="0"/>
      <w:suppressAutoHyphens w:val="0"/>
      <w:autoSpaceDE w:val="0"/>
      <w:autoSpaceDN w:val="0"/>
    </w:pPr>
    <w:rPr>
      <w:rFonts w:ascii="Arial" w:hAnsi="Arial" w:cs="Arial"/>
      <w:lang w:eastAsia="pl-PL"/>
    </w:rPr>
  </w:style>
  <w:style w:type="character" w:customStyle="1" w:styleId="FontStyle15">
    <w:name w:val="Font Style15"/>
    <w:basedOn w:val="Domylnaczcionkaakapitu"/>
    <w:uiPriority w:val="99"/>
    <w:rsid w:val="00A93CAF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16">
    <w:name w:val="Font Style16"/>
    <w:basedOn w:val="Domylnaczcionkaakapitu"/>
    <w:uiPriority w:val="99"/>
    <w:rsid w:val="00A93CAF"/>
    <w:rPr>
      <w:rFonts w:ascii="Arial" w:hAnsi="Arial" w:cs="Arial"/>
      <w:color w:val="000000"/>
      <w:sz w:val="14"/>
      <w:szCs w:val="14"/>
    </w:rPr>
  </w:style>
  <w:style w:type="character" w:customStyle="1" w:styleId="Teksttreci16Odstpy1pt">
    <w:name w:val="Tekst treści (16) + Odstępy 1 pt"/>
    <w:basedOn w:val="Domylnaczcionkaakapitu"/>
    <w:rsid w:val="009D11DE"/>
    <w:rPr>
      <w:rFonts w:ascii="Calibri" w:eastAsia="Calibri" w:hAnsi="Calibri" w:cs="Calibri"/>
      <w:color w:val="000000"/>
      <w:spacing w:val="2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7">
    <w:name w:val="Tekst treści (27)_"/>
    <w:basedOn w:val="Domylnaczcionkaakapitu"/>
    <w:link w:val="Teksttreci270"/>
    <w:rsid w:val="009D11DE"/>
    <w:rPr>
      <w:spacing w:val="4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9D11DE"/>
    <w:pPr>
      <w:widowControl w:val="0"/>
      <w:shd w:val="clear" w:color="auto" w:fill="FFFFFF"/>
      <w:suppressAutoHyphens w:val="0"/>
      <w:spacing w:before="360" w:after="120" w:line="0" w:lineRule="atLeast"/>
      <w:jc w:val="center"/>
    </w:pPr>
    <w:rPr>
      <w:spacing w:val="40"/>
      <w:sz w:val="20"/>
      <w:szCs w:val="20"/>
      <w:lang w:eastAsia="pl-PL"/>
    </w:rPr>
  </w:style>
  <w:style w:type="character" w:customStyle="1" w:styleId="WW8Num30z2">
    <w:name w:val="WW8Num30z2"/>
    <w:rsid w:val="00276B3D"/>
    <w:rPr>
      <w:rFonts w:ascii="Times New Roman" w:eastAsia="Times New Roman" w:hAnsi="Times New Roman"/>
    </w:rPr>
  </w:style>
  <w:style w:type="character" w:customStyle="1" w:styleId="Teksttreci16">
    <w:name w:val="Tekst treści (16)_"/>
    <w:basedOn w:val="Domylnaczcionkaakapitu"/>
    <w:link w:val="Teksttreci160"/>
    <w:rsid w:val="00E8476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PogrubienieTeksttreci16TimesNewRoman">
    <w:name w:val="Pogrubienie;Tekst treści (16) + Times New Roman"/>
    <w:basedOn w:val="Teksttreci16"/>
    <w:rsid w:val="00E847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160">
    <w:name w:val="Tekst treści (16)"/>
    <w:basedOn w:val="Normalny"/>
    <w:link w:val="Teksttreci16"/>
    <w:rsid w:val="00E8476E"/>
    <w:pPr>
      <w:widowControl w:val="0"/>
      <w:shd w:val="clear" w:color="auto" w:fill="FFFFFF"/>
      <w:suppressAutoHyphens w:val="0"/>
      <w:spacing w:line="163" w:lineRule="exact"/>
      <w:jc w:val="both"/>
    </w:pPr>
    <w:rPr>
      <w:rFonts w:ascii="Calibri" w:eastAsia="Calibri" w:hAnsi="Calibri" w:cs="Calibri"/>
      <w:sz w:val="22"/>
      <w:szCs w:val="22"/>
      <w:lang w:eastAsia="pl-PL"/>
    </w:rPr>
  </w:style>
  <w:style w:type="paragraph" w:customStyle="1" w:styleId="FR1">
    <w:name w:val="FR1"/>
    <w:rsid w:val="00DD7B32"/>
    <w:pPr>
      <w:widowControl w:val="0"/>
      <w:autoSpaceDE w:val="0"/>
      <w:autoSpaceDN w:val="0"/>
      <w:adjustRightInd w:val="0"/>
      <w:spacing w:before="300"/>
      <w:jc w:val="center"/>
    </w:pPr>
    <w:rPr>
      <w:rFonts w:ascii="Arial" w:hAnsi="Arial" w:cs="Arial"/>
      <w:i/>
      <w:iCs/>
      <w:noProof/>
    </w:rPr>
  </w:style>
  <w:style w:type="character" w:styleId="Uwydatnienie">
    <w:name w:val="Emphasis"/>
    <w:basedOn w:val="Domylnaczcionkaakapitu"/>
    <w:uiPriority w:val="20"/>
    <w:qFormat/>
    <w:rsid w:val="006C3A0C"/>
    <w:rPr>
      <w:b/>
      <w:bCs/>
      <w:i w:val="0"/>
      <w:iCs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33DA2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0C61E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0C6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0C61E1"/>
    <w:rPr>
      <w:b/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C61E1"/>
    <w:rPr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0C61E1"/>
    <w:rPr>
      <w:b/>
      <w:sz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0C61E1"/>
    <w:rPr>
      <w:b/>
      <w:iCs/>
      <w:sz w:val="22"/>
      <w:szCs w:val="24"/>
      <w:u w:val="single"/>
      <w:lang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0C61E1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C61E1"/>
    <w:rPr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C61E1"/>
    <w:rPr>
      <w:sz w:val="24"/>
      <w:szCs w:val="24"/>
      <w:lang w:eastAsia="ar-SA"/>
    </w:rPr>
  </w:style>
  <w:style w:type="paragraph" w:customStyle="1" w:styleId="Style24">
    <w:name w:val="Style24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 Narrow" w:hAnsi="Arial Narrow" w:cs="Arial Narrow"/>
      <w:lang w:eastAsia="pl-PL"/>
    </w:rPr>
  </w:style>
  <w:style w:type="paragraph" w:customStyle="1" w:styleId="Style48">
    <w:name w:val="Style48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274" w:lineRule="exact"/>
      <w:ind w:hanging="341"/>
    </w:pPr>
    <w:rPr>
      <w:rFonts w:ascii="Arial Narrow" w:hAnsi="Arial Narrow" w:cs="Arial Narrow"/>
      <w:lang w:eastAsia="pl-PL"/>
    </w:rPr>
  </w:style>
  <w:style w:type="paragraph" w:customStyle="1" w:styleId="CharZnakCharZnakCharZnakChar3">
    <w:name w:val="Char Znak Char Znak Char Znak Char3"/>
    <w:basedOn w:val="Normalny"/>
    <w:uiPriority w:val="99"/>
    <w:rsid w:val="000C61E1"/>
    <w:pPr>
      <w:suppressAutoHyphens w:val="0"/>
    </w:pPr>
    <w:rPr>
      <w:lang w:eastAsia="pl-PL"/>
    </w:rPr>
  </w:style>
  <w:style w:type="paragraph" w:customStyle="1" w:styleId="CharZnakCharZnakCharZnakChar2">
    <w:name w:val="Char Znak Char Znak Char Znak Char2"/>
    <w:basedOn w:val="Normalny"/>
    <w:uiPriority w:val="99"/>
    <w:rsid w:val="000C61E1"/>
    <w:pPr>
      <w:suppressAutoHyphens w:val="0"/>
    </w:pPr>
    <w:rPr>
      <w:lang w:eastAsia="pl-PL"/>
    </w:rPr>
  </w:style>
  <w:style w:type="character" w:customStyle="1" w:styleId="FontStyle80">
    <w:name w:val="Font Style80"/>
    <w:basedOn w:val="Domylnaczcionkaakapitu"/>
    <w:uiPriority w:val="99"/>
    <w:rsid w:val="000C61E1"/>
    <w:rPr>
      <w:rFonts w:ascii="Arial Unicode MS" w:eastAsia="Arial Unicode MS" w:cs="Arial Unicode MS"/>
      <w:color w:val="000000"/>
      <w:sz w:val="22"/>
      <w:szCs w:val="22"/>
    </w:rPr>
  </w:style>
  <w:style w:type="paragraph" w:customStyle="1" w:styleId="Style39">
    <w:name w:val="Style39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 Narrow" w:hAnsi="Arial Narrow" w:cs="Arial Narrow"/>
      <w:lang w:eastAsia="pl-PL"/>
    </w:rPr>
  </w:style>
  <w:style w:type="character" w:customStyle="1" w:styleId="FontStyle67">
    <w:name w:val="Font Style67"/>
    <w:basedOn w:val="Domylnaczcionkaakapitu"/>
    <w:uiPriority w:val="99"/>
    <w:rsid w:val="000C61E1"/>
    <w:rPr>
      <w:rFonts w:ascii="Arial Narrow" w:hAnsi="Arial Narrow" w:cs="Arial Narrow"/>
      <w:b/>
      <w:bCs/>
      <w:color w:val="000000"/>
      <w:sz w:val="30"/>
      <w:szCs w:val="30"/>
    </w:rPr>
  </w:style>
  <w:style w:type="character" w:customStyle="1" w:styleId="FontStyle79">
    <w:name w:val="Font Style79"/>
    <w:basedOn w:val="Domylnaczcionkaakapitu"/>
    <w:uiPriority w:val="99"/>
    <w:rsid w:val="000C61E1"/>
    <w:rPr>
      <w:rFonts w:ascii="Arial Unicode MS" w:eastAsia="Arial Unicode MS" w:cs="Arial Unicode MS"/>
      <w:b/>
      <w:bCs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274" w:lineRule="exact"/>
      <w:ind w:hanging="331"/>
    </w:pPr>
    <w:rPr>
      <w:rFonts w:ascii="Arial Narrow" w:hAnsi="Arial Narrow" w:cs="Arial Narrow"/>
      <w:lang w:eastAsia="pl-PL"/>
    </w:rPr>
  </w:style>
  <w:style w:type="character" w:customStyle="1" w:styleId="akapitdomyslny">
    <w:name w:val="akapitdomyslny"/>
    <w:basedOn w:val="Domylnaczcionkaakapitu"/>
    <w:uiPriority w:val="99"/>
    <w:rsid w:val="000C61E1"/>
  </w:style>
  <w:style w:type="character" w:customStyle="1" w:styleId="akapitdomyslnynastepne">
    <w:name w:val="akapitdomyslnynastepne"/>
    <w:basedOn w:val="Domylnaczcionkaakapitu"/>
    <w:uiPriority w:val="99"/>
    <w:rsid w:val="000C61E1"/>
  </w:style>
  <w:style w:type="character" w:customStyle="1" w:styleId="WW8Num42z5">
    <w:name w:val="WW8Num42z5"/>
    <w:rsid w:val="000C61E1"/>
    <w:rPr>
      <w:rFonts w:ascii="Times New Roman" w:eastAsia="Times New Roman" w:hAnsi="Times New Roman" w:cs="Times New Roman"/>
    </w:rPr>
  </w:style>
  <w:style w:type="paragraph" w:customStyle="1" w:styleId="litera">
    <w:name w:val="litera"/>
    <w:basedOn w:val="Normalny"/>
    <w:rsid w:val="000C61E1"/>
    <w:pPr>
      <w:tabs>
        <w:tab w:val="num" w:pos="1134"/>
      </w:tabs>
      <w:suppressAutoHyphens w:val="0"/>
      <w:spacing w:after="120" w:line="288" w:lineRule="auto"/>
      <w:ind w:left="1134" w:hanging="567"/>
      <w:jc w:val="both"/>
    </w:pPr>
    <w:rPr>
      <w:sz w:val="26"/>
      <w:szCs w:val="20"/>
      <w:lang w:eastAsia="pl-PL"/>
    </w:rPr>
  </w:style>
  <w:style w:type="paragraph" w:customStyle="1" w:styleId="Style2">
    <w:name w:val="Style2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178" w:lineRule="exact"/>
      <w:jc w:val="center"/>
    </w:pPr>
    <w:rPr>
      <w:rFonts w:ascii="Arial" w:hAnsi="Arial" w:cs="Arial"/>
      <w:lang w:eastAsia="pl-PL"/>
    </w:rPr>
  </w:style>
  <w:style w:type="paragraph" w:customStyle="1" w:styleId="Style6">
    <w:name w:val="Style6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customStyle="1" w:styleId="Style7">
    <w:name w:val="Style7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158" w:lineRule="exact"/>
      <w:ind w:hanging="221"/>
    </w:pPr>
    <w:rPr>
      <w:rFonts w:ascii="Arial" w:hAnsi="Arial" w:cs="Arial"/>
      <w:lang w:eastAsia="pl-PL"/>
    </w:rPr>
  </w:style>
  <w:style w:type="character" w:customStyle="1" w:styleId="TytuZnak">
    <w:name w:val="Tytuł Znak"/>
    <w:basedOn w:val="Domylnaczcionkaakapitu"/>
    <w:link w:val="Tytu"/>
    <w:rsid w:val="000C61E1"/>
    <w:rPr>
      <w:b/>
      <w:bCs/>
      <w:sz w:val="32"/>
      <w:szCs w:val="24"/>
    </w:rPr>
  </w:style>
  <w:style w:type="paragraph" w:customStyle="1" w:styleId="paragraf">
    <w:name w:val="paragraf"/>
    <w:basedOn w:val="Normalny"/>
    <w:rsid w:val="000C61E1"/>
    <w:pPr>
      <w:keepNext/>
      <w:tabs>
        <w:tab w:val="left" w:pos="720"/>
      </w:tabs>
      <w:suppressAutoHyphens w:val="0"/>
      <w:spacing w:before="240" w:after="120" w:line="312" w:lineRule="auto"/>
      <w:jc w:val="center"/>
    </w:pPr>
    <w:rPr>
      <w:sz w:val="26"/>
      <w:szCs w:val="26"/>
      <w:lang w:eastAsia="pl-PL"/>
    </w:rPr>
  </w:style>
  <w:style w:type="paragraph" w:styleId="Podtytu">
    <w:name w:val="Subtitle"/>
    <w:basedOn w:val="Normalny"/>
    <w:link w:val="PodtytuZnak"/>
    <w:qFormat/>
    <w:rsid w:val="000C61E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0C61E1"/>
    <w:rPr>
      <w:rFonts w:ascii="Arial" w:hAnsi="Arial" w:cs="Arial"/>
      <w:sz w:val="24"/>
      <w:szCs w:val="24"/>
      <w:lang w:eastAsia="ar-SA"/>
    </w:rPr>
  </w:style>
  <w:style w:type="character" w:customStyle="1" w:styleId="WW8Num17z1">
    <w:name w:val="WW8Num17z1"/>
    <w:rsid w:val="000C61E1"/>
    <w:rPr>
      <w:rFonts w:cs="Times New Roman"/>
    </w:rPr>
  </w:style>
  <w:style w:type="character" w:styleId="Pogrubienie">
    <w:name w:val="Strong"/>
    <w:uiPriority w:val="22"/>
    <w:qFormat/>
    <w:rsid w:val="000C61E1"/>
    <w:rPr>
      <w:b/>
      <w:bCs/>
    </w:rPr>
  </w:style>
  <w:style w:type="character" w:customStyle="1" w:styleId="FontStyle61">
    <w:name w:val="Font Style61"/>
    <w:uiPriority w:val="99"/>
    <w:rsid w:val="0088619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2">
    <w:name w:val="Font Style62"/>
    <w:rsid w:val="00886198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AkapitzlistZnak">
    <w:name w:val="Akapit z listą Znak"/>
    <w:aliases w:val="Podsis rysunku Znak,Akapit z listą numerowaną Znak,Preambuła Znak"/>
    <w:link w:val="Akapitzlist"/>
    <w:uiPriority w:val="34"/>
    <w:qFormat/>
    <w:rsid w:val="00EE2EDF"/>
    <w:rPr>
      <w:sz w:val="24"/>
      <w:szCs w:val="24"/>
      <w:lang w:eastAsia="ar-SA"/>
    </w:rPr>
  </w:style>
  <w:style w:type="paragraph" w:customStyle="1" w:styleId="Znak7">
    <w:name w:val="Znak7"/>
    <w:basedOn w:val="Normalny"/>
    <w:uiPriority w:val="99"/>
    <w:rsid w:val="009309DB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5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E81D3-ACD8-4D83-9B0C-1E766203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3584</Words>
  <Characters>21510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arimr</Company>
  <LinksUpToDate>false</LinksUpToDate>
  <CharactersWithSpaces>25044</CharactersWithSpaces>
  <SharedDoc>false</SharedDoc>
  <HLinks>
    <vt:vector size="42" baseType="variant">
      <vt:variant>
        <vt:i4>6291577</vt:i4>
      </vt:variant>
      <vt:variant>
        <vt:i4>24</vt:i4>
      </vt:variant>
      <vt:variant>
        <vt:i4>0</vt:i4>
      </vt:variant>
      <vt:variant>
        <vt:i4>5</vt:i4>
      </vt:variant>
      <vt:variant>
        <vt:lpwstr>http://www.viamichelin.pl/</vt:lpwstr>
      </vt:variant>
      <vt:variant>
        <vt:lpwstr/>
      </vt:variant>
      <vt:variant>
        <vt:i4>2031692</vt:i4>
      </vt:variant>
      <vt:variant>
        <vt:i4>21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2031692</vt:i4>
      </vt:variant>
      <vt:variant>
        <vt:i4>9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655433</vt:i4>
      </vt:variant>
      <vt:variant>
        <vt:i4>6</vt:i4>
      </vt:variant>
      <vt:variant>
        <vt:i4>0</vt:i4>
      </vt:variant>
      <vt:variant>
        <vt:i4>5</vt:i4>
      </vt:variant>
      <vt:variant>
        <vt:lpwstr>http://www.targeo.pl/</vt:lpwstr>
      </vt:variant>
      <vt:variant>
        <vt:lpwstr/>
      </vt:variant>
      <vt:variant>
        <vt:i4>655433</vt:i4>
      </vt:variant>
      <vt:variant>
        <vt:i4>3</vt:i4>
      </vt:variant>
      <vt:variant>
        <vt:i4>0</vt:i4>
      </vt:variant>
      <vt:variant>
        <vt:i4>5</vt:i4>
      </vt:variant>
      <vt:variant>
        <vt:lpwstr>http://www.targeo.pl/</vt:lpwstr>
      </vt:variant>
      <vt:variant>
        <vt:lpwstr/>
      </vt:variant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zszik</dc:creator>
  <cp:lastModifiedBy>Wioletta Cieślińska</cp:lastModifiedBy>
  <cp:revision>2</cp:revision>
  <cp:lastPrinted>2019-11-15T07:28:00Z</cp:lastPrinted>
  <dcterms:created xsi:type="dcterms:W3CDTF">2020-03-09T13:42:00Z</dcterms:created>
  <dcterms:modified xsi:type="dcterms:W3CDTF">2020-03-09T13:42:00Z</dcterms:modified>
</cp:coreProperties>
</file>