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8FB" w14:textId="77777777" w:rsidR="004332AC" w:rsidRPr="004332AC" w:rsidRDefault="004332AC" w:rsidP="004332AC"/>
    <w:p w14:paraId="751F844A" w14:textId="77777777" w:rsidR="002127F8" w:rsidRPr="00597526" w:rsidRDefault="006827D9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074DDB4" wp14:editId="0E6A07F7">
                <wp:simplePos x="0" y="0"/>
                <wp:positionH relativeFrom="margin">
                  <wp:align>left</wp:align>
                </wp:positionH>
                <wp:positionV relativeFrom="paragraph">
                  <wp:posOffset>-350723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FDF733" w14:textId="77777777" w:rsidR="00E92FA6" w:rsidRDefault="00E92FA6" w:rsidP="00190803"/>
                          <w:p w14:paraId="4D014F05" w14:textId="77777777" w:rsidR="00E92FA6" w:rsidRDefault="00E92FA6" w:rsidP="00190803">
                            <w:pPr>
                              <w:widowControl w:val="0"/>
                            </w:pPr>
                          </w:p>
                          <w:p w14:paraId="46415772" w14:textId="77777777" w:rsidR="00E92FA6" w:rsidRDefault="00E92FA6" w:rsidP="00190803">
                            <w:pPr>
                              <w:widowControl w:val="0"/>
                            </w:pPr>
                          </w:p>
                          <w:p w14:paraId="53C48814" w14:textId="77777777" w:rsidR="00E92FA6" w:rsidRPr="00CF05AB" w:rsidRDefault="00E92FA6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5A55509" w14:textId="77777777" w:rsidR="00E92FA6" w:rsidRPr="008E22F0" w:rsidRDefault="00E92FA6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2BC1815" w14:textId="77777777" w:rsidR="00E92FA6" w:rsidRDefault="00E92FA6" w:rsidP="00190803"/>
                          <w:p w14:paraId="24F4A0FE" w14:textId="77777777" w:rsidR="00E92FA6" w:rsidRDefault="00E92FA6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57D0EF10" w14:textId="77777777" w:rsidR="00E92FA6" w:rsidRDefault="00E92FA6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5701AE6" w14:textId="77777777" w:rsidR="00E92FA6" w:rsidRPr="003531E8" w:rsidRDefault="00E92FA6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4DDB4" id="Prostokąt: zaokrąglone rogi 9" o:spid="_x0000_s1026" style="position:absolute;left:0;text-align:left;margin-left:0;margin-top:-27.6pt;width:180.75pt;height:80.6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" o:allowincell="f">
                <v:textbox>
                  <w:txbxContent>
                    <w:p w14:paraId="7FFDF733" w14:textId="77777777" w:rsidR="00E92FA6" w:rsidRDefault="00E92FA6" w:rsidP="00190803"/>
                    <w:p w14:paraId="4D014F05" w14:textId="77777777" w:rsidR="00E92FA6" w:rsidRDefault="00E92FA6" w:rsidP="00190803">
                      <w:pPr>
                        <w:widowControl w:val="0"/>
                      </w:pPr>
                    </w:p>
                    <w:p w14:paraId="46415772" w14:textId="77777777" w:rsidR="00E92FA6" w:rsidRDefault="00E92FA6" w:rsidP="00190803">
                      <w:pPr>
                        <w:widowControl w:val="0"/>
                      </w:pPr>
                    </w:p>
                    <w:p w14:paraId="53C48814" w14:textId="77777777" w:rsidR="00E92FA6" w:rsidRPr="00CF05AB" w:rsidRDefault="00E92FA6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35A55509" w14:textId="77777777" w:rsidR="00E92FA6" w:rsidRPr="008E22F0" w:rsidRDefault="00E92FA6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2BC1815" w14:textId="77777777" w:rsidR="00E92FA6" w:rsidRDefault="00E92FA6" w:rsidP="00190803"/>
                    <w:p w14:paraId="24F4A0FE" w14:textId="77777777" w:rsidR="00E92FA6" w:rsidRDefault="00E92FA6" w:rsidP="00190803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57D0EF10" w14:textId="77777777" w:rsidR="00E92FA6" w:rsidRDefault="00E92FA6" w:rsidP="00190803">
                      <w:pPr>
                        <w:jc w:val="center"/>
                        <w:rPr>
                          <w:i/>
                        </w:rPr>
                      </w:pPr>
                    </w:p>
                    <w:p w14:paraId="05701AE6" w14:textId="77777777" w:rsidR="00E92FA6" w:rsidRPr="003531E8" w:rsidRDefault="00E92FA6" w:rsidP="001908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7F8" w:rsidRPr="00597526">
        <w:rPr>
          <w:rFonts w:asciiTheme="minorHAnsi" w:hAnsiTheme="minorHAnsi"/>
          <w:bCs w:val="0"/>
          <w:sz w:val="22"/>
          <w:szCs w:val="22"/>
          <w:u w:val="single"/>
        </w:rPr>
        <w:t>ZAŁĄCZNIK NR 1 do SIWZ</w:t>
      </w:r>
    </w:p>
    <w:p w14:paraId="55230491" w14:textId="77777777" w:rsidR="002127F8" w:rsidRPr="00597526" w:rsidRDefault="002127F8" w:rsidP="002127F8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14:paraId="3B7307EA" w14:textId="77777777" w:rsidR="002127F8" w:rsidRPr="00597526" w:rsidRDefault="002127F8" w:rsidP="002127F8">
      <w:pPr>
        <w:rPr>
          <w:rFonts w:asciiTheme="minorHAnsi" w:hAnsiTheme="minorHAnsi"/>
          <w:sz w:val="22"/>
          <w:szCs w:val="22"/>
        </w:rPr>
      </w:pPr>
    </w:p>
    <w:p w14:paraId="470382A9" w14:textId="77777777" w:rsidR="002127F8" w:rsidRPr="000100D7" w:rsidRDefault="002127F8" w:rsidP="002127F8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986"/>
        <w:gridCol w:w="2045"/>
        <w:gridCol w:w="923"/>
        <w:gridCol w:w="966"/>
        <w:gridCol w:w="904"/>
        <w:gridCol w:w="639"/>
        <w:gridCol w:w="1972"/>
      </w:tblGrid>
      <w:tr w:rsidR="002127F8" w:rsidRPr="00190803" w14:paraId="34EAFBD9" w14:textId="77777777" w:rsidTr="004332AC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86163" w14:textId="77777777"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7D048E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4A382" w14:textId="77777777" w:rsidR="002127F8" w:rsidRPr="00190803" w:rsidRDefault="002127F8" w:rsidP="002D1E1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A1B007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0124EB07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CC7EB0" w14:textId="77777777"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</w:tr>
      <w:tr w:rsidR="002127F8" w:rsidRPr="00190803" w14:paraId="72FFB768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0590ACB" w14:textId="77777777" w:rsidR="002127F8" w:rsidRPr="00190803" w:rsidRDefault="002127F8" w:rsidP="00190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RPr="00190803" w14:paraId="4C824FFB" w14:textId="77777777" w:rsidTr="004332AC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72BF5D2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3298CF61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E433018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RPr="00190803" w14:paraId="7C691E23" w14:textId="77777777" w:rsidTr="004332AC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587AB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4D37F7D2" w14:textId="77777777" w:rsidTr="004332AC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62C7C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D56FF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6135CF57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6030A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46F4F311" w14:textId="77777777" w:rsidTr="004332AC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72B1C1C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E262C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31C63E40" w14:textId="77777777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1DAD8A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976339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4167E60E" w14:textId="77777777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4EEE1A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110E8B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43511" w14:textId="77777777" w:rsidR="003E6CAB" w:rsidRDefault="003E6CAB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E4A66A" w14:textId="77777777" w:rsidR="003E6CAB" w:rsidRPr="00105815" w:rsidRDefault="003E6CAB" w:rsidP="003E6CA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105815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35D11729" w14:textId="77777777" w:rsidR="003E6CAB" w:rsidRPr="00AA70A4" w:rsidRDefault="003E6CAB" w:rsidP="003E6CAB">
      <w:pPr>
        <w:jc w:val="both"/>
        <w:rPr>
          <w:rFonts w:asciiTheme="minorHAnsi" w:hAnsiTheme="minorHAnsi" w:cstheme="minorHAnsi"/>
          <w:sz w:val="20"/>
          <w:szCs w:val="20"/>
        </w:rPr>
      </w:pPr>
      <w:r w:rsidRPr="00105815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105815">
        <w:rPr>
          <w:rFonts w:asciiTheme="minorHAnsi" w:hAnsiTheme="minorHAnsi" w:cstheme="minorHAnsi"/>
          <w:sz w:val="22"/>
          <w:szCs w:val="22"/>
        </w:rPr>
        <w:t xml:space="preserve"> </w:t>
      </w:r>
      <w:r w:rsidRPr="00AA70A4">
        <w:rPr>
          <w:rFonts w:asciiTheme="minorHAnsi" w:hAnsiTheme="minorHAnsi" w:cstheme="minorHAnsi"/>
          <w:i/>
          <w:sz w:val="20"/>
          <w:szCs w:val="20"/>
        </w:rPr>
        <w:t>(należy zaznaczyć odpowiednio)</w:t>
      </w:r>
    </w:p>
    <w:p w14:paraId="13BC7FFE" w14:textId="77777777" w:rsidR="00957217" w:rsidRPr="0056217C" w:rsidRDefault="00957217" w:rsidP="00957217">
      <w:pPr>
        <w:suppressAutoHyphens w:val="0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56217C">
        <w:rPr>
          <w:rFonts w:ascii="Calibri" w:eastAsia="Calibri" w:hAnsi="Calibri"/>
          <w:b/>
          <w:i/>
          <w:sz w:val="22"/>
          <w:szCs w:val="22"/>
          <w:lang w:eastAsia="en-US"/>
        </w:rPr>
        <w:t>właściwe zaznaczyć:</w:t>
      </w:r>
    </w:p>
    <w:p w14:paraId="6F9BE7A3" w14:textId="77777777" w:rsidR="0011684B" w:rsidRPr="00190803" w:rsidRDefault="0011684B" w:rsidP="0011684B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14:paraId="4B12392C" w14:textId="300B201A" w:rsidR="0011684B" w:rsidRPr="00190803" w:rsidRDefault="0011684B" w:rsidP="0011684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152828A0" w14:textId="77777777" w:rsidR="0011684B" w:rsidRPr="00190803" w:rsidRDefault="0011684B" w:rsidP="0011684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AB3B38" w14:textId="77777777" w:rsidR="0011684B" w:rsidRPr="00190803" w:rsidRDefault="0011684B" w:rsidP="0011684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60DD8AD" w14:textId="77777777" w:rsidR="0011684B" w:rsidRDefault="0011684B" w:rsidP="0011684B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3FFF8E" w14:textId="20BD34D5" w:rsidR="00E637A0" w:rsidRPr="00190803" w:rsidRDefault="00BF70DF" w:rsidP="0011684B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F70DF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731234" wp14:editId="62CAD0BF">
                <wp:simplePos x="0" y="0"/>
                <wp:positionH relativeFrom="column">
                  <wp:posOffset>-131445</wp:posOffset>
                </wp:positionH>
                <wp:positionV relativeFrom="paragraph">
                  <wp:posOffset>831850</wp:posOffset>
                </wp:positionV>
                <wp:extent cx="2456539" cy="214685"/>
                <wp:effectExtent l="0" t="0" r="127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39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56DB" w14:textId="77777777" w:rsidR="00DC3F84" w:rsidRPr="00190803" w:rsidRDefault="00DC3F84" w:rsidP="00DC3F8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wpisać nr/y części, na które Wykonawca składa ofertę</w:t>
                            </w:r>
                          </w:p>
                          <w:p w14:paraId="0FFAAD30" w14:textId="77777777" w:rsidR="00DC3F84" w:rsidRDefault="00DC3F84" w:rsidP="00DC3F8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14:paraId="6C132608" w14:textId="77777777" w:rsidR="00DC3F84" w:rsidRDefault="00DC3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1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-10.35pt;margin-top:65.5pt;width:193.45pt;height:16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" fillcolor="white [3201]" stroked="f" strokeweight=".5pt">
                <v:textbox>
                  <w:txbxContent>
                    <w:p w14:paraId="200B56DB" w14:textId="77777777" w:rsidR="00DC3F84" w:rsidRPr="00190803" w:rsidRDefault="00DC3F84" w:rsidP="00DC3F84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wpisać nr/y części, na które Wykonawca składa ofertę</w:t>
                      </w:r>
                    </w:p>
                    <w:p w14:paraId="0FFAAD30" w14:textId="77777777" w:rsidR="00DC3F84" w:rsidRDefault="00DC3F84" w:rsidP="00DC3F8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pl-PL"/>
                        </w:rPr>
                      </w:pPr>
                    </w:p>
                    <w:p w14:paraId="6C132608" w14:textId="77777777" w:rsidR="00DC3F84" w:rsidRDefault="00DC3F84"/>
                  </w:txbxContent>
                </v:textbox>
              </v:shape>
            </w:pict>
          </mc:Fallback>
        </mc:AlternateContent>
      </w:r>
      <w:r w:rsidR="002127F8" w:rsidRPr="00BF70DF">
        <w:rPr>
          <w:rFonts w:asciiTheme="minorHAnsi" w:hAnsiTheme="minorHAnsi" w:cstheme="minorHAnsi"/>
          <w:sz w:val="22"/>
          <w:szCs w:val="22"/>
        </w:rPr>
        <w:t>W odpowiedzi na ogłoszone postępowanie prowadzone w trybie przetargu nieograniczonego</w:t>
      </w:r>
      <w:r w:rsidR="00677A36" w:rsidRPr="00BF70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 xml:space="preserve">na dostawę </w:t>
      </w:r>
      <w:bookmarkStart w:id="2" w:name="_Hlk30749169"/>
      <w:r w:rsidR="00815C18" w:rsidRPr="00BF70DF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bookmarkEnd w:id="2"/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 xml:space="preserve"> promocyjnych oznakowanych logami dla </w:t>
      </w:r>
      <w:proofErr w:type="spellStart"/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CA1359" w:rsidRPr="00BF70DF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="002127F8" w:rsidRPr="00BF70DF">
        <w:rPr>
          <w:rFonts w:asciiTheme="minorHAnsi" w:hAnsiTheme="minorHAnsi" w:cstheme="minorHAnsi"/>
          <w:sz w:val="22"/>
          <w:szCs w:val="22"/>
        </w:rPr>
        <w:t xml:space="preserve">, zgodnie </w:t>
      </w:r>
      <w:r>
        <w:rPr>
          <w:rFonts w:asciiTheme="minorHAnsi" w:hAnsiTheme="minorHAnsi" w:cstheme="minorHAnsi"/>
          <w:sz w:val="22"/>
          <w:szCs w:val="22"/>
        </w:rPr>
        <w:br/>
      </w:r>
      <w:r w:rsidR="002127F8" w:rsidRPr="00BF70DF">
        <w:rPr>
          <w:rFonts w:asciiTheme="minorHAnsi" w:hAnsiTheme="minorHAnsi" w:cstheme="minorHAnsi"/>
          <w:sz w:val="22"/>
          <w:szCs w:val="22"/>
        </w:rPr>
        <w:t xml:space="preserve">z opisem przedmiotu zamówienia oraz wymaganiami określonymi w Specyfikacji Istotnych Warunków Zamówienia </w:t>
      </w:r>
      <w:r w:rsidR="002127F8" w:rsidRPr="00BF70DF">
        <w:rPr>
          <w:rFonts w:asciiTheme="minorHAnsi" w:hAnsiTheme="minorHAnsi" w:cstheme="minorHAnsi"/>
          <w:bCs/>
          <w:sz w:val="22"/>
          <w:szCs w:val="22"/>
        </w:rPr>
        <w:t xml:space="preserve">(w tym we wzorze umowy) oferujemy </w:t>
      </w:r>
      <w:r w:rsidR="00E637A0" w:rsidRPr="00BF70DF">
        <w:rPr>
          <w:rFonts w:asciiTheme="minorHAnsi" w:hAnsiTheme="minorHAnsi" w:cstheme="minorHAnsi"/>
          <w:bCs/>
          <w:sz w:val="22"/>
          <w:szCs w:val="22"/>
        </w:rPr>
        <w:t xml:space="preserve">realizację zamówienia </w:t>
      </w:r>
      <w:r w:rsidR="0011684B" w:rsidRPr="00BF70DF">
        <w:rPr>
          <w:rFonts w:asciiTheme="minorHAnsi" w:hAnsiTheme="minorHAnsi" w:cstheme="minorHAnsi"/>
          <w:bCs/>
          <w:sz w:val="22"/>
          <w:szCs w:val="22"/>
        </w:rPr>
        <w:t>w zakresie części nr ……………..</w:t>
      </w:r>
      <w:r w:rsidR="00E637A0" w:rsidRPr="00BF70DF">
        <w:rPr>
          <w:rFonts w:asciiTheme="minorHAnsi" w:hAnsiTheme="minorHAnsi" w:cstheme="minorHAnsi"/>
          <w:bCs/>
          <w:sz w:val="22"/>
          <w:szCs w:val="22"/>
        </w:rPr>
        <w:t>na poniższych warunkach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>:</w:t>
      </w:r>
    </w:p>
    <w:p w14:paraId="47CE1E10" w14:textId="3D6D2F52" w:rsidR="0011684B" w:rsidRDefault="0011684B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3ED37DF" w14:textId="2ACA0FAC" w:rsidR="0011684B" w:rsidRDefault="0011684B" w:rsidP="00910A5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Wypełnić i dołączyć do tylko formularz/e zawarte w sekcji przeznaczonej/</w:t>
      </w:r>
      <w:proofErr w:type="spellStart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ch</w:t>
      </w:r>
      <w:proofErr w:type="spellEnd"/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dla części zamówienia, na którą/-e Wykonawca składa ofertę</w:t>
      </w:r>
      <w:r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.</w:t>
      </w:r>
    </w:p>
    <w:p w14:paraId="73415A61" w14:textId="77777777" w:rsidR="00DC3F84" w:rsidRDefault="00DC3F84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F0899DA" w14:textId="77777777" w:rsidR="0011684B" w:rsidRDefault="0011684B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0B1B651" w14:textId="4964274D" w:rsidR="00910A5D" w:rsidRPr="0011684B" w:rsidRDefault="00910A5D" w:rsidP="00910A5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Sekcja A)</w:t>
      </w:r>
      <w:r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CZĘŚĆ NR 1 – </w:t>
      </w:r>
      <w:r w:rsidR="0011684B"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dostawa artykułów promocyjnych dla Projektu Doradztwa Energetycznego</w:t>
      </w:r>
      <w:r w:rsidR="0011684B"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4CAC2F45" w14:textId="4F28F090" w:rsidR="00910A5D" w:rsidRDefault="00910A5D" w:rsidP="00910A5D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dla części  nr 1: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694"/>
        <w:gridCol w:w="1417"/>
        <w:gridCol w:w="851"/>
        <w:gridCol w:w="1134"/>
        <w:gridCol w:w="850"/>
        <w:gridCol w:w="1418"/>
        <w:gridCol w:w="1842"/>
      </w:tblGrid>
      <w:tr w:rsidR="00FE7119" w:rsidRPr="00FE7119" w14:paraId="6655FBDE" w14:textId="77777777" w:rsidTr="000340B4">
        <w:trPr>
          <w:trHeight w:val="588"/>
          <w:jc w:val="center"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14:paraId="4F577864" w14:textId="77777777" w:rsidR="00FE7119" w:rsidRPr="00FE7119" w:rsidRDefault="00FE7119" w:rsidP="00FE711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11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69B26E77" w14:textId="77777777" w:rsidR="00FE7119" w:rsidRDefault="00FE7119" w:rsidP="00F8749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  <w:p w14:paraId="7D44B8C6" w14:textId="1B9E70B8" w:rsidR="00961182" w:rsidRDefault="00961182" w:rsidP="00961182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(zgodny z</w:t>
            </w:r>
            <w:r w:rsidR="004534F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e S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OPZ zawartym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w  Załączniku nr 1</w:t>
            </w:r>
            <w:r w:rsidR="00D83A6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do wzoru umowy, stanowiącego </w:t>
            </w:r>
          </w:p>
          <w:p w14:paraId="50717333" w14:textId="77777777" w:rsidR="00F87499" w:rsidRPr="00FE7119" w:rsidRDefault="00961182" w:rsidP="00961182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Załącznik nr 7 do SIWZ)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5D3B54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  <w:p w14:paraId="32B9CA27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C8CFC55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67B90B43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0F206FF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netto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0032F91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54499BB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Kwota VAT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3CA5C6C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14:paraId="25486BA2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FE7119" w:rsidRPr="00FE7119" w14:paraId="03E4CCC4" w14:textId="77777777" w:rsidTr="000340B4">
        <w:trPr>
          <w:trHeight w:val="190"/>
          <w:jc w:val="center"/>
        </w:trPr>
        <w:tc>
          <w:tcPr>
            <w:tcW w:w="381" w:type="dxa"/>
            <w:vMerge/>
            <w:shd w:val="clear" w:color="auto" w:fill="D9D9D9"/>
          </w:tcPr>
          <w:p w14:paraId="0BAC6192" w14:textId="77777777" w:rsidR="00FE7119" w:rsidRPr="00FE7119" w:rsidRDefault="00FE7119" w:rsidP="00F87499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D9D9D9"/>
          </w:tcPr>
          <w:p w14:paraId="6F27E36C" w14:textId="77777777" w:rsidR="00FE7119" w:rsidRPr="00FE7119" w:rsidRDefault="00FE7119" w:rsidP="00F87499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DD9C3"/>
            <w:noWrap/>
            <w:vAlign w:val="center"/>
          </w:tcPr>
          <w:p w14:paraId="684C87B7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14:paraId="5AFF5D75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shd w:val="clear" w:color="auto" w:fill="DDD9C3"/>
            <w:noWrap/>
            <w:vAlign w:val="center"/>
          </w:tcPr>
          <w:p w14:paraId="11B13383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14:paraId="5611F28B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0992A30E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e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=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 x d</w:t>
            </w:r>
          </w:p>
        </w:tc>
        <w:tc>
          <w:tcPr>
            <w:tcW w:w="1842" w:type="dxa"/>
            <w:shd w:val="clear" w:color="auto" w:fill="DDD9C3"/>
            <w:noWrap/>
            <w:vAlign w:val="center"/>
          </w:tcPr>
          <w:p w14:paraId="5985FA6B" w14:textId="77777777" w:rsidR="00FE7119" w:rsidRPr="00FE7119" w:rsidRDefault="00FE7119" w:rsidP="00F874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f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proofErr w:type="spellStart"/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c+e</w:t>
            </w:r>
            <w:proofErr w:type="spellEnd"/>
          </w:p>
        </w:tc>
      </w:tr>
      <w:tr w:rsidR="00961182" w:rsidRPr="00FE7119" w14:paraId="1F2D869C" w14:textId="77777777" w:rsidTr="000340B4">
        <w:trPr>
          <w:trHeight w:val="497"/>
          <w:jc w:val="center"/>
        </w:trPr>
        <w:tc>
          <w:tcPr>
            <w:tcW w:w="381" w:type="dxa"/>
            <w:vAlign w:val="center"/>
          </w:tcPr>
          <w:p w14:paraId="7B903246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94AC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Długopis ekologiczny</w:t>
            </w:r>
          </w:p>
        </w:tc>
        <w:tc>
          <w:tcPr>
            <w:tcW w:w="1417" w:type="dxa"/>
            <w:noWrap/>
            <w:vAlign w:val="center"/>
          </w:tcPr>
          <w:p w14:paraId="33858465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4DE7A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14:paraId="1B47A240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26282002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C60AD6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53E8A5C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078617A9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3091E00C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E9E0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Długopis biodegradowalny</w:t>
            </w:r>
          </w:p>
        </w:tc>
        <w:tc>
          <w:tcPr>
            <w:tcW w:w="1417" w:type="dxa"/>
            <w:noWrap/>
            <w:vAlign w:val="center"/>
          </w:tcPr>
          <w:p w14:paraId="0CB51516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6B740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14:paraId="28E0C5F4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5216E1D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2E35B96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773D58D7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0837D670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3E466312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779E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Długopis metalowy</w:t>
            </w:r>
          </w:p>
        </w:tc>
        <w:tc>
          <w:tcPr>
            <w:tcW w:w="1417" w:type="dxa"/>
            <w:noWrap/>
            <w:vAlign w:val="center"/>
          </w:tcPr>
          <w:p w14:paraId="7620A636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56033" w14:textId="607DE859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noWrap/>
            <w:vAlign w:val="center"/>
          </w:tcPr>
          <w:p w14:paraId="469864A9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5F5A82F5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E5EC97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0564D479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22A74DB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612A4E2B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AC67" w14:textId="7C18CEA4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Notes A5 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klejony od góry</w:t>
            </w:r>
          </w:p>
        </w:tc>
        <w:tc>
          <w:tcPr>
            <w:tcW w:w="1417" w:type="dxa"/>
            <w:noWrap/>
            <w:vAlign w:val="center"/>
          </w:tcPr>
          <w:p w14:paraId="07B3AAA9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6D490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noWrap/>
            <w:vAlign w:val="center"/>
          </w:tcPr>
          <w:p w14:paraId="2535508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095E6DE9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6AB3F97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72B34351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3080EC36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11D1EE45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9872" w14:textId="77777777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Notes A4 spiralny</w:t>
            </w:r>
          </w:p>
        </w:tc>
        <w:tc>
          <w:tcPr>
            <w:tcW w:w="1417" w:type="dxa"/>
            <w:noWrap/>
            <w:vAlign w:val="center"/>
          </w:tcPr>
          <w:p w14:paraId="6E1B1CE9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10C22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14:paraId="71AB46F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52CF8BE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F3668F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6566B6D5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2594761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5CF29D7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EEB8" w14:textId="6D5B4A02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Torba 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bawełniana</w:t>
            </w:r>
          </w:p>
        </w:tc>
        <w:tc>
          <w:tcPr>
            <w:tcW w:w="1417" w:type="dxa"/>
            <w:noWrap/>
            <w:vAlign w:val="center"/>
          </w:tcPr>
          <w:p w14:paraId="6D230406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E4BB1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noWrap/>
            <w:vAlign w:val="center"/>
          </w:tcPr>
          <w:p w14:paraId="038ACCB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7EDBAB31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437188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52675CA0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478D2B38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16144B9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13FC" w14:textId="3F10CC45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Pamięć USB </w:t>
            </w:r>
            <w:r w:rsid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32</w:t>
            </w: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1417" w:type="dxa"/>
            <w:noWrap/>
            <w:vAlign w:val="center"/>
          </w:tcPr>
          <w:p w14:paraId="0EFC7780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131E2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14:paraId="2563706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72DC46A8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78F850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27F044D3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4C94A1E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0DBFD1A6" w14:textId="77777777" w:rsidR="00961182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79AA" w14:textId="1206F781" w:rsidR="00961182" w:rsidRPr="00427DA6" w:rsidRDefault="00961182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Notes A6</w:t>
            </w:r>
          </w:p>
        </w:tc>
        <w:tc>
          <w:tcPr>
            <w:tcW w:w="1417" w:type="dxa"/>
            <w:noWrap/>
            <w:vAlign w:val="center"/>
          </w:tcPr>
          <w:p w14:paraId="627A369D" w14:textId="77777777" w:rsidR="00961182" w:rsidRPr="00FE7119" w:rsidRDefault="00961182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E064C" w14:textId="77777777" w:rsidR="00961182" w:rsidRPr="00427DA6" w:rsidRDefault="00961182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27DA6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14:paraId="34943C3F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35D7FDE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A353A0D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2700CD1B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57217" w:rsidRPr="00FE7119" w14:paraId="1C49E6C3" w14:textId="77777777" w:rsidTr="000340B4">
        <w:trPr>
          <w:trHeight w:val="451"/>
          <w:jc w:val="center"/>
        </w:trPr>
        <w:tc>
          <w:tcPr>
            <w:tcW w:w="381" w:type="dxa"/>
            <w:vAlign w:val="center"/>
          </w:tcPr>
          <w:p w14:paraId="715DF0D0" w14:textId="142EC492" w:rsidR="00957217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5878" w14:textId="33B03366" w:rsidR="00957217" w:rsidRPr="00427DA6" w:rsidRDefault="00957217" w:rsidP="00961182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Smycz</w:t>
            </w:r>
          </w:p>
        </w:tc>
        <w:tc>
          <w:tcPr>
            <w:tcW w:w="1417" w:type="dxa"/>
            <w:noWrap/>
            <w:vAlign w:val="center"/>
          </w:tcPr>
          <w:p w14:paraId="750AC5A3" w14:textId="77777777" w:rsidR="00957217" w:rsidRPr="00FE7119" w:rsidRDefault="00957217" w:rsidP="009611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FA72" w14:textId="462C2DB3" w:rsidR="00957217" w:rsidRPr="00427DA6" w:rsidRDefault="00957217" w:rsidP="0096118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4" w:type="dxa"/>
            <w:noWrap/>
            <w:vAlign w:val="center"/>
          </w:tcPr>
          <w:p w14:paraId="5930C78C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3F64216C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F6304B9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14B91AE8" w14:textId="77777777" w:rsidR="00957217" w:rsidRPr="00FE7119" w:rsidRDefault="00957217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61182" w:rsidRPr="00FE7119" w14:paraId="6331ED48" w14:textId="77777777" w:rsidTr="000340B4">
        <w:trPr>
          <w:trHeight w:val="451"/>
          <w:jc w:val="center"/>
        </w:trPr>
        <w:tc>
          <w:tcPr>
            <w:tcW w:w="8745" w:type="dxa"/>
            <w:gridSpan w:val="7"/>
            <w:shd w:val="clear" w:color="auto" w:fill="D9D9D9" w:themeFill="background1" w:themeFillShade="D9"/>
            <w:vAlign w:val="center"/>
          </w:tcPr>
          <w:p w14:paraId="192D3B6A" w14:textId="77777777" w:rsidR="00961182" w:rsidRPr="00FE7119" w:rsidRDefault="00961182" w:rsidP="00961182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842" w:type="dxa"/>
            <w:noWrap/>
            <w:vAlign w:val="center"/>
          </w:tcPr>
          <w:p w14:paraId="774D152A" w14:textId="77777777" w:rsidR="00961182" w:rsidRPr="00FE7119" w:rsidRDefault="00961182" w:rsidP="0096118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AB0A011" w14:textId="7E578291" w:rsidR="00677A36" w:rsidRDefault="00677A36" w:rsidP="00EC36A5">
      <w:pPr>
        <w:pStyle w:val="Tekstpodstawowy21"/>
        <w:ind w:right="36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bookmarkStart w:id="3" w:name="_Hlk33712026"/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UWAGA!  Wartości należy zaokrąglić do dwóch miejsc po przecinku np.: (0,455~0,46; 0,454~0,45)</w:t>
      </w:r>
    </w:p>
    <w:p w14:paraId="608A386D" w14:textId="77777777" w:rsidR="0011684B" w:rsidRPr="00957217" w:rsidRDefault="0011684B" w:rsidP="0011684B">
      <w:pPr>
        <w:pStyle w:val="Tekstpodstawowy21"/>
        <w:ind w:right="363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31A391DA" w14:textId="77777777" w:rsidR="0011684B" w:rsidRPr="00815C18" w:rsidRDefault="0011684B" w:rsidP="0011684B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  <w:r w:rsidRPr="00815C18">
        <w:rPr>
          <w:rFonts w:asciiTheme="minorHAnsi" w:hAnsiTheme="minorHAnsi" w:cstheme="minorHAnsi"/>
          <w:sz w:val="22"/>
          <w:szCs w:val="22"/>
        </w:rPr>
        <w:t>Ww. artykuły promocyjne dostarczymy za powyższą cenę w następującym terminie: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11684B" w:rsidRPr="00C91D93" w14:paraId="4CA8BDE7" w14:textId="77777777" w:rsidTr="00F54349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14:paraId="6B1F3361" w14:textId="77777777" w:rsidR="0011684B" w:rsidRDefault="0011684B" w:rsidP="00F5434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703129E" w14:textId="77777777" w:rsidR="0011684B" w:rsidRPr="008C53A0" w:rsidRDefault="0011684B" w:rsidP="00F54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wykonania zamówienia </w:t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 to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35 dni kalendarzowych</w:t>
            </w:r>
          </w:p>
        </w:tc>
        <w:tc>
          <w:tcPr>
            <w:tcW w:w="4284" w:type="dxa"/>
            <w:vAlign w:val="center"/>
          </w:tcPr>
          <w:p w14:paraId="3BEDECF9" w14:textId="2E7D5FD2" w:rsidR="0011684B" w:rsidRDefault="0011684B" w:rsidP="00F54349">
            <w:pPr>
              <w:pStyle w:val="Akapitzlist"/>
              <w:numPr>
                <w:ilvl w:val="4"/>
                <w:numId w:val="4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od 3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1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35 dni kalendarzowych </w:t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>od dnia zawarcia umowy (maksymalny termin wykonania zamówienia)</w:t>
            </w:r>
            <w:r w:rsidRPr="00E12B38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31A8E16D" w14:textId="217315DD" w:rsidR="0011684B" w:rsidRDefault="0011684B" w:rsidP="00F54349">
            <w:pPr>
              <w:pStyle w:val="Akapitzlist"/>
              <w:numPr>
                <w:ilvl w:val="4"/>
                <w:numId w:val="4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22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dni kalendarzowych </w:t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Pr="001C29F7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36DCEBB0" w14:textId="571A7EC0" w:rsidR="0011684B" w:rsidRPr="0057080A" w:rsidRDefault="0011684B" w:rsidP="00F54349">
            <w:pPr>
              <w:pStyle w:val="Akapitzlist"/>
              <w:numPr>
                <w:ilvl w:val="4"/>
                <w:numId w:val="4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0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  <w:r w:rsidRPr="0057080A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21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dni kalendarzowych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Pr="005708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40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7A7" w14:textId="1AD1CD7D" w:rsidR="0011684B" w:rsidRPr="00496D94" w:rsidRDefault="00911480" w:rsidP="00F5434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*</w:t>
            </w:r>
            <w:r w:rsidR="0011684B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 w:rsidR="0011684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="0011684B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 w:rsidR="0011684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14:paraId="7B0B860B" w14:textId="77777777" w:rsidR="0011684B" w:rsidRDefault="0011684B" w:rsidP="0011684B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33FC5A97" w14:textId="77777777" w:rsidR="0011684B" w:rsidRDefault="0011684B" w:rsidP="0011684B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42212D93" w14:textId="042253FA" w:rsidR="0011684B" w:rsidRPr="00E255F0" w:rsidRDefault="0011684B" w:rsidP="0011684B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14:paraId="0DDE4629" w14:textId="77777777" w:rsidR="0011684B" w:rsidRDefault="0011684B" w:rsidP="0011684B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233639A2" w14:textId="77777777" w:rsidR="0011684B" w:rsidRPr="00E255F0" w:rsidRDefault="0011684B" w:rsidP="0011684B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92EEACB" w14:textId="6AF79DEC" w:rsidR="0011684B" w:rsidRDefault="0011684B" w:rsidP="00957217">
      <w:pPr>
        <w:pStyle w:val="Tekstpodstawowy21"/>
        <w:ind w:right="363" w:firstLine="709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bookmarkEnd w:id="3"/>
    <w:p w14:paraId="50F7C398" w14:textId="49818EF4" w:rsidR="0011684B" w:rsidRPr="0011684B" w:rsidRDefault="0011684B" w:rsidP="0011684B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Sekcja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B</w:t>
      </w: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)</w:t>
      </w:r>
      <w:r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CZĘŚĆ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</w:t>
      </w:r>
      <w:r w:rsidRPr="001168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– </w:t>
      </w:r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dostawa artykułów promocyjnych dla </w:t>
      </w:r>
      <w:proofErr w:type="spellStart"/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>WFOŚiGW</w:t>
      </w:r>
      <w:proofErr w:type="spellEnd"/>
      <w:r w:rsidRPr="0011684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Warszawie</w:t>
      </w:r>
    </w:p>
    <w:p w14:paraId="35747D4D" w14:textId="754F115F" w:rsidR="0011684B" w:rsidRPr="0011684B" w:rsidRDefault="0011684B" w:rsidP="0011684B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dla części  nr 2:</w:t>
      </w:r>
    </w:p>
    <w:p w14:paraId="596AB035" w14:textId="77777777" w:rsidR="004C7185" w:rsidRDefault="004C7185" w:rsidP="00E92FA6">
      <w:pPr>
        <w:pStyle w:val="Tekstpodstawowy2"/>
        <w:tabs>
          <w:tab w:val="left" w:pos="540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  <w:sectPr w:rsidR="004C7185" w:rsidSect="00990592">
          <w:headerReference w:type="default" r:id="rId8"/>
          <w:footerReference w:type="even" r:id="rId9"/>
          <w:footerReference w:type="default" r:id="rId10"/>
          <w:type w:val="continuous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694"/>
        <w:gridCol w:w="1417"/>
        <w:gridCol w:w="851"/>
        <w:gridCol w:w="1134"/>
        <w:gridCol w:w="850"/>
        <w:gridCol w:w="1418"/>
        <w:gridCol w:w="1842"/>
      </w:tblGrid>
      <w:tr w:rsidR="00957217" w:rsidRPr="00FE7119" w14:paraId="7168381F" w14:textId="77777777" w:rsidTr="000340B4">
        <w:trPr>
          <w:trHeight w:val="588"/>
          <w:jc w:val="center"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14:paraId="35848754" w14:textId="20AE4A72" w:rsidR="00957217" w:rsidRPr="00FE7119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11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384866FA" w14:textId="77777777" w:rsidR="00957217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  <w:p w14:paraId="4CA346E8" w14:textId="2856F2F3" w:rsidR="00957217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(zgodny z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e S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OPZ zawartym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w  Załączniku nr 1</w:t>
            </w:r>
            <w:r w:rsidR="00D83A6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 do wzoru umowy, stanowiącego </w:t>
            </w:r>
          </w:p>
          <w:p w14:paraId="2EE41410" w14:textId="77777777" w:rsidR="00957217" w:rsidRPr="00FE7119" w:rsidRDefault="00957217" w:rsidP="00E92FA6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53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8"/>
                <w:szCs w:val="18"/>
              </w:rPr>
              <w:t>Załącznik nr 7 do SIWZ)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E28539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  <w:p w14:paraId="531DCCA0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93FE5C6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635EB9FD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120FAD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netto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3F047DA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4012E2B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Kwota VAT </w:t>
            </w: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C54F566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14:paraId="5257125C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957217" w:rsidRPr="00FE7119" w14:paraId="528BB453" w14:textId="77777777" w:rsidTr="000340B4">
        <w:trPr>
          <w:trHeight w:val="190"/>
          <w:jc w:val="center"/>
        </w:trPr>
        <w:tc>
          <w:tcPr>
            <w:tcW w:w="381" w:type="dxa"/>
            <w:vMerge/>
            <w:shd w:val="clear" w:color="auto" w:fill="D9D9D9"/>
          </w:tcPr>
          <w:p w14:paraId="463E0242" w14:textId="77777777" w:rsidR="00957217" w:rsidRPr="00FE7119" w:rsidRDefault="00957217" w:rsidP="00E92FA6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D9D9D9"/>
          </w:tcPr>
          <w:p w14:paraId="53E987B3" w14:textId="77777777" w:rsidR="00957217" w:rsidRPr="00FE7119" w:rsidRDefault="00957217" w:rsidP="00E92FA6">
            <w:pPr>
              <w:suppressAutoHyphens w:val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DD9C3"/>
            <w:noWrap/>
            <w:vAlign w:val="center"/>
          </w:tcPr>
          <w:p w14:paraId="4107C32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1" w:type="dxa"/>
            <w:shd w:val="clear" w:color="auto" w:fill="DDD9C3"/>
            <w:noWrap/>
            <w:vAlign w:val="center"/>
          </w:tcPr>
          <w:p w14:paraId="61D79DCA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shd w:val="clear" w:color="auto" w:fill="DDD9C3"/>
            <w:noWrap/>
            <w:vAlign w:val="center"/>
          </w:tcPr>
          <w:p w14:paraId="27CD45AC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c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850" w:type="dxa"/>
            <w:shd w:val="clear" w:color="auto" w:fill="DDD9C3"/>
            <w:noWrap/>
            <w:vAlign w:val="center"/>
          </w:tcPr>
          <w:p w14:paraId="08F6918F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763AC5A8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e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=</w:t>
            </w:r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 x d</w:t>
            </w:r>
          </w:p>
        </w:tc>
        <w:tc>
          <w:tcPr>
            <w:tcW w:w="1842" w:type="dxa"/>
            <w:shd w:val="clear" w:color="auto" w:fill="DDD9C3"/>
            <w:noWrap/>
            <w:vAlign w:val="center"/>
          </w:tcPr>
          <w:p w14:paraId="47BDAC67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f </w:t>
            </w:r>
            <w:r w:rsidRPr="00FE7119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= </w:t>
            </w:r>
            <w:proofErr w:type="spellStart"/>
            <w:r w:rsidRPr="00FE7119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c+e</w:t>
            </w:r>
            <w:proofErr w:type="spellEnd"/>
          </w:p>
        </w:tc>
      </w:tr>
      <w:tr w:rsidR="00957217" w:rsidRPr="00FE7119" w14:paraId="7F94D845" w14:textId="77777777" w:rsidTr="000340B4">
        <w:trPr>
          <w:trHeight w:val="497"/>
          <w:jc w:val="center"/>
        </w:trPr>
        <w:tc>
          <w:tcPr>
            <w:tcW w:w="381" w:type="dxa"/>
            <w:vAlign w:val="center"/>
          </w:tcPr>
          <w:p w14:paraId="5491A3E0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AC67" w14:textId="456AA80C" w:rsidR="00957217" w:rsidRPr="00427DA6" w:rsidRDefault="00957217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Bambusowy </w:t>
            </w:r>
            <w:proofErr w:type="spellStart"/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power</w:t>
            </w:r>
            <w:proofErr w:type="spellEnd"/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bank</w:t>
            </w:r>
          </w:p>
        </w:tc>
        <w:tc>
          <w:tcPr>
            <w:tcW w:w="1417" w:type="dxa"/>
            <w:noWrap/>
            <w:vAlign w:val="center"/>
          </w:tcPr>
          <w:p w14:paraId="690AD810" w14:textId="77777777" w:rsidR="00957217" w:rsidRPr="00FE7119" w:rsidRDefault="00957217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FC656" w14:textId="7F6B42C2" w:rsidR="00957217" w:rsidRPr="00427DA6" w:rsidRDefault="00957217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14:paraId="5838B9F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</w:tcPr>
          <w:p w14:paraId="13441C91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708B19B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noWrap/>
            <w:vAlign w:val="center"/>
          </w:tcPr>
          <w:p w14:paraId="6392535C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57217" w:rsidRPr="00FE7119" w14:paraId="1C9BE938" w14:textId="77777777" w:rsidTr="004C7185">
        <w:trPr>
          <w:trHeight w:val="451"/>
          <w:jc w:val="center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14:paraId="0C39C5D5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2C1C" w14:textId="4D0715CC" w:rsidR="00957217" w:rsidRPr="00427DA6" w:rsidRDefault="00957217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Bambusowa ładowarka bezprzewodowa 5W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5413FCB2" w14:textId="77777777" w:rsidR="00957217" w:rsidRPr="00FE7119" w:rsidRDefault="00957217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2204B" w14:textId="2DF8A465" w:rsidR="00957217" w:rsidRPr="00427DA6" w:rsidRDefault="00957217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14:paraId="212D98B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6D496D0A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E9056E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A821CE8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957217" w:rsidRPr="00FE7119" w14:paraId="441F0162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C344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AD6" w14:textId="464B97A5" w:rsidR="00957217" w:rsidRPr="00427DA6" w:rsidRDefault="00957217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Bezprzewodowy głośnik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36A5A" w14:textId="77777777" w:rsidR="00957217" w:rsidRPr="00FE7119" w:rsidRDefault="00957217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3ED37" w14:textId="1EB8FD55" w:rsidR="00957217" w:rsidRPr="00427DA6" w:rsidRDefault="00957217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02DD2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BF23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021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B797" w14:textId="77777777" w:rsidR="00957217" w:rsidRPr="00FE7119" w:rsidRDefault="00957217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63448A35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75D" w14:textId="25C85682" w:rsidR="004C7185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0CFC" w14:textId="11AB7D0A" w:rsidR="004C7185" w:rsidRPr="00957217" w:rsidRDefault="004C7185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Zestaw piśmienniczy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1437" w14:textId="77777777" w:rsidR="004C7185" w:rsidRPr="00FE7119" w:rsidRDefault="004C7185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A2E57" w14:textId="7AE8AADE" w:rsidR="004C7185" w:rsidRDefault="004C7185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08777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9B20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EB9F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C1A29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42D577E9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212" w14:textId="4AEFF65E" w:rsidR="004C7185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F2F" w14:textId="72CB4764" w:rsidR="004C7185" w:rsidRPr="00957217" w:rsidRDefault="004C7185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Power 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B3E1A" w14:textId="77777777" w:rsidR="004C7185" w:rsidRPr="00FE7119" w:rsidRDefault="004C7185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A55D9" w14:textId="7B7EBFF6" w:rsidR="004C7185" w:rsidRDefault="004C7185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169D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C4208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DAD6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12AD8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2925660A" w14:textId="77777777" w:rsidTr="004C7185">
        <w:trPr>
          <w:trHeight w:val="451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FE83" w14:textId="48972B4A" w:rsidR="004C7185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AB66" w14:textId="6A649783" w:rsidR="004C7185" w:rsidRPr="00957217" w:rsidRDefault="004C7185" w:rsidP="00E92FA6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957217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Parasol damski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50A9" w14:textId="77777777" w:rsidR="004C7185" w:rsidRPr="00FE7119" w:rsidRDefault="004C7185" w:rsidP="00E92FA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80664" w14:textId="3015706E" w:rsidR="004C7185" w:rsidRDefault="004C7185" w:rsidP="00E92FA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D723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2505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F959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99E94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C7185" w:rsidRPr="00FE7119" w14:paraId="50602BA3" w14:textId="77777777" w:rsidTr="004C7185">
        <w:trPr>
          <w:trHeight w:val="451"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2321F" w14:textId="52391ADA" w:rsidR="004C7185" w:rsidRPr="00FE7119" w:rsidRDefault="004C7185" w:rsidP="004C718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E711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A01B" w14:textId="77777777" w:rsidR="004C7185" w:rsidRPr="00FE7119" w:rsidRDefault="004C7185" w:rsidP="00E92F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54BF734" w14:textId="77777777" w:rsidR="0011684B" w:rsidRDefault="0011684B" w:rsidP="004C7185">
      <w:pPr>
        <w:pStyle w:val="Tekstpodstawowy21"/>
        <w:ind w:right="363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UWAGA!  Wartości należy zaokrąglić do dwóch miejsc po przecinku np.: (0,455~0,46; 0,454~0,45)</w:t>
      </w:r>
    </w:p>
    <w:p w14:paraId="65A51E71" w14:textId="77777777" w:rsidR="00957217" w:rsidRPr="00957217" w:rsidRDefault="00957217" w:rsidP="00957217">
      <w:pPr>
        <w:pStyle w:val="Tekstpodstawowy21"/>
        <w:ind w:right="363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34F94FEB" w14:textId="77777777" w:rsidR="00FE7119" w:rsidRPr="00815C18" w:rsidRDefault="00F87499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  <w:r w:rsidRPr="00815C18">
        <w:rPr>
          <w:rFonts w:asciiTheme="minorHAnsi" w:hAnsiTheme="minorHAnsi" w:cstheme="minorHAnsi"/>
          <w:sz w:val="22"/>
          <w:szCs w:val="22"/>
        </w:rPr>
        <w:t xml:space="preserve">Ww. </w:t>
      </w:r>
      <w:r w:rsidR="00815C18" w:rsidRPr="00815C18">
        <w:rPr>
          <w:rFonts w:asciiTheme="minorHAnsi" w:hAnsiTheme="minorHAnsi" w:cstheme="minorHAnsi"/>
          <w:sz w:val="22"/>
          <w:szCs w:val="22"/>
        </w:rPr>
        <w:t>artykuły</w:t>
      </w:r>
      <w:r w:rsidR="00961182" w:rsidRPr="00815C18">
        <w:rPr>
          <w:rFonts w:asciiTheme="minorHAnsi" w:hAnsiTheme="minorHAnsi" w:cstheme="minorHAnsi"/>
          <w:sz w:val="22"/>
          <w:szCs w:val="22"/>
        </w:rPr>
        <w:t xml:space="preserve"> promocyjne dostarczymy</w:t>
      </w:r>
      <w:r w:rsidR="001C29F7" w:rsidRPr="00815C18">
        <w:rPr>
          <w:rFonts w:asciiTheme="minorHAnsi" w:hAnsiTheme="minorHAnsi" w:cstheme="minorHAnsi"/>
          <w:sz w:val="22"/>
          <w:szCs w:val="22"/>
        </w:rPr>
        <w:t xml:space="preserve"> z</w:t>
      </w:r>
      <w:r w:rsidR="00961182" w:rsidRPr="00815C18">
        <w:rPr>
          <w:rFonts w:asciiTheme="minorHAnsi" w:hAnsiTheme="minorHAnsi" w:cstheme="minorHAnsi"/>
          <w:sz w:val="22"/>
          <w:szCs w:val="22"/>
        </w:rPr>
        <w:t>a</w:t>
      </w:r>
      <w:r w:rsidR="001C29F7" w:rsidRPr="00815C18">
        <w:rPr>
          <w:rFonts w:asciiTheme="minorHAnsi" w:hAnsiTheme="minorHAnsi" w:cstheme="minorHAnsi"/>
          <w:sz w:val="22"/>
          <w:szCs w:val="22"/>
        </w:rPr>
        <w:t xml:space="preserve"> powyższą cenę w następującym terminie: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B9682D" w:rsidRPr="00C91D93" w14:paraId="268DB541" w14:textId="77777777" w:rsidTr="00F72FC1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14:paraId="5B7BB67F" w14:textId="77777777" w:rsidR="009B69CC" w:rsidRDefault="00B9682D" w:rsidP="00173A1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57080A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="00173A19">
              <w:rPr>
                <w:bCs/>
                <w:sz w:val="18"/>
                <w:szCs w:val="18"/>
              </w:rPr>
              <w:t xml:space="preserve"> </w:t>
            </w:r>
          </w:p>
          <w:p w14:paraId="341514F5" w14:textId="77777777" w:rsidR="00B9682D" w:rsidRPr="008C53A0" w:rsidRDefault="00173A19" w:rsidP="00AE5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</w:t>
            </w:r>
            <w:r w:rsidR="00AE52AC">
              <w:rPr>
                <w:rFonts w:asciiTheme="minorHAnsi" w:hAnsiTheme="minorHAnsi"/>
                <w:bCs/>
                <w:sz w:val="18"/>
                <w:szCs w:val="18"/>
              </w:rPr>
              <w:t xml:space="preserve">wykonania zamówienia </w:t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 to </w:t>
            </w:r>
            <w:r w:rsidR="0057080A">
              <w:rPr>
                <w:rFonts w:asciiTheme="minorHAnsi" w:hAnsiTheme="minorHAnsi"/>
                <w:bCs/>
                <w:sz w:val="18"/>
                <w:szCs w:val="18"/>
              </w:rPr>
              <w:t>35</w:t>
            </w:r>
            <w:r w:rsidR="00AE52AC">
              <w:rPr>
                <w:rFonts w:asciiTheme="minorHAnsi" w:hAnsiTheme="minorHAnsi"/>
                <w:bCs/>
                <w:sz w:val="18"/>
                <w:szCs w:val="18"/>
              </w:rPr>
              <w:t xml:space="preserve"> dni kalendarzowych</w:t>
            </w:r>
          </w:p>
        </w:tc>
        <w:tc>
          <w:tcPr>
            <w:tcW w:w="4284" w:type="dxa"/>
            <w:vAlign w:val="center"/>
          </w:tcPr>
          <w:p w14:paraId="27D1C748" w14:textId="7DC4F1D9" w:rsidR="001C29F7" w:rsidRDefault="00AE52AC" w:rsidP="00943F95">
            <w:pPr>
              <w:pStyle w:val="Akapitzlist"/>
              <w:numPr>
                <w:ilvl w:val="4"/>
                <w:numId w:val="59"/>
              </w:numPr>
              <w:spacing w:after="80"/>
              <w:ind w:left="285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57080A"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7080A">
              <w:t xml:space="preserve"> </w:t>
            </w:r>
            <w:r w:rsidR="0057080A"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od 3</w:t>
            </w:r>
            <w:r w:rsid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57080A"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35 dni kalendarzowych </w:t>
            </w:r>
            <w:r w:rsidR="0057080A"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>od dnia zawarcia umowy (maksymalny termin wykonania zamówienia)</w:t>
            </w:r>
            <w:r w:rsidRPr="00E12B38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B9682D"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35D6EB8D" w14:textId="077F0FF1" w:rsidR="0057080A" w:rsidRDefault="0057080A" w:rsidP="00943F95">
            <w:pPr>
              <w:pStyle w:val="Akapitzlist"/>
              <w:numPr>
                <w:ilvl w:val="4"/>
                <w:numId w:val="5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dostawy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22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dni kalendarzowych </w:t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="001C29F7" w:rsidRPr="001C29F7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C29F7"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>(z</w:t>
            </w:r>
            <w:bookmarkStart w:id="4" w:name="_GoBack"/>
            <w:bookmarkEnd w:id="4"/>
            <w:r w:rsidR="001C29F7"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="001C29F7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1C29F7"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11174443" w14:textId="309338A4" w:rsidR="00B9682D" w:rsidRPr="0057080A" w:rsidRDefault="0057080A" w:rsidP="00943F95">
            <w:pPr>
              <w:pStyle w:val="Akapitzlist"/>
              <w:numPr>
                <w:ilvl w:val="4"/>
                <w:numId w:val="59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080A">
              <w:rPr>
                <w:rFonts w:asciiTheme="minorHAnsi" w:hAnsiTheme="minorHAnsi" w:cstheme="minorHAnsi"/>
                <w:b/>
                <w:sz w:val="20"/>
                <w:szCs w:val="20"/>
              </w:rPr>
              <w:t>termin dostawy</w:t>
            </w:r>
            <w:r w:rsidRPr="0057080A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21 </w:t>
            </w:r>
            <w:r w:rsidRPr="0057080A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dni kalendarzowych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57080A">
              <w:rPr>
                <w:rFonts w:asciiTheme="minorHAnsi" w:eastAsia="TimesNewRomanPSMT" w:hAnsiTheme="minorHAnsi" w:cstheme="minorHAnsi"/>
                <w:bCs/>
                <w:color w:val="000000" w:themeColor="text1"/>
                <w:sz w:val="20"/>
                <w:szCs w:val="20"/>
              </w:rPr>
              <w:t xml:space="preserve">od dnia zawarcia umowy </w:t>
            </w:r>
            <w:r w:rsidR="00B9682D" w:rsidRPr="005708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40 pkt.)</w:t>
            </w:r>
            <w:r w:rsidR="00911480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F1E" w14:textId="1AF0A5E0" w:rsidR="00B9682D" w:rsidRPr="00496D94" w:rsidRDefault="00911480" w:rsidP="00B9682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*</w:t>
            </w:r>
            <w:r w:rsidR="00B9682D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 w:rsidR="00B9682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="00B9682D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punkt, zostawić tylko punkt z oferowanym terminem </w:t>
            </w:r>
            <w:r w:rsidR="00B9682D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dostawy</w:t>
            </w:r>
          </w:p>
        </w:tc>
      </w:tr>
    </w:tbl>
    <w:p w14:paraId="256F52E9" w14:textId="77777777" w:rsidR="00B9682D" w:rsidRPr="00190803" w:rsidRDefault="00B9682D" w:rsidP="00B9682D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14:paraId="3ACC7562" w14:textId="77777777"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50C0080B" w14:textId="77777777" w:rsidR="00AE52AC" w:rsidRDefault="00AE52AC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720166DC" w14:textId="77777777" w:rsidR="001C29F7" w:rsidRDefault="001C29F7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3AD3F019" w14:textId="77777777" w:rsidR="004C73FE" w:rsidRPr="00E255F0" w:rsidRDefault="004C73FE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14:paraId="6FAEB164" w14:textId="77777777" w:rsidR="004C73FE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1BD84004" w14:textId="77777777" w:rsidR="004C73FE" w:rsidRPr="00E255F0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A4152F4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7181861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26C34DA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C347374" w14:textId="77777777" w:rsidR="007D59AD" w:rsidRDefault="007D59AD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0986454" w14:textId="1F711D5D" w:rsidR="00C145F2" w:rsidRPr="00D9473C" w:rsidRDefault="00C145F2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 (Ciąg dalszy oferty dotyczący wszystkich </w:t>
      </w:r>
      <w:r w:rsidR="00EF7B4B">
        <w:rPr>
          <w:rFonts w:asciiTheme="minorHAnsi" w:hAnsiTheme="minorHAnsi" w:cstheme="minorHAnsi"/>
          <w:i/>
          <w:iCs/>
          <w:sz w:val="20"/>
          <w:szCs w:val="20"/>
        </w:rPr>
        <w:t>części</w:t>
      </w:r>
      <w:r w:rsidRPr="00D9473C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D9473C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614DC2A1" w14:textId="77777777" w:rsidR="00C145F2" w:rsidRPr="00D9473C" w:rsidRDefault="00C145F2" w:rsidP="00B12D69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</w:t>
      </w:r>
      <w:r w:rsidR="00B93CA3"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z dnia 26 lipca 2016 r. w sprawie rodzajów dokumentów, jakich może żądać zamawiający od wykonawcy </w:t>
      </w:r>
      <w:r w:rsidRPr="00D9473C">
        <w:rPr>
          <w:rFonts w:asciiTheme="minorHAnsi" w:hAnsiTheme="minorHAnsi" w:cstheme="minorHAnsi"/>
          <w:b/>
          <w:sz w:val="20"/>
          <w:szCs w:val="20"/>
        </w:rPr>
        <w:br/>
        <w:t>w postępowaniu o udzielenie zamówienia:</w:t>
      </w:r>
    </w:p>
    <w:p w14:paraId="7F308BB4" w14:textId="77777777"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14:paraId="046C63D7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14:paraId="4D3EF4DD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14:paraId="0344A040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14:paraId="7AC4622E" w14:textId="77777777" w:rsidR="00C145F2" w:rsidRPr="00D9473C" w:rsidRDefault="00C145F2" w:rsidP="001F00CA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14:paraId="5AF781FD" w14:textId="77777777" w:rsidR="001F00CA" w:rsidRPr="00D9473C" w:rsidRDefault="001F00CA" w:rsidP="001F00CA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14:paraId="64429A74" w14:textId="77777777" w:rsidR="001F00CA" w:rsidRPr="00D9473C" w:rsidRDefault="001F00CA" w:rsidP="00EA488E">
      <w:pPr>
        <w:pStyle w:val="Tekstpodstawowywcity"/>
        <w:widowControl w:val="0"/>
        <w:numPr>
          <w:ilvl w:val="0"/>
          <w:numId w:val="40"/>
        </w:numPr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Specyfikacji Istotnych Warunków Zamówienia,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niej zastrzeżeń oraz przyjmujemy warunki  w niej zawarte.</w:t>
      </w:r>
    </w:p>
    <w:p w14:paraId="6A2C4248" w14:textId="77777777" w:rsidR="001F00CA" w:rsidRPr="00D9473C" w:rsidRDefault="001F00CA" w:rsidP="00EA488E">
      <w:pPr>
        <w:pStyle w:val="Tekstpodstawowywcity"/>
        <w:widowControl w:val="0"/>
        <w:numPr>
          <w:ilvl w:val="0"/>
          <w:numId w:val="40"/>
        </w:numPr>
        <w:tabs>
          <w:tab w:val="left" w:pos="426"/>
        </w:tabs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14:paraId="3EF7C4CF" w14:textId="77777777" w:rsidR="001F00CA" w:rsidRPr="00D9473C" w:rsidRDefault="001F00CA" w:rsidP="00EA488E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SIWZ czas związania ofertą, czyli </w:t>
      </w:r>
      <w:r w:rsidR="008D68BA" w:rsidRPr="00D9473C">
        <w:rPr>
          <w:rFonts w:asciiTheme="minorHAnsi" w:hAnsiTheme="minorHAnsi" w:cstheme="minorHAnsi"/>
          <w:bCs/>
          <w:sz w:val="20"/>
        </w:rPr>
        <w:t>3</w:t>
      </w:r>
      <w:r w:rsidRPr="00D9473C">
        <w:rPr>
          <w:rFonts w:asciiTheme="minorHAnsi" w:hAnsiTheme="minorHAnsi" w:cstheme="minorHAnsi"/>
          <w:bCs/>
          <w:sz w:val="20"/>
        </w:rPr>
        <w:t>0 dni od terminu składania ofert.</w:t>
      </w:r>
    </w:p>
    <w:p w14:paraId="42460E51" w14:textId="77777777" w:rsidR="007E0364" w:rsidRDefault="001F00CA" w:rsidP="00EA488E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14:paraId="14A02075" w14:textId="77777777" w:rsidR="007E0364" w:rsidRPr="007E0364" w:rsidRDefault="007E0364" w:rsidP="00EA488E">
      <w:pPr>
        <w:pStyle w:val="Tekstpodstawowy23"/>
        <w:widowControl w:val="0"/>
        <w:numPr>
          <w:ilvl w:val="0"/>
          <w:numId w:val="21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7E0364">
        <w:rPr>
          <w:rFonts w:asciiTheme="minorHAnsi" w:hAnsiTheme="minorHAnsi" w:cstheme="minorHAnsi"/>
          <w:bCs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7E0364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gospodarczą;</w:t>
      </w:r>
    </w:p>
    <w:p w14:paraId="5E09D29D" w14:textId="77777777" w:rsidR="001F00CA" w:rsidRPr="00D9473C" w:rsidRDefault="001F00CA" w:rsidP="00EA488E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Wypełniliśmy obowiązki informacyjne przewidziane w art. 13 lub art. 14 RODO* wobec osób fizycznych, od których dane osobowe bezpośrednio lub pośrednio zostały pozyskane w celu ubiegania się </w:t>
      </w:r>
      <w:r w:rsidR="00D1079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>o udzielenie zamówienia publicznego w niniejszym postępowaniu.**</w:t>
      </w:r>
    </w:p>
    <w:p w14:paraId="39E1AE06" w14:textId="77777777" w:rsidR="001F00CA" w:rsidRPr="00D9473C" w:rsidRDefault="001F00CA" w:rsidP="001F00CA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DDDF9E" w14:textId="77777777" w:rsidR="001F00CA" w:rsidRPr="00D9473C" w:rsidRDefault="001F00CA" w:rsidP="001F00CA">
      <w:pPr>
        <w:pStyle w:val="Tekstpodstawowy23"/>
        <w:widowControl w:val="0"/>
        <w:snapToGrid w:val="0"/>
        <w:spacing w:after="12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D87628" w14:textId="77777777" w:rsidR="001F00CA" w:rsidRPr="00D9473C" w:rsidRDefault="001F00CA" w:rsidP="00EA488E">
      <w:pPr>
        <w:pStyle w:val="Tekstpodstawowy23"/>
        <w:widowControl w:val="0"/>
        <w:numPr>
          <w:ilvl w:val="0"/>
          <w:numId w:val="21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3151"/>
        <w:gridCol w:w="3151"/>
      </w:tblGrid>
      <w:tr w:rsidR="001F00CA" w:rsidRPr="00D9473C" w14:paraId="257A3E9C" w14:textId="77777777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2639BA7E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FB44513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11CAA074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D9473C" w14:paraId="52D19AF8" w14:textId="77777777" w:rsidTr="00C455AD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5DC0B08D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441EECF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30735005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0CA" w:rsidRPr="00D9473C" w14:paraId="4E9D8488" w14:textId="77777777" w:rsidTr="003F2164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4E32FD0D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1522B737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6FDB6423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F22BF4" w14:textId="77777777" w:rsidR="001F00CA" w:rsidRPr="00D9473C" w:rsidRDefault="001F00CA" w:rsidP="00EA488E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14:paraId="648CDB3F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C04817" wp14:editId="2F9A62C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BEBF2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AC3F527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lastRenderedPageBreak/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AA096E9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CC21E7" wp14:editId="423D868D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2ABE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14:paraId="1DCA35E6" w14:textId="77777777"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14:paraId="71827671" w14:textId="77777777" w:rsidR="001F00CA" w:rsidRPr="00D9473C" w:rsidRDefault="001F00CA" w:rsidP="001F00CA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14:paraId="3506CE9A" w14:textId="77777777"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6130C608" w14:textId="77777777" w:rsidR="001F00CA" w:rsidRPr="00D9473C" w:rsidRDefault="001F00CA" w:rsidP="00EA488E">
      <w:pPr>
        <w:pStyle w:val="Tekstpodstawowywcity22"/>
        <w:numPr>
          <w:ilvl w:val="0"/>
          <w:numId w:val="21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5FB978" wp14:editId="6C5B2029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2FCF7" w14:textId="77777777" w:rsidR="00E92FA6" w:rsidRPr="00D9473C" w:rsidRDefault="00E92FA6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E5F872B" w14:textId="77777777" w:rsidR="00E92FA6" w:rsidRDefault="00E92FA6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B978" id="Pole tekstowe 35" o:spid="_x0000_s1028" type="#_x0000_t202" style="position:absolute;left:0;text-align:left;margin-left:351.6pt;margin-top:5.8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BDJyXa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14:paraId="6872FCF7" w14:textId="77777777" w:rsidR="00E92FA6" w:rsidRPr="00D9473C" w:rsidRDefault="00E92FA6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1E5F872B" w14:textId="77777777" w:rsidR="00E92FA6" w:rsidRDefault="00E92FA6" w:rsidP="001F00CA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</w:t>
      </w:r>
      <w:r w:rsidR="00D1079C">
        <w:rPr>
          <w:rFonts w:asciiTheme="minorHAnsi" w:hAnsiTheme="minorHAnsi" w:cstheme="minorHAnsi"/>
          <w:b/>
          <w:bCs/>
          <w:i/>
          <w:sz w:val="18"/>
          <w:szCs w:val="18"/>
        </w:rPr>
        <w:br/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272A03D0" w14:textId="77777777" w:rsidR="00C145F2" w:rsidRPr="00D9473C" w:rsidRDefault="00C145F2" w:rsidP="00EA488E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14:paraId="11E1136A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D9473C">
        <w:rPr>
          <w:rFonts w:asciiTheme="minorHAnsi" w:hAnsiTheme="minorHAnsi" w:cstheme="minorHAnsi"/>
          <w:bCs/>
          <w:sz w:val="20"/>
        </w:rPr>
        <w:t>Pzp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8"/>
      </w:tblGrid>
      <w:tr w:rsidR="00C145F2" w:rsidRPr="00D9473C" w14:paraId="146341DE" w14:textId="77777777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14:paraId="02B27C9D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18851284" w14:textId="77777777" w:rsidTr="00AD1DFA">
        <w:tc>
          <w:tcPr>
            <w:tcW w:w="9519" w:type="dxa"/>
            <w:tcBorders>
              <w:top w:val="dashSmallGap" w:sz="4" w:space="0" w:color="auto"/>
            </w:tcBorders>
          </w:tcPr>
          <w:p w14:paraId="3EE2A948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14:paraId="4423FFE2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341C6834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14:paraId="40D66A55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7CBA17BE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06"/>
        <w:gridCol w:w="6661"/>
      </w:tblGrid>
      <w:tr w:rsidR="00C145F2" w:rsidRPr="00D9473C" w14:paraId="7DEA446D" w14:textId="77777777" w:rsidTr="00AD1DFA">
        <w:trPr>
          <w:trHeight w:val="453"/>
        </w:trPr>
        <w:tc>
          <w:tcPr>
            <w:tcW w:w="1926" w:type="dxa"/>
          </w:tcPr>
          <w:p w14:paraId="0A2DBE33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14:paraId="17E66CD7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4C42E772" w14:textId="77777777" w:rsidTr="00AD1DFA">
        <w:trPr>
          <w:trHeight w:val="221"/>
        </w:trPr>
        <w:tc>
          <w:tcPr>
            <w:tcW w:w="1926" w:type="dxa"/>
          </w:tcPr>
          <w:p w14:paraId="1F4FFF03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14:paraId="5AF6E1D7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2518C8A2" w14:textId="77777777" w:rsidTr="00AD1DFA">
        <w:tc>
          <w:tcPr>
            <w:tcW w:w="1926" w:type="dxa"/>
          </w:tcPr>
          <w:p w14:paraId="3DB5E14C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14:paraId="0590F522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79B95062" w14:textId="77777777" w:rsidTr="00AD1DFA">
        <w:tc>
          <w:tcPr>
            <w:tcW w:w="1926" w:type="dxa"/>
          </w:tcPr>
          <w:p w14:paraId="42D5B9EE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14:paraId="1C4AB974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14:paraId="554DB71C" w14:textId="77777777" w:rsidR="00C145F2" w:rsidRPr="00D9473C" w:rsidRDefault="00C145F2" w:rsidP="00C145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76A296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5F48202B" w14:textId="77777777" w:rsidR="00C145F2" w:rsidRPr="00D9473C" w:rsidRDefault="00C145F2" w:rsidP="00EA488E">
      <w:pPr>
        <w:pStyle w:val="Tekstpodstawowy23"/>
        <w:widowControl w:val="0"/>
        <w:numPr>
          <w:ilvl w:val="0"/>
          <w:numId w:val="21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14:paraId="6D06FCFE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14:paraId="40248147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14:paraId="538054F0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7D475459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347BE061" w14:textId="77777777" w:rsidR="0004024A" w:rsidRPr="00D9473C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____________</w:t>
      </w:r>
      <w:r w:rsidR="00F018B8" w:rsidRPr="00D9473C">
        <w:rPr>
          <w:rFonts w:asciiTheme="minorHAnsi" w:hAnsiTheme="minorHAnsi" w:cstheme="minorHAnsi"/>
          <w:sz w:val="19"/>
          <w:szCs w:val="19"/>
        </w:rPr>
        <w:t>__</w:t>
      </w:r>
      <w:r w:rsidRPr="00D9473C">
        <w:rPr>
          <w:rFonts w:asciiTheme="minorHAnsi" w:hAnsiTheme="minorHAnsi" w:cstheme="minorHAnsi"/>
          <w:sz w:val="19"/>
          <w:szCs w:val="19"/>
        </w:rPr>
        <w:t xml:space="preserve">__________           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             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_______________________________________</w:t>
      </w:r>
    </w:p>
    <w:p w14:paraId="0F5BC16F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(podpis/y i pieczątka imienna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>/ów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lub</w:t>
      </w:r>
    </w:p>
    <w:p w14:paraId="4E186AC8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19C561FC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reprezentowania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44CC688" w14:textId="77777777"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0691BE8" w14:textId="17667AC3" w:rsidR="00CF389F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1803CD1" w14:textId="3FA9FDAF" w:rsidR="00957217" w:rsidRDefault="00957217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777601A8" w14:textId="052A7721" w:rsidR="00957217" w:rsidRDefault="00957217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2270EB12" w14:textId="60F6C696" w:rsidR="00957217" w:rsidRDefault="00957217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38517DD0" w14:textId="77777777" w:rsidR="00B761E9" w:rsidRPr="00D9473C" w:rsidRDefault="00D9473C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EEDB07D" wp14:editId="7F98A551">
                <wp:simplePos x="0" y="0"/>
                <wp:positionH relativeFrom="margin">
                  <wp:posOffset>-48869</wp:posOffset>
                </wp:positionH>
                <wp:positionV relativeFrom="paragraph">
                  <wp:posOffset>8281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429D51" w14:textId="77777777" w:rsidR="00E92FA6" w:rsidRDefault="00E92FA6" w:rsidP="00D9473C"/>
                          <w:p w14:paraId="6A9A1B8B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351F8BA6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163D2537" w14:textId="77777777" w:rsidR="00E92FA6" w:rsidRPr="00CF05AB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2C97484" w14:textId="77777777" w:rsidR="00E92FA6" w:rsidRPr="008E22F0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587B502" w14:textId="77777777" w:rsidR="00E92FA6" w:rsidRDefault="00E92FA6" w:rsidP="00D9473C"/>
                          <w:p w14:paraId="0237EB64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64E10C1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E58325" w14:textId="77777777" w:rsidR="00E92FA6" w:rsidRPr="003531E8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DB07D" id="Prostokąt: zaokrąglone rogi 10" o:spid="_x0000_s1029" style="position:absolute;left:0;text-align:left;margin-left:-3.85pt;margin-top:.65pt;width:180.75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" o:allowincell="f">
                <v:textbox>
                  <w:txbxContent>
                    <w:p w14:paraId="64429D51" w14:textId="77777777" w:rsidR="00E92FA6" w:rsidRDefault="00E92FA6" w:rsidP="00D9473C"/>
                    <w:p w14:paraId="6A9A1B8B" w14:textId="77777777" w:rsidR="00E92FA6" w:rsidRDefault="00E92FA6" w:rsidP="00D9473C">
                      <w:pPr>
                        <w:widowControl w:val="0"/>
                      </w:pPr>
                    </w:p>
                    <w:p w14:paraId="351F8BA6" w14:textId="77777777" w:rsidR="00E92FA6" w:rsidRDefault="00E92FA6" w:rsidP="00D9473C">
                      <w:pPr>
                        <w:widowControl w:val="0"/>
                      </w:pPr>
                    </w:p>
                    <w:p w14:paraId="163D2537" w14:textId="77777777" w:rsidR="00E92FA6" w:rsidRPr="00CF05AB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42C97484" w14:textId="77777777" w:rsidR="00E92FA6" w:rsidRPr="008E22F0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587B502" w14:textId="77777777" w:rsidR="00E92FA6" w:rsidRDefault="00E92FA6" w:rsidP="00D9473C"/>
                    <w:p w14:paraId="0237EB64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64E10C1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6BE58325" w14:textId="77777777" w:rsidR="00E92FA6" w:rsidRPr="003531E8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1E9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2 do SIWZ</w:t>
      </w:r>
    </w:p>
    <w:p w14:paraId="29547466" w14:textId="77777777" w:rsidR="00B761E9" w:rsidRPr="00D9473C" w:rsidRDefault="002C494A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F4E4B" w:rsidRPr="00D9473C">
        <w:rPr>
          <w:rFonts w:asciiTheme="minorHAnsi" w:hAnsiTheme="minorHAnsi" w:cstheme="minorHAnsi"/>
          <w:sz w:val="22"/>
          <w:szCs w:val="22"/>
        </w:rPr>
        <w:t>dot. wykluczenia</w:t>
      </w:r>
    </w:p>
    <w:p w14:paraId="28022CBF" w14:textId="77777777"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767B5DFF" w14:textId="77777777"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75D1EBD5" w14:textId="77777777" w:rsidR="00B761E9" w:rsidRPr="00D9473C" w:rsidRDefault="00B761E9" w:rsidP="002C494A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11512F4F" w14:textId="77777777"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290B6F3" w14:textId="77777777"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34C76C88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619B78BE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473FAF9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7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106FF628" w14:textId="77777777" w:rsidR="00B761E9" w:rsidRPr="00D9473C" w:rsidRDefault="00B761E9" w:rsidP="000423F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32430BE3" w14:textId="77777777" w:rsidR="00B761E9" w:rsidRPr="00D9473C" w:rsidRDefault="00B761E9" w:rsidP="007949C8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na dostawę </w:t>
      </w:r>
      <w:r w:rsidR="00815C18" w:rsidRPr="00815C18">
        <w:rPr>
          <w:rFonts w:asciiTheme="minorHAnsi" w:hAnsiTheme="minorHAnsi" w:cstheme="minorHAnsi"/>
          <w:b/>
          <w:bCs/>
          <w:sz w:val="21"/>
          <w:szCs w:val="21"/>
        </w:rPr>
        <w:t>artykułów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 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="007949C8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14:paraId="512BD583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AD876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4A3EE07D" w14:textId="77777777" w:rsidR="00B761E9" w:rsidRPr="00D9473C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36E909" w14:textId="77777777" w:rsidR="00CF389F" w:rsidRPr="00D9473C" w:rsidRDefault="00B761E9" w:rsidP="00EA488E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="00CF389F" w:rsidRPr="00D9473C"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pkt 12-23 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14:paraId="7A96DF00" w14:textId="77777777" w:rsidR="00B761E9" w:rsidRPr="00D9473C" w:rsidRDefault="00B761E9" w:rsidP="00EA488E">
      <w:pPr>
        <w:pStyle w:val="Akapitzlist"/>
        <w:numPr>
          <w:ilvl w:val="0"/>
          <w:numId w:val="33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</w:t>
      </w:r>
      <w:r w:rsidR="00505F7B" w:rsidRPr="00D9473C">
        <w:rPr>
          <w:rFonts w:asciiTheme="minorHAnsi" w:hAnsiTheme="minorHAnsi" w:cstheme="minorHAnsi"/>
          <w:sz w:val="22"/>
          <w:szCs w:val="22"/>
        </w:rPr>
        <w:t xml:space="preserve"> pkt 1 </w:t>
      </w:r>
      <w:r w:rsidR="00894DF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14:paraId="5E02F4F3" w14:textId="77777777" w:rsidR="00CF389F" w:rsidRPr="00D9473C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27BE68B" w14:textId="77777777" w:rsidR="00CF389F" w:rsidRPr="00D9473C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56483B49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2C1742BA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13679FEE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96F3672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0A8863BF" w14:textId="77777777" w:rsidR="00B761E9" w:rsidRPr="00D9473C" w:rsidRDefault="00EA7E86" w:rsidP="00CF38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>(</w:t>
      </w:r>
      <w:r w:rsidR="00CF389F" w:rsidRPr="00D9473C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D9473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i/>
          <w:sz w:val="22"/>
          <w:szCs w:val="22"/>
        </w:rPr>
        <w:t>).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2D674FEF" w14:textId="77777777" w:rsidR="00B761E9" w:rsidRPr="00D9473C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A7E86" w:rsidRPr="00D9473C">
        <w:rPr>
          <w:rFonts w:asciiTheme="minorHAnsi" w:hAnsiTheme="minorHAnsi" w:cstheme="minorHAnsi"/>
          <w:sz w:val="22"/>
          <w:szCs w:val="22"/>
        </w:rPr>
        <w:t>……….</w:t>
      </w:r>
      <w:r w:rsidRPr="00D9473C">
        <w:rPr>
          <w:rFonts w:asciiTheme="minorHAnsi" w:hAnsiTheme="minorHAnsi" w:cstheme="minorHAnsi"/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14:paraId="6F724A7B" w14:textId="77777777"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0EA0358A" w14:textId="77777777"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32B57E" w14:textId="77777777" w:rsidR="00EA7E86" w:rsidRPr="00D9473C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3B696BC1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</w:t>
      </w:r>
      <w:r w:rsidR="002D494B" w:rsidRPr="00D9473C">
        <w:rPr>
          <w:rFonts w:asciiTheme="minorHAnsi" w:hAnsiTheme="minorHAnsi" w:cstheme="minorHAnsi"/>
          <w:i/>
          <w:iCs/>
          <w:sz w:val="19"/>
          <w:szCs w:val="19"/>
        </w:rPr>
        <w:t>l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ub</w:t>
      </w:r>
    </w:p>
    <w:p w14:paraId="5657A1CE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7AE73BBE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3EBD50C" w14:textId="51804CA1" w:rsidR="00EA7E86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4208A025" w14:textId="77777777" w:rsidR="00EF7B4B" w:rsidRPr="00D9473C" w:rsidRDefault="00EF7B4B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958EBEC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435FB046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FA4AB7" w14:textId="77777777" w:rsidR="00EA7E86" w:rsidRPr="00D9473C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EA7E86" w:rsidRPr="00D9473C" w14:paraId="3F167A05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45112DCA" w14:textId="77777777"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E86" w:rsidRPr="00D9473C" w14:paraId="1B5BF402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5C53F146" w14:textId="77777777"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CA195" w14:textId="77777777" w:rsidR="00EA7E86" w:rsidRPr="00D9473C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ów</w:t>
      </w:r>
      <w:r w:rsidRPr="00D9473C">
        <w:rPr>
          <w:rFonts w:asciiTheme="minorHAnsi" w:hAnsiTheme="minorHAnsi" w:cstheme="minorHAnsi"/>
          <w:i/>
          <w:sz w:val="18"/>
          <w:szCs w:val="18"/>
        </w:rPr>
        <w:t>, na zasobach któr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ych</w:t>
      </w:r>
      <w:r w:rsidRPr="00D9473C">
        <w:rPr>
          <w:rFonts w:asciiTheme="minorHAnsi" w:hAnsiTheme="minorHAnsi" w:cstheme="minorHAnsi"/>
          <w:i/>
          <w:sz w:val="18"/>
          <w:szCs w:val="18"/>
        </w:rPr>
        <w:t xml:space="preserve">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14:paraId="46BF9517" w14:textId="77777777" w:rsidR="00B761E9" w:rsidRPr="00D9473C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3EC76387" w14:textId="77777777" w:rsidR="009E26A0" w:rsidRPr="00D9473C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="009E26A0" w:rsidRPr="00D9473C">
        <w:rPr>
          <w:rFonts w:asciiTheme="minorHAnsi" w:hAnsiTheme="minorHAnsi" w:cstheme="minorHAnsi"/>
          <w:sz w:val="22"/>
          <w:szCs w:val="22"/>
        </w:rPr>
        <w:t>*</w:t>
      </w:r>
      <w:r w:rsidR="009E26A0"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02421986" w14:textId="77777777" w:rsidR="003F4E4B" w:rsidRPr="00D9473C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3CD9D73D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0C23036D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364722EC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621385A8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21FB7AA4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79C9BAD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0D1B3B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DA890A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5C81FF8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7F570A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3B14B1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95A017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152B91BD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4382AB0B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06E8A55C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261C5E2A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29553D63" w14:textId="77777777" w:rsidR="003F4E4B" w:rsidRPr="00D9473C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4620C76C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F4682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90E5FB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D3B8A8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5FE337" w14:textId="77777777" w:rsidR="003F4E4B" w:rsidRPr="0076628E" w:rsidRDefault="0076628E" w:rsidP="0076628E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E0B02A6" wp14:editId="27715546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411358" w14:textId="77777777" w:rsidR="00E92FA6" w:rsidRDefault="00E92FA6" w:rsidP="00D9473C"/>
                          <w:p w14:paraId="598FE2A5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7FF6BF4F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38164511" w14:textId="77777777" w:rsidR="00E92FA6" w:rsidRPr="00CF05AB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9647152" w14:textId="77777777" w:rsidR="00E92FA6" w:rsidRPr="008E22F0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D5C2FF5" w14:textId="77777777" w:rsidR="00E92FA6" w:rsidRDefault="00E92FA6" w:rsidP="00D9473C"/>
                          <w:p w14:paraId="44A88353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0FC2DF45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1FC24EC" w14:textId="77777777" w:rsidR="00E92FA6" w:rsidRPr="003531E8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B02A6" id="Prostokąt: zaokrąglone rogi 11" o:spid="_x0000_s1030" style="position:absolute;left:0;text-align:left;margin-left:-24.95pt;margin-top:-20.45pt;width:180.75pt;height:8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" o:allowincell="f">
                <v:textbox>
                  <w:txbxContent>
                    <w:p w14:paraId="16411358" w14:textId="77777777" w:rsidR="00E92FA6" w:rsidRDefault="00E92FA6" w:rsidP="00D9473C"/>
                    <w:p w14:paraId="598FE2A5" w14:textId="77777777" w:rsidR="00E92FA6" w:rsidRDefault="00E92FA6" w:rsidP="00D9473C">
                      <w:pPr>
                        <w:widowControl w:val="0"/>
                      </w:pPr>
                    </w:p>
                    <w:p w14:paraId="7FF6BF4F" w14:textId="77777777" w:rsidR="00E92FA6" w:rsidRDefault="00E92FA6" w:rsidP="00D9473C">
                      <w:pPr>
                        <w:widowControl w:val="0"/>
                      </w:pPr>
                    </w:p>
                    <w:p w14:paraId="38164511" w14:textId="77777777" w:rsidR="00E92FA6" w:rsidRPr="00CF05AB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49647152" w14:textId="77777777" w:rsidR="00E92FA6" w:rsidRPr="008E22F0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D5C2FF5" w14:textId="77777777" w:rsidR="00E92FA6" w:rsidRDefault="00E92FA6" w:rsidP="00D9473C"/>
                    <w:p w14:paraId="44A88353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0FC2DF45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41FC24EC" w14:textId="77777777" w:rsidR="00E92FA6" w:rsidRPr="003531E8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E4B"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3 do SIWZ</w:t>
      </w:r>
    </w:p>
    <w:p w14:paraId="649C9B2E" w14:textId="77777777" w:rsidR="00355D9B" w:rsidRPr="00D9473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14:paraId="66FA2A9F" w14:textId="77777777" w:rsidR="003F4E4B" w:rsidRPr="00D9473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</w:t>
      </w:r>
      <w:r w:rsidR="00355D9B" w:rsidRPr="00D9473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14:paraId="2641F9B8" w14:textId="77777777" w:rsidR="003F4E4B" w:rsidRPr="0076628E" w:rsidRDefault="003F4E4B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4C15C728" w14:textId="77777777" w:rsidR="003F4E4B" w:rsidRPr="0076628E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7A863606" w14:textId="77777777" w:rsidR="003F4E4B" w:rsidRPr="0076628E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662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662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09D384FC" w14:textId="77777777" w:rsidR="00A06E40" w:rsidRPr="0076628E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12A17451" w14:textId="77777777" w:rsidR="003F4E4B" w:rsidRPr="0076628E" w:rsidRDefault="003F4E4B" w:rsidP="007949C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na dostawę </w:t>
      </w:r>
      <w:r w:rsidR="00815C18" w:rsidRPr="00815C18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 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14:paraId="56F806D0" w14:textId="77777777" w:rsidR="003F4E4B" w:rsidRPr="0076628E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D7D0C56" w14:textId="77777777" w:rsidR="001858E8" w:rsidRPr="0076628E" w:rsidRDefault="001858E8" w:rsidP="001858E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4F08E6" wp14:editId="4015283C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2399030" cy="19685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8519A" w14:textId="77777777" w:rsidR="001858E8" w:rsidRPr="0076628E" w:rsidRDefault="001858E8" w:rsidP="001858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662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(nr części, na którą/e Wykonawca składa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08E6" id="Text Box 89" o:spid="_x0000_s1031" type="#_x0000_t202" style="position:absolute;left:0;text-align:left;margin-left:253.5pt;margin-top:7.2pt;width:188.9pt;height:15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" filled="f" stroked="f">
                <v:textbox>
                  <w:txbxContent>
                    <w:p w14:paraId="2068519A" w14:textId="77777777" w:rsidR="001858E8" w:rsidRPr="0076628E" w:rsidRDefault="001858E8" w:rsidP="001858E8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662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(nr części, na którą/e Wykonawca składa ofertę)</w:t>
                      </w:r>
                    </w:p>
                  </w:txbxContent>
                </v:textbox>
              </v:shape>
            </w:pict>
          </mc:Fallback>
        </mc:AlternateContent>
      </w:r>
      <w:r w:rsidRPr="0076628E">
        <w:rPr>
          <w:rFonts w:asciiTheme="minorHAnsi" w:hAnsiTheme="minorHAnsi" w:cstheme="minorHAnsi"/>
          <w:sz w:val="22"/>
          <w:szCs w:val="22"/>
        </w:rPr>
        <w:t xml:space="preserve">Oświadczam, że przystępując do postępowania w zakresie 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części nr ……….. </w:t>
      </w:r>
      <w:r w:rsidRPr="0076628E">
        <w:rPr>
          <w:rFonts w:asciiTheme="minorHAnsi" w:hAnsiTheme="minorHAnsi" w:cstheme="minorHAnsi"/>
          <w:sz w:val="22"/>
          <w:szCs w:val="22"/>
        </w:rPr>
        <w:t xml:space="preserve">spełniam warunki udziału w postępowaniu w zakresie: </w:t>
      </w:r>
    </w:p>
    <w:p w14:paraId="042A4D08" w14:textId="42698424" w:rsidR="003F4E4B" w:rsidRPr="0076628E" w:rsidRDefault="003F4E4B" w:rsidP="00E57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D9DBDC" w14:textId="77777777" w:rsidR="00C368E0" w:rsidRPr="0076628E" w:rsidRDefault="00C368E0" w:rsidP="00EA488E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</w:t>
      </w:r>
      <w:r w:rsidR="00E57864" w:rsidRPr="0076628E"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o ile wynika to z odrębnych przepisów;</w:t>
      </w:r>
    </w:p>
    <w:p w14:paraId="71D46A59" w14:textId="77777777" w:rsidR="00C368E0" w:rsidRPr="0076628E" w:rsidRDefault="00C368E0" w:rsidP="00EA488E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14:paraId="7D00D9F4" w14:textId="77777777" w:rsidR="00C368E0" w:rsidRPr="0076628E" w:rsidRDefault="00C368E0" w:rsidP="00EA488E">
      <w:pPr>
        <w:pStyle w:val="Akapitzlist"/>
        <w:widowControl w:val="0"/>
        <w:numPr>
          <w:ilvl w:val="0"/>
          <w:numId w:val="34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76628E">
        <w:rPr>
          <w:rFonts w:asciiTheme="minorHAnsi" w:hAnsiTheme="minorHAnsi" w:cstheme="minorHAnsi"/>
          <w:sz w:val="22"/>
          <w:szCs w:val="22"/>
        </w:rPr>
        <w:t>,</w:t>
      </w:r>
    </w:p>
    <w:p w14:paraId="24B66F23" w14:textId="77777777"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określone przez Zamawiającego w  </w:t>
      </w:r>
      <w:r w:rsidR="00E57864" w:rsidRPr="0076628E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14:paraId="05D2512F" w14:textId="77777777"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708125C7" w14:textId="77777777"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</w:t>
      </w:r>
      <w:r w:rsidR="0076628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25933BDB" w14:textId="77777777" w:rsidR="00E60189" w:rsidRPr="0076628E" w:rsidRDefault="00E60189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</w:t>
      </w:r>
      <w:r w:rsidR="006827D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 w:rsidR="007662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1C6BFE14" w14:textId="77777777" w:rsidR="003F4E4B" w:rsidRPr="0076628E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5FEFD9C" w14:textId="77777777" w:rsidR="0076628E" w:rsidRPr="0076628E" w:rsidRDefault="0076628E" w:rsidP="007662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>w rozdziale V ust. 2 SIWZ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662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6628E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52543A4A" w14:textId="77777777" w:rsidR="0076628E" w:rsidRPr="0076628E" w:rsidRDefault="0076628E" w:rsidP="007662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14:paraId="044D0307" w14:textId="77777777"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1979C45D" w14:textId="77777777"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6F6EECB0" w14:textId="77777777"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0D7B1207" w14:textId="77777777"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456F5435" w14:textId="77777777" w:rsidR="0076628E" w:rsidRPr="0076628E" w:rsidRDefault="0076628E" w:rsidP="00766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5AFE61E6" w14:textId="77777777" w:rsidR="0076628E" w:rsidRPr="0076628E" w:rsidRDefault="0076628E" w:rsidP="007662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 w:rsidR="00831304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 w:rsidR="00831304"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6BFE9CED" w14:textId="77777777" w:rsidR="0076628E" w:rsidRPr="0076628E" w:rsidRDefault="0076628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 w:rsidR="0083130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21D73147" w14:textId="77777777"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8A29F6" w14:textId="77777777"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8B2E8" w14:textId="77777777" w:rsidR="0076628E" w:rsidRPr="0076628E" w:rsidRDefault="0076628E" w:rsidP="007662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37467BE" w14:textId="77777777" w:rsidR="0076628E" w:rsidRDefault="0076628E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6628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</w:t>
      </w:r>
      <w:r w:rsidRPr="0076628E">
        <w:rPr>
          <w:rFonts w:asciiTheme="minorHAnsi" w:hAnsiTheme="minorHAnsi" w:cstheme="minorHAnsi"/>
          <w:sz w:val="20"/>
          <w:szCs w:val="20"/>
        </w:rPr>
        <w:t xml:space="preserve"> konsekwencji wprowadzenia Zamawiającego w błąd przy przedstawianiu informacji.</w:t>
      </w:r>
    </w:p>
    <w:p w14:paraId="13BCA85C" w14:textId="77777777" w:rsidR="00831304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7939E13" w14:textId="77777777" w:rsidR="00831304" w:rsidRPr="0076628E" w:rsidRDefault="00831304" w:rsidP="0083130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052411C7" w14:textId="77777777" w:rsidR="00831304" w:rsidRPr="0076628E" w:rsidRDefault="00831304" w:rsidP="00831304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53CAAEB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9DC83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D17047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712B68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3F0169A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CA0047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1D7052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ED28B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53FF16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11C34F1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27AA1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4F21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6B881D5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9BB51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7404B1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DE4D44A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EB0FA7D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68684EB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1A620C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D448AB2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89BA0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3B2D05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DEFC18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DFE755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5BA5D74" w14:textId="78F243B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689E222" w14:textId="77777777" w:rsidR="0076628E" w:rsidRPr="0076628E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1E13665" wp14:editId="77F0A3F8">
                <wp:simplePos x="0" y="0"/>
                <wp:positionH relativeFrom="margin">
                  <wp:align>left</wp:align>
                </wp:positionH>
                <wp:positionV relativeFrom="paragraph">
                  <wp:posOffset>233818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40DBE5" w14:textId="77777777" w:rsidR="00E92FA6" w:rsidRDefault="00E92FA6" w:rsidP="00D9473C"/>
                          <w:p w14:paraId="3D40D694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7B74D0D7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4B7CC995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0D4E2E2D" w14:textId="77777777" w:rsidR="00E92FA6" w:rsidRDefault="00E92FA6" w:rsidP="00D9473C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13665" id="Prostokąt: zaokrąglone rogi 12" o:spid="_x0000_s1032" style="position:absolute;left:0;text-align:left;margin-left:0;margin-top:18.4pt;width:195.95pt;height:80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" o:allowincell="f">
                <v:textbox>
                  <w:txbxContent>
                    <w:p w14:paraId="7240DBE5" w14:textId="77777777" w:rsidR="00E92FA6" w:rsidRDefault="00E92FA6" w:rsidP="00D9473C"/>
                    <w:p w14:paraId="3D40D694" w14:textId="77777777" w:rsidR="00E92FA6" w:rsidRDefault="00E92FA6" w:rsidP="00D9473C">
                      <w:pPr>
                        <w:widowControl w:val="0"/>
                      </w:pPr>
                    </w:p>
                    <w:p w14:paraId="7B74D0D7" w14:textId="77777777" w:rsidR="00E92FA6" w:rsidRDefault="00E92FA6" w:rsidP="00D9473C">
                      <w:pPr>
                        <w:widowControl w:val="0"/>
                      </w:pPr>
                    </w:p>
                    <w:p w14:paraId="4B7CC995" w14:textId="77777777" w:rsidR="00E92FA6" w:rsidRDefault="00E92FA6" w:rsidP="00D9473C">
                      <w:pPr>
                        <w:widowControl w:val="0"/>
                      </w:pPr>
                    </w:p>
                    <w:p w14:paraId="0D4E2E2D" w14:textId="77777777" w:rsidR="00E92FA6" w:rsidRDefault="00E92FA6" w:rsidP="00D9473C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B4EF32" w14:textId="77777777" w:rsidR="002D3343" w:rsidRPr="00D9473C" w:rsidRDefault="002D3343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bookmarkStart w:id="5" w:name="_Hlk30503864"/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4</w:t>
      </w:r>
      <w:r w:rsidR="00F018B8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do SIWZ</w:t>
      </w:r>
    </w:p>
    <w:p w14:paraId="32491786" w14:textId="77777777" w:rsidR="002D3343" w:rsidRPr="00D9473C" w:rsidRDefault="00A056F4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>ZOBOWIĄZANIE PODMIOTU</w:t>
      </w:r>
      <w:r w:rsidR="002D3343" w:rsidRPr="00D9473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End w:id="5"/>
    </w:p>
    <w:p w14:paraId="391838A9" w14:textId="77777777" w:rsidR="002D3343" w:rsidRPr="00D9473C" w:rsidRDefault="002D3343" w:rsidP="002D3343">
      <w:pPr>
        <w:rPr>
          <w:rFonts w:asciiTheme="minorHAnsi" w:hAnsiTheme="minorHAnsi" w:cstheme="minorHAnsi"/>
        </w:rPr>
      </w:pPr>
    </w:p>
    <w:p w14:paraId="71428215" w14:textId="77777777" w:rsidR="002D3343" w:rsidRDefault="002D3343" w:rsidP="002D3343">
      <w:pPr>
        <w:rPr>
          <w:rFonts w:asciiTheme="minorHAnsi" w:hAnsiTheme="minorHAnsi" w:cstheme="minorHAnsi"/>
          <w:sz w:val="28"/>
          <w:szCs w:val="28"/>
        </w:rPr>
      </w:pPr>
    </w:p>
    <w:p w14:paraId="1F8565E7" w14:textId="77777777" w:rsidR="00831304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14:paraId="5BA31593" w14:textId="77777777" w:rsidR="00831304" w:rsidRPr="00D9473C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14:paraId="1A7F8D42" w14:textId="67AEED8C" w:rsidR="002D3343" w:rsidRPr="00D9473C" w:rsidRDefault="00A056F4" w:rsidP="007428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wykonawcy </w:t>
      </w:r>
      <w:r w:rsidR="00742811" w:rsidRPr="00D9473C">
        <w:rPr>
          <w:rFonts w:asciiTheme="minorHAnsi" w:hAnsiTheme="minorHAnsi" w:cstheme="minorHAnsi"/>
          <w:b/>
          <w:sz w:val="22"/>
          <w:szCs w:val="22"/>
        </w:rPr>
        <w:br/>
      </w:r>
      <w:r w:rsidRPr="00D9473C">
        <w:rPr>
          <w:rFonts w:asciiTheme="minorHAnsi" w:hAnsiTheme="minorHAnsi" w:cstheme="minorHAnsi"/>
          <w:b/>
          <w:sz w:val="22"/>
          <w:szCs w:val="22"/>
        </w:rPr>
        <w:t>niezbędnych zasobów na potrzeby realizacji zamówienia</w:t>
      </w:r>
    </w:p>
    <w:p w14:paraId="2A5AE330" w14:textId="77777777" w:rsidR="00EE2FCF" w:rsidRPr="00D9473C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CA637A" w14:textId="77777777" w:rsidR="00336786" w:rsidRPr="00D9473C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336786" w:rsidRPr="00D9473C" w14:paraId="14F040A3" w14:textId="77777777" w:rsidTr="003A01D4">
        <w:trPr>
          <w:trHeight w:val="454"/>
        </w:trPr>
        <w:tc>
          <w:tcPr>
            <w:tcW w:w="9060" w:type="dxa"/>
            <w:vAlign w:val="bottom"/>
          </w:tcPr>
          <w:p w14:paraId="1E57449F" w14:textId="77777777" w:rsidR="00336786" w:rsidRPr="00D9473C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EC5B85" w14:textId="77777777" w:rsidR="005D1512" w:rsidRPr="00D9473C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1512" w:rsidRPr="00D9473C">
        <w:rPr>
          <w:rFonts w:asciiTheme="minorHAnsi" w:hAnsiTheme="minorHAnsi" w:cstheme="minorHAnsi"/>
          <w:i/>
          <w:sz w:val="18"/>
          <w:szCs w:val="18"/>
        </w:rPr>
        <w:t>(imię i nazwisko składającego oświadczenie)</w:t>
      </w:r>
    </w:p>
    <w:p w14:paraId="097FE0E6" w14:textId="77777777" w:rsidR="00742811" w:rsidRPr="00D9473C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Będąc upoważnionym/mi do reprezentowania</w:t>
      </w:r>
      <w:r w:rsidR="00742811" w:rsidRPr="00D9473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3A01D4" w:rsidRPr="00D9473C" w14:paraId="7BA6C910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09E39A65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67F16C79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487C69BE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DB3E9E" w14:textId="77777777" w:rsidR="002D3343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14:paraId="7CFDF302" w14:textId="77777777" w:rsidR="00742811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35609C19" w14:textId="77777777"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6513509" w14:textId="77777777"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</w:t>
      </w:r>
      <w:r w:rsidR="005D1512" w:rsidRPr="00D9473C">
        <w:rPr>
          <w:rFonts w:asciiTheme="minorHAnsi" w:hAnsiTheme="minorHAnsi" w:cstheme="minorHAnsi"/>
          <w:sz w:val="22"/>
          <w:szCs w:val="22"/>
        </w:rPr>
        <w:t>/my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14:paraId="514A3559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046C7ED4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01B62D26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26ED893A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EEAB53" w14:textId="77777777" w:rsidR="00742811" w:rsidRPr="00D9473C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14:paraId="132F628E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BE48C13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3A01D4" w:rsidRPr="00D9473C" w14:paraId="5448C38E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29DE6801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6C867C7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06830C96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2580A" w14:textId="77777777" w:rsidR="00742811" w:rsidRPr="00D9473C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1DD8846D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65D08C4" w14:textId="77777777" w:rsidR="005F778C" w:rsidRPr="00D9473C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</w:t>
      </w:r>
      <w:r w:rsidR="005F778C" w:rsidRPr="00D9473C">
        <w:rPr>
          <w:rFonts w:asciiTheme="minorHAnsi" w:hAnsiTheme="minorHAnsi" w:cstheme="minorHAnsi"/>
          <w:sz w:val="22"/>
          <w:szCs w:val="22"/>
        </w:rPr>
        <w:t>:</w:t>
      </w:r>
    </w:p>
    <w:p w14:paraId="0A25FF67" w14:textId="0800C767" w:rsidR="00A1490B" w:rsidRPr="003C1BFF" w:rsidRDefault="00CA1359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C1BFF">
        <w:rPr>
          <w:rFonts w:asciiTheme="minorHAnsi" w:hAnsiTheme="minorHAnsi" w:cstheme="minorHAnsi"/>
          <w:b/>
          <w:bCs/>
          <w:sz w:val="22"/>
          <w:szCs w:val="22"/>
        </w:rPr>
        <w:t xml:space="preserve">na dostawę </w:t>
      </w:r>
      <w:r w:rsidR="00815C18" w:rsidRPr="003C1BFF">
        <w:rPr>
          <w:rFonts w:asciiTheme="minorHAnsi" w:hAnsiTheme="minorHAnsi" w:cstheme="minorHAnsi"/>
          <w:b/>
          <w:bCs/>
          <w:sz w:val="22"/>
          <w:szCs w:val="22"/>
        </w:rPr>
        <w:t>artykułów</w:t>
      </w:r>
      <w:r w:rsidRPr="003C1BFF">
        <w:rPr>
          <w:rFonts w:asciiTheme="minorHAnsi" w:hAnsiTheme="minorHAnsi" w:cstheme="minorHAnsi"/>
          <w:b/>
          <w:bCs/>
          <w:sz w:val="22"/>
          <w:szCs w:val="22"/>
        </w:rPr>
        <w:t xml:space="preserve"> promocyjnych oznakowanych logami dla </w:t>
      </w:r>
      <w:proofErr w:type="spellStart"/>
      <w:r w:rsidRPr="003C1BFF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Pr="003C1BFF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</w:p>
    <w:p w14:paraId="6874D569" w14:textId="77777777" w:rsidR="00E70EF2" w:rsidRPr="003C1BFF" w:rsidRDefault="00E70EF2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EE7E4E" w14:textId="1027F87F" w:rsidR="00E70EF2" w:rsidRPr="003C1BFF" w:rsidRDefault="00E70EF2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1BFF">
        <w:rPr>
          <w:rFonts w:asciiTheme="minorHAnsi" w:hAnsiTheme="minorHAnsi" w:cstheme="minorHAnsi"/>
          <w:b/>
          <w:bCs/>
          <w:sz w:val="22"/>
          <w:szCs w:val="22"/>
        </w:rPr>
        <w:t>w zakresie części nr ………</w:t>
      </w:r>
    </w:p>
    <w:p w14:paraId="3B568A89" w14:textId="4A3E0865" w:rsidR="00E70EF2" w:rsidRPr="00D9473C" w:rsidRDefault="00E70EF2" w:rsidP="00E70EF2">
      <w:pPr>
        <w:autoSpaceDE w:val="0"/>
        <w:spacing w:line="21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</w:t>
      </w:r>
      <w:r w:rsidRPr="00D9473C">
        <w:rPr>
          <w:rFonts w:asciiTheme="minorHAnsi" w:hAnsiTheme="minorHAnsi" w:cstheme="minorHAnsi"/>
          <w:i/>
          <w:sz w:val="18"/>
          <w:szCs w:val="18"/>
        </w:rPr>
        <w:t>(nr części)</w:t>
      </w:r>
    </w:p>
    <w:p w14:paraId="4F86F900" w14:textId="77777777" w:rsidR="005F778C" w:rsidRPr="00D9473C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</w:t>
      </w:r>
      <w:r w:rsidR="005D1512" w:rsidRPr="00D9473C">
        <w:rPr>
          <w:rFonts w:asciiTheme="minorHAnsi" w:hAnsiTheme="minorHAnsi" w:cstheme="minorHAnsi"/>
          <w:b/>
          <w:sz w:val="22"/>
          <w:szCs w:val="22"/>
        </w:rPr>
        <w:t>/y</w:t>
      </w:r>
      <w:r w:rsidRPr="00D9473C">
        <w:rPr>
          <w:rFonts w:asciiTheme="minorHAnsi" w:hAnsiTheme="minorHAnsi" w:cstheme="minorHAnsi"/>
          <w:b/>
          <w:sz w:val="22"/>
          <w:szCs w:val="22"/>
        </w:rPr>
        <w:t>, iż:</w:t>
      </w:r>
    </w:p>
    <w:p w14:paraId="080B4733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</w:t>
      </w:r>
      <w:r w:rsidR="00661AE8" w:rsidRPr="00D9473C">
        <w:rPr>
          <w:rFonts w:asciiTheme="minorHAnsi" w:hAnsiTheme="minorHAnsi" w:cstheme="minorHAnsi"/>
          <w:sz w:val="22"/>
          <w:szCs w:val="22"/>
        </w:rPr>
        <w:t>/y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3A01D4" w:rsidRPr="00D9473C" w14:paraId="1544FDD6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33B72CF8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08925D97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2CAC91F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1D2D97" w14:textId="77777777" w:rsidR="002D3343" w:rsidRPr="00D9473C" w:rsidRDefault="002D3343" w:rsidP="005F778C">
      <w:pPr>
        <w:rPr>
          <w:rFonts w:asciiTheme="minorHAnsi" w:hAnsiTheme="minorHAnsi" w:cstheme="minorHAnsi"/>
          <w:sz w:val="22"/>
          <w:szCs w:val="22"/>
        </w:rPr>
      </w:pPr>
    </w:p>
    <w:p w14:paraId="646ADB7C" w14:textId="77777777" w:rsidR="008A7CFF" w:rsidRDefault="008A7CFF" w:rsidP="005F778C">
      <w:pPr>
        <w:rPr>
          <w:rFonts w:asciiTheme="minorHAnsi" w:hAnsiTheme="minorHAnsi" w:cstheme="minorHAnsi"/>
          <w:sz w:val="22"/>
          <w:szCs w:val="22"/>
        </w:rPr>
      </w:pPr>
    </w:p>
    <w:p w14:paraId="727317F5" w14:textId="77777777" w:rsidR="00831304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14:paraId="446B1222" w14:textId="77777777" w:rsidR="00831304" w:rsidRPr="00D9473C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14:paraId="5AA36D34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14:paraId="4AA14F56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3A01D4" w:rsidRPr="00D9473C" w14:paraId="69294800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296D8237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2053A515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6FBC27E6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0DA4A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14:paraId="09F3238D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</w:t>
      </w:r>
      <w:r w:rsidR="003A01D4" w:rsidRPr="00D9473C">
        <w:rPr>
          <w:rFonts w:asciiTheme="minorHAnsi" w:hAnsiTheme="minorHAnsi" w:cstheme="minorHAnsi"/>
          <w:sz w:val="22"/>
          <w:szCs w:val="22"/>
        </w:rPr>
        <w:t>/naszego</w:t>
      </w:r>
      <w:r w:rsidRPr="00D9473C">
        <w:rPr>
          <w:rFonts w:asciiTheme="minorHAnsi" w:hAnsiTheme="minorHAnsi" w:cstheme="minorHAnsi"/>
          <w:sz w:val="22"/>
          <w:szCs w:val="22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3A01D4" w:rsidRPr="00D9473C" w14:paraId="686AF1EC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4FA78375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675557C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69CFE371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15D63F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14:paraId="70C8FE02" w14:textId="77777777" w:rsidR="003A01D4" w:rsidRPr="00D9473C" w:rsidRDefault="003A01D4" w:rsidP="006711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58BBC" w14:textId="77777777" w:rsidR="005F778C" w:rsidRPr="00D9473C" w:rsidRDefault="005F778C" w:rsidP="00EA488E">
      <w:pPr>
        <w:pStyle w:val="Akapitzlist"/>
        <w:numPr>
          <w:ilvl w:val="5"/>
          <w:numId w:val="37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Będę</w:t>
      </w:r>
      <w:r w:rsidR="003A01D4" w:rsidRPr="00D9473C">
        <w:rPr>
          <w:rFonts w:asciiTheme="minorHAnsi" w:hAnsiTheme="minorHAnsi" w:cstheme="minorHAnsi"/>
          <w:sz w:val="22"/>
          <w:szCs w:val="22"/>
        </w:rPr>
        <w:t>/Będziemy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realizował</w:t>
      </w:r>
      <w:r w:rsidR="003A01D4" w:rsidRPr="00D9473C">
        <w:rPr>
          <w:rFonts w:asciiTheme="minorHAnsi" w:hAnsiTheme="minorHAnsi" w:cstheme="minorHAnsi"/>
          <w:sz w:val="22"/>
          <w:szCs w:val="22"/>
        </w:rPr>
        <w:t>/li</w:t>
      </w:r>
      <w:r w:rsidRPr="00D9473C">
        <w:rPr>
          <w:rFonts w:asciiTheme="minorHAnsi" w:hAnsiTheme="minorHAnsi" w:cstheme="minorHAnsi"/>
          <w:sz w:val="22"/>
          <w:szCs w:val="22"/>
        </w:rPr>
        <w:t xml:space="preserve"> niżej wymienione </w:t>
      </w:r>
      <w:r w:rsidR="00831304"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</w:t>
      </w:r>
      <w:r w:rsidR="003A01D4" w:rsidRPr="00D9473C">
        <w:rPr>
          <w:rFonts w:asciiTheme="minorHAnsi" w:hAnsiTheme="minorHAnsi" w:cstheme="minorHAnsi"/>
          <w:sz w:val="22"/>
          <w:szCs w:val="22"/>
        </w:rPr>
        <w:t>w</w:t>
      </w:r>
      <w:r w:rsidR="00AB5D2D" w:rsidRPr="00D9473C">
        <w:rPr>
          <w:rFonts w:asciiTheme="minorHAnsi" w:hAnsiTheme="minorHAnsi" w:cstheme="minorHAnsi"/>
          <w:sz w:val="22"/>
          <w:szCs w:val="22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14:paraId="2A9BCA1C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5A8E929F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247A91C9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35A560AD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25C3F591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0D3783B2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363C7C70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69B09477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7E9B0B" w14:textId="77777777" w:rsidR="002D3343" w:rsidRPr="00D9473C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14:paraId="190EE458" w14:textId="77777777" w:rsidR="006711BE" w:rsidRPr="00D9473C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14:paraId="6B5AB44C" w14:textId="77777777" w:rsidR="006711BE" w:rsidRPr="00D9473C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 w:rsidR="00831304"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14:paraId="11C3A785" w14:textId="77777777" w:rsidR="00A42C5B" w:rsidRPr="00D9473C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14:paraId="4EB4B84F" w14:textId="77777777" w:rsidR="00EF0D60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</w:t>
      </w:r>
      <w:r w:rsidR="00EF0D60" w:rsidRPr="00D9473C">
        <w:rPr>
          <w:rFonts w:asciiTheme="minorHAnsi" w:hAnsiTheme="minorHAnsi" w:cstheme="minorHAnsi"/>
          <w:sz w:val="19"/>
          <w:szCs w:val="19"/>
        </w:rPr>
        <w:t xml:space="preserve"> ________________________                                                 </w:t>
      </w:r>
    </w:p>
    <w:p w14:paraId="060F9B46" w14:textId="77777777" w:rsidR="00AB5D2D" w:rsidRPr="00D9473C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</w:t>
      </w:r>
    </w:p>
    <w:p w14:paraId="1FC4877A" w14:textId="77777777" w:rsidR="00AB5D2D" w:rsidRPr="00D9473C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>______________</w:t>
      </w:r>
      <w:r w:rsidR="00AB5D2D"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14:paraId="518E0BE4" w14:textId="77777777" w:rsidR="00EF0D60" w:rsidRPr="00D9473C" w:rsidRDefault="00EF0D60" w:rsidP="00A1490B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 reprezentowania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>Podmiotu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6227734" w14:textId="77777777" w:rsidR="00FE01BA" w:rsidRPr="00D9473C" w:rsidRDefault="00FE01BA" w:rsidP="002D3343">
      <w:pPr>
        <w:rPr>
          <w:rFonts w:asciiTheme="minorHAnsi" w:hAnsiTheme="minorHAnsi" w:cstheme="minorHAnsi"/>
        </w:rPr>
      </w:pPr>
    </w:p>
    <w:p w14:paraId="6343CF78" w14:textId="37BFAD10" w:rsidR="002D3343" w:rsidRPr="00D9473C" w:rsidRDefault="002D3343" w:rsidP="002D3343">
      <w:pPr>
        <w:rPr>
          <w:rFonts w:asciiTheme="minorHAnsi" w:hAnsiTheme="minorHAnsi" w:cstheme="minorHAnsi"/>
          <w:sz w:val="20"/>
        </w:rPr>
      </w:pPr>
    </w:p>
    <w:p w14:paraId="3B7B16AB" w14:textId="443019D2" w:rsidR="002D3343" w:rsidRPr="00D9473C" w:rsidRDefault="002D3343" w:rsidP="002D3343">
      <w:pPr>
        <w:rPr>
          <w:rFonts w:asciiTheme="minorHAnsi" w:hAnsiTheme="minorHAnsi" w:cstheme="minorHAnsi"/>
          <w:sz w:val="20"/>
        </w:rPr>
      </w:pPr>
    </w:p>
    <w:p w14:paraId="17544724" w14:textId="1D364F9A" w:rsidR="00E04A3E" w:rsidRDefault="00E04A3E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5CF54C8" wp14:editId="47987CF8">
                <wp:simplePos x="0" y="0"/>
                <wp:positionH relativeFrom="margin">
                  <wp:align>left</wp:align>
                </wp:positionH>
                <wp:positionV relativeFrom="paragraph">
                  <wp:posOffset>5163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93097" w14:textId="77777777" w:rsidR="00E92FA6" w:rsidRDefault="00E92FA6" w:rsidP="00D9473C"/>
                          <w:p w14:paraId="7FD9ED77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6677DB8D" w14:textId="77777777" w:rsidR="00E92FA6" w:rsidRDefault="00E92FA6" w:rsidP="00D9473C">
                            <w:pPr>
                              <w:widowControl w:val="0"/>
                            </w:pPr>
                          </w:p>
                          <w:p w14:paraId="1F2E8AAA" w14:textId="77777777" w:rsidR="00E92FA6" w:rsidRPr="00CF05AB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578A5873" w14:textId="77777777" w:rsidR="00E92FA6" w:rsidRPr="008E22F0" w:rsidRDefault="00E92FA6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7170128F" w14:textId="77777777" w:rsidR="00E92FA6" w:rsidRDefault="00E92FA6" w:rsidP="00D9473C"/>
                          <w:p w14:paraId="7384EF88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DE630B6" w14:textId="77777777" w:rsidR="00E92FA6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2E79D26" w14:textId="77777777" w:rsidR="00E92FA6" w:rsidRPr="003531E8" w:rsidRDefault="00E92FA6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F54C8" id="Prostokąt: zaokrąglone rogi 13" o:spid="_x0000_s1033" style="position:absolute;left:0;text-align:left;margin-left:0;margin-top:.4pt;width:180.75pt;height:80.6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QCSgIAAIk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" o:allowincell="f">
                <v:textbox>
                  <w:txbxContent>
                    <w:p w14:paraId="51493097" w14:textId="77777777" w:rsidR="00E92FA6" w:rsidRDefault="00E92FA6" w:rsidP="00D9473C"/>
                    <w:p w14:paraId="7FD9ED77" w14:textId="77777777" w:rsidR="00E92FA6" w:rsidRDefault="00E92FA6" w:rsidP="00D9473C">
                      <w:pPr>
                        <w:widowControl w:val="0"/>
                      </w:pPr>
                    </w:p>
                    <w:p w14:paraId="6677DB8D" w14:textId="77777777" w:rsidR="00E92FA6" w:rsidRDefault="00E92FA6" w:rsidP="00D9473C">
                      <w:pPr>
                        <w:widowControl w:val="0"/>
                      </w:pPr>
                    </w:p>
                    <w:p w14:paraId="1F2E8AAA" w14:textId="77777777" w:rsidR="00E92FA6" w:rsidRPr="00CF05AB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578A5873" w14:textId="77777777" w:rsidR="00E92FA6" w:rsidRPr="008E22F0" w:rsidRDefault="00E92FA6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7170128F" w14:textId="77777777" w:rsidR="00E92FA6" w:rsidRDefault="00E92FA6" w:rsidP="00D9473C"/>
                    <w:p w14:paraId="7384EF88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DE630B6" w14:textId="77777777" w:rsidR="00E92FA6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12E79D26" w14:textId="77777777" w:rsidR="00E92FA6" w:rsidRPr="003531E8" w:rsidRDefault="00E92FA6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21836C" w14:textId="5E8BB278" w:rsidR="00E508A8" w:rsidRPr="00D9473C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35790C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do SIWZ</w:t>
      </w:r>
    </w:p>
    <w:p w14:paraId="2CBBB641" w14:textId="6645C227" w:rsidR="00E508A8" w:rsidRPr="00D9473C" w:rsidRDefault="00E508A8" w:rsidP="000941AF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8273F" w:rsidRPr="00D9473C">
        <w:rPr>
          <w:rFonts w:asciiTheme="minorHAnsi" w:hAnsiTheme="minorHAnsi" w:cstheme="minorHAnsi"/>
          <w:sz w:val="22"/>
          <w:szCs w:val="22"/>
        </w:rPr>
        <w:t>dot. GRUPY KAPITAŁOWEJ</w:t>
      </w:r>
    </w:p>
    <w:p w14:paraId="384BA45F" w14:textId="4DAE58EB" w:rsidR="00E508A8" w:rsidRPr="00D9473C" w:rsidRDefault="00E508A8" w:rsidP="00E508A8">
      <w:pPr>
        <w:rPr>
          <w:rFonts w:asciiTheme="minorHAnsi" w:hAnsiTheme="minorHAnsi" w:cstheme="minorHAnsi"/>
          <w:sz w:val="22"/>
          <w:szCs w:val="22"/>
        </w:rPr>
      </w:pPr>
    </w:p>
    <w:p w14:paraId="240EF8A3" w14:textId="77777777" w:rsidR="00025A22" w:rsidRPr="00D9473C" w:rsidRDefault="00025A22" w:rsidP="0095721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D654E44" w14:textId="77777777" w:rsidR="00E508A8" w:rsidRPr="00D9473C" w:rsidRDefault="00E508A8" w:rsidP="00E50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14:paraId="62788ABA" w14:textId="77777777" w:rsidR="00E508A8" w:rsidRPr="00D9473C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do</w:t>
      </w:r>
      <w:r w:rsidR="007D23E2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tej samej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grupy kapitałowej* </w:t>
      </w:r>
    </w:p>
    <w:p w14:paraId="456EDD82" w14:textId="77777777" w:rsidR="00E508A8" w:rsidRPr="00D9473C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art. 2</w:t>
      </w:r>
      <w:r w:rsidR="00E8273F" w:rsidRPr="00D947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1 pkt 23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ustawy Prawo zamówie</w:t>
      </w:r>
      <w:r w:rsidR="00E508A8"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14:paraId="49349932" w14:textId="6C25ED26" w:rsidR="00E773B4" w:rsidRPr="00D9473C" w:rsidRDefault="00E773B4" w:rsidP="00FA762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o wartości szacunkowej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poniżej </w:t>
      </w:r>
      <w:r w:rsidR="004171E1">
        <w:rPr>
          <w:rFonts w:asciiTheme="minorHAnsi" w:hAnsiTheme="minorHAnsi" w:cstheme="minorHAnsi"/>
          <w:sz w:val="22"/>
          <w:szCs w:val="22"/>
        </w:rPr>
        <w:t>139</w:t>
      </w:r>
      <w:r w:rsidRPr="00D9473C">
        <w:rPr>
          <w:rFonts w:asciiTheme="minorHAnsi" w:hAnsiTheme="minorHAnsi" w:cstheme="minorHAnsi"/>
          <w:sz w:val="22"/>
          <w:szCs w:val="22"/>
        </w:rPr>
        <w:t xml:space="preserve"> 000 euro prowadzonego w trybie przetargu nieograniczonego 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na dostawę </w:t>
      </w:r>
      <w:r w:rsidR="00815C18" w:rsidRPr="00815C18">
        <w:rPr>
          <w:rFonts w:asciiTheme="minorHAnsi" w:hAnsiTheme="minorHAnsi" w:cstheme="minorHAnsi"/>
          <w:b/>
          <w:bCs/>
          <w:sz w:val="21"/>
          <w:szCs w:val="21"/>
        </w:rPr>
        <w:t xml:space="preserve">artykułów </w:t>
      </w:r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14:paraId="01E5EC42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6CA55253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1D543CC2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43AB9998" w14:textId="77777777" w:rsidR="00E508A8" w:rsidRPr="00D9473C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</w:t>
      </w:r>
      <w:r w:rsidR="00E508A8" w:rsidRPr="00D9473C">
        <w:rPr>
          <w:rFonts w:asciiTheme="minorHAnsi" w:hAnsiTheme="minorHAnsi" w:cstheme="minorHAnsi"/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69"/>
        <w:gridCol w:w="4585"/>
        <w:gridCol w:w="3808"/>
      </w:tblGrid>
      <w:tr w:rsidR="00B701E6" w:rsidRPr="00D9473C" w14:paraId="23B5728A" w14:textId="77777777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21F" w14:textId="77777777" w:rsidR="00B701E6" w:rsidRPr="00D9473C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A4D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A0C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701E6" w:rsidRPr="00D9473C" w14:paraId="75124979" w14:textId="77777777" w:rsidTr="00025A22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C5B" w14:textId="77777777"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8D3" w14:textId="77777777" w:rsidR="00B701E6" w:rsidRPr="00D9473C" w:rsidRDefault="00B701E6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C5894" w14:textId="77777777" w:rsidR="00003A27" w:rsidRPr="00D9473C" w:rsidRDefault="00003A27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556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E6" w:rsidRPr="00D9473C" w14:paraId="4FDE68D7" w14:textId="77777777" w:rsidTr="00025A22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0DD" w14:textId="77777777"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C80" w14:textId="77777777"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1321E" w14:textId="77777777" w:rsidR="00003A27" w:rsidRPr="00D9473C" w:rsidRDefault="00003A27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CA069" w14:textId="77777777"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B32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68EB7B" w14:textId="77777777" w:rsidR="00E508A8" w:rsidRPr="00D9473C" w:rsidRDefault="00E508A8" w:rsidP="00E508A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2E1E8C53" w14:textId="77777777" w:rsidR="00E508A8" w:rsidRPr="00D9473C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14:paraId="64FA204B" w14:textId="77777777" w:rsidR="00E508A8" w:rsidRPr="00D9473C" w:rsidRDefault="00E508A8" w:rsidP="00E508A8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6AB5DCC6" w14:textId="77777777" w:rsidR="00E508A8" w:rsidRPr="00D9473C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14:paraId="5DE3779D" w14:textId="77777777" w:rsidR="00E508A8" w:rsidRPr="00D9473C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14:paraId="7A709A26" w14:textId="77777777" w:rsidR="00E34CA7" w:rsidRPr="00D9473C" w:rsidRDefault="00E34CA7" w:rsidP="00EA488E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</w:t>
      </w:r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14:paraId="4CD69505" w14:textId="77777777" w:rsidR="00003A27" w:rsidRPr="00D9473C" w:rsidRDefault="00003A27" w:rsidP="00EA488E">
      <w:pPr>
        <w:pStyle w:val="Akapitzlist"/>
        <w:numPr>
          <w:ilvl w:val="0"/>
          <w:numId w:val="32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5F1FCC56" w14:textId="77777777" w:rsidR="00003A27" w:rsidRPr="00D9473C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61EEF22E" w14:textId="77777777" w:rsidR="00861B88" w:rsidRPr="00D9473C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6CDC0FA" w14:textId="77777777" w:rsidR="00E508A8" w:rsidRPr="00D9473C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14:paraId="3E7110BC" w14:textId="77777777"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14:paraId="129BD4F1" w14:textId="77777777"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</w:p>
    <w:p w14:paraId="7F44D074" w14:textId="77777777" w:rsidR="00A93CAF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14:paraId="20390BBE" w14:textId="77777777" w:rsidR="00E04A3E" w:rsidRDefault="00E04A3E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E04A3E" w:rsidSect="00990592">
          <w:type w:val="continuous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661A73F7" w14:textId="77777777" w:rsidR="00D7198A" w:rsidRPr="00841DAF" w:rsidRDefault="00992C74" w:rsidP="00EA488E">
      <w:pPr>
        <w:pStyle w:val="Nagwek1"/>
        <w:numPr>
          <w:ilvl w:val="0"/>
          <w:numId w:val="51"/>
        </w:num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441F9CF" wp14:editId="72193038">
                <wp:simplePos x="0" y="0"/>
                <wp:positionH relativeFrom="margin">
                  <wp:posOffset>321945</wp:posOffset>
                </wp:positionH>
                <wp:positionV relativeFrom="paragraph">
                  <wp:posOffset>-384810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2041FF" w14:textId="77777777" w:rsidR="00E92FA6" w:rsidRDefault="00E92FA6" w:rsidP="00D7198A"/>
                          <w:p w14:paraId="04909713" w14:textId="77777777" w:rsidR="00E92FA6" w:rsidRDefault="00E92FA6" w:rsidP="00D7198A">
                            <w:pPr>
                              <w:widowControl w:val="0"/>
                            </w:pPr>
                          </w:p>
                          <w:p w14:paraId="3A0079A9" w14:textId="77777777" w:rsidR="00E92FA6" w:rsidRDefault="00E92FA6" w:rsidP="00D7198A">
                            <w:pPr>
                              <w:widowControl w:val="0"/>
                            </w:pPr>
                          </w:p>
                          <w:p w14:paraId="3F48265B" w14:textId="77777777" w:rsidR="00E92FA6" w:rsidRPr="00CF05AB" w:rsidRDefault="00E92FA6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DF4425B" w14:textId="77777777" w:rsidR="00E92FA6" w:rsidRPr="00724284" w:rsidRDefault="00E92FA6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EA279F9" w14:textId="77777777" w:rsidR="00E92FA6" w:rsidRDefault="00E92FA6" w:rsidP="00D7198A"/>
                          <w:p w14:paraId="2A2E01ED" w14:textId="77777777" w:rsidR="00E92FA6" w:rsidRDefault="00E92FA6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20CAAFA" w14:textId="77777777" w:rsidR="00E92FA6" w:rsidRDefault="00E92FA6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B081667" w14:textId="77777777" w:rsidR="00E92FA6" w:rsidRPr="003531E8" w:rsidRDefault="00E92FA6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1F9CF" id="Prostokąt: zaokrąglone rogi 16" o:spid="_x0000_s1034" style="position:absolute;left:0;text-align:left;margin-left:25.35pt;margin-top:-30.3pt;width:180.75pt;height:80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" o:allowincell="f">
                <v:textbox>
                  <w:txbxContent>
                    <w:p w14:paraId="242041FF" w14:textId="77777777" w:rsidR="00E92FA6" w:rsidRDefault="00E92FA6" w:rsidP="00D7198A"/>
                    <w:p w14:paraId="04909713" w14:textId="77777777" w:rsidR="00E92FA6" w:rsidRDefault="00E92FA6" w:rsidP="00D7198A">
                      <w:pPr>
                        <w:widowControl w:val="0"/>
                      </w:pPr>
                    </w:p>
                    <w:p w14:paraId="3A0079A9" w14:textId="77777777" w:rsidR="00E92FA6" w:rsidRDefault="00E92FA6" w:rsidP="00D7198A">
                      <w:pPr>
                        <w:widowControl w:val="0"/>
                      </w:pPr>
                    </w:p>
                    <w:p w14:paraId="3F48265B" w14:textId="77777777" w:rsidR="00E92FA6" w:rsidRPr="00CF05AB" w:rsidRDefault="00E92FA6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4DF4425B" w14:textId="77777777" w:rsidR="00E92FA6" w:rsidRPr="00724284" w:rsidRDefault="00E92FA6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EA279F9" w14:textId="77777777" w:rsidR="00E92FA6" w:rsidRDefault="00E92FA6" w:rsidP="00D7198A"/>
                    <w:p w14:paraId="2A2E01ED" w14:textId="77777777" w:rsidR="00E92FA6" w:rsidRDefault="00E92FA6" w:rsidP="00D7198A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20CAAFA" w14:textId="77777777" w:rsidR="00E92FA6" w:rsidRDefault="00E92FA6" w:rsidP="00D7198A">
                      <w:pPr>
                        <w:jc w:val="center"/>
                        <w:rPr>
                          <w:i/>
                        </w:rPr>
                      </w:pPr>
                    </w:p>
                    <w:p w14:paraId="7B081667" w14:textId="77777777" w:rsidR="00E92FA6" w:rsidRPr="003531E8" w:rsidRDefault="00E92FA6" w:rsidP="00D7198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198A" w:rsidRPr="00841DAF">
        <w:rPr>
          <w:rFonts w:asciiTheme="minorHAnsi" w:hAnsiTheme="minorHAnsi" w:cstheme="minorHAnsi"/>
          <w:sz w:val="21"/>
          <w:szCs w:val="21"/>
          <w:u w:val="single"/>
        </w:rPr>
        <w:t>ZAŁĄCZNIK NR 6 do SIWZ</w:t>
      </w:r>
    </w:p>
    <w:p w14:paraId="1FDFB49B" w14:textId="77777777" w:rsidR="00D7198A" w:rsidRPr="00841DAF" w:rsidRDefault="00D7198A" w:rsidP="00EA488E">
      <w:pPr>
        <w:pStyle w:val="Nagwek1"/>
        <w:numPr>
          <w:ilvl w:val="0"/>
          <w:numId w:val="51"/>
        </w:numPr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Wykaz </w:t>
      </w:r>
      <w:r w:rsidR="00E45613">
        <w:rPr>
          <w:rFonts w:asciiTheme="minorHAnsi" w:hAnsiTheme="minorHAnsi" w:cstheme="minorHAnsi"/>
          <w:sz w:val="21"/>
          <w:szCs w:val="21"/>
        </w:rPr>
        <w:t>dostaw</w:t>
      </w:r>
    </w:p>
    <w:p w14:paraId="64206B09" w14:textId="77777777" w:rsidR="00D7198A" w:rsidRPr="00841DAF" w:rsidRDefault="00D7198A" w:rsidP="00EA488E">
      <w:pPr>
        <w:pStyle w:val="Akapitzlist"/>
        <w:numPr>
          <w:ilvl w:val="0"/>
          <w:numId w:val="51"/>
        </w:numPr>
        <w:jc w:val="center"/>
        <w:rPr>
          <w:rFonts w:asciiTheme="minorHAnsi" w:hAnsiTheme="minorHAnsi" w:cstheme="minorHAnsi"/>
          <w:sz w:val="23"/>
          <w:szCs w:val="23"/>
        </w:rPr>
      </w:pPr>
      <w:bookmarkStart w:id="6" w:name="_Hlk18664898"/>
      <w:r w:rsidRPr="00841D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SKŁADANY PO OCENIE OFERT NA WEZWANIE ZAMAWIAJĄCEGO</w:t>
      </w:r>
    </w:p>
    <w:bookmarkEnd w:id="6"/>
    <w:p w14:paraId="4AB7121C" w14:textId="77777777" w:rsidR="00D7198A" w:rsidRPr="00841DAF" w:rsidRDefault="00D7198A" w:rsidP="00992C74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Wykaz </w:t>
      </w:r>
      <w:r w:rsidR="00E45613">
        <w:rPr>
          <w:rFonts w:asciiTheme="minorHAnsi" w:hAnsiTheme="minorHAnsi" w:cstheme="minorHAnsi"/>
          <w:b/>
          <w:bCs/>
          <w:i/>
          <w:iCs/>
          <w:sz w:val="21"/>
          <w:szCs w:val="21"/>
        </w:rPr>
        <w:t>dostaw</w:t>
      </w:r>
    </w:p>
    <w:p w14:paraId="6C3E8DD7" w14:textId="40C010E0" w:rsidR="00D7198A" w:rsidRPr="00D7198A" w:rsidRDefault="00D7198A" w:rsidP="00D7198A">
      <w:pPr>
        <w:jc w:val="both"/>
        <w:rPr>
          <w:rFonts w:asciiTheme="minorHAnsi" w:hAnsiTheme="minorHAnsi" w:cstheme="minorHAnsi"/>
          <w:sz w:val="20"/>
          <w:szCs w:val="20"/>
        </w:rPr>
      </w:pPr>
      <w:r w:rsidRPr="00D7198A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bookmarkStart w:id="7" w:name="_Hlk30678708"/>
      <w:r w:rsidRPr="00D7198A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CA1359">
        <w:rPr>
          <w:rFonts w:asciiTheme="minorHAnsi" w:hAnsiTheme="minorHAnsi" w:cstheme="minorHAnsi"/>
          <w:b/>
          <w:bCs/>
          <w:sz w:val="20"/>
          <w:szCs w:val="20"/>
        </w:rPr>
        <w:t xml:space="preserve"> dostawę</w:t>
      </w:r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15C18" w:rsidRPr="00815C18">
        <w:rPr>
          <w:rFonts w:asciiTheme="minorHAnsi" w:hAnsiTheme="minorHAnsi" w:cstheme="minorHAnsi"/>
          <w:b/>
          <w:bCs/>
          <w:sz w:val="20"/>
          <w:szCs w:val="20"/>
        </w:rPr>
        <w:t>artykułów</w:t>
      </w:r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 xml:space="preserve"> promocyjnych oznakowanych logami dla </w:t>
      </w:r>
      <w:proofErr w:type="spellStart"/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>WFOŚiGW</w:t>
      </w:r>
      <w:proofErr w:type="spellEnd"/>
      <w:r w:rsidR="00CA1359" w:rsidRPr="00CA1359">
        <w:rPr>
          <w:rFonts w:asciiTheme="minorHAnsi" w:hAnsiTheme="minorHAnsi" w:cstheme="minorHAnsi"/>
          <w:b/>
          <w:bCs/>
          <w:sz w:val="20"/>
          <w:szCs w:val="20"/>
        </w:rPr>
        <w:t xml:space="preserve"> w Warszawie</w:t>
      </w:r>
      <w:bookmarkEnd w:id="7"/>
      <w:r w:rsidRPr="00D7198A">
        <w:rPr>
          <w:rFonts w:asciiTheme="minorHAnsi" w:hAnsiTheme="minorHAnsi" w:cstheme="minorHAnsi"/>
          <w:bCs/>
          <w:sz w:val="20"/>
          <w:szCs w:val="20"/>
        </w:rPr>
        <w:t>,</w:t>
      </w:r>
      <w:r w:rsidRPr="00D7198A">
        <w:rPr>
          <w:rFonts w:asciiTheme="minorHAnsi" w:hAnsiTheme="minorHAnsi" w:cstheme="minorHAnsi"/>
          <w:sz w:val="20"/>
          <w:szCs w:val="20"/>
        </w:rPr>
        <w:t xml:space="preserve"> przedkładamy wykaz </w:t>
      </w:r>
      <w:r w:rsidR="0072634E">
        <w:rPr>
          <w:rFonts w:asciiTheme="minorHAnsi" w:hAnsiTheme="minorHAnsi" w:cstheme="minorHAnsi"/>
          <w:sz w:val="20"/>
          <w:szCs w:val="20"/>
        </w:rPr>
        <w:t>dostaw</w:t>
      </w:r>
      <w:r w:rsidRPr="00D7198A">
        <w:rPr>
          <w:rFonts w:asciiTheme="minorHAnsi" w:hAnsiTheme="minorHAnsi" w:cstheme="minorHAnsi"/>
          <w:sz w:val="20"/>
          <w:szCs w:val="20"/>
        </w:rPr>
        <w:t xml:space="preserve"> w celu oceny spełniania warunków udziału w postępowaniu </w:t>
      </w:r>
      <w:r w:rsidR="00856B45">
        <w:rPr>
          <w:rFonts w:asciiTheme="minorHAnsi" w:hAnsiTheme="minorHAnsi" w:cstheme="minorHAnsi"/>
          <w:sz w:val="20"/>
          <w:szCs w:val="20"/>
        </w:rPr>
        <w:t>dotyczących</w:t>
      </w:r>
      <w:r w:rsidR="00856B45" w:rsidRPr="00856B45">
        <w:rPr>
          <w:rFonts w:asciiTheme="minorHAnsi" w:hAnsiTheme="minorHAnsi" w:cstheme="minorHAnsi"/>
          <w:sz w:val="20"/>
          <w:szCs w:val="20"/>
        </w:rPr>
        <w:t xml:space="preserve"> zdolności technicznej lub zawodowej w zakresie posiadania </w:t>
      </w:r>
      <w:r w:rsidRPr="00D7198A">
        <w:rPr>
          <w:rFonts w:asciiTheme="minorHAnsi" w:hAnsiTheme="minorHAnsi" w:cstheme="minorHAnsi"/>
          <w:sz w:val="20"/>
          <w:szCs w:val="20"/>
        </w:rPr>
        <w:t>doświadczenia:</w:t>
      </w:r>
    </w:p>
    <w:tbl>
      <w:tblPr>
        <w:tblpPr w:leftFromText="141" w:rightFromText="141" w:vertAnchor="text" w:horzAnchor="page" w:tblpXSpec="center" w:tblpY="148"/>
        <w:tblW w:w="14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418"/>
        <w:gridCol w:w="1534"/>
        <w:gridCol w:w="1275"/>
        <w:gridCol w:w="1418"/>
        <w:gridCol w:w="2410"/>
        <w:gridCol w:w="3538"/>
      </w:tblGrid>
      <w:tr w:rsidR="00D7198A" w:rsidRPr="00841DAF" w14:paraId="25E28309" w14:textId="77777777" w:rsidTr="00D7198A">
        <w:trPr>
          <w:cantSplit/>
          <w:trHeight w:val="69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6D470DC" w14:textId="77777777" w:rsidR="00D7198A" w:rsidRPr="00D7198A" w:rsidRDefault="00D7198A" w:rsidP="003E28E2">
            <w:pPr>
              <w:pStyle w:val="Zwykytekst1"/>
              <w:snapToGrid w:val="0"/>
              <w:ind w:left="-790" w:firstLine="7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98A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EFA763A" w14:textId="77777777" w:rsidR="00D7198A" w:rsidRPr="00841DAF" w:rsidRDefault="00D7198A" w:rsidP="003E28E2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Rodzaj  </w:t>
            </w:r>
            <w:r w:rsidR="00E45613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>dostawy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 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1)</w:t>
            </w:r>
          </w:p>
          <w:p w14:paraId="39963B6E" w14:textId="77777777" w:rsidR="00D7198A" w:rsidRPr="00841DAF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(należy podać informacje w zakresie niezbędnym do</w:t>
            </w:r>
          </w:p>
          <w:p w14:paraId="5372B2D1" w14:textId="77777777" w:rsidR="00992C74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wykazania spełnienia warunku doświadczenia, </w:t>
            </w:r>
          </w:p>
          <w:p w14:paraId="7242DD2E" w14:textId="77777777" w:rsidR="00D7198A" w:rsidRPr="00841DAF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o którym mowa w rozdziale V  ust. 2 pkt 2.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3.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SIWZ)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2C2513" w14:textId="77777777" w:rsidR="00D7198A" w:rsidRPr="00D7198A" w:rsidRDefault="00D7198A" w:rsidP="00D719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Wartość brutto </w:t>
            </w:r>
            <w:r w:rsidR="00E45613">
              <w:rPr>
                <w:rFonts w:asciiTheme="minorHAnsi" w:hAnsiTheme="minorHAnsi" w:cstheme="minorHAnsi"/>
                <w:b/>
                <w:sz w:val="17"/>
                <w:szCs w:val="17"/>
              </w:rPr>
              <w:t>dostawy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 PLN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2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970B04" w14:textId="77777777" w:rsidR="00D7198A" w:rsidRPr="00841DAF" w:rsidRDefault="00E45613" w:rsidP="003E28E2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Termin realizacji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F8E6C5F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Nazwa i adres odbiorcy 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45E06322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Wykonawcy</w:t>
            </w:r>
            <w:r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3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)</w:t>
            </w:r>
          </w:p>
          <w:p w14:paraId="4C47FB79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zasób własny lub nazwa i adres</w:t>
            </w:r>
          </w:p>
          <w:p w14:paraId="00872EEC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podmiotu trzeciego, o którym</w:t>
            </w:r>
          </w:p>
          <w:p w14:paraId="5D1FBEAB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mowa w art. 22a ustawy </w:t>
            </w:r>
            <w:proofErr w:type="spellStart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Pzp</w:t>
            </w:r>
            <w:proofErr w:type="spellEnd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)</w:t>
            </w:r>
          </w:p>
        </w:tc>
      </w:tr>
      <w:tr w:rsidR="00D7198A" w:rsidRPr="00841DAF" w14:paraId="3638D865" w14:textId="77777777" w:rsidTr="00D7198A">
        <w:trPr>
          <w:cantSplit/>
          <w:trHeight w:val="41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9B832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C64C1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A20D10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DC0D8F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200EC69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A3A3B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CB37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D7198A" w:rsidRPr="00841DAF" w14:paraId="19ABE840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653F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176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1F5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E4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A75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600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A05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7198A" w:rsidRPr="00841DAF" w14:paraId="7662A89F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F32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A19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184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61A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26C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DF1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60B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7198A" w:rsidRPr="00841DAF" w14:paraId="0B0D5B36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9CB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84E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DB9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D53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F0E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720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4B2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1A70D48D" w14:textId="77777777" w:rsid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D7198A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Należy również załączyć dowody określające czy te </w:t>
      </w:r>
      <w:r w:rsidR="00E45613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dostawy</w:t>
      </w:r>
      <w:r w:rsidRPr="00D7198A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596E5F5" w14:textId="77777777" w:rsidR="00992C74" w:rsidRP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Wartość dostawy należy podać w zł (w złotych polskich). UWAGA: W przypadku, jeżeli wartość wykazywanej dostawy została w umowie wyrażona w walucie obcej – wyrażona w złotych równowartość  kwoty określonej w treści warunku ma być obliczona wg średniego kursu NBP z dnia publikacji ogłoszenia o przedmiotowym zamówieniu.</w:t>
      </w:r>
    </w:p>
    <w:p w14:paraId="3900E5CF" w14:textId="77777777" w:rsidR="00D7198A" w:rsidRP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W przypadku powoływania się na zasoby podmiotu trzeciego na zasadach określonych w art. 22a ust. 1 ustawy </w:t>
      </w:r>
      <w:proofErr w:type="spellStart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, Zamawiający żąda, by Wykonawca wraz z ofertą złożył zobowiązanie podmiotów trzecich, potwierdzające, </w:t>
      </w: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br/>
        <w:t>że Wykonawca realizując zamówienie będzie dysponował niezbędnymi zasobami tych podmiotów. Wzór zobowiązania stanowi Załącznik nr 4 do SIWZ.</w:t>
      </w:r>
    </w:p>
    <w:p w14:paraId="727D0F23" w14:textId="77777777" w:rsidR="00D7198A" w:rsidRDefault="00D7198A" w:rsidP="00D7198A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42BAA2DB" w14:textId="77777777" w:rsidR="00992C74" w:rsidRDefault="00992C74" w:rsidP="00D7198A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0D069031" w14:textId="77777777" w:rsidR="00D7198A" w:rsidRPr="00841DAF" w:rsidRDefault="00D7198A" w:rsidP="00D7198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</w:t>
      </w:r>
      <w:r w:rsidR="00992C74">
        <w:rPr>
          <w:rFonts w:asciiTheme="minorHAnsi" w:hAnsiTheme="minorHAnsi" w:cstheme="minorHAnsi"/>
          <w:sz w:val="18"/>
          <w:szCs w:val="18"/>
        </w:rPr>
        <w:t xml:space="preserve">      </w:t>
      </w:r>
      <w:r w:rsidRPr="00841DAF">
        <w:rPr>
          <w:rFonts w:asciiTheme="minorHAnsi" w:hAnsiTheme="minorHAnsi" w:cstheme="minorHAnsi"/>
          <w:sz w:val="18"/>
          <w:szCs w:val="18"/>
        </w:rPr>
        <w:t xml:space="preserve">  ____________________                                                                                                                                                             _______________________________________</w:t>
      </w:r>
    </w:p>
    <w:p w14:paraId="4FD6591A" w14:textId="77777777" w:rsidR="00D7198A" w:rsidRPr="00CC0945" w:rsidRDefault="00D7198A" w:rsidP="00D7198A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                                                                                                         (podpis/y i pieczątka imienna Wykonawcy/ów lub </w:t>
      </w:r>
    </w:p>
    <w:p w14:paraId="6D252836" w14:textId="77777777" w:rsidR="00D7198A" w:rsidRPr="00D9473C" w:rsidRDefault="00D7198A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osoby/osób upoważnionej/</w:t>
      </w:r>
      <w:proofErr w:type="spellStart"/>
      <w:r w:rsidRPr="00CC0945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do reprezentowania Wykonawcy</w:t>
      </w:r>
    </w:p>
    <w:sectPr w:rsidR="00D7198A" w:rsidRPr="00D9473C" w:rsidSect="00992C74">
      <w:footerReference w:type="default" r:id="rId11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03C1" w14:textId="77777777" w:rsidR="00A71439" w:rsidRDefault="00A71439">
      <w:r>
        <w:separator/>
      </w:r>
    </w:p>
  </w:endnote>
  <w:endnote w:type="continuationSeparator" w:id="0">
    <w:p w14:paraId="520E92A7" w14:textId="77777777" w:rsidR="00A71439" w:rsidRDefault="00A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E631" w14:textId="77777777" w:rsidR="00E92FA6" w:rsidRDefault="00E92FA6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03C8CFC1" w14:textId="77777777" w:rsidR="00E92FA6" w:rsidRDefault="00E92FA6" w:rsidP="001447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0722" w14:textId="77777777" w:rsidR="00E92FA6" w:rsidRPr="00990592" w:rsidRDefault="00E92FA6" w:rsidP="0009554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6"/>
        <w:szCs w:val="16"/>
      </w:rPr>
    </w:pPr>
    <w:r w:rsidRPr="00990592">
      <w:rPr>
        <w:rStyle w:val="Numerstrony"/>
        <w:rFonts w:ascii="Calibri" w:hAnsi="Calibri" w:cs="Calibri"/>
        <w:sz w:val="16"/>
        <w:szCs w:val="16"/>
      </w:rPr>
      <w:fldChar w:fldCharType="begin"/>
    </w:r>
    <w:r w:rsidRPr="00990592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990592">
      <w:rPr>
        <w:rStyle w:val="Numerstrony"/>
        <w:rFonts w:ascii="Calibri" w:hAnsi="Calibri" w:cs="Calibri"/>
        <w:sz w:val="16"/>
        <w:szCs w:val="16"/>
      </w:rPr>
      <w:fldChar w:fldCharType="separate"/>
    </w:r>
    <w:r w:rsidR="007D59AD">
      <w:rPr>
        <w:rStyle w:val="Numerstrony"/>
        <w:rFonts w:ascii="Calibri" w:hAnsi="Calibri" w:cs="Calibri"/>
        <w:noProof/>
        <w:sz w:val="16"/>
        <w:szCs w:val="16"/>
      </w:rPr>
      <w:t>12</w:t>
    </w:r>
    <w:r w:rsidRPr="00990592">
      <w:rPr>
        <w:rStyle w:val="Numerstrony"/>
        <w:rFonts w:ascii="Calibri" w:hAnsi="Calibri" w:cs="Calibri"/>
        <w:sz w:val="16"/>
        <w:szCs w:val="16"/>
      </w:rPr>
      <w:fldChar w:fldCharType="end"/>
    </w:r>
  </w:p>
  <w:p w14:paraId="28147566" w14:textId="77777777" w:rsidR="00E92FA6" w:rsidRDefault="00E92FA6" w:rsidP="001447F0">
    <w:pPr>
      <w:pStyle w:val="Stopka"/>
      <w:ind w:right="360"/>
    </w:pPr>
    <w:r w:rsidRPr="00797CBD">
      <w:rPr>
        <w:noProof/>
        <w:sz w:val="20"/>
        <w:szCs w:val="20"/>
        <w:lang w:eastAsia="pl-PL"/>
      </w:rPr>
      <w:drawing>
        <wp:inline distT="0" distB="0" distL="0" distR="0" wp14:anchorId="5FFD352D" wp14:editId="0FEDF06B">
          <wp:extent cx="2067560" cy="643890"/>
          <wp:effectExtent l="0" t="0" r="889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E4C00B7" w14:textId="77777777" w:rsidR="00E92FA6" w:rsidRPr="001765B0" w:rsidRDefault="00E92FA6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 w:rsidR="007D59AD">
          <w:rPr>
            <w:rFonts w:asciiTheme="minorHAnsi" w:hAnsiTheme="minorHAnsi" w:cstheme="minorHAnsi"/>
            <w:noProof/>
            <w:sz w:val="17"/>
            <w:szCs w:val="17"/>
          </w:rPr>
          <w:t>13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14:paraId="44C46078" w14:textId="77777777" w:rsidR="00E92FA6" w:rsidRPr="001765B0" w:rsidRDefault="00E92FA6">
    <w:pPr>
      <w:pStyle w:val="Stopka"/>
      <w:rPr>
        <w:rFonts w:asciiTheme="minorHAnsi" w:hAnsiTheme="minorHAnsi" w:cstheme="minorHAnsi"/>
        <w:sz w:val="23"/>
        <w:szCs w:val="23"/>
      </w:rPr>
    </w:pPr>
  </w:p>
  <w:p w14:paraId="3CB5BC54" w14:textId="77777777" w:rsidR="00E92FA6" w:rsidRDefault="00E92F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7675" w14:textId="77777777" w:rsidR="00A71439" w:rsidRDefault="00A71439">
      <w:r>
        <w:separator/>
      </w:r>
    </w:p>
  </w:footnote>
  <w:footnote w:type="continuationSeparator" w:id="0">
    <w:p w14:paraId="558DFC27" w14:textId="77777777" w:rsidR="00A71439" w:rsidRDefault="00A7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1ECF" w14:textId="77777777" w:rsidR="002472F7" w:rsidRPr="00433D9B" w:rsidRDefault="002472F7" w:rsidP="002472F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797CBD">
      <w:rPr>
        <w:noProof/>
        <w:sz w:val="20"/>
        <w:szCs w:val="20"/>
        <w:lang w:eastAsia="pl-PL"/>
      </w:rPr>
      <w:drawing>
        <wp:inline distT="0" distB="0" distL="0" distR="0" wp14:anchorId="17D68D5B" wp14:editId="1CF9A604">
          <wp:extent cx="5748655" cy="922655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433D9B">
      <w:rPr>
        <w:rFonts w:asciiTheme="minorHAnsi" w:hAnsiTheme="minorHAnsi" w:cstheme="minorHAnsi"/>
        <w:sz w:val="18"/>
        <w:szCs w:val="18"/>
      </w:rPr>
      <w:t>WFOŚiGW</w:t>
    </w:r>
    <w:proofErr w:type="spellEnd"/>
    <w:r w:rsidRPr="00433D9B">
      <w:rPr>
        <w:rFonts w:asciiTheme="minorHAnsi" w:hAnsiTheme="minorHAnsi" w:cstheme="minorHAnsi"/>
        <w:sz w:val="18"/>
        <w:szCs w:val="18"/>
      </w:rPr>
      <w:t xml:space="preserve"> w Warszawie</w:t>
    </w:r>
  </w:p>
  <w:p w14:paraId="7A25D12C" w14:textId="77777777" w:rsidR="002472F7" w:rsidRPr="00433D9B" w:rsidRDefault="002472F7" w:rsidP="002472F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Postępowanie nr ZP-</w:t>
    </w:r>
    <w:r>
      <w:rPr>
        <w:rFonts w:asciiTheme="minorHAnsi" w:hAnsiTheme="minorHAnsi" w:cstheme="minorHAnsi"/>
        <w:sz w:val="18"/>
        <w:szCs w:val="18"/>
      </w:rPr>
      <w:t>4</w:t>
    </w:r>
    <w:r w:rsidRPr="00433D9B">
      <w:rPr>
        <w:rFonts w:asciiTheme="minorHAnsi" w:hAnsiTheme="minorHAnsi" w:cstheme="minorHAnsi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A2288AF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B24130"/>
    <w:multiLevelType w:val="multilevel"/>
    <w:tmpl w:val="400A37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CC03FB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AAB7BC7"/>
    <w:multiLevelType w:val="hybridMultilevel"/>
    <w:tmpl w:val="044C49EE"/>
    <w:lvl w:ilvl="0" w:tplc="B0E60C9A">
      <w:start w:val="1"/>
      <w:numFmt w:val="decimal"/>
      <w:lvlText w:val="%1)"/>
      <w:lvlJc w:val="left"/>
      <w:pPr>
        <w:ind w:left="14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E71345"/>
    <w:multiLevelType w:val="multilevel"/>
    <w:tmpl w:val="2A2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5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6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4F7730D"/>
    <w:multiLevelType w:val="hybridMultilevel"/>
    <w:tmpl w:val="1F5C5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F5DBD"/>
    <w:multiLevelType w:val="hybridMultilevel"/>
    <w:tmpl w:val="324023C6"/>
    <w:lvl w:ilvl="0" w:tplc="B00A1F64">
      <w:start w:val="3"/>
      <w:numFmt w:val="lowerLetter"/>
      <w:lvlText w:val="%1)"/>
      <w:lvlJc w:val="left"/>
      <w:pPr>
        <w:ind w:left="3306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7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0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9CD3B5A"/>
    <w:multiLevelType w:val="multilevel"/>
    <w:tmpl w:val="25A204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3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5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84C08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0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E9272D4"/>
    <w:multiLevelType w:val="hybridMultilevel"/>
    <w:tmpl w:val="D2A826BA"/>
    <w:lvl w:ilvl="0" w:tplc="E7FEA2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6182128D"/>
    <w:multiLevelType w:val="hybridMultilevel"/>
    <w:tmpl w:val="D9841EBE"/>
    <w:lvl w:ilvl="0" w:tplc="68AC2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2860C17"/>
    <w:multiLevelType w:val="multilevel"/>
    <w:tmpl w:val="180AB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3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DF730D5"/>
    <w:multiLevelType w:val="multilevel"/>
    <w:tmpl w:val="54CA48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1"/>
  </w:num>
  <w:num w:numId="3">
    <w:abstractNumId w:val="77"/>
  </w:num>
  <w:num w:numId="4">
    <w:abstractNumId w:val="76"/>
  </w:num>
  <w:num w:numId="5">
    <w:abstractNumId w:val="75"/>
  </w:num>
  <w:num w:numId="6">
    <w:abstractNumId w:val="62"/>
  </w:num>
  <w:num w:numId="7">
    <w:abstractNumId w:val="1"/>
  </w:num>
  <w:num w:numId="8">
    <w:abstractNumId w:val="31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</w:num>
  <w:num w:numId="11">
    <w:abstractNumId w:val="61"/>
  </w:num>
  <w:num w:numId="12">
    <w:abstractNumId w:val="42"/>
  </w:num>
  <w:num w:numId="13">
    <w:abstractNumId w:val="39"/>
  </w:num>
  <w:num w:numId="14">
    <w:abstractNumId w:val="52"/>
  </w:num>
  <w:num w:numId="15">
    <w:abstractNumId w:val="54"/>
  </w:num>
  <w:num w:numId="16">
    <w:abstractNumId w:val="24"/>
  </w:num>
  <w:num w:numId="17">
    <w:abstractNumId w:val="34"/>
  </w:num>
  <w:num w:numId="18">
    <w:abstractNumId w:val="44"/>
  </w:num>
  <w:num w:numId="19">
    <w:abstractNumId w:val="74"/>
  </w:num>
  <w:num w:numId="20">
    <w:abstractNumId w:val="49"/>
  </w:num>
  <w:num w:numId="21">
    <w:abstractNumId w:val="11"/>
  </w:num>
  <w:num w:numId="22">
    <w:abstractNumId w:val="68"/>
    <w:lvlOverride w:ilvl="0">
      <w:startOverride w:val="1"/>
    </w:lvlOverride>
  </w:num>
  <w:num w:numId="23">
    <w:abstractNumId w:val="57"/>
    <w:lvlOverride w:ilvl="0">
      <w:startOverride w:val="1"/>
    </w:lvlOverride>
  </w:num>
  <w:num w:numId="24">
    <w:abstractNumId w:val="43"/>
  </w:num>
  <w:num w:numId="25">
    <w:abstractNumId w:val="65"/>
  </w:num>
  <w:num w:numId="26">
    <w:abstractNumId w:val="51"/>
  </w:num>
  <w:num w:numId="27">
    <w:abstractNumId w:val="72"/>
  </w:num>
  <w:num w:numId="28">
    <w:abstractNumId w:val="80"/>
  </w:num>
  <w:num w:numId="29">
    <w:abstractNumId w:val="58"/>
  </w:num>
  <w:num w:numId="30">
    <w:abstractNumId w:val="67"/>
  </w:num>
  <w:num w:numId="31">
    <w:abstractNumId w:val="27"/>
  </w:num>
  <w:num w:numId="32">
    <w:abstractNumId w:val="45"/>
  </w:num>
  <w:num w:numId="33">
    <w:abstractNumId w:val="25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</w:num>
  <w:num w:numId="36">
    <w:abstractNumId w:val="50"/>
  </w:num>
  <w:num w:numId="37">
    <w:abstractNumId w:val="38"/>
  </w:num>
  <w:num w:numId="38">
    <w:abstractNumId w:val="40"/>
  </w:num>
  <w:num w:numId="39">
    <w:abstractNumId w:val="73"/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6"/>
  </w:num>
  <w:num w:numId="43">
    <w:abstractNumId w:val="60"/>
  </w:num>
  <w:num w:numId="44">
    <w:abstractNumId w:val="78"/>
  </w:num>
  <w:num w:numId="45">
    <w:abstractNumId w:val="53"/>
  </w:num>
  <w:num w:numId="46">
    <w:abstractNumId w:val="81"/>
  </w:num>
  <w:num w:numId="47">
    <w:abstractNumId w:val="33"/>
  </w:num>
  <w:num w:numId="48">
    <w:abstractNumId w:val="56"/>
  </w:num>
  <w:num w:numId="49">
    <w:abstractNumId w:val="47"/>
  </w:num>
  <w:num w:numId="50">
    <w:abstractNumId w:val="30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59"/>
  </w:num>
  <w:num w:numId="54">
    <w:abstractNumId w:val="37"/>
  </w:num>
  <w:num w:numId="55">
    <w:abstractNumId w:val="63"/>
  </w:num>
  <w:num w:numId="56">
    <w:abstractNumId w:val="71"/>
  </w:num>
  <w:num w:numId="57">
    <w:abstractNumId w:val="69"/>
  </w:num>
  <w:num w:numId="58">
    <w:abstractNumId w:val="46"/>
  </w:num>
  <w:num w:numId="59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73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0917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6E95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0B4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20F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6C53"/>
    <w:rsid w:val="00066FD0"/>
    <w:rsid w:val="0006740C"/>
    <w:rsid w:val="00067957"/>
    <w:rsid w:val="00067B27"/>
    <w:rsid w:val="00070F49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1AF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68B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2F3B"/>
    <w:rsid w:val="000C3031"/>
    <w:rsid w:val="000C3752"/>
    <w:rsid w:val="000C40A9"/>
    <w:rsid w:val="000C417E"/>
    <w:rsid w:val="000C4234"/>
    <w:rsid w:val="000C43E6"/>
    <w:rsid w:val="000C485D"/>
    <w:rsid w:val="000C4DB2"/>
    <w:rsid w:val="000C5B12"/>
    <w:rsid w:val="000C5BE6"/>
    <w:rsid w:val="000C5C65"/>
    <w:rsid w:val="000C5F19"/>
    <w:rsid w:val="000C61E1"/>
    <w:rsid w:val="000C655D"/>
    <w:rsid w:val="000C6F17"/>
    <w:rsid w:val="000C78F7"/>
    <w:rsid w:val="000C795A"/>
    <w:rsid w:val="000C7A68"/>
    <w:rsid w:val="000C7A9C"/>
    <w:rsid w:val="000C7B7A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6C58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25C"/>
    <w:rsid w:val="000E756B"/>
    <w:rsid w:val="000E7793"/>
    <w:rsid w:val="000F0EB4"/>
    <w:rsid w:val="000F1091"/>
    <w:rsid w:val="000F11C2"/>
    <w:rsid w:val="000F15E7"/>
    <w:rsid w:val="000F1775"/>
    <w:rsid w:val="000F17E0"/>
    <w:rsid w:val="000F4322"/>
    <w:rsid w:val="000F45D9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A79"/>
    <w:rsid w:val="001060EF"/>
    <w:rsid w:val="00106827"/>
    <w:rsid w:val="00106856"/>
    <w:rsid w:val="001100E3"/>
    <w:rsid w:val="001102B3"/>
    <w:rsid w:val="00111628"/>
    <w:rsid w:val="00111773"/>
    <w:rsid w:val="00111DE9"/>
    <w:rsid w:val="0011229B"/>
    <w:rsid w:val="00112EFB"/>
    <w:rsid w:val="00113387"/>
    <w:rsid w:val="00113726"/>
    <w:rsid w:val="00113801"/>
    <w:rsid w:val="001138F5"/>
    <w:rsid w:val="00113C88"/>
    <w:rsid w:val="00113FDC"/>
    <w:rsid w:val="001144E8"/>
    <w:rsid w:val="00114AF2"/>
    <w:rsid w:val="00115F34"/>
    <w:rsid w:val="0011684B"/>
    <w:rsid w:val="00117479"/>
    <w:rsid w:val="001204EE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04"/>
    <w:rsid w:val="00131167"/>
    <w:rsid w:val="0013187B"/>
    <w:rsid w:val="00131A9B"/>
    <w:rsid w:val="001321DC"/>
    <w:rsid w:val="00132591"/>
    <w:rsid w:val="00132634"/>
    <w:rsid w:val="0013381F"/>
    <w:rsid w:val="00134ED4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1228"/>
    <w:rsid w:val="00151CFB"/>
    <w:rsid w:val="00153714"/>
    <w:rsid w:val="00153DDA"/>
    <w:rsid w:val="00153EF4"/>
    <w:rsid w:val="001558B7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3A19"/>
    <w:rsid w:val="00174E88"/>
    <w:rsid w:val="00174F29"/>
    <w:rsid w:val="00175582"/>
    <w:rsid w:val="00175C03"/>
    <w:rsid w:val="00176D06"/>
    <w:rsid w:val="00177ED8"/>
    <w:rsid w:val="00177FAC"/>
    <w:rsid w:val="0018034C"/>
    <w:rsid w:val="001804A6"/>
    <w:rsid w:val="0018186F"/>
    <w:rsid w:val="00182101"/>
    <w:rsid w:val="001825AA"/>
    <w:rsid w:val="00183172"/>
    <w:rsid w:val="0018372C"/>
    <w:rsid w:val="00183925"/>
    <w:rsid w:val="00183BCE"/>
    <w:rsid w:val="00183D20"/>
    <w:rsid w:val="001842BB"/>
    <w:rsid w:val="001843D4"/>
    <w:rsid w:val="0018441F"/>
    <w:rsid w:val="00184E0D"/>
    <w:rsid w:val="00184F6C"/>
    <w:rsid w:val="001858E8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A0315"/>
    <w:rsid w:val="001A129B"/>
    <w:rsid w:val="001A13DA"/>
    <w:rsid w:val="001A1B12"/>
    <w:rsid w:val="001A1F70"/>
    <w:rsid w:val="001A2179"/>
    <w:rsid w:val="001A3EC0"/>
    <w:rsid w:val="001A4DFE"/>
    <w:rsid w:val="001A5E34"/>
    <w:rsid w:val="001A6758"/>
    <w:rsid w:val="001A6AC3"/>
    <w:rsid w:val="001A6DD6"/>
    <w:rsid w:val="001A7355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596"/>
    <w:rsid w:val="001B79D1"/>
    <w:rsid w:val="001C1A6F"/>
    <w:rsid w:val="001C1C37"/>
    <w:rsid w:val="001C1DCD"/>
    <w:rsid w:val="001C22C5"/>
    <w:rsid w:val="001C29F7"/>
    <w:rsid w:val="001C2C66"/>
    <w:rsid w:val="001C2CBA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E97"/>
    <w:rsid w:val="001E0252"/>
    <w:rsid w:val="001E0791"/>
    <w:rsid w:val="001E0F05"/>
    <w:rsid w:val="001E17A9"/>
    <w:rsid w:val="001E1B17"/>
    <w:rsid w:val="001E2A13"/>
    <w:rsid w:val="001E2DF9"/>
    <w:rsid w:val="001E2E92"/>
    <w:rsid w:val="001E3018"/>
    <w:rsid w:val="001E35D9"/>
    <w:rsid w:val="001E4985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3BA"/>
    <w:rsid w:val="002034AF"/>
    <w:rsid w:val="00203C72"/>
    <w:rsid w:val="002044F0"/>
    <w:rsid w:val="00204772"/>
    <w:rsid w:val="00204CC5"/>
    <w:rsid w:val="00204CEA"/>
    <w:rsid w:val="00204FC1"/>
    <w:rsid w:val="00205642"/>
    <w:rsid w:val="00205983"/>
    <w:rsid w:val="00205A46"/>
    <w:rsid w:val="00206C51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51F4"/>
    <w:rsid w:val="0023638A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0BB"/>
    <w:rsid w:val="00242642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472F7"/>
    <w:rsid w:val="00250723"/>
    <w:rsid w:val="002511DA"/>
    <w:rsid w:val="00252867"/>
    <w:rsid w:val="0025336E"/>
    <w:rsid w:val="00254279"/>
    <w:rsid w:val="00254410"/>
    <w:rsid w:val="00254506"/>
    <w:rsid w:val="00254D0C"/>
    <w:rsid w:val="00254EA8"/>
    <w:rsid w:val="0025503C"/>
    <w:rsid w:val="0025526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57AAA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18DB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179"/>
    <w:rsid w:val="00276B3D"/>
    <w:rsid w:val="00277D48"/>
    <w:rsid w:val="00277E6E"/>
    <w:rsid w:val="00281B3D"/>
    <w:rsid w:val="0028255F"/>
    <w:rsid w:val="002826F4"/>
    <w:rsid w:val="00283730"/>
    <w:rsid w:val="00283823"/>
    <w:rsid w:val="00283D8E"/>
    <w:rsid w:val="0028405E"/>
    <w:rsid w:val="002851BA"/>
    <w:rsid w:val="002854E9"/>
    <w:rsid w:val="00285638"/>
    <w:rsid w:val="0028677B"/>
    <w:rsid w:val="00286D7B"/>
    <w:rsid w:val="00286FF7"/>
    <w:rsid w:val="00287A0E"/>
    <w:rsid w:val="00290740"/>
    <w:rsid w:val="00290933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D92"/>
    <w:rsid w:val="002B6E76"/>
    <w:rsid w:val="002B7501"/>
    <w:rsid w:val="002B7ABE"/>
    <w:rsid w:val="002C0651"/>
    <w:rsid w:val="002C0B91"/>
    <w:rsid w:val="002C2237"/>
    <w:rsid w:val="002C290F"/>
    <w:rsid w:val="002C29C0"/>
    <w:rsid w:val="002C3727"/>
    <w:rsid w:val="002C43C1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54B"/>
    <w:rsid w:val="002D1E15"/>
    <w:rsid w:val="002D2D8F"/>
    <w:rsid w:val="002D2E55"/>
    <w:rsid w:val="002D3343"/>
    <w:rsid w:val="002D3D7D"/>
    <w:rsid w:val="002D4697"/>
    <w:rsid w:val="002D494B"/>
    <w:rsid w:val="002D4B10"/>
    <w:rsid w:val="002D4E7B"/>
    <w:rsid w:val="002D5418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2EC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24A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68DF"/>
    <w:rsid w:val="002F7316"/>
    <w:rsid w:val="002F796F"/>
    <w:rsid w:val="002F7C9E"/>
    <w:rsid w:val="002F7D68"/>
    <w:rsid w:val="003000B8"/>
    <w:rsid w:val="003000F6"/>
    <w:rsid w:val="0030097A"/>
    <w:rsid w:val="0030154E"/>
    <w:rsid w:val="00302AB2"/>
    <w:rsid w:val="00303837"/>
    <w:rsid w:val="00303A19"/>
    <w:rsid w:val="0030420D"/>
    <w:rsid w:val="00306168"/>
    <w:rsid w:val="0030626B"/>
    <w:rsid w:val="00306FF2"/>
    <w:rsid w:val="003071E5"/>
    <w:rsid w:val="00307842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CA4"/>
    <w:rsid w:val="00324F6F"/>
    <w:rsid w:val="00325136"/>
    <w:rsid w:val="00325445"/>
    <w:rsid w:val="003265F2"/>
    <w:rsid w:val="0032676D"/>
    <w:rsid w:val="00326DBB"/>
    <w:rsid w:val="00326F9D"/>
    <w:rsid w:val="00327AC7"/>
    <w:rsid w:val="00327ADC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6CB8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BD3"/>
    <w:rsid w:val="00347E5F"/>
    <w:rsid w:val="00350DA6"/>
    <w:rsid w:val="00350FAA"/>
    <w:rsid w:val="00352618"/>
    <w:rsid w:val="00352747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476"/>
    <w:rsid w:val="003765DC"/>
    <w:rsid w:val="003767F6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1E2"/>
    <w:rsid w:val="00386951"/>
    <w:rsid w:val="003871C3"/>
    <w:rsid w:val="003874D0"/>
    <w:rsid w:val="00387D53"/>
    <w:rsid w:val="003902C6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0C55"/>
    <w:rsid w:val="003B1AA0"/>
    <w:rsid w:val="003B3B0C"/>
    <w:rsid w:val="003B429F"/>
    <w:rsid w:val="003B434E"/>
    <w:rsid w:val="003B467F"/>
    <w:rsid w:val="003B49E7"/>
    <w:rsid w:val="003B5177"/>
    <w:rsid w:val="003B556D"/>
    <w:rsid w:val="003B5DC0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BFF"/>
    <w:rsid w:val="003C1DD6"/>
    <w:rsid w:val="003C2925"/>
    <w:rsid w:val="003C2C9E"/>
    <w:rsid w:val="003C357D"/>
    <w:rsid w:val="003C3866"/>
    <w:rsid w:val="003C4225"/>
    <w:rsid w:val="003C42A6"/>
    <w:rsid w:val="003C4C95"/>
    <w:rsid w:val="003C519F"/>
    <w:rsid w:val="003C55C5"/>
    <w:rsid w:val="003C5C07"/>
    <w:rsid w:val="003C5EA8"/>
    <w:rsid w:val="003C63E9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8E2"/>
    <w:rsid w:val="003E2F51"/>
    <w:rsid w:val="003E35CB"/>
    <w:rsid w:val="003E4463"/>
    <w:rsid w:val="003E48CD"/>
    <w:rsid w:val="003E48E7"/>
    <w:rsid w:val="003E4BD5"/>
    <w:rsid w:val="003E51A1"/>
    <w:rsid w:val="003E55F1"/>
    <w:rsid w:val="003E5788"/>
    <w:rsid w:val="003E5E75"/>
    <w:rsid w:val="003E63B2"/>
    <w:rsid w:val="003E63D3"/>
    <w:rsid w:val="003E6CAB"/>
    <w:rsid w:val="003E7B72"/>
    <w:rsid w:val="003F0053"/>
    <w:rsid w:val="003F0E6A"/>
    <w:rsid w:val="003F110E"/>
    <w:rsid w:val="003F15F5"/>
    <w:rsid w:val="003F1E11"/>
    <w:rsid w:val="003F2164"/>
    <w:rsid w:val="003F21B8"/>
    <w:rsid w:val="003F2BBE"/>
    <w:rsid w:val="003F374A"/>
    <w:rsid w:val="003F39F3"/>
    <w:rsid w:val="003F3ED7"/>
    <w:rsid w:val="003F4E4B"/>
    <w:rsid w:val="003F586C"/>
    <w:rsid w:val="003F5B0D"/>
    <w:rsid w:val="003F6103"/>
    <w:rsid w:val="003F6D04"/>
    <w:rsid w:val="003F6D88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5352"/>
    <w:rsid w:val="00415F26"/>
    <w:rsid w:val="00416593"/>
    <w:rsid w:val="00416BA1"/>
    <w:rsid w:val="00416EED"/>
    <w:rsid w:val="004171E1"/>
    <w:rsid w:val="0041780C"/>
    <w:rsid w:val="0042009C"/>
    <w:rsid w:val="00420EBF"/>
    <w:rsid w:val="00421135"/>
    <w:rsid w:val="00423A55"/>
    <w:rsid w:val="00423A72"/>
    <w:rsid w:val="00423CD3"/>
    <w:rsid w:val="00423ECF"/>
    <w:rsid w:val="004256A0"/>
    <w:rsid w:val="00425864"/>
    <w:rsid w:val="00425D7F"/>
    <w:rsid w:val="0042672D"/>
    <w:rsid w:val="004267A5"/>
    <w:rsid w:val="004268B2"/>
    <w:rsid w:val="00426D35"/>
    <w:rsid w:val="00427954"/>
    <w:rsid w:val="00427E0B"/>
    <w:rsid w:val="0043002C"/>
    <w:rsid w:val="00430E67"/>
    <w:rsid w:val="00431731"/>
    <w:rsid w:val="00431901"/>
    <w:rsid w:val="00432647"/>
    <w:rsid w:val="00432C4D"/>
    <w:rsid w:val="004332AC"/>
    <w:rsid w:val="004336E5"/>
    <w:rsid w:val="004337F7"/>
    <w:rsid w:val="00433D9B"/>
    <w:rsid w:val="0043479B"/>
    <w:rsid w:val="00434D5C"/>
    <w:rsid w:val="00434D6B"/>
    <w:rsid w:val="0043519A"/>
    <w:rsid w:val="00435990"/>
    <w:rsid w:val="004362C3"/>
    <w:rsid w:val="0043753D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3D5"/>
    <w:rsid w:val="00445721"/>
    <w:rsid w:val="00446D05"/>
    <w:rsid w:val="00447061"/>
    <w:rsid w:val="004475DE"/>
    <w:rsid w:val="00447A28"/>
    <w:rsid w:val="004500D8"/>
    <w:rsid w:val="00450687"/>
    <w:rsid w:val="00450A0A"/>
    <w:rsid w:val="00451C3E"/>
    <w:rsid w:val="00453187"/>
    <w:rsid w:val="004534FB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1D"/>
    <w:rsid w:val="0047235A"/>
    <w:rsid w:val="004732B4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7A4"/>
    <w:rsid w:val="00481951"/>
    <w:rsid w:val="00481FA9"/>
    <w:rsid w:val="004831FB"/>
    <w:rsid w:val="00483AA4"/>
    <w:rsid w:val="00483BA9"/>
    <w:rsid w:val="00485D32"/>
    <w:rsid w:val="00485E1B"/>
    <w:rsid w:val="00486963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3BFF"/>
    <w:rsid w:val="0049408B"/>
    <w:rsid w:val="0049450A"/>
    <w:rsid w:val="00494802"/>
    <w:rsid w:val="0049516E"/>
    <w:rsid w:val="004957CF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26F8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5B2"/>
    <w:rsid w:val="004B5EA1"/>
    <w:rsid w:val="004B5EE5"/>
    <w:rsid w:val="004B6403"/>
    <w:rsid w:val="004B6E05"/>
    <w:rsid w:val="004B7EAC"/>
    <w:rsid w:val="004B7FCE"/>
    <w:rsid w:val="004C2887"/>
    <w:rsid w:val="004C291E"/>
    <w:rsid w:val="004C36B0"/>
    <w:rsid w:val="004C3E97"/>
    <w:rsid w:val="004C4A5F"/>
    <w:rsid w:val="004C5781"/>
    <w:rsid w:val="004C61DD"/>
    <w:rsid w:val="004C7140"/>
    <w:rsid w:val="004C7185"/>
    <w:rsid w:val="004C73FE"/>
    <w:rsid w:val="004C77F0"/>
    <w:rsid w:val="004C7AEB"/>
    <w:rsid w:val="004D03F2"/>
    <w:rsid w:val="004D0968"/>
    <w:rsid w:val="004D0B45"/>
    <w:rsid w:val="004D12F8"/>
    <w:rsid w:val="004D1EE9"/>
    <w:rsid w:val="004D23B9"/>
    <w:rsid w:val="004D25A8"/>
    <w:rsid w:val="004D2FE3"/>
    <w:rsid w:val="004D3063"/>
    <w:rsid w:val="004D3574"/>
    <w:rsid w:val="004D3A72"/>
    <w:rsid w:val="004D5163"/>
    <w:rsid w:val="004D5502"/>
    <w:rsid w:val="004D5515"/>
    <w:rsid w:val="004D5761"/>
    <w:rsid w:val="004D58B5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0DE7"/>
    <w:rsid w:val="00511972"/>
    <w:rsid w:val="00512C72"/>
    <w:rsid w:val="005133A0"/>
    <w:rsid w:val="00513891"/>
    <w:rsid w:val="00513DCD"/>
    <w:rsid w:val="00514CD2"/>
    <w:rsid w:val="005150A1"/>
    <w:rsid w:val="00515396"/>
    <w:rsid w:val="00515DAF"/>
    <w:rsid w:val="00515EA0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7F54"/>
    <w:rsid w:val="00530508"/>
    <w:rsid w:val="0053059B"/>
    <w:rsid w:val="00530B63"/>
    <w:rsid w:val="00531C97"/>
    <w:rsid w:val="00531FC4"/>
    <w:rsid w:val="00532664"/>
    <w:rsid w:val="00533145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5FD"/>
    <w:rsid w:val="0054172F"/>
    <w:rsid w:val="00541778"/>
    <w:rsid w:val="0054196C"/>
    <w:rsid w:val="00541AC6"/>
    <w:rsid w:val="00541FBB"/>
    <w:rsid w:val="00542552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5C68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34EB"/>
    <w:rsid w:val="00563CD5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0A"/>
    <w:rsid w:val="005708C5"/>
    <w:rsid w:val="00570B28"/>
    <w:rsid w:val="00570B5F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1CC"/>
    <w:rsid w:val="0059321F"/>
    <w:rsid w:val="0059379F"/>
    <w:rsid w:val="00593833"/>
    <w:rsid w:val="0059448E"/>
    <w:rsid w:val="005944F8"/>
    <w:rsid w:val="005947D9"/>
    <w:rsid w:val="0059499E"/>
    <w:rsid w:val="00594CDA"/>
    <w:rsid w:val="00594CFE"/>
    <w:rsid w:val="005952AB"/>
    <w:rsid w:val="005955A8"/>
    <w:rsid w:val="00595E05"/>
    <w:rsid w:val="00595EE2"/>
    <w:rsid w:val="00596022"/>
    <w:rsid w:val="00596505"/>
    <w:rsid w:val="00596AFF"/>
    <w:rsid w:val="00596CAE"/>
    <w:rsid w:val="00597526"/>
    <w:rsid w:val="00597D63"/>
    <w:rsid w:val="005A01B6"/>
    <w:rsid w:val="005A14EE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68FF"/>
    <w:rsid w:val="005A7201"/>
    <w:rsid w:val="005B02E2"/>
    <w:rsid w:val="005B09BE"/>
    <w:rsid w:val="005B0BA8"/>
    <w:rsid w:val="005B1CFE"/>
    <w:rsid w:val="005B261C"/>
    <w:rsid w:val="005B2878"/>
    <w:rsid w:val="005B2B40"/>
    <w:rsid w:val="005B2D3B"/>
    <w:rsid w:val="005B306E"/>
    <w:rsid w:val="005B30AC"/>
    <w:rsid w:val="005B311B"/>
    <w:rsid w:val="005B314F"/>
    <w:rsid w:val="005B4457"/>
    <w:rsid w:val="005B455C"/>
    <w:rsid w:val="005B4EF0"/>
    <w:rsid w:val="005B53C8"/>
    <w:rsid w:val="005B53EE"/>
    <w:rsid w:val="005B57D5"/>
    <w:rsid w:val="005B5FA4"/>
    <w:rsid w:val="005B61AD"/>
    <w:rsid w:val="005B65C8"/>
    <w:rsid w:val="005B74A1"/>
    <w:rsid w:val="005C0445"/>
    <w:rsid w:val="005C069F"/>
    <w:rsid w:val="005C0828"/>
    <w:rsid w:val="005C0B0B"/>
    <w:rsid w:val="005C0B48"/>
    <w:rsid w:val="005C0F9D"/>
    <w:rsid w:val="005C114C"/>
    <w:rsid w:val="005C1460"/>
    <w:rsid w:val="005C25BC"/>
    <w:rsid w:val="005C2718"/>
    <w:rsid w:val="005C40AC"/>
    <w:rsid w:val="005C4A05"/>
    <w:rsid w:val="005C529D"/>
    <w:rsid w:val="005C614E"/>
    <w:rsid w:val="005C6948"/>
    <w:rsid w:val="005C728F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D06"/>
    <w:rsid w:val="005D411E"/>
    <w:rsid w:val="005D4194"/>
    <w:rsid w:val="005D45D1"/>
    <w:rsid w:val="005D4C20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1E92"/>
    <w:rsid w:val="00602278"/>
    <w:rsid w:val="00603650"/>
    <w:rsid w:val="006042F3"/>
    <w:rsid w:val="00604ABC"/>
    <w:rsid w:val="00604B62"/>
    <w:rsid w:val="00605174"/>
    <w:rsid w:val="00606CF3"/>
    <w:rsid w:val="00607A97"/>
    <w:rsid w:val="006103B5"/>
    <w:rsid w:val="00610497"/>
    <w:rsid w:val="00611D4D"/>
    <w:rsid w:val="0061225A"/>
    <w:rsid w:val="00613842"/>
    <w:rsid w:val="006148EC"/>
    <w:rsid w:val="00614AF4"/>
    <w:rsid w:val="00615F92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59E1"/>
    <w:rsid w:val="0062607C"/>
    <w:rsid w:val="0062758B"/>
    <w:rsid w:val="00627AA6"/>
    <w:rsid w:val="00630D30"/>
    <w:rsid w:val="006315CD"/>
    <w:rsid w:val="00631A1D"/>
    <w:rsid w:val="00632164"/>
    <w:rsid w:val="00633586"/>
    <w:rsid w:val="00634321"/>
    <w:rsid w:val="0063510F"/>
    <w:rsid w:val="006351D2"/>
    <w:rsid w:val="00635C3D"/>
    <w:rsid w:val="0063600A"/>
    <w:rsid w:val="00637A25"/>
    <w:rsid w:val="0064059C"/>
    <w:rsid w:val="00640DC0"/>
    <w:rsid w:val="00641ECA"/>
    <w:rsid w:val="00641F1C"/>
    <w:rsid w:val="006422E0"/>
    <w:rsid w:val="0064350D"/>
    <w:rsid w:val="00643CBE"/>
    <w:rsid w:val="006461B3"/>
    <w:rsid w:val="006468A5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2FAD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C85"/>
    <w:rsid w:val="00660C20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A6F"/>
    <w:rsid w:val="00671C2E"/>
    <w:rsid w:val="0067215A"/>
    <w:rsid w:val="0067274D"/>
    <w:rsid w:val="00672E9B"/>
    <w:rsid w:val="006735D4"/>
    <w:rsid w:val="00674B0D"/>
    <w:rsid w:val="006756C9"/>
    <w:rsid w:val="006758ED"/>
    <w:rsid w:val="006762AD"/>
    <w:rsid w:val="00676821"/>
    <w:rsid w:val="0067683B"/>
    <w:rsid w:val="00677371"/>
    <w:rsid w:val="00677A36"/>
    <w:rsid w:val="00680E72"/>
    <w:rsid w:val="006812D5"/>
    <w:rsid w:val="00681A76"/>
    <w:rsid w:val="00682142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579F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4C2B"/>
    <w:rsid w:val="00695793"/>
    <w:rsid w:val="00695D2E"/>
    <w:rsid w:val="00696979"/>
    <w:rsid w:val="006969E3"/>
    <w:rsid w:val="0069777B"/>
    <w:rsid w:val="006A07B9"/>
    <w:rsid w:val="006A0FC3"/>
    <w:rsid w:val="006A3FF7"/>
    <w:rsid w:val="006A4578"/>
    <w:rsid w:val="006A493E"/>
    <w:rsid w:val="006A4A82"/>
    <w:rsid w:val="006A57D0"/>
    <w:rsid w:val="006A7C97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C0119"/>
    <w:rsid w:val="006C0322"/>
    <w:rsid w:val="006C18FD"/>
    <w:rsid w:val="006C1BC3"/>
    <w:rsid w:val="006C2A58"/>
    <w:rsid w:val="006C3233"/>
    <w:rsid w:val="006C39EE"/>
    <w:rsid w:val="006C3A0C"/>
    <w:rsid w:val="006C3A32"/>
    <w:rsid w:val="006C3FC5"/>
    <w:rsid w:val="006C673F"/>
    <w:rsid w:val="006C6930"/>
    <w:rsid w:val="006C6932"/>
    <w:rsid w:val="006C6B39"/>
    <w:rsid w:val="006C7FB1"/>
    <w:rsid w:val="006D201E"/>
    <w:rsid w:val="006D2208"/>
    <w:rsid w:val="006D34CC"/>
    <w:rsid w:val="006D4379"/>
    <w:rsid w:val="006D4556"/>
    <w:rsid w:val="006D4F94"/>
    <w:rsid w:val="006D575E"/>
    <w:rsid w:val="006D5F0D"/>
    <w:rsid w:val="006D6595"/>
    <w:rsid w:val="006D67A1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417"/>
    <w:rsid w:val="006F3FE6"/>
    <w:rsid w:val="006F5536"/>
    <w:rsid w:val="006F5AD6"/>
    <w:rsid w:val="006F5E24"/>
    <w:rsid w:val="006F5ED8"/>
    <w:rsid w:val="006F6346"/>
    <w:rsid w:val="006F66EF"/>
    <w:rsid w:val="006F733E"/>
    <w:rsid w:val="006F7D25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43A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634E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68E6"/>
    <w:rsid w:val="0074745A"/>
    <w:rsid w:val="00747860"/>
    <w:rsid w:val="00747EDA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69C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5EFF"/>
    <w:rsid w:val="007766F9"/>
    <w:rsid w:val="00776F72"/>
    <w:rsid w:val="00777467"/>
    <w:rsid w:val="00777B04"/>
    <w:rsid w:val="00777ED5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A10D5"/>
    <w:rsid w:val="007A10D8"/>
    <w:rsid w:val="007A114F"/>
    <w:rsid w:val="007A2681"/>
    <w:rsid w:val="007A279B"/>
    <w:rsid w:val="007A2B4C"/>
    <w:rsid w:val="007A3E3E"/>
    <w:rsid w:val="007A5020"/>
    <w:rsid w:val="007A5551"/>
    <w:rsid w:val="007A5602"/>
    <w:rsid w:val="007A57F1"/>
    <w:rsid w:val="007A5D31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25C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10D"/>
    <w:rsid w:val="007C0A8E"/>
    <w:rsid w:val="007C0E5F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FEF"/>
    <w:rsid w:val="007C77B1"/>
    <w:rsid w:val="007C79C9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9AD"/>
    <w:rsid w:val="007D5BCE"/>
    <w:rsid w:val="007D5E02"/>
    <w:rsid w:val="007D6591"/>
    <w:rsid w:val="007D7607"/>
    <w:rsid w:val="007D7CB5"/>
    <w:rsid w:val="007E0364"/>
    <w:rsid w:val="007E0EE2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BCB"/>
    <w:rsid w:val="007E5DB8"/>
    <w:rsid w:val="007E6636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40DB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AD7"/>
    <w:rsid w:val="00813D76"/>
    <w:rsid w:val="00814196"/>
    <w:rsid w:val="00814521"/>
    <w:rsid w:val="0081467A"/>
    <w:rsid w:val="008149F1"/>
    <w:rsid w:val="00814D10"/>
    <w:rsid w:val="00815C18"/>
    <w:rsid w:val="008174E3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2C3"/>
    <w:rsid w:val="008348D8"/>
    <w:rsid w:val="008403A7"/>
    <w:rsid w:val="00840458"/>
    <w:rsid w:val="00840624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3699"/>
    <w:rsid w:val="00844156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56B45"/>
    <w:rsid w:val="00857FB0"/>
    <w:rsid w:val="00860A91"/>
    <w:rsid w:val="00860BF1"/>
    <w:rsid w:val="00860E69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476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399F"/>
    <w:rsid w:val="0087481F"/>
    <w:rsid w:val="00874EA7"/>
    <w:rsid w:val="0087508A"/>
    <w:rsid w:val="008766CC"/>
    <w:rsid w:val="00876949"/>
    <w:rsid w:val="00876BF7"/>
    <w:rsid w:val="00876EF3"/>
    <w:rsid w:val="00881535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FC5"/>
    <w:rsid w:val="008A0A6D"/>
    <w:rsid w:val="008A12D0"/>
    <w:rsid w:val="008A13C3"/>
    <w:rsid w:val="008A25A5"/>
    <w:rsid w:val="008A2BA8"/>
    <w:rsid w:val="008A2F1C"/>
    <w:rsid w:val="008A3DA7"/>
    <w:rsid w:val="008A3F3D"/>
    <w:rsid w:val="008A5C05"/>
    <w:rsid w:val="008A5CF7"/>
    <w:rsid w:val="008A688D"/>
    <w:rsid w:val="008A6CB2"/>
    <w:rsid w:val="008A6F3D"/>
    <w:rsid w:val="008A7CFF"/>
    <w:rsid w:val="008B0271"/>
    <w:rsid w:val="008B0935"/>
    <w:rsid w:val="008B09B5"/>
    <w:rsid w:val="008B1139"/>
    <w:rsid w:val="008B11AB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32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A17"/>
    <w:rsid w:val="008C3FCA"/>
    <w:rsid w:val="008C426B"/>
    <w:rsid w:val="008C47FD"/>
    <w:rsid w:val="008C50D1"/>
    <w:rsid w:val="008C5364"/>
    <w:rsid w:val="008C53A0"/>
    <w:rsid w:val="008C709B"/>
    <w:rsid w:val="008C7170"/>
    <w:rsid w:val="008C7248"/>
    <w:rsid w:val="008C740B"/>
    <w:rsid w:val="008C7607"/>
    <w:rsid w:val="008D0116"/>
    <w:rsid w:val="008D03EB"/>
    <w:rsid w:val="008D0F21"/>
    <w:rsid w:val="008D11D0"/>
    <w:rsid w:val="008D1811"/>
    <w:rsid w:val="008D1926"/>
    <w:rsid w:val="008D2CC2"/>
    <w:rsid w:val="008D2D31"/>
    <w:rsid w:val="008D3012"/>
    <w:rsid w:val="008D3623"/>
    <w:rsid w:val="008D3893"/>
    <w:rsid w:val="008D4AD8"/>
    <w:rsid w:val="008D50D9"/>
    <w:rsid w:val="008D5A83"/>
    <w:rsid w:val="008D6384"/>
    <w:rsid w:val="008D63F1"/>
    <w:rsid w:val="008D6679"/>
    <w:rsid w:val="008D68BA"/>
    <w:rsid w:val="008D71B2"/>
    <w:rsid w:val="008D7C33"/>
    <w:rsid w:val="008D7C89"/>
    <w:rsid w:val="008E1083"/>
    <w:rsid w:val="008E1701"/>
    <w:rsid w:val="008E25AB"/>
    <w:rsid w:val="008E27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5D"/>
    <w:rsid w:val="00910AED"/>
    <w:rsid w:val="00911480"/>
    <w:rsid w:val="009116B1"/>
    <w:rsid w:val="00911AD4"/>
    <w:rsid w:val="0091209B"/>
    <w:rsid w:val="00912C8E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E09"/>
    <w:rsid w:val="00920FA8"/>
    <w:rsid w:val="00921C90"/>
    <w:rsid w:val="00921CCC"/>
    <w:rsid w:val="00922644"/>
    <w:rsid w:val="00922824"/>
    <w:rsid w:val="00922AF1"/>
    <w:rsid w:val="009233C2"/>
    <w:rsid w:val="00923B91"/>
    <w:rsid w:val="00923BBE"/>
    <w:rsid w:val="0092490F"/>
    <w:rsid w:val="00924F05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09"/>
    <w:rsid w:val="0093637B"/>
    <w:rsid w:val="009375C3"/>
    <w:rsid w:val="00941096"/>
    <w:rsid w:val="00941AA0"/>
    <w:rsid w:val="00941C67"/>
    <w:rsid w:val="00941E4B"/>
    <w:rsid w:val="00942210"/>
    <w:rsid w:val="00942566"/>
    <w:rsid w:val="00943F95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3B7A"/>
    <w:rsid w:val="00954E06"/>
    <w:rsid w:val="00956C82"/>
    <w:rsid w:val="00957217"/>
    <w:rsid w:val="00957CD5"/>
    <w:rsid w:val="00960436"/>
    <w:rsid w:val="009607F1"/>
    <w:rsid w:val="00961182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4171"/>
    <w:rsid w:val="0097482A"/>
    <w:rsid w:val="00974932"/>
    <w:rsid w:val="00976444"/>
    <w:rsid w:val="00977CAB"/>
    <w:rsid w:val="0098147F"/>
    <w:rsid w:val="00981730"/>
    <w:rsid w:val="00983396"/>
    <w:rsid w:val="009836CE"/>
    <w:rsid w:val="00984F29"/>
    <w:rsid w:val="0098596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C74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A89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9CC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419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D20"/>
    <w:rsid w:val="009F6F49"/>
    <w:rsid w:val="009F7AC1"/>
    <w:rsid w:val="00A00C0B"/>
    <w:rsid w:val="00A026EF"/>
    <w:rsid w:val="00A0273F"/>
    <w:rsid w:val="00A02B42"/>
    <w:rsid w:val="00A02C30"/>
    <w:rsid w:val="00A03BF8"/>
    <w:rsid w:val="00A042DB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B1E"/>
    <w:rsid w:val="00A06E40"/>
    <w:rsid w:val="00A0709F"/>
    <w:rsid w:val="00A073B3"/>
    <w:rsid w:val="00A07491"/>
    <w:rsid w:val="00A076A1"/>
    <w:rsid w:val="00A07F0E"/>
    <w:rsid w:val="00A103C7"/>
    <w:rsid w:val="00A10E60"/>
    <w:rsid w:val="00A114CA"/>
    <w:rsid w:val="00A116DF"/>
    <w:rsid w:val="00A12721"/>
    <w:rsid w:val="00A1286C"/>
    <w:rsid w:val="00A13F91"/>
    <w:rsid w:val="00A1490B"/>
    <w:rsid w:val="00A14EF2"/>
    <w:rsid w:val="00A14F5E"/>
    <w:rsid w:val="00A16453"/>
    <w:rsid w:val="00A16AD6"/>
    <w:rsid w:val="00A17A82"/>
    <w:rsid w:val="00A202E5"/>
    <w:rsid w:val="00A209D8"/>
    <w:rsid w:val="00A20ADC"/>
    <w:rsid w:val="00A211CC"/>
    <w:rsid w:val="00A21832"/>
    <w:rsid w:val="00A22078"/>
    <w:rsid w:val="00A2214C"/>
    <w:rsid w:val="00A2256F"/>
    <w:rsid w:val="00A22AF9"/>
    <w:rsid w:val="00A22C05"/>
    <w:rsid w:val="00A22E6E"/>
    <w:rsid w:val="00A231B0"/>
    <w:rsid w:val="00A2371E"/>
    <w:rsid w:val="00A24009"/>
    <w:rsid w:val="00A25034"/>
    <w:rsid w:val="00A2578B"/>
    <w:rsid w:val="00A26362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65C8"/>
    <w:rsid w:val="00A37522"/>
    <w:rsid w:val="00A3754B"/>
    <w:rsid w:val="00A4035B"/>
    <w:rsid w:val="00A41B63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0E45"/>
    <w:rsid w:val="00A50FFD"/>
    <w:rsid w:val="00A514C0"/>
    <w:rsid w:val="00A52396"/>
    <w:rsid w:val="00A534EE"/>
    <w:rsid w:val="00A5399A"/>
    <w:rsid w:val="00A53B14"/>
    <w:rsid w:val="00A54EB7"/>
    <w:rsid w:val="00A5506E"/>
    <w:rsid w:val="00A55C13"/>
    <w:rsid w:val="00A60011"/>
    <w:rsid w:val="00A60257"/>
    <w:rsid w:val="00A60B9F"/>
    <w:rsid w:val="00A60ECF"/>
    <w:rsid w:val="00A61780"/>
    <w:rsid w:val="00A61E72"/>
    <w:rsid w:val="00A626B7"/>
    <w:rsid w:val="00A62765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439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76B5D"/>
    <w:rsid w:val="00A80252"/>
    <w:rsid w:val="00A80504"/>
    <w:rsid w:val="00A8051C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B3"/>
    <w:rsid w:val="00AA00CA"/>
    <w:rsid w:val="00AA02C0"/>
    <w:rsid w:val="00AA02E4"/>
    <w:rsid w:val="00AA0DD5"/>
    <w:rsid w:val="00AA1373"/>
    <w:rsid w:val="00AA163A"/>
    <w:rsid w:val="00AA2B89"/>
    <w:rsid w:val="00AA2FCE"/>
    <w:rsid w:val="00AA3507"/>
    <w:rsid w:val="00AA4560"/>
    <w:rsid w:val="00AA5679"/>
    <w:rsid w:val="00AA5819"/>
    <w:rsid w:val="00AA5864"/>
    <w:rsid w:val="00AA617F"/>
    <w:rsid w:val="00AA62CB"/>
    <w:rsid w:val="00AA7C6B"/>
    <w:rsid w:val="00AB17D0"/>
    <w:rsid w:val="00AB1E6A"/>
    <w:rsid w:val="00AB2B89"/>
    <w:rsid w:val="00AB2C1F"/>
    <w:rsid w:val="00AB2E93"/>
    <w:rsid w:val="00AB39CB"/>
    <w:rsid w:val="00AB5D2D"/>
    <w:rsid w:val="00AB5E81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2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52AC"/>
    <w:rsid w:val="00AE5882"/>
    <w:rsid w:val="00AE697E"/>
    <w:rsid w:val="00AE6C61"/>
    <w:rsid w:val="00AE6FA7"/>
    <w:rsid w:val="00AE7962"/>
    <w:rsid w:val="00AE79C8"/>
    <w:rsid w:val="00AE7A66"/>
    <w:rsid w:val="00AE7CBE"/>
    <w:rsid w:val="00AF256B"/>
    <w:rsid w:val="00AF2F13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2D69"/>
    <w:rsid w:val="00B13653"/>
    <w:rsid w:val="00B13757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17B7"/>
    <w:rsid w:val="00B231E0"/>
    <w:rsid w:val="00B23C2A"/>
    <w:rsid w:val="00B243C4"/>
    <w:rsid w:val="00B2453F"/>
    <w:rsid w:val="00B2467D"/>
    <w:rsid w:val="00B24904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818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F07"/>
    <w:rsid w:val="00B75F72"/>
    <w:rsid w:val="00B761E9"/>
    <w:rsid w:val="00B76EC2"/>
    <w:rsid w:val="00B776EB"/>
    <w:rsid w:val="00B80081"/>
    <w:rsid w:val="00B802EF"/>
    <w:rsid w:val="00B80546"/>
    <w:rsid w:val="00B805AD"/>
    <w:rsid w:val="00B80614"/>
    <w:rsid w:val="00B80648"/>
    <w:rsid w:val="00B80BBD"/>
    <w:rsid w:val="00B81813"/>
    <w:rsid w:val="00B825A9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E6"/>
    <w:rsid w:val="00B86DFC"/>
    <w:rsid w:val="00B871EF"/>
    <w:rsid w:val="00B87391"/>
    <w:rsid w:val="00B8779D"/>
    <w:rsid w:val="00B90C2B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82D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BB3"/>
    <w:rsid w:val="00BC069B"/>
    <w:rsid w:val="00BC0833"/>
    <w:rsid w:val="00BC0A55"/>
    <w:rsid w:val="00BC0F87"/>
    <w:rsid w:val="00BC102F"/>
    <w:rsid w:val="00BC219A"/>
    <w:rsid w:val="00BC2795"/>
    <w:rsid w:val="00BC2809"/>
    <w:rsid w:val="00BC3044"/>
    <w:rsid w:val="00BC4B0A"/>
    <w:rsid w:val="00BC4C7B"/>
    <w:rsid w:val="00BC512B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65A2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32F9"/>
    <w:rsid w:val="00BE4030"/>
    <w:rsid w:val="00BE44BC"/>
    <w:rsid w:val="00BE4E40"/>
    <w:rsid w:val="00BE4F8C"/>
    <w:rsid w:val="00BE529C"/>
    <w:rsid w:val="00BE5EE9"/>
    <w:rsid w:val="00BE64D4"/>
    <w:rsid w:val="00BE66BD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04E"/>
    <w:rsid w:val="00BF52E1"/>
    <w:rsid w:val="00BF5A24"/>
    <w:rsid w:val="00BF636A"/>
    <w:rsid w:val="00BF63AA"/>
    <w:rsid w:val="00BF6830"/>
    <w:rsid w:val="00BF6CE4"/>
    <w:rsid w:val="00BF6DDE"/>
    <w:rsid w:val="00BF70DF"/>
    <w:rsid w:val="00BF71EA"/>
    <w:rsid w:val="00BF77D4"/>
    <w:rsid w:val="00BF7F65"/>
    <w:rsid w:val="00C0042C"/>
    <w:rsid w:val="00C01257"/>
    <w:rsid w:val="00C01D3F"/>
    <w:rsid w:val="00C022C9"/>
    <w:rsid w:val="00C02788"/>
    <w:rsid w:val="00C03ED3"/>
    <w:rsid w:val="00C04669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2FAE"/>
    <w:rsid w:val="00C33037"/>
    <w:rsid w:val="00C3344C"/>
    <w:rsid w:val="00C33768"/>
    <w:rsid w:val="00C33A7B"/>
    <w:rsid w:val="00C341A9"/>
    <w:rsid w:val="00C34683"/>
    <w:rsid w:val="00C346A0"/>
    <w:rsid w:val="00C351C1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5968"/>
    <w:rsid w:val="00C461EA"/>
    <w:rsid w:val="00C4624F"/>
    <w:rsid w:val="00C464A9"/>
    <w:rsid w:val="00C46565"/>
    <w:rsid w:val="00C46887"/>
    <w:rsid w:val="00C47BE6"/>
    <w:rsid w:val="00C50104"/>
    <w:rsid w:val="00C50176"/>
    <w:rsid w:val="00C506A8"/>
    <w:rsid w:val="00C50F2D"/>
    <w:rsid w:val="00C5173E"/>
    <w:rsid w:val="00C51DCF"/>
    <w:rsid w:val="00C525DC"/>
    <w:rsid w:val="00C53BD0"/>
    <w:rsid w:val="00C53CAA"/>
    <w:rsid w:val="00C53E8D"/>
    <w:rsid w:val="00C53FC6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3A1"/>
    <w:rsid w:val="00C61C8E"/>
    <w:rsid w:val="00C624BF"/>
    <w:rsid w:val="00C626CB"/>
    <w:rsid w:val="00C627C1"/>
    <w:rsid w:val="00C63B3A"/>
    <w:rsid w:val="00C645A3"/>
    <w:rsid w:val="00C648D2"/>
    <w:rsid w:val="00C653D3"/>
    <w:rsid w:val="00C65DDE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0B9B"/>
    <w:rsid w:val="00C913F4"/>
    <w:rsid w:val="00C91967"/>
    <w:rsid w:val="00C91A1A"/>
    <w:rsid w:val="00C9245F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359"/>
    <w:rsid w:val="00CA19D4"/>
    <w:rsid w:val="00CA1ED3"/>
    <w:rsid w:val="00CA1F59"/>
    <w:rsid w:val="00CA2D6F"/>
    <w:rsid w:val="00CA32C4"/>
    <w:rsid w:val="00CA3DF6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8F"/>
    <w:rsid w:val="00CB5411"/>
    <w:rsid w:val="00CB5417"/>
    <w:rsid w:val="00CB5597"/>
    <w:rsid w:val="00CB6607"/>
    <w:rsid w:val="00CB6BCB"/>
    <w:rsid w:val="00CB6D6E"/>
    <w:rsid w:val="00CB7ABE"/>
    <w:rsid w:val="00CC06A4"/>
    <w:rsid w:val="00CC08C2"/>
    <w:rsid w:val="00CC0AA4"/>
    <w:rsid w:val="00CC0EFA"/>
    <w:rsid w:val="00CC112B"/>
    <w:rsid w:val="00CC1795"/>
    <w:rsid w:val="00CC2F36"/>
    <w:rsid w:val="00CC38D7"/>
    <w:rsid w:val="00CC5E00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5FED"/>
    <w:rsid w:val="00CD62A8"/>
    <w:rsid w:val="00CD65D8"/>
    <w:rsid w:val="00CD72D6"/>
    <w:rsid w:val="00CD7755"/>
    <w:rsid w:val="00CD7A0D"/>
    <w:rsid w:val="00CE100B"/>
    <w:rsid w:val="00CE1E97"/>
    <w:rsid w:val="00CE25DA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F2139"/>
    <w:rsid w:val="00CF2D81"/>
    <w:rsid w:val="00CF2E4B"/>
    <w:rsid w:val="00CF35F2"/>
    <w:rsid w:val="00CF389F"/>
    <w:rsid w:val="00CF38E1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079C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19A"/>
    <w:rsid w:val="00D2030C"/>
    <w:rsid w:val="00D20443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3CF4"/>
    <w:rsid w:val="00D250B8"/>
    <w:rsid w:val="00D25172"/>
    <w:rsid w:val="00D25999"/>
    <w:rsid w:val="00D25BA0"/>
    <w:rsid w:val="00D25FFC"/>
    <w:rsid w:val="00D269CE"/>
    <w:rsid w:val="00D26C72"/>
    <w:rsid w:val="00D27AD4"/>
    <w:rsid w:val="00D27BBD"/>
    <w:rsid w:val="00D27C9D"/>
    <w:rsid w:val="00D27CF2"/>
    <w:rsid w:val="00D30501"/>
    <w:rsid w:val="00D30964"/>
    <w:rsid w:val="00D309AC"/>
    <w:rsid w:val="00D322D9"/>
    <w:rsid w:val="00D3246E"/>
    <w:rsid w:val="00D324FD"/>
    <w:rsid w:val="00D32898"/>
    <w:rsid w:val="00D32A7C"/>
    <w:rsid w:val="00D32D97"/>
    <w:rsid w:val="00D33A0C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8C5"/>
    <w:rsid w:val="00D45C87"/>
    <w:rsid w:val="00D4617C"/>
    <w:rsid w:val="00D46F22"/>
    <w:rsid w:val="00D47AD1"/>
    <w:rsid w:val="00D50614"/>
    <w:rsid w:val="00D50A36"/>
    <w:rsid w:val="00D50DCF"/>
    <w:rsid w:val="00D51226"/>
    <w:rsid w:val="00D51BDB"/>
    <w:rsid w:val="00D5240B"/>
    <w:rsid w:val="00D52436"/>
    <w:rsid w:val="00D524E3"/>
    <w:rsid w:val="00D52672"/>
    <w:rsid w:val="00D5285D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2FB3"/>
    <w:rsid w:val="00D634AE"/>
    <w:rsid w:val="00D6416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98A"/>
    <w:rsid w:val="00D72034"/>
    <w:rsid w:val="00D722A3"/>
    <w:rsid w:val="00D7262A"/>
    <w:rsid w:val="00D736BF"/>
    <w:rsid w:val="00D7372C"/>
    <w:rsid w:val="00D73A47"/>
    <w:rsid w:val="00D7418E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CC9"/>
    <w:rsid w:val="00D7772B"/>
    <w:rsid w:val="00D77BDE"/>
    <w:rsid w:val="00D808D2"/>
    <w:rsid w:val="00D81825"/>
    <w:rsid w:val="00D819D9"/>
    <w:rsid w:val="00D82146"/>
    <w:rsid w:val="00D824F6"/>
    <w:rsid w:val="00D833CC"/>
    <w:rsid w:val="00D83532"/>
    <w:rsid w:val="00D835AB"/>
    <w:rsid w:val="00D83A6F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6BB4"/>
    <w:rsid w:val="00DA7168"/>
    <w:rsid w:val="00DA7E23"/>
    <w:rsid w:val="00DA7EE4"/>
    <w:rsid w:val="00DB0F8B"/>
    <w:rsid w:val="00DB3653"/>
    <w:rsid w:val="00DB3795"/>
    <w:rsid w:val="00DB385E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317F"/>
    <w:rsid w:val="00DC31FC"/>
    <w:rsid w:val="00DC3983"/>
    <w:rsid w:val="00DC3A34"/>
    <w:rsid w:val="00DC3F8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143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A3E"/>
    <w:rsid w:val="00E04DCE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B38"/>
    <w:rsid w:val="00E12F6C"/>
    <w:rsid w:val="00E1330B"/>
    <w:rsid w:val="00E136B1"/>
    <w:rsid w:val="00E13EB5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898"/>
    <w:rsid w:val="00E207B7"/>
    <w:rsid w:val="00E20CC7"/>
    <w:rsid w:val="00E21761"/>
    <w:rsid w:val="00E21924"/>
    <w:rsid w:val="00E21982"/>
    <w:rsid w:val="00E22266"/>
    <w:rsid w:val="00E22B18"/>
    <w:rsid w:val="00E23213"/>
    <w:rsid w:val="00E235BC"/>
    <w:rsid w:val="00E239BC"/>
    <w:rsid w:val="00E239DC"/>
    <w:rsid w:val="00E24165"/>
    <w:rsid w:val="00E24CF0"/>
    <w:rsid w:val="00E255F0"/>
    <w:rsid w:val="00E2579D"/>
    <w:rsid w:val="00E25A99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613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3740E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613"/>
    <w:rsid w:val="00E457AB"/>
    <w:rsid w:val="00E4643A"/>
    <w:rsid w:val="00E468C8"/>
    <w:rsid w:val="00E46986"/>
    <w:rsid w:val="00E5017D"/>
    <w:rsid w:val="00E508A8"/>
    <w:rsid w:val="00E51062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7D4"/>
    <w:rsid w:val="00E608E2"/>
    <w:rsid w:val="00E61162"/>
    <w:rsid w:val="00E62577"/>
    <w:rsid w:val="00E627CF"/>
    <w:rsid w:val="00E62EF3"/>
    <w:rsid w:val="00E631AE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6D02"/>
    <w:rsid w:val="00E674FA"/>
    <w:rsid w:val="00E67D45"/>
    <w:rsid w:val="00E70571"/>
    <w:rsid w:val="00E70980"/>
    <w:rsid w:val="00E70EF2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28C3"/>
    <w:rsid w:val="00E8305A"/>
    <w:rsid w:val="00E83621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87F70"/>
    <w:rsid w:val="00E9100A"/>
    <w:rsid w:val="00E92B5C"/>
    <w:rsid w:val="00E92FA6"/>
    <w:rsid w:val="00E934B1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439F"/>
    <w:rsid w:val="00EA488E"/>
    <w:rsid w:val="00EA5191"/>
    <w:rsid w:val="00EA7E14"/>
    <w:rsid w:val="00EA7E86"/>
    <w:rsid w:val="00EB0513"/>
    <w:rsid w:val="00EB069B"/>
    <w:rsid w:val="00EB0D58"/>
    <w:rsid w:val="00EB0E45"/>
    <w:rsid w:val="00EB17C4"/>
    <w:rsid w:val="00EB1882"/>
    <w:rsid w:val="00EB1E18"/>
    <w:rsid w:val="00EB1F7C"/>
    <w:rsid w:val="00EB245D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25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6A5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0901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40E"/>
    <w:rsid w:val="00ED6DF8"/>
    <w:rsid w:val="00ED70D9"/>
    <w:rsid w:val="00ED76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5475"/>
    <w:rsid w:val="00EF58DE"/>
    <w:rsid w:val="00EF6BBC"/>
    <w:rsid w:val="00EF74B5"/>
    <w:rsid w:val="00EF76AF"/>
    <w:rsid w:val="00EF77EB"/>
    <w:rsid w:val="00EF7B4B"/>
    <w:rsid w:val="00F0054E"/>
    <w:rsid w:val="00F00A35"/>
    <w:rsid w:val="00F00FE3"/>
    <w:rsid w:val="00F013DE"/>
    <w:rsid w:val="00F01478"/>
    <w:rsid w:val="00F018B8"/>
    <w:rsid w:val="00F02689"/>
    <w:rsid w:val="00F036D7"/>
    <w:rsid w:val="00F03D13"/>
    <w:rsid w:val="00F045E0"/>
    <w:rsid w:val="00F056F9"/>
    <w:rsid w:val="00F0744F"/>
    <w:rsid w:val="00F07754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CBA"/>
    <w:rsid w:val="00F23F0A"/>
    <w:rsid w:val="00F2558A"/>
    <w:rsid w:val="00F25649"/>
    <w:rsid w:val="00F25ABF"/>
    <w:rsid w:val="00F268E8"/>
    <w:rsid w:val="00F2726B"/>
    <w:rsid w:val="00F273AE"/>
    <w:rsid w:val="00F27D12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2786"/>
    <w:rsid w:val="00F43C40"/>
    <w:rsid w:val="00F43DB7"/>
    <w:rsid w:val="00F447C2"/>
    <w:rsid w:val="00F44ADB"/>
    <w:rsid w:val="00F44B79"/>
    <w:rsid w:val="00F44E75"/>
    <w:rsid w:val="00F45398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0F8"/>
    <w:rsid w:val="00F54A08"/>
    <w:rsid w:val="00F54CEC"/>
    <w:rsid w:val="00F558C6"/>
    <w:rsid w:val="00F55BF1"/>
    <w:rsid w:val="00F562CB"/>
    <w:rsid w:val="00F56B4C"/>
    <w:rsid w:val="00F57B3F"/>
    <w:rsid w:val="00F6006D"/>
    <w:rsid w:val="00F60304"/>
    <w:rsid w:val="00F604BE"/>
    <w:rsid w:val="00F60FCC"/>
    <w:rsid w:val="00F61B8E"/>
    <w:rsid w:val="00F62D8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27E"/>
    <w:rsid w:val="00F706F2"/>
    <w:rsid w:val="00F7147C"/>
    <w:rsid w:val="00F71536"/>
    <w:rsid w:val="00F71AEE"/>
    <w:rsid w:val="00F725BE"/>
    <w:rsid w:val="00F72FC1"/>
    <w:rsid w:val="00F73524"/>
    <w:rsid w:val="00F74163"/>
    <w:rsid w:val="00F74362"/>
    <w:rsid w:val="00F74C93"/>
    <w:rsid w:val="00F75B0C"/>
    <w:rsid w:val="00F75E05"/>
    <w:rsid w:val="00F75F6D"/>
    <w:rsid w:val="00F76064"/>
    <w:rsid w:val="00F764DD"/>
    <w:rsid w:val="00F76A62"/>
    <w:rsid w:val="00F76BB8"/>
    <w:rsid w:val="00F776B4"/>
    <w:rsid w:val="00F77E80"/>
    <w:rsid w:val="00F80C6A"/>
    <w:rsid w:val="00F815C3"/>
    <w:rsid w:val="00F81BD3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87499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7519"/>
    <w:rsid w:val="00F97D90"/>
    <w:rsid w:val="00FA0C98"/>
    <w:rsid w:val="00FA0F6E"/>
    <w:rsid w:val="00FA1437"/>
    <w:rsid w:val="00FA1551"/>
    <w:rsid w:val="00FA194C"/>
    <w:rsid w:val="00FA1A63"/>
    <w:rsid w:val="00FA1AA5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0AA"/>
    <w:rsid w:val="00FB6170"/>
    <w:rsid w:val="00FB62BC"/>
    <w:rsid w:val="00FB6498"/>
    <w:rsid w:val="00FB6D16"/>
    <w:rsid w:val="00FB7039"/>
    <w:rsid w:val="00FB773E"/>
    <w:rsid w:val="00FB7A71"/>
    <w:rsid w:val="00FC014A"/>
    <w:rsid w:val="00FC02C2"/>
    <w:rsid w:val="00FC0C9D"/>
    <w:rsid w:val="00FC0FB7"/>
    <w:rsid w:val="00FC15A0"/>
    <w:rsid w:val="00FC15F9"/>
    <w:rsid w:val="00FC218E"/>
    <w:rsid w:val="00FC222C"/>
    <w:rsid w:val="00FC2595"/>
    <w:rsid w:val="00FC2F46"/>
    <w:rsid w:val="00FC32DD"/>
    <w:rsid w:val="00FC3E51"/>
    <w:rsid w:val="00FC40FB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28B2"/>
    <w:rsid w:val="00FD2CA8"/>
    <w:rsid w:val="00FD2FDD"/>
    <w:rsid w:val="00FD31AD"/>
    <w:rsid w:val="00FD33A7"/>
    <w:rsid w:val="00FD34AF"/>
    <w:rsid w:val="00FD3F7B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119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E77A882"/>
  <w15:docId w15:val="{D8F05867-7D44-4DF6-A069-A90B4CC6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2D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A94D-0F3C-41C2-9B99-EEB8B13D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3581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25023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12</cp:revision>
  <cp:lastPrinted>2019-11-15T07:28:00Z</cp:lastPrinted>
  <dcterms:created xsi:type="dcterms:W3CDTF">2020-03-01T20:23:00Z</dcterms:created>
  <dcterms:modified xsi:type="dcterms:W3CDTF">2020-03-02T11:41:00Z</dcterms:modified>
</cp:coreProperties>
</file>