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BB2" w:rsidRDefault="00A44BB2" w:rsidP="004332AC">
      <w:r>
        <w:br w:type="textWrapping" w:clear="all"/>
      </w:r>
    </w:p>
    <w:p w:rsidR="00597526" w:rsidRDefault="00597526" w:rsidP="00597526"/>
    <w:p w:rsidR="002127F8" w:rsidRPr="00597526" w:rsidRDefault="006827D9" w:rsidP="002127F8">
      <w:pPr>
        <w:pStyle w:val="Nagwek1"/>
        <w:rPr>
          <w:rFonts w:asciiTheme="minorHAnsi" w:hAnsiTheme="minorHAnsi"/>
          <w:bCs w:val="0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868BCCE" wp14:editId="15201251">
                <wp:simplePos x="0" y="0"/>
                <wp:positionH relativeFrom="margin">
                  <wp:align>left</wp:align>
                </wp:positionH>
                <wp:positionV relativeFrom="paragraph">
                  <wp:posOffset>-350723</wp:posOffset>
                </wp:positionV>
                <wp:extent cx="2295525" cy="1023620"/>
                <wp:effectExtent l="0" t="0" r="28575" b="2413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F6E" w:rsidRDefault="00A21F6E" w:rsidP="00190803"/>
                          <w:p w:rsidR="00A21F6E" w:rsidRDefault="00A21F6E" w:rsidP="00190803">
                            <w:pPr>
                              <w:widowControl w:val="0"/>
                            </w:pPr>
                          </w:p>
                          <w:p w:rsidR="00A21F6E" w:rsidRDefault="00A21F6E" w:rsidP="00190803">
                            <w:pPr>
                              <w:widowControl w:val="0"/>
                            </w:pPr>
                          </w:p>
                          <w:p w:rsidR="00A21F6E" w:rsidRPr="00CF05AB" w:rsidRDefault="00A21F6E" w:rsidP="00190803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A21F6E" w:rsidRPr="008E22F0" w:rsidRDefault="00A21F6E" w:rsidP="00190803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A21F6E" w:rsidRDefault="00A21F6E" w:rsidP="00190803"/>
                          <w:p w:rsidR="00A21F6E" w:rsidRDefault="00A21F6E" w:rsidP="0019080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A21F6E" w:rsidRDefault="00A21F6E" w:rsidP="0019080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21F6E" w:rsidRPr="003531E8" w:rsidRDefault="00A21F6E" w:rsidP="0019080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8BCCE" id="Prostokąt: zaokrąglone rogi 9" o:spid="_x0000_s1026" style="position:absolute;left:0;text-align:left;margin-left:0;margin-top:-27.6pt;width:180.75pt;height:80.6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" o:allowincell="f">
                <v:textbox>
                  <w:txbxContent>
                    <w:p w:rsidR="00A21F6E" w:rsidRDefault="00A21F6E" w:rsidP="00190803"/>
                    <w:p w:rsidR="00A21F6E" w:rsidRDefault="00A21F6E" w:rsidP="00190803">
                      <w:pPr>
                        <w:widowControl w:val="0"/>
                      </w:pPr>
                    </w:p>
                    <w:p w:rsidR="00A21F6E" w:rsidRDefault="00A21F6E" w:rsidP="00190803">
                      <w:pPr>
                        <w:widowControl w:val="0"/>
                      </w:pPr>
                    </w:p>
                    <w:p w:rsidR="00A21F6E" w:rsidRPr="00CF05AB" w:rsidRDefault="00A21F6E" w:rsidP="00190803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A21F6E" w:rsidRPr="008E22F0" w:rsidRDefault="00A21F6E" w:rsidP="00190803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A21F6E" w:rsidRDefault="00A21F6E" w:rsidP="00190803"/>
                    <w:p w:rsidR="00A21F6E" w:rsidRDefault="00A21F6E" w:rsidP="00190803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A21F6E" w:rsidRDefault="00A21F6E" w:rsidP="00190803">
                      <w:pPr>
                        <w:jc w:val="center"/>
                        <w:rPr>
                          <w:i/>
                        </w:rPr>
                      </w:pPr>
                    </w:p>
                    <w:p w:rsidR="00A21F6E" w:rsidRPr="003531E8" w:rsidRDefault="00A21F6E" w:rsidP="0019080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27F8" w:rsidRPr="00597526">
        <w:rPr>
          <w:rFonts w:asciiTheme="minorHAnsi" w:hAnsiTheme="minorHAnsi"/>
          <w:bCs w:val="0"/>
          <w:sz w:val="22"/>
          <w:szCs w:val="22"/>
          <w:u w:val="single"/>
        </w:rPr>
        <w:t xml:space="preserve">ZAŁĄCZNIK NR 1 do </w:t>
      </w:r>
      <w:proofErr w:type="spellStart"/>
      <w:r w:rsidR="004744E1" w:rsidRPr="004744E1">
        <w:rPr>
          <w:rFonts w:asciiTheme="minorHAnsi" w:hAnsiTheme="minorHAnsi"/>
          <w:bCs w:val="0"/>
          <w:sz w:val="22"/>
          <w:szCs w:val="22"/>
          <w:u w:val="single"/>
        </w:rPr>
        <w:t>WZnUS</w:t>
      </w:r>
      <w:proofErr w:type="spellEnd"/>
    </w:p>
    <w:p w:rsidR="002127F8" w:rsidRPr="00597526" w:rsidRDefault="002127F8" w:rsidP="002127F8">
      <w:pPr>
        <w:pStyle w:val="Nagwek1"/>
        <w:rPr>
          <w:rFonts w:asciiTheme="minorHAnsi" w:hAnsiTheme="minorHAnsi"/>
          <w:bCs w:val="0"/>
          <w:sz w:val="22"/>
          <w:szCs w:val="22"/>
        </w:rPr>
      </w:pPr>
      <w:bookmarkStart w:id="0" w:name="_Toc194373932"/>
      <w:bookmarkStart w:id="1" w:name="_Toc211753357"/>
      <w:r w:rsidRPr="00597526">
        <w:rPr>
          <w:rFonts w:asciiTheme="minorHAnsi" w:hAnsiTheme="minorHAnsi"/>
          <w:sz w:val="22"/>
          <w:szCs w:val="22"/>
        </w:rPr>
        <w:t>FORMULARZ OFERTOWY</w:t>
      </w:r>
      <w:bookmarkEnd w:id="0"/>
      <w:bookmarkEnd w:id="1"/>
    </w:p>
    <w:p w:rsidR="002127F8" w:rsidRPr="00597526" w:rsidRDefault="002127F8" w:rsidP="002127F8">
      <w:pPr>
        <w:rPr>
          <w:rFonts w:asciiTheme="minorHAnsi" w:hAnsiTheme="minorHAnsi"/>
          <w:sz w:val="22"/>
          <w:szCs w:val="22"/>
        </w:rPr>
      </w:pPr>
    </w:p>
    <w:p w:rsidR="002127F8" w:rsidRPr="000100D7" w:rsidRDefault="002127F8" w:rsidP="002127F8">
      <w:pPr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992"/>
        <w:gridCol w:w="2067"/>
        <w:gridCol w:w="933"/>
        <w:gridCol w:w="969"/>
        <w:gridCol w:w="916"/>
        <w:gridCol w:w="639"/>
        <w:gridCol w:w="1995"/>
      </w:tblGrid>
      <w:tr w:rsidR="002127F8" w:rsidRPr="00190803" w:rsidTr="004332AC"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7F8" w:rsidRPr="00190803" w:rsidRDefault="002127F8" w:rsidP="002D1E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190803">
              <w:rPr>
                <w:rFonts w:asciiTheme="minorHAnsi" w:hAnsiTheme="minorHAnsi" w:cstheme="minorHAnsi"/>
              </w:rPr>
              <w:t>dnia</w:t>
            </w:r>
          </w:p>
        </w:tc>
        <w:tc>
          <w:tcPr>
            <w:tcW w:w="19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4332AC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27F8" w:rsidRPr="00190803" w:rsidRDefault="002127F8" w:rsidP="002D1E15">
            <w:pPr>
              <w:rPr>
                <w:rFonts w:asciiTheme="minorHAnsi" w:hAnsiTheme="minorHAnsi" w:cstheme="minorHAnsi"/>
              </w:rPr>
            </w:pPr>
          </w:p>
        </w:tc>
      </w:tr>
      <w:tr w:rsidR="002127F8" w:rsidRPr="00190803" w:rsidTr="004332AC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1908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  <w:r w:rsidRPr="00190803">
              <w:rPr>
                <w:rFonts w:asciiTheme="minorHAnsi" w:hAnsiTheme="minorHAnsi" w:cstheme="minorHAnsi"/>
              </w:rPr>
              <w:t xml:space="preserve"> (</w:t>
            </w: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w przypadku składania oferty przez Wykonawców wspólnie ubiegających się o udzielenie zamówienia należy podać nazwy (firmy) i adresy wszystkich tych Wykonawców):</w:t>
            </w:r>
          </w:p>
        </w:tc>
      </w:tr>
      <w:tr w:rsidR="002127F8" w:rsidRPr="00190803" w:rsidTr="004332AC">
        <w:trPr>
          <w:trHeight w:val="66"/>
        </w:trPr>
        <w:tc>
          <w:tcPr>
            <w:tcW w:w="936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4332AC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adres korespondencyjny Wykonawcy (jeżeli jest inny niż ww. adres siedziby):</w:t>
            </w:r>
          </w:p>
        </w:tc>
      </w:tr>
      <w:tr w:rsidR="002127F8" w:rsidRPr="00190803" w:rsidTr="004332AC">
        <w:trPr>
          <w:trHeight w:val="259"/>
        </w:trPr>
        <w:tc>
          <w:tcPr>
            <w:tcW w:w="936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4332AC">
        <w:trPr>
          <w:trHeight w:val="4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399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regon</w:t>
            </w:r>
            <w:proofErr w:type="spellEnd"/>
          </w:p>
        </w:tc>
        <w:tc>
          <w:tcPr>
            <w:tcW w:w="35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4332AC">
        <w:trPr>
          <w:trHeight w:val="557"/>
        </w:trPr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Osoba wyznaczona do kontaktów z Zamawiającym: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4332AC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tel. bezpośredni: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:rsidTr="004332AC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7519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127F8" w:rsidRPr="00190803" w:rsidRDefault="002127F8" w:rsidP="002127F8">
      <w:pPr>
        <w:ind w:right="-11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57CE" w:rsidRDefault="001257CE" w:rsidP="002127F8">
      <w:pPr>
        <w:ind w:right="-11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57CE" w:rsidRPr="00105815" w:rsidRDefault="001257CE" w:rsidP="001257CE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31353950"/>
      <w:r w:rsidRPr="00105815">
        <w:rPr>
          <w:rFonts w:asciiTheme="minorHAnsi" w:hAnsiTheme="minorHAnsi" w:cstheme="minorHAnsi"/>
          <w:sz w:val="22"/>
          <w:szCs w:val="22"/>
        </w:rPr>
        <w:t>Czy wykonawca jest mikroprzedsiębiorstwem bądź małym lub średnim przedsiębiorstwem?</w:t>
      </w:r>
    </w:p>
    <w:p w:rsidR="001257CE" w:rsidRPr="00AA70A4" w:rsidRDefault="001257CE" w:rsidP="001257CE">
      <w:pPr>
        <w:jc w:val="both"/>
        <w:rPr>
          <w:rFonts w:asciiTheme="minorHAnsi" w:hAnsiTheme="minorHAnsi" w:cstheme="minorHAnsi"/>
          <w:sz w:val="20"/>
          <w:szCs w:val="20"/>
        </w:rPr>
      </w:pPr>
      <w:r w:rsidRPr="00105815">
        <w:rPr>
          <w:rFonts w:asciiTheme="minorHAnsi" w:hAnsiTheme="minorHAnsi" w:cstheme="minorHAnsi"/>
          <w:b/>
          <w:sz w:val="22"/>
          <w:szCs w:val="22"/>
        </w:rPr>
        <w:t xml:space="preserve"> - TAK / NIE   </w:t>
      </w:r>
      <w:r w:rsidRPr="00105815">
        <w:rPr>
          <w:rFonts w:asciiTheme="minorHAnsi" w:hAnsiTheme="minorHAnsi" w:cstheme="minorHAnsi"/>
          <w:sz w:val="22"/>
          <w:szCs w:val="22"/>
        </w:rPr>
        <w:t xml:space="preserve"> </w:t>
      </w:r>
      <w:r w:rsidRPr="00AA70A4">
        <w:rPr>
          <w:rFonts w:asciiTheme="minorHAnsi" w:hAnsiTheme="minorHAnsi" w:cstheme="minorHAnsi"/>
          <w:i/>
          <w:sz w:val="20"/>
          <w:szCs w:val="20"/>
        </w:rPr>
        <w:t>(należy zaznaczyć odpowiednio)</w:t>
      </w:r>
    </w:p>
    <w:bookmarkEnd w:id="2"/>
    <w:p w:rsidR="001257CE" w:rsidRDefault="001257CE" w:rsidP="001257CE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1257CE" w:rsidRPr="00190803" w:rsidRDefault="001257CE" w:rsidP="001257CE">
      <w:pPr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</w:pPr>
      <w:r w:rsidRPr="00190803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Uwaga</w:t>
      </w:r>
    </w:p>
    <w:p w:rsidR="001257CE" w:rsidRPr="00190803" w:rsidRDefault="001257CE" w:rsidP="001257C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 xml:space="preserve">Zalecenie Komisji z dnia 6 maja 2003 r. dotyczące definicji mikroprzedsiębiorstw oraz małych i średnich przedsiębiorstw (Dz.U. L 124 </w:t>
      </w:r>
      <w:r w:rsidR="00AB5F78">
        <w:rPr>
          <w:rFonts w:asciiTheme="minorHAnsi" w:hAnsiTheme="minorHAnsi" w:cstheme="minorHAnsi"/>
          <w:i/>
          <w:sz w:val="18"/>
          <w:szCs w:val="18"/>
        </w:rPr>
        <w:br/>
      </w:r>
      <w:r w:rsidRPr="00190803">
        <w:rPr>
          <w:rFonts w:asciiTheme="minorHAnsi" w:hAnsiTheme="minorHAnsi" w:cstheme="minorHAnsi"/>
          <w:i/>
          <w:sz w:val="18"/>
          <w:szCs w:val="18"/>
        </w:rPr>
        <w:t>z 20.5.2003, s. 36). Te informacje są wymagane wyłącznie do wypełnienia ogłoszenia o udzieleniu zamówienia (do celów statystycznych).</w:t>
      </w:r>
    </w:p>
    <w:p w:rsidR="001257CE" w:rsidRPr="00190803" w:rsidRDefault="001257CE" w:rsidP="001257C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1257CE" w:rsidRPr="00190803" w:rsidRDefault="001257CE" w:rsidP="001257C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1257CE" w:rsidRPr="00190803" w:rsidRDefault="001257CE" w:rsidP="001257CE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637A0" w:rsidRPr="00190803" w:rsidRDefault="002127F8" w:rsidP="00677A36">
      <w:pPr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190803">
        <w:rPr>
          <w:rFonts w:asciiTheme="minorHAnsi" w:hAnsiTheme="minorHAnsi" w:cstheme="minorHAnsi"/>
          <w:sz w:val="21"/>
          <w:szCs w:val="21"/>
        </w:rPr>
        <w:t xml:space="preserve">W odpowiedzi na ogłoszone postępowanie prowadzone w trybie </w:t>
      </w:r>
      <w:r w:rsidR="00F70096">
        <w:rPr>
          <w:rFonts w:asciiTheme="minorHAnsi" w:hAnsiTheme="minorHAnsi" w:cstheme="minorHAnsi"/>
          <w:sz w:val="21"/>
          <w:szCs w:val="21"/>
        </w:rPr>
        <w:t xml:space="preserve">art. 138 o ustawy </w:t>
      </w:r>
      <w:proofErr w:type="spellStart"/>
      <w:r w:rsidR="00F7009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="00F70096">
        <w:rPr>
          <w:rFonts w:asciiTheme="minorHAnsi" w:hAnsiTheme="minorHAnsi" w:cstheme="minorHAnsi"/>
          <w:sz w:val="21"/>
          <w:szCs w:val="21"/>
        </w:rPr>
        <w:t xml:space="preserve"> </w:t>
      </w:r>
      <w:r w:rsidR="00515F9A" w:rsidRPr="00515F9A">
        <w:rPr>
          <w:rFonts w:asciiTheme="minorHAnsi" w:hAnsiTheme="minorHAnsi" w:cstheme="minorHAnsi"/>
          <w:b/>
          <w:bCs/>
          <w:sz w:val="22"/>
          <w:szCs w:val="22"/>
        </w:rPr>
        <w:t xml:space="preserve">na organizację </w:t>
      </w:r>
      <w:r w:rsidR="00F70096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515F9A" w:rsidRPr="00515F9A">
        <w:rPr>
          <w:rFonts w:asciiTheme="minorHAnsi" w:hAnsiTheme="minorHAnsi" w:cstheme="minorHAnsi"/>
          <w:b/>
          <w:bCs/>
          <w:sz w:val="22"/>
          <w:szCs w:val="22"/>
        </w:rPr>
        <w:t xml:space="preserve">i obsługę konferencji szkoleniowych dla </w:t>
      </w:r>
      <w:proofErr w:type="spellStart"/>
      <w:r w:rsidR="00515F9A" w:rsidRPr="00515F9A">
        <w:rPr>
          <w:rFonts w:asciiTheme="minorHAnsi" w:hAnsiTheme="minorHAnsi" w:cstheme="minorHAnsi"/>
          <w:b/>
          <w:bCs/>
          <w:sz w:val="22"/>
          <w:szCs w:val="22"/>
        </w:rPr>
        <w:t>WFOŚiGW</w:t>
      </w:r>
      <w:proofErr w:type="spellEnd"/>
      <w:r w:rsidR="00515F9A" w:rsidRPr="00515F9A">
        <w:rPr>
          <w:rFonts w:asciiTheme="minorHAnsi" w:hAnsiTheme="minorHAnsi" w:cstheme="minorHAnsi"/>
          <w:b/>
          <w:bCs/>
          <w:sz w:val="22"/>
          <w:szCs w:val="22"/>
        </w:rPr>
        <w:t xml:space="preserve"> w Warszawie</w:t>
      </w:r>
      <w:r w:rsidRPr="00515F9A">
        <w:rPr>
          <w:rFonts w:asciiTheme="minorHAnsi" w:hAnsiTheme="minorHAnsi" w:cstheme="minorHAnsi"/>
          <w:sz w:val="22"/>
          <w:szCs w:val="22"/>
        </w:rPr>
        <w:t>, zgodnie z opisem przedmiotu zamówienia oraz wymaganiami określonymi w  Warunk</w:t>
      </w:r>
      <w:r w:rsidR="00F23495">
        <w:rPr>
          <w:rFonts w:asciiTheme="minorHAnsi" w:hAnsiTheme="minorHAnsi" w:cstheme="minorHAnsi"/>
          <w:sz w:val="22"/>
          <w:szCs w:val="22"/>
        </w:rPr>
        <w:t>ach</w:t>
      </w:r>
      <w:r w:rsidRPr="00515F9A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F23495">
        <w:rPr>
          <w:rFonts w:asciiTheme="minorHAnsi" w:hAnsiTheme="minorHAnsi" w:cstheme="minorHAnsi"/>
          <w:sz w:val="22"/>
          <w:szCs w:val="22"/>
        </w:rPr>
        <w:t xml:space="preserve"> na Usługi Społeczne</w:t>
      </w:r>
      <w:r w:rsidRPr="00515F9A">
        <w:rPr>
          <w:rFonts w:asciiTheme="minorHAnsi" w:hAnsiTheme="minorHAnsi" w:cstheme="minorHAnsi"/>
          <w:sz w:val="22"/>
          <w:szCs w:val="22"/>
        </w:rPr>
        <w:t xml:space="preserve"> </w:t>
      </w:r>
      <w:r w:rsidRPr="00515F9A">
        <w:rPr>
          <w:rFonts w:asciiTheme="minorHAnsi" w:hAnsiTheme="minorHAnsi" w:cstheme="minorHAnsi"/>
          <w:bCs/>
          <w:sz w:val="22"/>
          <w:szCs w:val="22"/>
        </w:rPr>
        <w:t>(w tym we wzorze umowy)</w:t>
      </w:r>
      <w:r w:rsidRPr="00190803">
        <w:rPr>
          <w:rFonts w:asciiTheme="minorHAnsi" w:hAnsiTheme="minorHAnsi" w:cstheme="minorHAnsi"/>
          <w:bCs/>
          <w:sz w:val="21"/>
          <w:szCs w:val="21"/>
        </w:rPr>
        <w:t xml:space="preserve"> oferujemy </w:t>
      </w:r>
      <w:r w:rsidR="00E637A0" w:rsidRPr="00190803">
        <w:rPr>
          <w:rFonts w:asciiTheme="minorHAnsi" w:hAnsiTheme="minorHAnsi" w:cstheme="minorHAnsi"/>
          <w:bCs/>
          <w:sz w:val="21"/>
          <w:szCs w:val="21"/>
        </w:rPr>
        <w:t>realizację zamówienia na poniższych warunkach:</w:t>
      </w:r>
    </w:p>
    <w:p w:rsidR="00677A36" w:rsidRDefault="00677A36" w:rsidP="00E637A0">
      <w:pPr>
        <w:jc w:val="both"/>
        <w:rPr>
          <w:rFonts w:asciiTheme="minorHAnsi" w:hAnsiTheme="minorHAnsi" w:cstheme="minorHAnsi"/>
          <w:b/>
          <w:lang w:eastAsia="pl-PL"/>
        </w:rPr>
      </w:pPr>
    </w:p>
    <w:p w:rsidR="00AB5F78" w:rsidRDefault="00AB5F78" w:rsidP="00E637A0">
      <w:pPr>
        <w:jc w:val="both"/>
        <w:rPr>
          <w:rFonts w:asciiTheme="minorHAnsi" w:hAnsiTheme="minorHAnsi" w:cstheme="minorHAnsi"/>
          <w:b/>
          <w:lang w:eastAsia="pl-PL"/>
        </w:rPr>
      </w:pPr>
    </w:p>
    <w:p w:rsidR="009611E7" w:rsidRDefault="009611E7" w:rsidP="00E637A0">
      <w:pPr>
        <w:jc w:val="both"/>
        <w:rPr>
          <w:rFonts w:asciiTheme="minorHAnsi" w:hAnsiTheme="minorHAnsi" w:cstheme="minorHAnsi"/>
          <w:b/>
          <w:lang w:eastAsia="pl-PL"/>
        </w:rPr>
      </w:pPr>
    </w:p>
    <w:p w:rsidR="00F62E5F" w:rsidRDefault="00F62E5F" w:rsidP="004332AC">
      <w:pPr>
        <w:pStyle w:val="Tekstpodstawowywcity1"/>
        <w:ind w:firstLine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1257CE" w:rsidRDefault="00677A36" w:rsidP="004332AC">
      <w:pPr>
        <w:pStyle w:val="Tekstpodstawowywcity1"/>
        <w:ind w:firstLine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E711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Tabela cenowa</w:t>
      </w:r>
      <w:r w:rsidR="004332A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:</w:t>
      </w:r>
    </w:p>
    <w:tbl>
      <w:tblPr>
        <w:tblW w:w="9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680"/>
        <w:gridCol w:w="1440"/>
        <w:gridCol w:w="1600"/>
        <w:gridCol w:w="1840"/>
        <w:gridCol w:w="1540"/>
      </w:tblGrid>
      <w:tr w:rsidR="00570BBA" w:rsidRPr="00570BBA" w:rsidTr="00AB5F78">
        <w:trPr>
          <w:trHeight w:val="900"/>
          <w:jc w:val="center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0BB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0BB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0BB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0BB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ilość dni szkoleniowych/ konferencji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0BB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proofErr w:type="spellStart"/>
            <w:r w:rsidRPr="00570BB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oób</w:t>
            </w:r>
            <w:proofErr w:type="spellEnd"/>
            <w:r w:rsidRPr="00570BB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570BB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sal</w:t>
            </w:r>
            <w:proofErr w:type="spellEnd"/>
            <w:r w:rsidRPr="00570BB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/km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0BB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3001C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570BBA" w:rsidRPr="00570BBA" w:rsidTr="00AB5F78">
        <w:trPr>
          <w:trHeight w:val="315"/>
          <w:jc w:val="center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0BBA" w:rsidRPr="00570BBA" w:rsidRDefault="00570BBA" w:rsidP="00570BBA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0BBA" w:rsidRPr="00570BBA" w:rsidRDefault="00570BBA" w:rsidP="00570BBA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0BB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0BB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0BB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0BB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d=a*b*c</w:t>
            </w:r>
          </w:p>
        </w:tc>
      </w:tr>
      <w:tr w:rsidR="00570BBA" w:rsidRPr="00570BBA" w:rsidTr="00AB5F78">
        <w:trPr>
          <w:trHeight w:val="300"/>
          <w:jc w:val="center"/>
        </w:trPr>
        <w:tc>
          <w:tcPr>
            <w:tcW w:w="80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KONFERENCJE BEZ NOCLEGÓW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BBA" w:rsidRPr="00570BBA" w:rsidRDefault="00570BBA" w:rsidP="00570BB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70BBA" w:rsidRPr="00570BBA" w:rsidTr="00AB5F78">
        <w:trPr>
          <w:trHeight w:val="720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Koszt obsługi osób </w:t>
            </w:r>
            <w:r w:rsidR="007E105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br/>
            </w:r>
            <w:r w:rsidRPr="00570BBA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na konferencji </w:t>
            </w:r>
            <w:r w:rsidRPr="00570BBA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br/>
              <w:t>z serwisem kawowym oraz obiadem (bez zapewnienia sali konferencyjnej)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cena brutto za 1 uczestnika konferencji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Ilość wszystkich dni szkoleniowych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70BBA" w:rsidRPr="00570BBA" w:rsidTr="00AB5F78">
        <w:trPr>
          <w:trHeight w:val="492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BBA" w:rsidRPr="00570BBA" w:rsidRDefault="00570BBA" w:rsidP="00570BB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BBA" w:rsidRPr="00570BBA" w:rsidRDefault="00570BBA" w:rsidP="00570BB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70B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70B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70BBA" w:rsidRPr="00570BBA" w:rsidRDefault="00570BBA" w:rsidP="00570BB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70BBA" w:rsidRPr="00570BBA" w:rsidTr="00AB5F78">
        <w:trPr>
          <w:trHeight w:val="720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Koszt wynajęcia sali </w:t>
            </w:r>
            <w:r w:rsidR="00961180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konferencyjnej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Cena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70BBA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brutto za wynajęcie sali na 1 dzień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Ilość dni szkoleniowych </w:t>
            </w:r>
            <w:r w:rsidRPr="00570BBA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w wynajętej sali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liczba </w:t>
            </w:r>
            <w:proofErr w:type="spellStart"/>
            <w:r w:rsidRPr="00570BBA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sal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70BBA" w:rsidRPr="00570BBA" w:rsidTr="00AB5F78">
        <w:trPr>
          <w:trHeight w:val="426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BBA" w:rsidRPr="00570BBA" w:rsidRDefault="00570BBA" w:rsidP="00570BB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BBA" w:rsidRPr="00570BBA" w:rsidRDefault="00570BBA" w:rsidP="00570BB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70B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70B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70BBA" w:rsidRPr="00570BBA" w:rsidRDefault="00570BBA" w:rsidP="00570BB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70BBA" w:rsidRPr="00570BBA" w:rsidTr="00AB5F78">
        <w:trPr>
          <w:trHeight w:val="300"/>
          <w:jc w:val="center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KONFERENCJE Z NOCLEGAMI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BBA" w:rsidRPr="00570BBA" w:rsidRDefault="00570BBA" w:rsidP="00570BB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70BBA" w:rsidRPr="00570BBA" w:rsidTr="00AB5F78">
        <w:trPr>
          <w:trHeight w:val="720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Koszt ob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s</w:t>
            </w:r>
            <w:r w:rsidRPr="00570BBA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ługi osób na konferencji  trzydniowej </w:t>
            </w:r>
            <w:r w:rsidRPr="00570BBA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br/>
              <w:t xml:space="preserve">(2 noclegi)  </w:t>
            </w:r>
            <w:r w:rsidR="007E105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br/>
            </w:r>
            <w:r w:rsidRPr="00570BBA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7E105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z</w:t>
            </w:r>
            <w:r w:rsidRPr="00570BBA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akwaterowaniem,  serwisem kawowym i wyżywieniem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cena brutto za 1 uczestnika konferencji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ilość konferencji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70BBA" w:rsidRPr="00570BBA" w:rsidTr="00AB5F78">
        <w:trPr>
          <w:trHeight w:val="478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BBA" w:rsidRPr="00570BBA" w:rsidRDefault="00570BBA" w:rsidP="00570BB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BBA" w:rsidRPr="00570BBA" w:rsidRDefault="00570BBA" w:rsidP="00570BB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70B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70B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70BBA" w:rsidRPr="00570BBA" w:rsidRDefault="00570BBA" w:rsidP="00570BB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70BBA" w:rsidRPr="00570BBA" w:rsidTr="00AB5F78">
        <w:trPr>
          <w:trHeight w:val="720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Koszt wynajęcia sali </w:t>
            </w:r>
            <w:r w:rsidR="00F22628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konferencyjnej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cena brutto za wynajęcie sali na 2 dni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ilość konferencji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liczba </w:t>
            </w:r>
            <w:proofErr w:type="spellStart"/>
            <w:r w:rsidRPr="00570BBA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sal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70BBA" w:rsidRPr="00570BBA" w:rsidTr="00AB5F78">
        <w:trPr>
          <w:trHeight w:val="411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BBA" w:rsidRPr="00570BBA" w:rsidRDefault="00570BBA" w:rsidP="00570BB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BBA" w:rsidRPr="00570BBA" w:rsidRDefault="00570BBA" w:rsidP="00570BB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70B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70B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70BBA" w:rsidRPr="00570BBA" w:rsidRDefault="00570BBA" w:rsidP="00570BB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70BBA" w:rsidRPr="00570BBA" w:rsidTr="00AB5F78">
        <w:trPr>
          <w:trHeight w:val="600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CB5B69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  <w:r w:rsidR="00570BBA" w:rsidRPr="00570BB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Opłata za  przewóz osób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cena brutto </w:t>
            </w:r>
            <w:r w:rsidRPr="00570BBA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 1 km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ilość konferencji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przewidywana liczba kilometrów przewozu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70BBA" w:rsidRPr="00570BBA" w:rsidTr="00AB5F78">
        <w:trPr>
          <w:trHeight w:val="512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BBA" w:rsidRPr="00570BBA" w:rsidRDefault="00570BBA" w:rsidP="00570BB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BBA" w:rsidRPr="00570BBA" w:rsidRDefault="00570BBA" w:rsidP="00570BB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570BB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70B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BA" w:rsidRPr="00570BBA" w:rsidRDefault="00570BBA" w:rsidP="00570BB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70B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70BBA" w:rsidRPr="00570BBA" w:rsidRDefault="00570BBA" w:rsidP="00570BB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70BBA" w:rsidRPr="00570BBA" w:rsidTr="00AB5F78">
        <w:trPr>
          <w:trHeight w:val="495"/>
          <w:jc w:val="center"/>
        </w:trPr>
        <w:tc>
          <w:tcPr>
            <w:tcW w:w="8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BA" w:rsidRPr="00570BBA" w:rsidRDefault="00570BBA" w:rsidP="00570BB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70B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brutto razem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BBA" w:rsidRPr="00570BBA" w:rsidRDefault="00570BBA" w:rsidP="00570BB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677A36" w:rsidRPr="00FE7119" w:rsidRDefault="00677A36" w:rsidP="00677A36">
      <w:pPr>
        <w:pStyle w:val="Tekstpodstawowy21"/>
        <w:ind w:right="363" w:firstLine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FE711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UWAGA!  Wartości należy zaokrąglić do dwóch miejsc po przecinku np.: (0,455~0,46; 0,454~0,45)</w:t>
      </w:r>
    </w:p>
    <w:p w:rsidR="00677A36" w:rsidRDefault="00677A36" w:rsidP="00677A36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0"/>
          <w:szCs w:val="20"/>
        </w:rPr>
      </w:pPr>
    </w:p>
    <w:p w:rsidR="00CB5B69" w:rsidRDefault="00CB5B69" w:rsidP="00677A36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0"/>
          <w:szCs w:val="20"/>
        </w:rPr>
      </w:pPr>
    </w:p>
    <w:p w:rsidR="00952A20" w:rsidRDefault="00952A20" w:rsidP="00677A36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0"/>
          <w:szCs w:val="20"/>
        </w:rPr>
      </w:pPr>
    </w:p>
    <w:p w:rsidR="00F62E5F" w:rsidRDefault="00F62E5F" w:rsidP="00677A36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0"/>
          <w:szCs w:val="20"/>
        </w:rPr>
      </w:pPr>
      <w:bookmarkStart w:id="3" w:name="_GoBack"/>
      <w:bookmarkEnd w:id="3"/>
    </w:p>
    <w:p w:rsidR="004C73FE" w:rsidRPr="00E255F0" w:rsidRDefault="004C73FE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sz w:val="16"/>
          <w:szCs w:val="16"/>
        </w:rPr>
        <w:t>__</w:t>
      </w:r>
      <w:r>
        <w:rPr>
          <w:rFonts w:asciiTheme="minorHAnsi" w:hAnsiTheme="minorHAnsi" w:cstheme="minorHAnsi"/>
          <w:sz w:val="16"/>
          <w:szCs w:val="16"/>
        </w:rPr>
        <w:t>__________________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_____________________</w:t>
      </w:r>
      <w:r>
        <w:rPr>
          <w:rFonts w:asciiTheme="minorHAnsi" w:hAnsiTheme="minorHAnsi" w:cstheme="minorHAnsi"/>
          <w:sz w:val="16"/>
          <w:szCs w:val="16"/>
        </w:rPr>
        <w:t>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</w:t>
      </w:r>
    </w:p>
    <w:p w:rsidR="004C73FE" w:rsidRDefault="004C73FE" w:rsidP="004C73FE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(podpis/y i pieczątka imienna Wykonawcy/ów lub osoby/osób upoważnionej/</w:t>
      </w:r>
      <w:proofErr w:type="spellStart"/>
      <w:r w:rsidRPr="00E255F0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:rsidR="004C73FE" w:rsidRPr="00E255F0" w:rsidRDefault="004C73FE" w:rsidP="004C73FE">
      <w:pPr>
        <w:tabs>
          <w:tab w:val="left" w:pos="1582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>do   reprezentowania Wykonawcy)</w:t>
      </w:r>
      <w:r w:rsidRPr="00E255F0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pPr w:leftFromText="141" w:rightFromText="141" w:vertAnchor="text" w:horzAnchor="page" w:tblpX="285" w:tblpY="-7728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433"/>
        <w:gridCol w:w="1560"/>
        <w:gridCol w:w="1701"/>
        <w:gridCol w:w="3969"/>
      </w:tblGrid>
      <w:tr w:rsidR="00C145F2" w:rsidRPr="00FD119E" w:rsidTr="00AD1DFA">
        <w:trPr>
          <w:trHeight w:val="51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F2" w:rsidRPr="00FD119E" w:rsidRDefault="00C145F2" w:rsidP="00AD1DF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5F2" w:rsidRPr="00FD119E" w:rsidRDefault="00C145F2" w:rsidP="00AD1DF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5F2" w:rsidRPr="00FD119E" w:rsidRDefault="00C145F2" w:rsidP="00AD1DF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F2" w:rsidRPr="00FD119E" w:rsidRDefault="00C145F2" w:rsidP="00AD1DF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5F2" w:rsidRPr="00FD119E" w:rsidRDefault="00C145F2" w:rsidP="00AD1DFA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145F2" w:rsidRPr="00D9473C" w:rsidRDefault="00C145F2" w:rsidP="00B12D69">
      <w:pPr>
        <w:tabs>
          <w:tab w:val="left" w:pos="1582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 xml:space="preserve">Poniżej wskazuję/my adres strony internetowej, a także  załączone do oferty oświadczenia i dokumenty, które należy traktować jako wskazane i aktualne, w rozumieniu §  10  Rozporządzenia Ministra Rozwoju z dnia 26 lipca 2016 r. </w:t>
      </w:r>
      <w:r w:rsidR="00AB5F78">
        <w:rPr>
          <w:rFonts w:asciiTheme="minorHAnsi" w:hAnsiTheme="minorHAnsi" w:cstheme="minorHAnsi"/>
          <w:b/>
          <w:sz w:val="20"/>
          <w:szCs w:val="20"/>
        </w:rPr>
        <w:br/>
      </w:r>
      <w:r w:rsidRPr="00D9473C">
        <w:rPr>
          <w:rFonts w:asciiTheme="minorHAnsi" w:hAnsiTheme="minorHAnsi" w:cstheme="minorHAnsi"/>
          <w:b/>
          <w:sz w:val="20"/>
          <w:szCs w:val="20"/>
        </w:rPr>
        <w:t>w sprawie rodzajów dokumentów, jakich może żądać zamawiający od wykonawcy w postępowaniu o udzielenie zamówienia:</w:t>
      </w:r>
    </w:p>
    <w:p w:rsidR="00C145F2" w:rsidRPr="00D9473C" w:rsidRDefault="00C145F2" w:rsidP="00C145F2">
      <w:pPr>
        <w:tabs>
          <w:tab w:val="left" w:pos="1582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 xml:space="preserve">- adres strony internetowej do bezpłatnych baz danych, na której znajdują się dokumenty: (w szczególności KRS albo </w:t>
      </w:r>
      <w:proofErr w:type="spellStart"/>
      <w:r w:rsidRPr="00D9473C">
        <w:rPr>
          <w:rFonts w:asciiTheme="minorHAnsi" w:hAnsiTheme="minorHAnsi" w:cstheme="minorHAnsi"/>
          <w:b/>
          <w:sz w:val="20"/>
          <w:szCs w:val="20"/>
        </w:rPr>
        <w:t>CEiDG</w:t>
      </w:r>
      <w:proofErr w:type="spellEnd"/>
      <w:r w:rsidRPr="00D9473C">
        <w:rPr>
          <w:rFonts w:asciiTheme="minorHAnsi" w:hAnsiTheme="minorHAnsi" w:cstheme="minorHAnsi"/>
          <w:b/>
          <w:sz w:val="20"/>
          <w:szCs w:val="20"/>
        </w:rPr>
        <w:t>): ....................................................................................................................</w:t>
      </w:r>
    </w:p>
    <w:p w:rsidR="00C145F2" w:rsidRPr="00D9473C" w:rsidRDefault="00C145F2" w:rsidP="00D428D8">
      <w:pPr>
        <w:tabs>
          <w:tab w:val="left" w:pos="1582"/>
        </w:tabs>
        <w:spacing w:after="80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>- dokumenty załączone do oferty:</w:t>
      </w:r>
    </w:p>
    <w:p w:rsidR="00C145F2" w:rsidRPr="00D9473C" w:rsidRDefault="00C145F2" w:rsidP="00D428D8">
      <w:pPr>
        <w:tabs>
          <w:tab w:val="left" w:pos="1582"/>
        </w:tabs>
        <w:spacing w:after="8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1) ………………………………………………………………………………………………………………</w:t>
      </w:r>
    </w:p>
    <w:p w:rsidR="00C145F2" w:rsidRPr="00D9473C" w:rsidRDefault="00C145F2" w:rsidP="00D428D8">
      <w:pPr>
        <w:tabs>
          <w:tab w:val="left" w:pos="1582"/>
        </w:tabs>
        <w:spacing w:after="8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2) ………………………………………………………………………………………………………………</w:t>
      </w:r>
    </w:p>
    <w:p w:rsidR="00C145F2" w:rsidRPr="00D9473C" w:rsidRDefault="00C145F2" w:rsidP="001F00CA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3) ………………………………………………………………………………………………………………</w:t>
      </w:r>
    </w:p>
    <w:p w:rsidR="001F00CA" w:rsidRPr="00D9473C" w:rsidRDefault="001F00CA" w:rsidP="001F00CA">
      <w:pPr>
        <w:pStyle w:val="Tekstpodstawowy"/>
        <w:spacing w:before="120" w:after="120"/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Oświadczamy, że</w:t>
      </w:r>
      <w:r w:rsidRPr="00D9473C">
        <w:rPr>
          <w:rFonts w:asciiTheme="minorHAnsi" w:hAnsiTheme="minorHAnsi" w:cstheme="minorHAnsi"/>
          <w:bCs/>
          <w:sz w:val="20"/>
          <w:szCs w:val="20"/>
        </w:rPr>
        <w:t>:</w:t>
      </w:r>
    </w:p>
    <w:p w:rsidR="001F00CA" w:rsidRPr="00D9473C" w:rsidRDefault="001F00CA" w:rsidP="00C77637">
      <w:pPr>
        <w:pStyle w:val="Tekstpodstawowywcity"/>
        <w:widowControl w:val="0"/>
        <w:numPr>
          <w:ilvl w:val="0"/>
          <w:numId w:val="40"/>
        </w:numPr>
        <w:snapToGrid w:val="0"/>
        <w:spacing w:line="240" w:lineRule="auto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Zapoznaliśmy się z treścią </w:t>
      </w:r>
      <w:r w:rsidR="00DC2A12">
        <w:rPr>
          <w:rFonts w:asciiTheme="minorHAnsi" w:hAnsiTheme="minorHAnsi" w:cstheme="minorHAnsi"/>
          <w:b/>
          <w:bCs/>
          <w:sz w:val="20"/>
          <w:szCs w:val="20"/>
        </w:rPr>
        <w:t>Warunkami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 Zamówienia</w:t>
      </w:r>
      <w:r w:rsidR="00DC2A12">
        <w:rPr>
          <w:rFonts w:asciiTheme="minorHAnsi" w:hAnsiTheme="minorHAnsi" w:cstheme="minorHAnsi"/>
          <w:b/>
          <w:bCs/>
          <w:sz w:val="20"/>
          <w:szCs w:val="20"/>
        </w:rPr>
        <w:t xml:space="preserve"> na Usług</w:t>
      </w:r>
      <w:r w:rsidR="00FD1CF5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DC2A12">
        <w:rPr>
          <w:rFonts w:asciiTheme="minorHAnsi" w:hAnsiTheme="minorHAnsi" w:cstheme="minorHAnsi"/>
          <w:b/>
          <w:bCs/>
          <w:sz w:val="20"/>
          <w:szCs w:val="20"/>
        </w:rPr>
        <w:t xml:space="preserve"> Społeczn</w:t>
      </w:r>
      <w:r w:rsidR="00FD1CF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, w tym ze wzorem umowy, 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br/>
        <w:t>nie wnosimy do ni</w:t>
      </w:r>
      <w:r w:rsidR="008F1E81">
        <w:rPr>
          <w:rFonts w:asciiTheme="minorHAnsi" w:hAnsiTheme="minorHAnsi" w:cstheme="minorHAnsi"/>
          <w:b/>
          <w:bCs/>
          <w:sz w:val="20"/>
          <w:szCs w:val="20"/>
        </w:rPr>
        <w:t>ch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 zastrzeżeń oraz przyjmujemy warunki  </w:t>
      </w:r>
      <w:r w:rsidR="008F1E81">
        <w:rPr>
          <w:rFonts w:asciiTheme="minorHAnsi" w:hAnsiTheme="minorHAnsi" w:cstheme="minorHAnsi"/>
          <w:b/>
          <w:bCs/>
          <w:sz w:val="20"/>
          <w:szCs w:val="20"/>
        </w:rPr>
        <w:t>tam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 zawarte.</w:t>
      </w:r>
    </w:p>
    <w:p w:rsidR="001F00CA" w:rsidRPr="00D9473C" w:rsidRDefault="001F00CA" w:rsidP="00C77637">
      <w:pPr>
        <w:pStyle w:val="Tekstpodstawowywcity"/>
        <w:widowControl w:val="0"/>
        <w:numPr>
          <w:ilvl w:val="0"/>
          <w:numId w:val="40"/>
        </w:numPr>
        <w:tabs>
          <w:tab w:val="left" w:pos="426"/>
        </w:tabs>
        <w:snapToGrid w:val="0"/>
        <w:spacing w:line="240" w:lineRule="auto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W cenie naszej oferty zostały uwzględnione wszystkie koszty </w:t>
      </w:r>
      <w:r w:rsidRPr="00D9473C">
        <w:rPr>
          <w:rFonts w:asciiTheme="minorHAnsi" w:hAnsiTheme="minorHAnsi" w:cstheme="minorHAnsi"/>
          <w:b/>
          <w:sz w:val="20"/>
          <w:szCs w:val="20"/>
        </w:rPr>
        <w:t xml:space="preserve">wykonania 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zamówienia. </w:t>
      </w:r>
    </w:p>
    <w:p w:rsidR="001F00CA" w:rsidRPr="00D9473C" w:rsidRDefault="001F00CA" w:rsidP="00C77637">
      <w:pPr>
        <w:pStyle w:val="Tekstpodstawowy23"/>
        <w:widowControl w:val="0"/>
        <w:numPr>
          <w:ilvl w:val="0"/>
          <w:numId w:val="21"/>
        </w:numPr>
        <w:suppressAutoHyphens/>
        <w:snapToGrid w:val="0"/>
        <w:spacing w:after="120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Akceptujemy wskazany w </w:t>
      </w:r>
      <w:proofErr w:type="spellStart"/>
      <w:r w:rsidR="004744E1" w:rsidRPr="004744E1">
        <w:rPr>
          <w:rFonts w:asciiTheme="minorHAnsi" w:hAnsiTheme="minorHAnsi" w:cstheme="minorHAnsi"/>
          <w:bCs/>
          <w:sz w:val="20"/>
        </w:rPr>
        <w:t>WZnUS</w:t>
      </w:r>
      <w:proofErr w:type="spellEnd"/>
      <w:r w:rsidRPr="00D9473C">
        <w:rPr>
          <w:rFonts w:asciiTheme="minorHAnsi" w:hAnsiTheme="minorHAnsi" w:cstheme="minorHAnsi"/>
          <w:bCs/>
          <w:sz w:val="20"/>
        </w:rPr>
        <w:t xml:space="preserve"> czas związania ofertą, czyli </w:t>
      </w:r>
      <w:r w:rsidR="008D68BA" w:rsidRPr="00D9473C">
        <w:rPr>
          <w:rFonts w:asciiTheme="minorHAnsi" w:hAnsiTheme="minorHAnsi" w:cstheme="minorHAnsi"/>
          <w:bCs/>
          <w:sz w:val="20"/>
        </w:rPr>
        <w:t>3</w:t>
      </w:r>
      <w:r w:rsidRPr="00D9473C">
        <w:rPr>
          <w:rFonts w:asciiTheme="minorHAnsi" w:hAnsiTheme="minorHAnsi" w:cstheme="minorHAnsi"/>
          <w:bCs/>
          <w:sz w:val="20"/>
        </w:rPr>
        <w:t>0 dni od terminu składania ofert.</w:t>
      </w:r>
    </w:p>
    <w:p w:rsidR="007E0364" w:rsidRDefault="001F00CA" w:rsidP="00C77637">
      <w:pPr>
        <w:pStyle w:val="Tekstpodstawowy23"/>
        <w:widowControl w:val="0"/>
        <w:numPr>
          <w:ilvl w:val="0"/>
          <w:numId w:val="21"/>
        </w:numPr>
        <w:suppressAutoHyphens/>
        <w:snapToGrid w:val="0"/>
        <w:spacing w:after="120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Akceptujemy warunki umowy i w razie wybrania naszej oferty zobowiązujemy się do podpisania umowy na warunkach określonych w </w:t>
      </w:r>
      <w:proofErr w:type="spellStart"/>
      <w:r w:rsidR="004744E1" w:rsidRPr="004744E1">
        <w:rPr>
          <w:rFonts w:asciiTheme="minorHAnsi" w:hAnsiTheme="minorHAnsi" w:cstheme="minorHAnsi"/>
          <w:bCs/>
          <w:sz w:val="20"/>
        </w:rPr>
        <w:t>WZnUS</w:t>
      </w:r>
      <w:proofErr w:type="spellEnd"/>
      <w:r w:rsidRPr="00D9473C">
        <w:rPr>
          <w:rFonts w:asciiTheme="minorHAnsi" w:hAnsiTheme="minorHAnsi" w:cstheme="minorHAnsi"/>
          <w:bCs/>
          <w:sz w:val="20"/>
        </w:rPr>
        <w:t xml:space="preserve"> w miejscu i terminie wskazanym przez Zamawiającego.</w:t>
      </w:r>
    </w:p>
    <w:p w:rsidR="007E0364" w:rsidRPr="007E0364" w:rsidRDefault="007E0364" w:rsidP="00C77637">
      <w:pPr>
        <w:pStyle w:val="Tekstpodstawowy23"/>
        <w:widowControl w:val="0"/>
        <w:numPr>
          <w:ilvl w:val="0"/>
          <w:numId w:val="21"/>
        </w:numPr>
        <w:suppressAutoHyphens/>
        <w:snapToGrid w:val="0"/>
        <w:spacing w:after="120"/>
        <w:ind w:left="425" w:hanging="425"/>
        <w:jc w:val="both"/>
        <w:rPr>
          <w:rFonts w:asciiTheme="minorHAnsi" w:hAnsiTheme="minorHAnsi" w:cstheme="minorHAnsi"/>
          <w:b w:val="0"/>
          <w:i/>
          <w:iCs/>
          <w:sz w:val="20"/>
        </w:rPr>
      </w:pPr>
      <w:r w:rsidRPr="007E0364">
        <w:rPr>
          <w:rFonts w:asciiTheme="minorHAnsi" w:hAnsiTheme="minorHAnsi" w:cstheme="minorHAnsi"/>
          <w:bCs/>
          <w:sz w:val="20"/>
        </w:rPr>
        <w:t>Oświadczam, że zapoznałem(-liśmy) się z treścią „Klauzuli informacyjnej o przetwarzaniu danych osobowych przez Wojewódzki Fundusz Ochrony Środowiska i Gospodarki Wodnej w Warszawie”*</w:t>
      </w:r>
      <w:r w:rsidRPr="007E0364">
        <w:rPr>
          <w:rFonts w:asciiTheme="minorHAnsi" w:hAnsiTheme="minorHAnsi" w:cstheme="minorHAnsi"/>
          <w:b w:val="0"/>
          <w:i/>
          <w:iCs/>
          <w:sz w:val="20"/>
        </w:rPr>
        <w:t>dotyczy osób fizycznych bądź osób fizycznych prowadzących działalność gospodarczą;</w:t>
      </w:r>
    </w:p>
    <w:p w:rsidR="001F00CA" w:rsidRPr="00D9473C" w:rsidRDefault="001F00CA" w:rsidP="00C77637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>Wypełniliśmy obowiązki informacyjne przewidziane w art. 13 lub art. 14 RODO* wobec osób fizycznych, od których dane osobowe bezpośrednio lub pośrednio zostały pozyskane w celu ubiegania się o udzielenie zamówienia publicznego w niniejszym postępowaniu.**</w:t>
      </w:r>
    </w:p>
    <w:p w:rsidR="001F00CA" w:rsidRPr="00D9473C" w:rsidRDefault="001F00CA" w:rsidP="001F00CA">
      <w:pPr>
        <w:pStyle w:val="Tekstpodstawowy23"/>
        <w:widowControl w:val="0"/>
        <w:snapToGrid w:val="0"/>
        <w:ind w:left="426"/>
        <w:jc w:val="both"/>
        <w:rPr>
          <w:rFonts w:asciiTheme="minorHAnsi" w:hAnsiTheme="minorHAnsi" w:cstheme="minorHAnsi"/>
          <w:b w:val="0"/>
          <w:bCs/>
          <w:i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00CA" w:rsidRPr="00D9473C" w:rsidRDefault="001F00CA" w:rsidP="001F00CA">
      <w:pPr>
        <w:pStyle w:val="Tekstpodstawowy23"/>
        <w:widowControl w:val="0"/>
        <w:snapToGrid w:val="0"/>
        <w:spacing w:after="120"/>
        <w:ind w:left="425"/>
        <w:jc w:val="both"/>
        <w:rPr>
          <w:rFonts w:asciiTheme="minorHAnsi" w:hAnsiTheme="minorHAnsi" w:cstheme="minorHAnsi"/>
          <w:b w:val="0"/>
          <w:bCs/>
          <w:i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00CA" w:rsidRPr="00D9473C" w:rsidRDefault="001F00CA" w:rsidP="00C77637">
      <w:pPr>
        <w:pStyle w:val="Tekstpodstawowy23"/>
        <w:widowControl w:val="0"/>
        <w:numPr>
          <w:ilvl w:val="0"/>
          <w:numId w:val="21"/>
        </w:numPr>
        <w:tabs>
          <w:tab w:val="clear" w:pos="720"/>
        </w:tabs>
        <w:suppressAutoHyphens/>
        <w:snapToGrid w:val="0"/>
        <w:spacing w:after="80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Zamierzamy powierzyć  podwykonawcom wykonanie następujących części Zamówienia </w:t>
      </w:r>
      <w:r w:rsidRPr="00D9473C">
        <w:rPr>
          <w:rFonts w:asciiTheme="minorHAnsi" w:hAnsiTheme="minorHAnsi" w:cstheme="minorHAnsi"/>
          <w:bCs/>
          <w:i/>
          <w:sz w:val="18"/>
          <w:szCs w:val="18"/>
        </w:rPr>
        <w:t>(wypełnić jeżeli dotyczy</w:t>
      </w:r>
      <w:r w:rsidRPr="00D9473C">
        <w:rPr>
          <w:rFonts w:asciiTheme="minorHAnsi" w:hAnsiTheme="minorHAnsi" w:cstheme="minorHAnsi"/>
          <w:bCs/>
          <w:sz w:val="18"/>
          <w:szCs w:val="18"/>
        </w:rPr>
        <w:t>)</w:t>
      </w:r>
      <w:r w:rsidRPr="00D9473C">
        <w:rPr>
          <w:rFonts w:asciiTheme="minorHAnsi" w:hAnsiTheme="minorHAnsi" w:cstheme="minorHAnsi"/>
          <w:bCs/>
          <w:sz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324"/>
        <w:gridCol w:w="3324"/>
      </w:tblGrid>
      <w:tr w:rsidR="001F00CA" w:rsidRPr="00D9473C" w:rsidTr="00C455AD">
        <w:trPr>
          <w:trHeight w:val="279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</w:rPr>
              <w:t>Nazwa i adres podwykonawcy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875" w:type="dxa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  <w:t>Wartość lub procentowa część zamówienia, jaka zostanie powierzona podwykonawcy lub podwykonawcom</w:t>
            </w:r>
          </w:p>
        </w:tc>
      </w:tr>
      <w:tr w:rsidR="001F00CA" w:rsidRPr="00D9473C" w:rsidTr="00C455AD">
        <w:trPr>
          <w:trHeight w:val="363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00CA" w:rsidRPr="00D9473C" w:rsidTr="003F2164">
        <w:trPr>
          <w:trHeight w:val="317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F00CA" w:rsidRPr="00D9473C" w:rsidRDefault="001F00CA" w:rsidP="00C77637">
      <w:pPr>
        <w:numPr>
          <w:ilvl w:val="0"/>
          <w:numId w:val="2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sz w:val="20"/>
          <w:szCs w:val="20"/>
          <w:lang w:eastAsia="pl-PL"/>
        </w:rPr>
        <w:t>Oświadczamy, że wybór naszej oferty:</w:t>
      </w:r>
    </w:p>
    <w:p w:rsidR="001F00CA" w:rsidRDefault="001F00CA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9473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22AC7E" wp14:editId="43404506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6985" t="13970" r="6985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F2DC6" id="Prostokąt 37" o:spid="_x0000_s1026" style="position:absolute;margin-left:16.3pt;margin-top:3.8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"/>
            </w:pict>
          </mc:Fallback>
        </mc:AlternateContent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 xml:space="preserve">będzie prowadził do powstania u Zamawiającego obowiązku podatkowego zgodnie z przepisami </w:t>
      </w:r>
      <w:r w:rsidR="00D1079C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>o podatku od towarów  i usług, w zakresie …………………………………………………………………………………… (należy wskazać nazwę (rodzaj) towaru lub usługi, których dostawa lub świadczenie będzie prowadzić do powstania takiego obowiązku podatkowego), o wartości ………………………………………………………. zł netto (należy wskazać wartość tego towaru lub usługi bez kwoty podatku). *</w:t>
      </w:r>
      <w:r w:rsidRPr="00D9473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9611E7" w:rsidRPr="00D9473C" w:rsidRDefault="009611E7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F00CA" w:rsidRPr="00D9473C" w:rsidRDefault="001F00CA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b/>
          <w:i/>
          <w:sz w:val="18"/>
          <w:szCs w:val="18"/>
          <w:lang w:eastAsia="pl-PL"/>
        </w:rPr>
      </w:pPr>
      <w:r w:rsidRPr="00D9473C">
        <w:rPr>
          <w:rFonts w:asciiTheme="minorHAnsi" w:hAnsiTheme="minorHAnsi" w:cstheme="minorHAnsi"/>
          <w:b/>
          <w:i/>
          <w:sz w:val="18"/>
          <w:szCs w:val="18"/>
          <w:lang w:eastAsia="pl-PL"/>
        </w:rPr>
        <w:lastRenderedPageBreak/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:rsidR="001F00CA" w:rsidRPr="00D9473C" w:rsidRDefault="001F00CA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A4DCB6" wp14:editId="36B3EA50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12065" t="10795" r="11430" b="1270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485C" id="Prostokąt 36" o:spid="_x0000_s1026" style="position:absolute;margin-left:23.45pt;margin-top:3.9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"/>
            </w:pict>
          </mc:Fallback>
        </mc:AlternateContent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 xml:space="preserve">nie będzie prowadził do powstania u Zamawiającego obowiązku podatkowego zgodnie z przepisami </w:t>
      </w:r>
      <w:r w:rsidR="00D1079C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>o podatku od towarów i usług *</w:t>
      </w:r>
    </w:p>
    <w:p w:rsidR="001F00CA" w:rsidRPr="00D9473C" w:rsidRDefault="001F00CA" w:rsidP="001F00CA">
      <w:pPr>
        <w:pStyle w:val="Tekstpodstawowy2"/>
        <w:spacing w:line="240" w:lineRule="auto"/>
        <w:ind w:firstLine="705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*) </w:t>
      </w: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zaznaczyć właściwe</w:t>
      </w:r>
    </w:p>
    <w:p w:rsidR="001F00CA" w:rsidRPr="00D9473C" w:rsidRDefault="001F00CA" w:rsidP="001F00CA">
      <w:pPr>
        <w:pStyle w:val="Tekstpodstawowy2"/>
        <w:spacing w:line="240" w:lineRule="auto"/>
        <w:ind w:left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9473C">
        <w:rPr>
          <w:rFonts w:asciiTheme="minorHAnsi" w:hAnsiTheme="minorHAnsi" w:cstheme="minorHAnsi"/>
          <w:sz w:val="18"/>
          <w:szCs w:val="18"/>
        </w:rPr>
        <w:t>Brak wypełnienia przyjmuje się za podanie informacji, że po stronie Zamawiającego nie powstanie obowiązek podatkowy (VAT rozlicza Wykonawca).</w:t>
      </w:r>
    </w:p>
    <w:p w:rsidR="001F00CA" w:rsidRPr="00D9473C" w:rsidRDefault="001F00CA" w:rsidP="00C77637">
      <w:pPr>
        <w:pStyle w:val="Tekstpodstawowywcity22"/>
        <w:numPr>
          <w:ilvl w:val="0"/>
          <w:numId w:val="21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30E1BF" wp14:editId="01511855">
                <wp:simplePos x="0" y="0"/>
                <wp:positionH relativeFrom="column">
                  <wp:posOffset>4465376</wp:posOffset>
                </wp:positionH>
                <wp:positionV relativeFrom="paragraph">
                  <wp:posOffset>74460</wp:posOffset>
                </wp:positionV>
                <wp:extent cx="1073785" cy="241300"/>
                <wp:effectExtent l="4445" t="0" r="0" b="63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F6E" w:rsidRPr="00D9473C" w:rsidRDefault="00A21F6E" w:rsidP="001F00CA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</w:pPr>
                            <w:r w:rsidRPr="00D9473C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4"/>
                                <w:szCs w:val="14"/>
                              </w:rPr>
                              <w:t>(wypełnić jeżeli dotyczy</w:t>
                            </w:r>
                            <w:r w:rsidRPr="00D9473C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A21F6E" w:rsidRDefault="00A21F6E" w:rsidP="001F0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0E1BF" id="_x0000_t202" coordsize="21600,21600" o:spt="202" path="m,l,21600r21600,l21600,xe">
                <v:stroke joinstyle="miter"/>
                <v:path gradientshapeok="t" o:connecttype="rect"/>
              </v:shapetype>
              <v:shape id="Pole tekstowe 35" o:spid="_x0000_s1027" type="#_x0000_t202" style="position:absolute;left:0;text-align:left;margin-left:351.6pt;margin-top:5.85pt;width:84.55pt;height:1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" filled="f" stroked="f">
                <v:textbox>
                  <w:txbxContent>
                    <w:p w:rsidR="00A21F6E" w:rsidRPr="00D9473C" w:rsidRDefault="00A21F6E" w:rsidP="001F00CA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</w:pPr>
                      <w:r w:rsidRPr="00D9473C">
                        <w:rPr>
                          <w:rFonts w:asciiTheme="minorHAnsi" w:hAnsiTheme="minorHAnsi" w:cstheme="minorHAnsi"/>
                          <w:bCs/>
                          <w:i/>
                          <w:sz w:val="14"/>
                          <w:szCs w:val="14"/>
                        </w:rPr>
                        <w:t>(wypełnić jeżeli dotyczy</w:t>
                      </w:r>
                      <w:r w:rsidRPr="00D9473C"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:rsidR="00A21F6E" w:rsidRDefault="00A21F6E" w:rsidP="001F00CA"/>
                  </w:txbxContent>
                </v:textbox>
              </v:shape>
            </w:pict>
          </mc:Fallback>
        </mc:AlternateContent>
      </w:r>
      <w:r w:rsidRPr="00D9473C">
        <w:rPr>
          <w:rFonts w:asciiTheme="minorHAnsi" w:hAnsiTheme="minorHAnsi" w:cstheme="minorHAnsi"/>
          <w:bCs/>
          <w:sz w:val="20"/>
          <w:szCs w:val="20"/>
        </w:rPr>
        <w:t xml:space="preserve"> Niniejszym informujemy, iż informacje składające się na ofertę, zawarte  w punktach  ….……….. stanowią tajemnicę przedsiębiorstwa w rozumieniu ustawy o zwalczaniu nieuczciwej konkurencji i jako takie nie mogą być udostępnione innym uczestnikom niniejszego postępowania  </w:t>
      </w:r>
      <w:r w:rsidRPr="00D9473C">
        <w:rPr>
          <w:rFonts w:asciiTheme="minorHAnsi" w:hAnsiTheme="minorHAnsi" w:cstheme="minorHAnsi"/>
          <w:b/>
          <w:bCs/>
          <w:i/>
          <w:sz w:val="18"/>
          <w:szCs w:val="18"/>
        </w:rPr>
        <w:t>(do oferty należy dołączyć dokument, w którym Wykonawca zobowiązany jest wykazać,</w:t>
      </w:r>
      <w:r w:rsidRPr="00D9473C">
        <w:rPr>
          <w:rFonts w:asciiTheme="minorHAnsi" w:eastAsia="TimesNewRoman" w:hAnsiTheme="minorHAnsi" w:cstheme="minorHAnsi"/>
          <w:b/>
          <w:i/>
          <w:sz w:val="18"/>
          <w:szCs w:val="18"/>
          <w:lang w:eastAsia="pl-PL"/>
        </w:rPr>
        <w:t xml:space="preserve"> iż zastrzeżone informacje stanowią tajemnicę przedsiębiorstwa).</w:t>
      </w:r>
    </w:p>
    <w:p w:rsidR="00C145F2" w:rsidRPr="00D9473C" w:rsidRDefault="00C145F2" w:rsidP="00C77637">
      <w:pPr>
        <w:pStyle w:val="Tekstpodstawowy23"/>
        <w:widowControl w:val="0"/>
        <w:numPr>
          <w:ilvl w:val="0"/>
          <w:numId w:val="21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Dotyczy wyłącznie Wykonawców wspólnie ubiegających się o udzielenie zamówienia:</w:t>
      </w:r>
    </w:p>
    <w:p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Pełnomocnikiem Wykonawców wspólnie ubiegających się o udzielenie przedmiotowego zamówienia zgodnie z art. 23 ust. 2 ustawy </w:t>
      </w:r>
      <w:proofErr w:type="spellStart"/>
      <w:r w:rsidRPr="00D9473C">
        <w:rPr>
          <w:rFonts w:asciiTheme="minorHAnsi" w:hAnsiTheme="minorHAnsi" w:cstheme="minorHAnsi"/>
          <w:bCs/>
          <w:sz w:val="20"/>
        </w:rPr>
        <w:t>Pzp</w:t>
      </w:r>
      <w:proofErr w:type="spellEnd"/>
      <w:r w:rsidRPr="00D9473C">
        <w:rPr>
          <w:rFonts w:asciiTheme="minorHAnsi" w:hAnsiTheme="minorHAnsi" w:cstheme="minorHAnsi"/>
          <w:bCs/>
          <w:sz w:val="20"/>
        </w:rPr>
        <w:t xml:space="preserve"> jest (</w:t>
      </w:r>
      <w:r w:rsidRPr="00D9473C">
        <w:rPr>
          <w:rFonts w:asciiTheme="minorHAnsi" w:hAnsiTheme="minorHAnsi" w:cstheme="minorHAnsi"/>
          <w:bCs/>
          <w:i/>
          <w:sz w:val="20"/>
        </w:rPr>
        <w:t>wypełnić jeśli dotyczy</w:t>
      </w:r>
      <w:r w:rsidRPr="00D9473C">
        <w:rPr>
          <w:rFonts w:asciiTheme="minorHAnsi" w:hAnsiTheme="minorHAnsi" w:cstheme="minorHAnsi"/>
          <w:bCs/>
          <w:sz w:val="20"/>
        </w:rPr>
        <w:t>):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C145F2" w:rsidRPr="00D9473C" w:rsidTr="00AD1DFA">
        <w:trPr>
          <w:trHeight w:val="445"/>
        </w:trPr>
        <w:tc>
          <w:tcPr>
            <w:tcW w:w="9519" w:type="dxa"/>
            <w:tcBorders>
              <w:bottom w:val="dashSmallGap" w:sz="4" w:space="0" w:color="auto"/>
            </w:tcBorders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:rsidTr="00AD1DFA">
        <w:tc>
          <w:tcPr>
            <w:tcW w:w="9519" w:type="dxa"/>
            <w:tcBorders>
              <w:top w:val="dashSmallGap" w:sz="4" w:space="0" w:color="auto"/>
            </w:tcBorders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center"/>
              <w:rPr>
                <w:rFonts w:asciiTheme="minorHAnsi" w:hAnsiTheme="minorHAnsi" w:cstheme="minorHAnsi"/>
                <w:b w:val="0"/>
                <w:bCs/>
                <w:i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i/>
                <w:sz w:val="20"/>
              </w:rPr>
              <w:t>(imię i nazwisko pełnomocnika)</w:t>
            </w:r>
          </w:p>
        </w:tc>
      </w:tr>
    </w:tbl>
    <w:p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 w:hanging="436"/>
        <w:jc w:val="both"/>
        <w:rPr>
          <w:rFonts w:asciiTheme="minorHAnsi" w:hAnsiTheme="minorHAnsi" w:cstheme="minorHAnsi"/>
          <w:bCs/>
          <w:i/>
          <w:sz w:val="20"/>
        </w:rPr>
      </w:pPr>
      <w:r w:rsidRPr="00D9473C">
        <w:rPr>
          <w:rFonts w:asciiTheme="minorHAnsi" w:hAnsiTheme="minorHAnsi" w:cstheme="minorHAnsi"/>
          <w:bCs/>
          <w:i/>
          <w:sz w:val="20"/>
        </w:rPr>
        <w:t>Pełnomocnictwo należy załączyć do oferty.</w:t>
      </w:r>
    </w:p>
    <w:p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Cs/>
          <w:i/>
          <w:sz w:val="20"/>
        </w:rPr>
      </w:pPr>
    </w:p>
    <w:p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Wszelką korespondencję w sprawie niniejszego zamówienia dotyczącą Wykonawców wspólnie ubiegających się o udzielenie zamówienia należy kierować na poniższy adres: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26"/>
        <w:gridCol w:w="6811"/>
      </w:tblGrid>
      <w:tr w:rsidR="00C145F2" w:rsidRPr="00D9473C" w:rsidTr="00AD1DFA">
        <w:trPr>
          <w:trHeight w:val="453"/>
        </w:trPr>
        <w:tc>
          <w:tcPr>
            <w:tcW w:w="1926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Imię i nazwisko osoby do kontaktu:</w:t>
            </w:r>
          </w:p>
        </w:tc>
        <w:tc>
          <w:tcPr>
            <w:tcW w:w="6811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:rsidTr="00AD1DFA">
        <w:trPr>
          <w:trHeight w:val="221"/>
        </w:trPr>
        <w:tc>
          <w:tcPr>
            <w:tcW w:w="1926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Adres:</w:t>
            </w:r>
          </w:p>
        </w:tc>
        <w:tc>
          <w:tcPr>
            <w:tcW w:w="6811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:rsidTr="00AD1DFA">
        <w:tc>
          <w:tcPr>
            <w:tcW w:w="1926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Nr telefonu:</w:t>
            </w:r>
          </w:p>
        </w:tc>
        <w:tc>
          <w:tcPr>
            <w:tcW w:w="6811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:rsidTr="00AD1DFA">
        <w:tc>
          <w:tcPr>
            <w:tcW w:w="1926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6811" w:type="dxa"/>
          </w:tcPr>
          <w:p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</w:tbl>
    <w:p w:rsidR="00C145F2" w:rsidRPr="00D9473C" w:rsidRDefault="00C145F2" w:rsidP="00C145F2">
      <w:pPr>
        <w:pStyle w:val="Tekstpodstawowy"/>
        <w:ind w:right="23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C145F2" w:rsidRPr="00D9473C" w:rsidRDefault="00C145F2" w:rsidP="00C77637">
      <w:pPr>
        <w:pStyle w:val="Tekstpodstawowy23"/>
        <w:widowControl w:val="0"/>
        <w:numPr>
          <w:ilvl w:val="0"/>
          <w:numId w:val="21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hanging="720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Oferta została złożona na </w:t>
      </w:r>
      <w:r w:rsidRPr="00D9473C">
        <w:rPr>
          <w:rFonts w:asciiTheme="minorHAnsi" w:hAnsiTheme="minorHAnsi" w:cstheme="minorHAnsi"/>
          <w:bCs/>
          <w:sz w:val="20"/>
        </w:rPr>
        <w:softHyphen/>
      </w:r>
      <w:r w:rsidRPr="00D9473C">
        <w:rPr>
          <w:rFonts w:asciiTheme="minorHAnsi" w:hAnsiTheme="minorHAnsi" w:cstheme="minorHAnsi"/>
          <w:bCs/>
          <w:sz w:val="20"/>
        </w:rPr>
        <w:softHyphen/>
      </w:r>
      <w:r w:rsidRPr="00D9473C">
        <w:rPr>
          <w:rFonts w:asciiTheme="minorHAnsi" w:hAnsiTheme="minorHAnsi" w:cstheme="minorHAnsi"/>
          <w:bCs/>
          <w:sz w:val="20"/>
        </w:rPr>
        <w:softHyphen/>
        <w:t>........ stronach , kolejno ponumerowanych od nr ……  do nr ……</w:t>
      </w:r>
    </w:p>
    <w:p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Cs/>
          <w:i/>
          <w:sz w:val="20"/>
        </w:rPr>
      </w:pPr>
    </w:p>
    <w:p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  <w:r w:rsidRPr="00D9473C">
        <w:rPr>
          <w:rFonts w:asciiTheme="minorHAnsi" w:hAnsiTheme="minorHAnsi" w:cstheme="minorHAnsi"/>
          <w:bCs/>
          <w:i/>
          <w:sz w:val="20"/>
        </w:rPr>
        <w:t>Świadomi odpowiedzialności karnej (z art. 297 k.k.) oświadczamy, że załączone do oferty dokumenty opisują stan prawny i faktyczny, aktualny na dzień złożenia oferty.</w:t>
      </w:r>
    </w:p>
    <w:p w:rsidR="00C145F2" w:rsidRDefault="00C145F2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:rsidR="000C4EFA" w:rsidRDefault="000C4EFA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:rsidR="009611E7" w:rsidRDefault="009611E7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:rsidR="009611E7" w:rsidRPr="00D9473C" w:rsidRDefault="009611E7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:rsidR="0004024A" w:rsidRPr="00D9473C" w:rsidRDefault="0004024A" w:rsidP="0004024A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</w:t>
      </w:r>
      <w:r w:rsidR="00F018B8" w:rsidRPr="00D9473C">
        <w:rPr>
          <w:rFonts w:asciiTheme="minorHAnsi" w:hAnsiTheme="minorHAnsi" w:cstheme="minorHAnsi"/>
          <w:sz w:val="19"/>
          <w:szCs w:val="19"/>
        </w:rPr>
        <w:t xml:space="preserve">     </w:t>
      </w:r>
      <w:r w:rsidRPr="00D9473C">
        <w:rPr>
          <w:rFonts w:asciiTheme="minorHAnsi" w:hAnsiTheme="minorHAnsi" w:cstheme="minorHAnsi"/>
          <w:sz w:val="19"/>
          <w:szCs w:val="19"/>
        </w:rPr>
        <w:t xml:space="preserve">   ____________</w:t>
      </w:r>
      <w:r w:rsidR="00F018B8" w:rsidRPr="00D9473C">
        <w:rPr>
          <w:rFonts w:asciiTheme="minorHAnsi" w:hAnsiTheme="minorHAnsi" w:cstheme="minorHAnsi"/>
          <w:sz w:val="19"/>
          <w:szCs w:val="19"/>
        </w:rPr>
        <w:t>__</w:t>
      </w:r>
      <w:r w:rsidRPr="00D9473C">
        <w:rPr>
          <w:rFonts w:asciiTheme="minorHAnsi" w:hAnsiTheme="minorHAnsi" w:cstheme="minorHAnsi"/>
          <w:sz w:val="19"/>
          <w:szCs w:val="19"/>
        </w:rPr>
        <w:t xml:space="preserve">__________                   </w:t>
      </w:r>
      <w:r w:rsidR="00F018B8" w:rsidRPr="00D9473C">
        <w:rPr>
          <w:rFonts w:asciiTheme="minorHAnsi" w:hAnsiTheme="minorHAnsi" w:cstheme="minorHAnsi"/>
          <w:sz w:val="19"/>
          <w:szCs w:val="19"/>
        </w:rPr>
        <w:t xml:space="preserve">                       </w:t>
      </w: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_______________________________________</w:t>
      </w:r>
    </w:p>
    <w:p w:rsidR="0004024A" w:rsidRPr="00D9473C" w:rsidRDefault="0004024A" w:rsidP="00F018B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(miejscowość, data)                          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</w:t>
      </w:r>
      <w:r w:rsidR="00B761E9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(podpis/y i pieczątka imienna W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ykonawcy</w:t>
      </w:r>
      <w:r w:rsidR="00B761E9" w:rsidRPr="00D9473C">
        <w:rPr>
          <w:rFonts w:asciiTheme="minorHAnsi" w:hAnsiTheme="minorHAnsi" w:cstheme="minorHAnsi"/>
          <w:i/>
          <w:iCs/>
          <w:sz w:val="19"/>
          <w:szCs w:val="19"/>
        </w:rPr>
        <w:t>/ów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lub</w:t>
      </w:r>
    </w:p>
    <w:p w:rsidR="0004024A" w:rsidRPr="00D9473C" w:rsidRDefault="0004024A" w:rsidP="00F018B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:rsidR="0004024A" w:rsidRPr="00D9473C" w:rsidRDefault="0004024A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="00B761E9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reprezentowania W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9611E7" w:rsidRDefault="009611E7" w:rsidP="00B761E9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:rsidR="009611E7" w:rsidRDefault="009611E7" w:rsidP="00B761E9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:rsidR="00B761E9" w:rsidRPr="00D9473C" w:rsidRDefault="00D9473C" w:rsidP="00B761E9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5DE7C65" wp14:editId="73573543">
                <wp:simplePos x="0" y="0"/>
                <wp:positionH relativeFrom="margin">
                  <wp:posOffset>-48869</wp:posOffset>
                </wp:positionH>
                <wp:positionV relativeFrom="paragraph">
                  <wp:posOffset>8281</wp:posOffset>
                </wp:positionV>
                <wp:extent cx="2295525" cy="1024128"/>
                <wp:effectExtent l="0" t="0" r="28575" b="2413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F6E" w:rsidRDefault="00A21F6E" w:rsidP="00D9473C"/>
                          <w:p w:rsidR="00A21F6E" w:rsidRDefault="00A21F6E" w:rsidP="00D9473C">
                            <w:pPr>
                              <w:widowControl w:val="0"/>
                            </w:pPr>
                          </w:p>
                          <w:p w:rsidR="00A21F6E" w:rsidRDefault="00A21F6E" w:rsidP="00D9473C">
                            <w:pPr>
                              <w:widowControl w:val="0"/>
                            </w:pPr>
                          </w:p>
                          <w:p w:rsidR="00A21F6E" w:rsidRPr="00CF05AB" w:rsidRDefault="00A21F6E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A21F6E" w:rsidRPr="008E22F0" w:rsidRDefault="00A21F6E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A21F6E" w:rsidRDefault="00A21F6E" w:rsidP="00D9473C"/>
                          <w:p w:rsidR="00A21F6E" w:rsidRDefault="00A21F6E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A21F6E" w:rsidRDefault="00A21F6E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21F6E" w:rsidRPr="003531E8" w:rsidRDefault="00A21F6E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E7C65" id="Prostokąt: zaokrąglone rogi 10" o:spid="_x0000_s1028" style="position:absolute;left:0;text-align:left;margin-left:-3.85pt;margin-top:.65pt;width:180.75pt;height:80.6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" o:allowincell="f">
                <v:textbox>
                  <w:txbxContent>
                    <w:p w:rsidR="00A21F6E" w:rsidRDefault="00A21F6E" w:rsidP="00D9473C"/>
                    <w:p w:rsidR="00A21F6E" w:rsidRDefault="00A21F6E" w:rsidP="00D9473C">
                      <w:pPr>
                        <w:widowControl w:val="0"/>
                      </w:pPr>
                    </w:p>
                    <w:p w:rsidR="00A21F6E" w:rsidRDefault="00A21F6E" w:rsidP="00D9473C">
                      <w:pPr>
                        <w:widowControl w:val="0"/>
                      </w:pPr>
                    </w:p>
                    <w:p w:rsidR="00A21F6E" w:rsidRPr="00CF05AB" w:rsidRDefault="00A21F6E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A21F6E" w:rsidRPr="008E22F0" w:rsidRDefault="00A21F6E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A21F6E" w:rsidRDefault="00A21F6E" w:rsidP="00D9473C"/>
                    <w:p w:rsidR="00A21F6E" w:rsidRDefault="00A21F6E" w:rsidP="00D9473C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A21F6E" w:rsidRDefault="00A21F6E" w:rsidP="00D9473C">
                      <w:pPr>
                        <w:jc w:val="center"/>
                        <w:rPr>
                          <w:i/>
                        </w:rPr>
                      </w:pPr>
                    </w:p>
                    <w:p w:rsidR="00A21F6E" w:rsidRPr="003531E8" w:rsidRDefault="00A21F6E" w:rsidP="00D947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61E9"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ZAŁĄCZNIK NR 2 do </w:t>
      </w:r>
      <w:proofErr w:type="spellStart"/>
      <w:r w:rsidR="004744E1" w:rsidRPr="004744E1">
        <w:rPr>
          <w:rFonts w:asciiTheme="minorHAnsi" w:hAnsiTheme="minorHAnsi" w:cstheme="minorHAnsi"/>
          <w:bCs w:val="0"/>
          <w:sz w:val="22"/>
          <w:szCs w:val="22"/>
          <w:u w:val="single"/>
        </w:rPr>
        <w:t>WZnUS</w:t>
      </w:r>
      <w:proofErr w:type="spellEnd"/>
    </w:p>
    <w:p w:rsidR="00B761E9" w:rsidRPr="00D9473C" w:rsidRDefault="002C494A" w:rsidP="00B761E9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3F4E4B" w:rsidRPr="00D9473C">
        <w:rPr>
          <w:rFonts w:asciiTheme="minorHAnsi" w:hAnsiTheme="minorHAnsi" w:cstheme="minorHAnsi"/>
          <w:sz w:val="22"/>
          <w:szCs w:val="22"/>
        </w:rPr>
        <w:t>dot. wykluczenia</w:t>
      </w:r>
    </w:p>
    <w:p w:rsidR="00B761E9" w:rsidRPr="00D9473C" w:rsidRDefault="00B761E9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:rsidR="00B761E9" w:rsidRPr="00D9473C" w:rsidRDefault="00B761E9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:rsidR="000423F5" w:rsidRPr="00D9473C" w:rsidRDefault="000423F5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0423F5" w:rsidRPr="00D9473C" w:rsidRDefault="000423F5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B761E9" w:rsidRPr="00D9473C" w:rsidRDefault="00B761E9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 </w:t>
      </w:r>
    </w:p>
    <w:p w:rsidR="00B761E9" w:rsidRPr="00D9473C" w:rsidRDefault="00B761E9" w:rsidP="002C49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B761E9" w:rsidRPr="00D9473C" w:rsidRDefault="00B761E9" w:rsidP="002C49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D9473C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D9473C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B761E9" w:rsidRPr="00D9473C" w:rsidRDefault="00B761E9" w:rsidP="000423F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B761E9" w:rsidRPr="00D9473C" w:rsidRDefault="00B761E9" w:rsidP="007949C8">
      <w:pPr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Na potrzeby postępowania o udzielenie zamówienia publicznego </w:t>
      </w:r>
      <w:r w:rsidR="00515F9A" w:rsidRPr="00515F9A">
        <w:rPr>
          <w:rFonts w:asciiTheme="minorHAnsi" w:hAnsiTheme="minorHAnsi" w:cstheme="minorHAnsi"/>
          <w:b/>
          <w:bCs/>
          <w:sz w:val="22"/>
          <w:szCs w:val="22"/>
        </w:rPr>
        <w:t xml:space="preserve">na organizację i obsługę konferencji szkoleniowych dla </w:t>
      </w:r>
      <w:proofErr w:type="spellStart"/>
      <w:r w:rsidR="00515F9A" w:rsidRPr="00515F9A">
        <w:rPr>
          <w:rFonts w:asciiTheme="minorHAnsi" w:hAnsiTheme="minorHAnsi" w:cstheme="minorHAnsi"/>
          <w:b/>
          <w:bCs/>
          <w:sz w:val="22"/>
          <w:szCs w:val="22"/>
        </w:rPr>
        <w:t>WFOŚiGW</w:t>
      </w:r>
      <w:proofErr w:type="spellEnd"/>
      <w:r w:rsidR="00515F9A" w:rsidRPr="00515F9A">
        <w:rPr>
          <w:rFonts w:asciiTheme="minorHAnsi" w:hAnsiTheme="minorHAnsi" w:cstheme="minorHAnsi"/>
          <w:b/>
          <w:bCs/>
          <w:sz w:val="22"/>
          <w:szCs w:val="22"/>
        </w:rPr>
        <w:t xml:space="preserve"> w Warszawie</w:t>
      </w:r>
      <w:r w:rsidR="00677A36" w:rsidRPr="00515F9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7949C8" w:rsidRPr="00515F9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15F9A">
        <w:rPr>
          <w:rFonts w:asciiTheme="minorHAnsi" w:hAnsiTheme="minorHAnsi" w:cstheme="minorHAnsi"/>
          <w:b/>
          <w:sz w:val="22"/>
          <w:szCs w:val="22"/>
        </w:rPr>
        <w:t>oświadczam, co następuje</w:t>
      </w:r>
      <w:r w:rsidRPr="00D9473C">
        <w:rPr>
          <w:rFonts w:asciiTheme="minorHAnsi" w:hAnsiTheme="minorHAnsi" w:cstheme="minorHAnsi"/>
          <w:sz w:val="22"/>
          <w:szCs w:val="22"/>
        </w:rPr>
        <w:t>:</w:t>
      </w: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61E9" w:rsidRPr="00D9473C" w:rsidRDefault="00B761E9" w:rsidP="00B761E9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B761E9" w:rsidRPr="00D9473C" w:rsidRDefault="00B761E9" w:rsidP="00B761E9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F389F" w:rsidRPr="00D9473C" w:rsidRDefault="00B761E9" w:rsidP="00C77637">
      <w:pPr>
        <w:pStyle w:val="Akapitzlist"/>
        <w:numPr>
          <w:ilvl w:val="0"/>
          <w:numId w:val="33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24 ust 1 </w:t>
      </w:r>
      <w:r w:rsidR="00CF389F" w:rsidRPr="00D9473C">
        <w:rPr>
          <w:rFonts w:asciiTheme="minorHAnsi" w:hAnsiTheme="minorHAnsi" w:cstheme="minorHAnsi"/>
          <w:sz w:val="22"/>
          <w:szCs w:val="22"/>
        </w:rPr>
        <w:br/>
      </w:r>
      <w:r w:rsidRPr="00D9473C">
        <w:rPr>
          <w:rFonts w:asciiTheme="minorHAnsi" w:hAnsiTheme="minorHAnsi" w:cstheme="minorHAnsi"/>
          <w:sz w:val="22"/>
          <w:szCs w:val="22"/>
        </w:rPr>
        <w:t xml:space="preserve">pkt 12-23 ustawy </w:t>
      </w:r>
      <w:proofErr w:type="spellStart"/>
      <w:r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9473C">
        <w:rPr>
          <w:rFonts w:asciiTheme="minorHAnsi" w:hAnsiTheme="minorHAnsi" w:cstheme="minorHAnsi"/>
          <w:sz w:val="22"/>
          <w:szCs w:val="22"/>
        </w:rPr>
        <w:t>.</w:t>
      </w:r>
    </w:p>
    <w:p w:rsidR="00B761E9" w:rsidRPr="00D9473C" w:rsidRDefault="00B761E9" w:rsidP="00C77637">
      <w:pPr>
        <w:pStyle w:val="Akapitzlist"/>
        <w:numPr>
          <w:ilvl w:val="0"/>
          <w:numId w:val="33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5</w:t>
      </w:r>
      <w:r w:rsidR="00505F7B" w:rsidRPr="00D9473C">
        <w:rPr>
          <w:rFonts w:asciiTheme="minorHAnsi" w:hAnsiTheme="minorHAnsi" w:cstheme="minorHAnsi"/>
          <w:sz w:val="22"/>
          <w:szCs w:val="22"/>
        </w:rPr>
        <w:t xml:space="preserve"> pkt 1 </w:t>
      </w:r>
      <w:r w:rsidR="00894DF9" w:rsidRPr="00D9473C">
        <w:rPr>
          <w:rFonts w:asciiTheme="minorHAnsi" w:hAnsiTheme="minorHAnsi" w:cstheme="minorHAnsi"/>
          <w:sz w:val="22"/>
          <w:szCs w:val="22"/>
        </w:rPr>
        <w:t xml:space="preserve"> </w:t>
      </w:r>
      <w:r w:rsidRPr="00D9473C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9473C">
        <w:rPr>
          <w:rFonts w:asciiTheme="minorHAnsi" w:hAnsiTheme="minorHAnsi" w:cstheme="minorHAnsi"/>
          <w:sz w:val="22"/>
          <w:szCs w:val="22"/>
        </w:rPr>
        <w:t>.</w:t>
      </w:r>
    </w:p>
    <w:p w:rsidR="00F81ED8" w:rsidRDefault="00F81ED8" w:rsidP="00CF389F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CF389F" w:rsidRPr="00D9473C" w:rsidRDefault="00CF389F" w:rsidP="00CF389F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    ________________________                                                 _______________________________________</w:t>
      </w:r>
    </w:p>
    <w:p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   (podpis/y i pieczątka imienna Wykonawcy/ów lub</w:t>
      </w:r>
    </w:p>
    <w:p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CF389F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AB5F78" w:rsidRPr="00D9473C" w:rsidRDefault="00AB5F78" w:rsidP="00CF389F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B761E9" w:rsidRPr="00D9473C" w:rsidRDefault="00EA7E86" w:rsidP="00CF389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="00B761E9" w:rsidRPr="00D9473C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</w:t>
      </w:r>
      <w:r w:rsidR="00B761E9" w:rsidRPr="00D9473C">
        <w:rPr>
          <w:rFonts w:asciiTheme="minorHAnsi" w:hAnsiTheme="minorHAnsi" w:cstheme="minorHAnsi"/>
          <w:i/>
          <w:sz w:val="22"/>
          <w:szCs w:val="22"/>
        </w:rPr>
        <w:t>(</w:t>
      </w:r>
      <w:r w:rsidR="00CF389F" w:rsidRPr="00D9473C">
        <w:rPr>
          <w:rFonts w:asciiTheme="minorHAnsi" w:hAnsiTheme="minorHAnsi" w:cstheme="minorHAnsi"/>
          <w:i/>
          <w:sz w:val="22"/>
          <w:szCs w:val="22"/>
        </w:rPr>
        <w:t xml:space="preserve">należy </w:t>
      </w:r>
      <w:r w:rsidR="00B761E9" w:rsidRPr="00D9473C">
        <w:rPr>
          <w:rFonts w:asciiTheme="minorHAnsi" w:hAnsiTheme="minorHAnsi" w:cstheme="minorHAnsi"/>
          <w:i/>
          <w:sz w:val="22"/>
          <w:szCs w:val="22"/>
        </w:rPr>
        <w:t xml:space="preserve">podać mającą zastosowanie podstawę wykluczenia spośród wymienionych w art. 24 ust. 1 pkt 13-14, 16-20 lub art. 24 ust. 5 ustawy </w:t>
      </w:r>
      <w:proofErr w:type="spellStart"/>
      <w:r w:rsidR="00B761E9" w:rsidRPr="00D9473C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="00B761E9" w:rsidRPr="00D9473C">
        <w:rPr>
          <w:rFonts w:asciiTheme="minorHAnsi" w:hAnsiTheme="minorHAnsi" w:cstheme="minorHAnsi"/>
          <w:i/>
          <w:sz w:val="22"/>
          <w:szCs w:val="22"/>
        </w:rPr>
        <w:t>).</w:t>
      </w:r>
      <w:r w:rsidR="00B761E9" w:rsidRPr="00D9473C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podjąłem następujące środki naprawcze: </w:t>
      </w:r>
    </w:p>
    <w:p w:rsidR="00B761E9" w:rsidRPr="00D9473C" w:rsidRDefault="00B761E9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EA7E86" w:rsidRPr="00D9473C">
        <w:rPr>
          <w:rFonts w:asciiTheme="minorHAnsi" w:hAnsiTheme="minorHAnsi" w:cstheme="minorHAnsi"/>
          <w:sz w:val="22"/>
          <w:szCs w:val="22"/>
        </w:rPr>
        <w:t>……….</w:t>
      </w:r>
      <w:r w:rsidRPr="00D9473C">
        <w:rPr>
          <w:rFonts w:asciiTheme="minorHAnsi" w:hAnsiTheme="minorHAnsi" w:cstheme="minorHAnsi"/>
          <w:sz w:val="22"/>
          <w:szCs w:val="22"/>
        </w:rPr>
        <w:t>………………..…………………...........…………………………………………………………………………………………</w:t>
      </w:r>
    </w:p>
    <w:p w:rsidR="00EA7E86" w:rsidRPr="00D9473C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Pr="00D9473C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:rsidR="00EA7E86" w:rsidRPr="00D9473C" w:rsidRDefault="00EA7E86" w:rsidP="00EA7E86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________________________                                                 _______________________________________</w:t>
      </w:r>
    </w:p>
    <w:p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(podpis/y i pieczątka imienna Wykonawcy/ów </w:t>
      </w:r>
      <w:r w:rsidR="002D494B" w:rsidRPr="00D9473C">
        <w:rPr>
          <w:rFonts w:asciiTheme="minorHAnsi" w:hAnsiTheme="minorHAnsi" w:cstheme="minorHAnsi"/>
          <w:i/>
          <w:iCs/>
          <w:sz w:val="19"/>
          <w:szCs w:val="19"/>
        </w:rPr>
        <w:t>l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ub</w:t>
      </w:r>
    </w:p>
    <w:p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EA7E86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9611E7" w:rsidRDefault="009611E7" w:rsidP="00EA7E86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9611E7" w:rsidRPr="00D9473C" w:rsidRDefault="009611E7" w:rsidP="00EA7E86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B761E9" w:rsidRPr="00D9473C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7E86" w:rsidRPr="00D9473C" w:rsidRDefault="009E26A0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="00B761E9" w:rsidRPr="00D9473C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zasoby </w:t>
      </w:r>
      <w:r w:rsidR="00AB5F78">
        <w:rPr>
          <w:rFonts w:asciiTheme="minorHAnsi" w:hAnsiTheme="minorHAnsi" w:cstheme="minorHAnsi"/>
          <w:sz w:val="22"/>
          <w:szCs w:val="22"/>
        </w:rPr>
        <w:t>p</w:t>
      </w:r>
      <w:r w:rsidR="00B761E9" w:rsidRPr="00D9473C">
        <w:rPr>
          <w:rFonts w:asciiTheme="minorHAnsi" w:hAnsiTheme="minorHAnsi" w:cstheme="minorHAnsi"/>
          <w:sz w:val="22"/>
          <w:szCs w:val="22"/>
        </w:rPr>
        <w:t>owołuję się w niniejszym postępowaniu, tj.: 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A7E86" w:rsidRPr="00D9473C" w:rsidTr="00A02B42">
        <w:trPr>
          <w:trHeight w:val="454"/>
        </w:trPr>
        <w:tc>
          <w:tcPr>
            <w:tcW w:w="9060" w:type="dxa"/>
            <w:vAlign w:val="bottom"/>
          </w:tcPr>
          <w:p w:rsidR="00EA7E86" w:rsidRPr="00D9473C" w:rsidRDefault="00EA7E86" w:rsidP="00A02B42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E86" w:rsidRPr="00D9473C" w:rsidTr="00A02B42">
        <w:trPr>
          <w:trHeight w:val="454"/>
        </w:trPr>
        <w:tc>
          <w:tcPr>
            <w:tcW w:w="9060" w:type="dxa"/>
            <w:vAlign w:val="bottom"/>
          </w:tcPr>
          <w:p w:rsidR="00EA7E86" w:rsidRPr="00D9473C" w:rsidRDefault="00EA7E86" w:rsidP="00A02B42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A7E86" w:rsidRPr="00D9473C" w:rsidRDefault="00EA7E86" w:rsidP="00EA7E86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(pełna nazwa/firma, adres, NIP/PESEL, KRS/</w:t>
      </w:r>
      <w:proofErr w:type="spellStart"/>
      <w:r w:rsidRPr="00D9473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D9473C">
        <w:rPr>
          <w:rFonts w:asciiTheme="minorHAnsi" w:hAnsiTheme="minorHAnsi" w:cstheme="minorHAnsi"/>
          <w:i/>
          <w:sz w:val="18"/>
          <w:szCs w:val="18"/>
        </w:rPr>
        <w:t xml:space="preserve"> podmiot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ów</w:t>
      </w:r>
      <w:r w:rsidRPr="00D9473C">
        <w:rPr>
          <w:rFonts w:asciiTheme="minorHAnsi" w:hAnsiTheme="minorHAnsi" w:cstheme="minorHAnsi"/>
          <w:i/>
          <w:sz w:val="18"/>
          <w:szCs w:val="18"/>
        </w:rPr>
        <w:t>, na zasobach któr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ych</w:t>
      </w:r>
      <w:r w:rsidRPr="00D9473C">
        <w:rPr>
          <w:rFonts w:asciiTheme="minorHAnsi" w:hAnsiTheme="minorHAnsi" w:cstheme="minorHAnsi"/>
          <w:i/>
          <w:sz w:val="18"/>
          <w:szCs w:val="18"/>
        </w:rPr>
        <w:t xml:space="preserve"> polega Wykonawc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a</w:t>
      </w:r>
      <w:r w:rsidRPr="00D9473C">
        <w:rPr>
          <w:rFonts w:asciiTheme="minorHAnsi" w:hAnsiTheme="minorHAnsi" w:cstheme="minorHAnsi"/>
          <w:i/>
          <w:sz w:val="18"/>
          <w:szCs w:val="18"/>
        </w:rPr>
        <w:t>)</w:t>
      </w:r>
    </w:p>
    <w:p w:rsidR="00B761E9" w:rsidRPr="00D9473C" w:rsidRDefault="00B761E9" w:rsidP="003F4E4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9E26A0" w:rsidRPr="00D9473C" w:rsidRDefault="003F4E4B" w:rsidP="009E26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</w:t>
      </w:r>
      <w:r w:rsidR="009E26A0" w:rsidRPr="00D9473C">
        <w:rPr>
          <w:rFonts w:asciiTheme="minorHAnsi" w:hAnsiTheme="minorHAnsi" w:cstheme="minorHAnsi"/>
          <w:sz w:val="22"/>
          <w:szCs w:val="22"/>
        </w:rPr>
        <w:t>*</w:t>
      </w:r>
      <w:r w:rsidR="009E26A0" w:rsidRPr="00D9473C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:rsidR="003F4E4B" w:rsidRPr="00D9473C" w:rsidRDefault="003F4E4B" w:rsidP="009E26A0">
      <w:pPr>
        <w:tabs>
          <w:tab w:val="left" w:pos="1582"/>
        </w:tabs>
        <w:spacing w:before="120"/>
        <w:jc w:val="both"/>
        <w:rPr>
          <w:rFonts w:asciiTheme="minorHAnsi" w:hAnsiTheme="minorHAnsi" w:cstheme="minorHAnsi"/>
          <w:sz w:val="19"/>
          <w:szCs w:val="19"/>
        </w:rPr>
      </w:pPr>
    </w:p>
    <w:p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                                                 _______________________________________</w:t>
      </w:r>
    </w:p>
    <w:p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761E9" w:rsidRPr="00D9473C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D9473C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                                                 _______________________________________</w:t>
      </w:r>
    </w:p>
    <w:p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:rsidR="003F4E4B" w:rsidRPr="00D9473C" w:rsidRDefault="003F4E4B" w:rsidP="003F4E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:rsidR="009611E7" w:rsidRDefault="009611E7" w:rsidP="000C4EFA">
      <w:pPr>
        <w:spacing w:line="360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</w:p>
    <w:p w:rsidR="009611E7" w:rsidRDefault="009611E7" w:rsidP="000C4EFA">
      <w:pPr>
        <w:spacing w:line="360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</w:p>
    <w:p w:rsidR="003F4E4B" w:rsidRPr="0076628E" w:rsidRDefault="00EF4D69" w:rsidP="000C4EFA">
      <w:pPr>
        <w:spacing w:line="360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6628E">
        <w:rPr>
          <w:rFonts w:asciiTheme="minorHAnsi" w:hAnsiTheme="minorHAnsi" w:cstheme="minorHAnsi"/>
          <w:b/>
          <w:i/>
          <w:i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3A32DDE" wp14:editId="56239874">
                <wp:simplePos x="0" y="0"/>
                <wp:positionH relativeFrom="margin">
                  <wp:posOffset>45085</wp:posOffset>
                </wp:positionH>
                <wp:positionV relativeFrom="paragraph">
                  <wp:posOffset>-356235</wp:posOffset>
                </wp:positionV>
                <wp:extent cx="2295525" cy="1024128"/>
                <wp:effectExtent l="0" t="0" r="28575" b="24130"/>
                <wp:wrapNone/>
                <wp:docPr id="11" name="Prostokąt: zaokrąglone rog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F6E" w:rsidRDefault="00A21F6E" w:rsidP="00D9473C"/>
                          <w:p w:rsidR="00A21F6E" w:rsidRDefault="00A21F6E" w:rsidP="00D9473C">
                            <w:pPr>
                              <w:widowControl w:val="0"/>
                            </w:pPr>
                          </w:p>
                          <w:p w:rsidR="00A21F6E" w:rsidRDefault="00A21F6E" w:rsidP="00D9473C">
                            <w:pPr>
                              <w:widowControl w:val="0"/>
                            </w:pPr>
                          </w:p>
                          <w:p w:rsidR="00A21F6E" w:rsidRPr="00CF05AB" w:rsidRDefault="00A21F6E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A21F6E" w:rsidRPr="008E22F0" w:rsidRDefault="00A21F6E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A21F6E" w:rsidRDefault="00A21F6E" w:rsidP="00D9473C"/>
                          <w:p w:rsidR="00A21F6E" w:rsidRDefault="00A21F6E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A21F6E" w:rsidRDefault="00A21F6E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21F6E" w:rsidRPr="003531E8" w:rsidRDefault="00A21F6E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A32DDE" id="Prostokąt: zaokrąglone rogi 11" o:spid="_x0000_s1029" style="position:absolute;left:0;text-align:left;margin-left:3.55pt;margin-top:-28.05pt;width:180.75pt;height:80.6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" o:allowincell="f">
                <v:textbox>
                  <w:txbxContent>
                    <w:p w:rsidR="00A21F6E" w:rsidRDefault="00A21F6E" w:rsidP="00D9473C"/>
                    <w:p w:rsidR="00A21F6E" w:rsidRDefault="00A21F6E" w:rsidP="00D9473C">
                      <w:pPr>
                        <w:widowControl w:val="0"/>
                      </w:pPr>
                    </w:p>
                    <w:p w:rsidR="00A21F6E" w:rsidRDefault="00A21F6E" w:rsidP="00D9473C">
                      <w:pPr>
                        <w:widowControl w:val="0"/>
                      </w:pPr>
                    </w:p>
                    <w:p w:rsidR="00A21F6E" w:rsidRPr="00CF05AB" w:rsidRDefault="00A21F6E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A21F6E" w:rsidRPr="008E22F0" w:rsidRDefault="00A21F6E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A21F6E" w:rsidRDefault="00A21F6E" w:rsidP="00D9473C"/>
                    <w:p w:rsidR="00A21F6E" w:rsidRDefault="00A21F6E" w:rsidP="00D9473C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A21F6E" w:rsidRDefault="00A21F6E" w:rsidP="00D9473C">
                      <w:pPr>
                        <w:jc w:val="center"/>
                        <w:rPr>
                          <w:i/>
                        </w:rPr>
                      </w:pPr>
                    </w:p>
                    <w:p w:rsidR="00A21F6E" w:rsidRPr="003531E8" w:rsidRDefault="00A21F6E" w:rsidP="00D947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4E4B" w:rsidRPr="0076628E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ZAŁĄCZNIK NR 3 do </w:t>
      </w:r>
      <w:proofErr w:type="spellStart"/>
      <w:r w:rsidR="004744E1" w:rsidRPr="004744E1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WZnUS</w:t>
      </w:r>
      <w:proofErr w:type="spellEnd"/>
    </w:p>
    <w:p w:rsidR="00355D9B" w:rsidRPr="00D9473C" w:rsidRDefault="003F4E4B" w:rsidP="003F4E4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Oświadczenie dot. spełniania </w:t>
      </w:r>
    </w:p>
    <w:p w:rsidR="003F4E4B" w:rsidRPr="00D9473C" w:rsidRDefault="003F4E4B" w:rsidP="003F4E4B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sz w:val="22"/>
          <w:szCs w:val="22"/>
        </w:rPr>
        <w:t>warunków</w:t>
      </w:r>
      <w:r w:rsidR="00355D9B" w:rsidRPr="00D9473C">
        <w:rPr>
          <w:rFonts w:asciiTheme="minorHAnsi" w:hAnsiTheme="minorHAnsi" w:cstheme="minorHAnsi"/>
          <w:sz w:val="22"/>
          <w:szCs w:val="22"/>
        </w:rPr>
        <w:t xml:space="preserve"> udziału w postępowaniu</w:t>
      </w:r>
    </w:p>
    <w:p w:rsidR="009611E7" w:rsidRDefault="009611E7" w:rsidP="00355D9B">
      <w:pPr>
        <w:spacing w:before="120" w:after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3F4E4B" w:rsidRPr="0076628E" w:rsidRDefault="003F4E4B" w:rsidP="00355D9B">
      <w:pPr>
        <w:spacing w:before="120" w:after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76628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 </w:t>
      </w:r>
    </w:p>
    <w:p w:rsidR="003F4E4B" w:rsidRPr="0076628E" w:rsidRDefault="003F4E4B" w:rsidP="008208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F4E4B" w:rsidRPr="0076628E" w:rsidRDefault="003F4E4B" w:rsidP="003F4E4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76628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76628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A06E40" w:rsidRPr="0076628E" w:rsidRDefault="003F4E4B" w:rsidP="00A06E4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6628E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</w:p>
    <w:p w:rsidR="003F4E4B" w:rsidRPr="0076628E" w:rsidRDefault="003F4E4B" w:rsidP="007949C8">
      <w:p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Na potrzeby postępowania o udzielenie zamówienia publicznego </w:t>
      </w:r>
      <w:bookmarkStart w:id="4" w:name="_Hlk32308806"/>
      <w:r w:rsidR="00CA1359" w:rsidRPr="00CA1359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515F9A" w:rsidRPr="00515F9A">
        <w:rPr>
          <w:rFonts w:asciiTheme="minorHAnsi" w:hAnsiTheme="minorHAnsi" w:cstheme="minorHAnsi"/>
          <w:b/>
          <w:bCs/>
          <w:sz w:val="22"/>
          <w:szCs w:val="22"/>
        </w:rPr>
        <w:t xml:space="preserve">organizację i obsługę konferencji szkoleniowych dla </w:t>
      </w:r>
      <w:proofErr w:type="spellStart"/>
      <w:r w:rsidR="00515F9A" w:rsidRPr="00515F9A">
        <w:rPr>
          <w:rFonts w:asciiTheme="minorHAnsi" w:hAnsiTheme="minorHAnsi" w:cstheme="minorHAnsi"/>
          <w:b/>
          <w:bCs/>
          <w:sz w:val="22"/>
          <w:szCs w:val="22"/>
        </w:rPr>
        <w:t>WFOŚiGW</w:t>
      </w:r>
      <w:proofErr w:type="spellEnd"/>
      <w:r w:rsidR="00515F9A" w:rsidRPr="00515F9A">
        <w:rPr>
          <w:rFonts w:asciiTheme="minorHAnsi" w:hAnsiTheme="minorHAnsi" w:cstheme="minorHAnsi"/>
          <w:b/>
          <w:bCs/>
          <w:sz w:val="22"/>
          <w:szCs w:val="22"/>
        </w:rPr>
        <w:t xml:space="preserve"> w Warszawie</w:t>
      </w:r>
      <w:bookmarkEnd w:id="4"/>
      <w:r w:rsidR="00677A3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76628E">
        <w:rPr>
          <w:rFonts w:asciiTheme="minorHAnsi" w:hAnsiTheme="minorHAnsi" w:cstheme="minorHAnsi"/>
          <w:b/>
          <w:sz w:val="22"/>
          <w:szCs w:val="22"/>
        </w:rPr>
        <w:t>oświadczam, co następuje:</w:t>
      </w:r>
    </w:p>
    <w:p w:rsidR="003F4E4B" w:rsidRPr="0076628E" w:rsidRDefault="003F4E4B" w:rsidP="00B75F72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3F4E4B" w:rsidRPr="0076628E" w:rsidRDefault="003F4E4B" w:rsidP="00E5786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C368E0" w:rsidRPr="0076628E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Pr="0076628E">
        <w:rPr>
          <w:rFonts w:asciiTheme="minorHAnsi" w:hAnsiTheme="minorHAnsi" w:cstheme="minorHAnsi"/>
          <w:sz w:val="22"/>
          <w:szCs w:val="22"/>
        </w:rPr>
        <w:t>spełniam warunki udziału w postępowaniu</w:t>
      </w:r>
      <w:r w:rsidR="00C368E0" w:rsidRPr="0076628E">
        <w:rPr>
          <w:rFonts w:asciiTheme="minorHAnsi" w:hAnsiTheme="minorHAnsi" w:cstheme="minorHAnsi"/>
          <w:sz w:val="22"/>
          <w:szCs w:val="22"/>
        </w:rPr>
        <w:t xml:space="preserve"> w zakresie:</w:t>
      </w:r>
      <w:r w:rsidRPr="007662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68E0" w:rsidRPr="0076628E" w:rsidRDefault="00C368E0" w:rsidP="00C77637">
      <w:pPr>
        <w:pStyle w:val="Akapitzlist"/>
        <w:widowControl w:val="0"/>
        <w:numPr>
          <w:ilvl w:val="0"/>
          <w:numId w:val="34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kompetencji lub uprawnień do prowadzenia określonej działalności zawodowej, o ile wynika </w:t>
      </w:r>
      <w:r w:rsidR="00AB5F78">
        <w:rPr>
          <w:rFonts w:asciiTheme="minorHAnsi" w:hAnsiTheme="minorHAnsi" w:cstheme="minorHAnsi"/>
          <w:sz w:val="22"/>
          <w:szCs w:val="22"/>
        </w:rPr>
        <w:br/>
      </w:r>
      <w:r w:rsidRPr="0076628E">
        <w:rPr>
          <w:rFonts w:asciiTheme="minorHAnsi" w:hAnsiTheme="minorHAnsi" w:cstheme="minorHAnsi"/>
          <w:sz w:val="22"/>
          <w:szCs w:val="22"/>
        </w:rPr>
        <w:t>to z odrębnych przepisów;</w:t>
      </w:r>
    </w:p>
    <w:p w:rsidR="00C368E0" w:rsidRPr="0076628E" w:rsidRDefault="00C368E0" w:rsidP="00C77637">
      <w:pPr>
        <w:pStyle w:val="Akapitzlist"/>
        <w:widowControl w:val="0"/>
        <w:numPr>
          <w:ilvl w:val="0"/>
          <w:numId w:val="34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sytuacji ekonomicznej lub finansowej;</w:t>
      </w:r>
    </w:p>
    <w:p w:rsidR="00C368E0" w:rsidRPr="0076628E" w:rsidRDefault="00C368E0" w:rsidP="00C77637">
      <w:pPr>
        <w:pStyle w:val="Akapitzlist"/>
        <w:widowControl w:val="0"/>
        <w:numPr>
          <w:ilvl w:val="0"/>
          <w:numId w:val="34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zdolności technicznej lub zawodowej</w:t>
      </w:r>
      <w:r w:rsidR="00E57864" w:rsidRPr="0076628E">
        <w:rPr>
          <w:rFonts w:asciiTheme="minorHAnsi" w:hAnsiTheme="minorHAnsi" w:cstheme="minorHAnsi"/>
          <w:sz w:val="22"/>
          <w:szCs w:val="22"/>
        </w:rPr>
        <w:t>,</w:t>
      </w:r>
    </w:p>
    <w:p w:rsidR="003F4E4B" w:rsidRPr="0076628E" w:rsidRDefault="00C368E0" w:rsidP="00E57864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określone przez Zamawiającego w  </w:t>
      </w:r>
      <w:r w:rsidR="00E57864" w:rsidRPr="0076628E">
        <w:rPr>
          <w:rFonts w:asciiTheme="minorHAnsi" w:hAnsiTheme="minorHAnsi" w:cstheme="minorHAnsi"/>
          <w:b/>
          <w:sz w:val="22"/>
          <w:szCs w:val="22"/>
        </w:rPr>
        <w:t xml:space="preserve">rozdziale V ust. 2 </w:t>
      </w:r>
      <w:proofErr w:type="spellStart"/>
      <w:r w:rsidR="004744E1" w:rsidRPr="004744E1">
        <w:rPr>
          <w:rFonts w:asciiTheme="minorHAnsi" w:hAnsiTheme="minorHAnsi" w:cstheme="minorHAnsi"/>
          <w:b/>
          <w:sz w:val="22"/>
          <w:szCs w:val="22"/>
        </w:rPr>
        <w:t>WZnUS</w:t>
      </w:r>
      <w:proofErr w:type="spellEnd"/>
      <w:r w:rsidR="00E57864" w:rsidRPr="0076628E">
        <w:rPr>
          <w:rFonts w:asciiTheme="minorHAnsi" w:hAnsiTheme="minorHAnsi" w:cstheme="minorHAnsi"/>
          <w:b/>
          <w:sz w:val="22"/>
          <w:szCs w:val="22"/>
        </w:rPr>
        <w:t>.</w:t>
      </w:r>
    </w:p>
    <w:p w:rsidR="00E60189" w:rsidRPr="0076628E" w:rsidRDefault="00E60189" w:rsidP="00E60189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</w:t>
      </w:r>
      <w:r w:rsidR="00F81ED8">
        <w:rPr>
          <w:rFonts w:asciiTheme="minorHAnsi" w:hAnsiTheme="minorHAnsi" w:cstheme="minorHAnsi"/>
          <w:sz w:val="18"/>
          <w:szCs w:val="18"/>
        </w:rPr>
        <w:t xml:space="preserve">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76628E"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_______________________________________</w:t>
      </w:r>
    </w:p>
    <w:p w:rsidR="00E60189" w:rsidRDefault="00E60189" w:rsidP="0076628E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</w:t>
      </w:r>
      <w:r w:rsidR="00F81ED8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</w:t>
      </w:r>
      <w:r w:rsidR="006827D9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(podpis/y i pieczątka imienna Wykonawcy/ów lub</w:t>
      </w:r>
      <w:r w:rsidR="0076628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76628E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do  reprezentowania Wykonawcy</w:t>
      </w:r>
    </w:p>
    <w:p w:rsidR="00AB5F78" w:rsidRDefault="00AB5F78" w:rsidP="0076628E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</w:p>
    <w:p w:rsidR="00AB5F78" w:rsidRPr="0076628E" w:rsidRDefault="00AB5F78" w:rsidP="0076628E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</w:p>
    <w:p w:rsidR="003F4E4B" w:rsidRPr="0076628E" w:rsidRDefault="003F4E4B" w:rsidP="003F4E4B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76628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628E" w:rsidRPr="0076628E" w:rsidRDefault="0076628E" w:rsidP="0076628E">
      <w:pPr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*Oświadczam, że w celu wykazania spełniania warunków udziału w postępowaniu, określonych przez zamawiającego </w:t>
      </w:r>
      <w:r w:rsidRPr="0076628E">
        <w:rPr>
          <w:rFonts w:asciiTheme="minorHAnsi" w:hAnsiTheme="minorHAnsi" w:cstheme="minorHAnsi"/>
          <w:b/>
          <w:sz w:val="22"/>
          <w:szCs w:val="22"/>
        </w:rPr>
        <w:t xml:space="preserve">w rozdziale V ust. 2 </w:t>
      </w:r>
      <w:proofErr w:type="spellStart"/>
      <w:r w:rsidR="004744E1" w:rsidRPr="004744E1">
        <w:rPr>
          <w:rFonts w:asciiTheme="minorHAnsi" w:hAnsiTheme="minorHAnsi" w:cstheme="minorHAnsi"/>
          <w:b/>
          <w:sz w:val="22"/>
          <w:szCs w:val="22"/>
        </w:rPr>
        <w:t>WZnUS</w:t>
      </w:r>
      <w:proofErr w:type="spellEnd"/>
      <w:r w:rsidRPr="0076628E">
        <w:rPr>
          <w:rFonts w:asciiTheme="minorHAnsi" w:hAnsiTheme="minorHAnsi" w:cstheme="minorHAnsi"/>
          <w:i/>
          <w:sz w:val="22"/>
          <w:szCs w:val="22"/>
        </w:rPr>
        <w:t>,</w:t>
      </w:r>
      <w:r w:rsidRPr="0076628E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76628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6628E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:rsidR="0076628E" w:rsidRPr="0076628E" w:rsidRDefault="0076628E" w:rsidP="0076628E">
      <w:pPr>
        <w:spacing w:after="1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6628E">
        <w:rPr>
          <w:rFonts w:asciiTheme="minorHAnsi" w:hAnsiTheme="minorHAnsi" w:cstheme="minorHAnsi"/>
          <w:i/>
          <w:sz w:val="18"/>
          <w:szCs w:val="18"/>
        </w:rPr>
        <w:t>(wypełnić tylko jeśli dotyczy)</w:t>
      </w:r>
    </w:p>
    <w:p w:rsidR="0076628E" w:rsidRPr="0076628E" w:rsidRDefault="0076628E" w:rsidP="0076628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…………………………………………………………………….……………………...………………………………..……………………………</w:t>
      </w:r>
    </w:p>
    <w:p w:rsidR="0076628E" w:rsidRPr="0076628E" w:rsidRDefault="0076628E" w:rsidP="0076628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..…………………………………………………………………………………………………….……….……………………………………………</w:t>
      </w:r>
    </w:p>
    <w:p w:rsidR="0076628E" w:rsidRPr="0076628E" w:rsidRDefault="0076628E" w:rsidP="0076628E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2"/>
          <w:szCs w:val="22"/>
        </w:rPr>
        <w:t>w następującym zakresie:</w:t>
      </w:r>
      <w:r w:rsidRPr="0076628E">
        <w:rPr>
          <w:rFonts w:asciiTheme="minorHAnsi" w:hAnsiTheme="minorHAnsi" w:cstheme="minorHAnsi"/>
          <w:sz w:val="20"/>
          <w:szCs w:val="20"/>
        </w:rPr>
        <w:t xml:space="preserve">  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7662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:rsidR="00F81ED8" w:rsidRDefault="0076628E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</w:t>
      </w:r>
      <w:r w:rsidRPr="0076628E">
        <w:rPr>
          <w:rFonts w:asciiTheme="minorHAnsi" w:hAnsiTheme="minorHAnsi" w:cstheme="minorHAnsi"/>
          <w:sz w:val="20"/>
          <w:szCs w:val="20"/>
        </w:rPr>
        <w:t xml:space="preserve">………………………… </w:t>
      </w:r>
    </w:p>
    <w:p w:rsidR="0076628E" w:rsidRPr="0076628E" w:rsidRDefault="0076628E" w:rsidP="0076628E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628E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76628E" w:rsidRPr="0076628E" w:rsidRDefault="0076628E" w:rsidP="0076628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0"/>
          <w:szCs w:val="20"/>
        </w:rPr>
        <w:t xml:space="preserve">     *</w:t>
      </w:r>
      <w:r w:rsidRPr="0076628E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:rsidR="0076628E" w:rsidRPr="0076628E" w:rsidRDefault="0076628E" w:rsidP="007662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</w:t>
      </w:r>
      <w:r w:rsidR="00831304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</w:t>
      </w:r>
      <w:r w:rsidR="000C6996">
        <w:rPr>
          <w:rFonts w:asciiTheme="minorHAnsi" w:hAnsiTheme="minorHAnsi" w:cstheme="minorHAnsi"/>
          <w:sz w:val="18"/>
          <w:szCs w:val="18"/>
        </w:rPr>
        <w:t xml:space="preserve">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      ________</w:t>
      </w:r>
      <w:r w:rsidR="00831304">
        <w:rPr>
          <w:rFonts w:asciiTheme="minorHAnsi" w:hAnsiTheme="minorHAnsi" w:cstheme="minorHAnsi"/>
          <w:sz w:val="18"/>
          <w:szCs w:val="18"/>
        </w:rPr>
        <w:t>__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</w:t>
      </w:r>
    </w:p>
    <w:p w:rsidR="0076628E" w:rsidRPr="0076628E" w:rsidRDefault="0076628E" w:rsidP="0076628E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</w:t>
      </w:r>
      <w:r w:rsidR="00F81ED8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</w:t>
      </w:r>
      <w:r w:rsidR="00831304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(podpis/y i pieczątka imienna Wykonawcy/ów lub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76628E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do  reprezentowania Wykonawcy</w:t>
      </w:r>
    </w:p>
    <w:p w:rsidR="00FD33A7" w:rsidRDefault="00FD33A7" w:rsidP="00FD33A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5B46" w:rsidRDefault="006A5B46" w:rsidP="00FD33A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33A7" w:rsidRDefault="00FD33A7" w:rsidP="00FD33A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628E" w:rsidRPr="0076628E" w:rsidRDefault="0076628E" w:rsidP="0076628E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76628E" w:rsidRPr="00C2541A" w:rsidRDefault="0076628E" w:rsidP="0076628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541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31304" w:rsidRDefault="00831304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6A5B46" w:rsidRDefault="006A5B46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6A5B46" w:rsidRDefault="006A5B46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831304" w:rsidRPr="0076628E" w:rsidRDefault="00831304" w:rsidP="00831304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       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</w:t>
      </w:r>
    </w:p>
    <w:p w:rsidR="00831304" w:rsidRPr="0076628E" w:rsidRDefault="00831304" w:rsidP="00831304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</w:t>
      </w:r>
      <w:r w:rsidR="000C6996">
        <w:rPr>
          <w:rFonts w:asciiTheme="minorHAnsi" w:hAnsiTheme="minorHAnsi" w:cstheme="minorHAnsi"/>
          <w:i/>
          <w:iCs/>
          <w:sz w:val="18"/>
          <w:szCs w:val="18"/>
        </w:rPr>
        <w:t xml:space="preserve">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(podpis/y i pieczątka imienna Wykonawcy/ów lub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76628E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do  reprezentowania Wykonawcy</w:t>
      </w:r>
    </w:p>
    <w:p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9611E7" w:rsidRDefault="009611E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9611E7" w:rsidRDefault="009611E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9611E7" w:rsidRDefault="009611E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76628E" w:rsidRPr="0076628E" w:rsidRDefault="00831304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2BAF7C27" wp14:editId="063AA150">
                <wp:simplePos x="0" y="0"/>
                <wp:positionH relativeFrom="margin">
                  <wp:align>left</wp:align>
                </wp:positionH>
                <wp:positionV relativeFrom="paragraph">
                  <wp:posOffset>-299058</wp:posOffset>
                </wp:positionV>
                <wp:extent cx="2488759" cy="1023620"/>
                <wp:effectExtent l="0" t="0" r="26035" b="24130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8759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F6E" w:rsidRDefault="00A21F6E" w:rsidP="00D9473C"/>
                          <w:p w:rsidR="00A21F6E" w:rsidRDefault="00A21F6E" w:rsidP="00D9473C">
                            <w:pPr>
                              <w:widowControl w:val="0"/>
                            </w:pPr>
                          </w:p>
                          <w:p w:rsidR="00A21F6E" w:rsidRDefault="00A21F6E" w:rsidP="00D9473C">
                            <w:pPr>
                              <w:widowControl w:val="0"/>
                            </w:pPr>
                          </w:p>
                          <w:p w:rsidR="00A21F6E" w:rsidRDefault="00A21F6E" w:rsidP="00D9473C">
                            <w:pPr>
                              <w:widowControl w:val="0"/>
                            </w:pPr>
                          </w:p>
                          <w:p w:rsidR="00A21F6E" w:rsidRDefault="00A21F6E" w:rsidP="00D9473C">
                            <w:r w:rsidRPr="0083130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Podmiotu oddającego zasoby do dyspozycji)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AF7C27" id="Prostokąt: zaokrąglone rogi 12" o:spid="_x0000_s1030" style="position:absolute;left:0;text-align:left;margin-left:0;margin-top:-23.55pt;width:195.95pt;height:80.6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" o:allowincell="f">
                <v:textbox>
                  <w:txbxContent>
                    <w:p w:rsidR="00A21F6E" w:rsidRDefault="00A21F6E" w:rsidP="00D9473C"/>
                    <w:p w:rsidR="00A21F6E" w:rsidRDefault="00A21F6E" w:rsidP="00D9473C">
                      <w:pPr>
                        <w:widowControl w:val="0"/>
                      </w:pPr>
                    </w:p>
                    <w:p w:rsidR="00A21F6E" w:rsidRDefault="00A21F6E" w:rsidP="00D9473C">
                      <w:pPr>
                        <w:widowControl w:val="0"/>
                      </w:pPr>
                    </w:p>
                    <w:p w:rsidR="00A21F6E" w:rsidRDefault="00A21F6E" w:rsidP="00D9473C">
                      <w:pPr>
                        <w:widowControl w:val="0"/>
                      </w:pPr>
                    </w:p>
                    <w:p w:rsidR="00A21F6E" w:rsidRDefault="00A21F6E" w:rsidP="00D9473C">
                      <w:r w:rsidRPr="0083130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Podmiotu oddającego zasoby do dyspozycji)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D3343" w:rsidRPr="00D9473C" w:rsidRDefault="002D3343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bookmarkStart w:id="5" w:name="_Hlk30503864"/>
      <w:r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ZAŁĄCZNIK NR </w:t>
      </w:r>
      <w:r w:rsidR="00B264C1"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>4</w:t>
      </w:r>
      <w:r w:rsidR="00F018B8"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 do </w:t>
      </w:r>
      <w:proofErr w:type="spellStart"/>
      <w:r w:rsidR="004744E1" w:rsidRPr="004744E1">
        <w:rPr>
          <w:rFonts w:asciiTheme="minorHAnsi" w:hAnsiTheme="minorHAnsi" w:cstheme="minorHAnsi"/>
          <w:bCs w:val="0"/>
          <w:sz w:val="22"/>
          <w:szCs w:val="22"/>
          <w:u w:val="single"/>
        </w:rPr>
        <w:t>WZnUS</w:t>
      </w:r>
      <w:proofErr w:type="spellEnd"/>
    </w:p>
    <w:p w:rsidR="002D3343" w:rsidRPr="00D9473C" w:rsidRDefault="00A056F4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</w:rPr>
      </w:pPr>
      <w:r w:rsidRPr="00D9473C">
        <w:rPr>
          <w:rFonts w:asciiTheme="minorHAnsi" w:hAnsiTheme="minorHAnsi" w:cstheme="minorHAnsi"/>
          <w:bCs w:val="0"/>
          <w:sz w:val="22"/>
          <w:szCs w:val="22"/>
        </w:rPr>
        <w:t>ZOBOWIĄZANIE PODMIOTU</w:t>
      </w:r>
      <w:r w:rsidR="002D3343" w:rsidRPr="00D9473C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bookmarkEnd w:id="5"/>
    </w:p>
    <w:p w:rsidR="002D3343" w:rsidRPr="00D9473C" w:rsidRDefault="002D3343" w:rsidP="002D3343">
      <w:pPr>
        <w:rPr>
          <w:rFonts w:asciiTheme="minorHAnsi" w:hAnsiTheme="minorHAnsi" w:cstheme="minorHAnsi"/>
        </w:rPr>
      </w:pPr>
    </w:p>
    <w:p w:rsidR="00831304" w:rsidRDefault="00831304" w:rsidP="002D3343">
      <w:pPr>
        <w:rPr>
          <w:rFonts w:asciiTheme="minorHAnsi" w:hAnsiTheme="minorHAnsi" w:cstheme="minorHAnsi"/>
          <w:sz w:val="28"/>
          <w:szCs w:val="28"/>
        </w:rPr>
      </w:pPr>
    </w:p>
    <w:p w:rsidR="002D3343" w:rsidRPr="00D9473C" w:rsidRDefault="00A056F4" w:rsidP="007428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Zobowiązanie podmiotu do oddania do dyspozycji wykonawcy </w:t>
      </w:r>
      <w:r w:rsidR="00742811" w:rsidRPr="00D9473C">
        <w:rPr>
          <w:rFonts w:asciiTheme="minorHAnsi" w:hAnsiTheme="minorHAnsi" w:cstheme="minorHAnsi"/>
          <w:b/>
          <w:sz w:val="22"/>
          <w:szCs w:val="22"/>
        </w:rPr>
        <w:br/>
      </w:r>
      <w:r w:rsidRPr="00D9473C">
        <w:rPr>
          <w:rFonts w:asciiTheme="minorHAnsi" w:hAnsiTheme="minorHAnsi" w:cstheme="minorHAnsi"/>
          <w:b/>
          <w:sz w:val="22"/>
          <w:szCs w:val="22"/>
        </w:rPr>
        <w:t>niezbędnych zasobów na potrzeby realizacji zamówienia</w:t>
      </w:r>
    </w:p>
    <w:p w:rsidR="00EE2FCF" w:rsidRPr="00D9473C" w:rsidRDefault="00EE2FCF" w:rsidP="00742811">
      <w:pPr>
        <w:tabs>
          <w:tab w:val="left" w:pos="403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36786" w:rsidRPr="00D9473C" w:rsidRDefault="00336786" w:rsidP="005D1512">
      <w:pPr>
        <w:autoSpaceDE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Ja/My niżej podpisany/ni: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36786" w:rsidRPr="00D9473C" w:rsidTr="003A01D4">
        <w:trPr>
          <w:trHeight w:val="454"/>
        </w:trPr>
        <w:tc>
          <w:tcPr>
            <w:tcW w:w="9060" w:type="dxa"/>
            <w:vAlign w:val="bottom"/>
          </w:tcPr>
          <w:p w:rsidR="00336786" w:rsidRPr="00D9473C" w:rsidRDefault="00336786" w:rsidP="00336786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1512" w:rsidRPr="00D9473C" w:rsidRDefault="00336786" w:rsidP="005D1512">
      <w:pPr>
        <w:autoSpaceDE w:val="0"/>
        <w:spacing w:line="27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D1512" w:rsidRPr="00D9473C">
        <w:rPr>
          <w:rFonts w:asciiTheme="minorHAnsi" w:hAnsiTheme="minorHAnsi" w:cstheme="minorHAnsi"/>
          <w:i/>
          <w:sz w:val="18"/>
          <w:szCs w:val="18"/>
        </w:rPr>
        <w:t>(imię i nazwisko składającego oświadczenie)</w:t>
      </w:r>
    </w:p>
    <w:p w:rsidR="00742811" w:rsidRPr="00D9473C" w:rsidRDefault="005D1512" w:rsidP="003A01D4">
      <w:pPr>
        <w:autoSpaceDE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Będąc upoważnionym/mi do reprezentowania</w:t>
      </w:r>
      <w:r w:rsidR="00742811" w:rsidRPr="00D9473C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3343" w:rsidRPr="00D9473C" w:rsidRDefault="00742811" w:rsidP="003A01D4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(pełna nazwa/firma, adres, NIP/PESEL, KRS/</w:t>
      </w:r>
      <w:proofErr w:type="spellStart"/>
      <w:r w:rsidRPr="00D9473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D9473C">
        <w:rPr>
          <w:rFonts w:asciiTheme="minorHAnsi" w:hAnsiTheme="minorHAnsi" w:cstheme="minorHAnsi"/>
          <w:i/>
          <w:sz w:val="18"/>
          <w:szCs w:val="18"/>
        </w:rPr>
        <w:t xml:space="preserve"> podmiotu, na zasobach którego polega Wykonawc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a</w:t>
      </w:r>
      <w:r w:rsidRPr="00D9473C">
        <w:rPr>
          <w:rFonts w:asciiTheme="minorHAnsi" w:hAnsiTheme="minorHAnsi" w:cstheme="minorHAnsi"/>
          <w:i/>
          <w:sz w:val="18"/>
          <w:szCs w:val="18"/>
        </w:rPr>
        <w:t>)</w:t>
      </w:r>
    </w:p>
    <w:p w:rsidR="00742811" w:rsidRPr="00D9473C" w:rsidRDefault="00742811" w:rsidP="003A01D4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742811" w:rsidRPr="00D9473C" w:rsidRDefault="00742811" w:rsidP="002D3343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42811" w:rsidRPr="00D9473C" w:rsidRDefault="00742811" w:rsidP="002D3343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Zobowiązuję</w:t>
      </w:r>
      <w:r w:rsidR="005D1512" w:rsidRPr="00D9473C">
        <w:rPr>
          <w:rFonts w:asciiTheme="minorHAnsi" w:hAnsiTheme="minorHAnsi" w:cstheme="minorHAnsi"/>
          <w:sz w:val="22"/>
          <w:szCs w:val="22"/>
        </w:rPr>
        <w:t>/my</w:t>
      </w:r>
      <w:r w:rsidRPr="00D9473C">
        <w:rPr>
          <w:rFonts w:asciiTheme="minorHAnsi" w:hAnsiTheme="minorHAnsi" w:cstheme="minorHAnsi"/>
          <w:sz w:val="22"/>
          <w:szCs w:val="22"/>
        </w:rPr>
        <w:t xml:space="preserve"> się do oddania swoich zasobów: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2811" w:rsidRPr="00D9473C" w:rsidRDefault="00742811" w:rsidP="003A01D4">
      <w:pPr>
        <w:autoSpaceDE w:val="0"/>
        <w:spacing w:line="21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(określenie zasobu)</w:t>
      </w:r>
    </w:p>
    <w:p w:rsidR="00742811" w:rsidRPr="00D9473C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742811" w:rsidRPr="00D9473C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Do dyspozycji Wykonawcy: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2811" w:rsidRPr="00D9473C" w:rsidRDefault="00742811" w:rsidP="00113387">
      <w:pPr>
        <w:tabs>
          <w:tab w:val="left" w:pos="7513"/>
        </w:tabs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:rsidR="00742811" w:rsidRPr="00D9473C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F778C" w:rsidRPr="00D9473C" w:rsidRDefault="00742811" w:rsidP="005F778C">
      <w:pPr>
        <w:autoSpaceDE w:val="0"/>
        <w:spacing w:after="80" w:line="21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Przy wykonywaniu zamówienia na</w:t>
      </w:r>
      <w:r w:rsidR="005F778C" w:rsidRPr="00D9473C">
        <w:rPr>
          <w:rFonts w:asciiTheme="minorHAnsi" w:hAnsiTheme="minorHAnsi" w:cstheme="minorHAnsi"/>
          <w:sz w:val="22"/>
          <w:szCs w:val="22"/>
        </w:rPr>
        <w:t>:</w:t>
      </w:r>
    </w:p>
    <w:p w:rsidR="00A1490B" w:rsidRPr="0016158F" w:rsidRDefault="0016158F" w:rsidP="006A5B46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6158F">
        <w:rPr>
          <w:rFonts w:asciiTheme="minorHAnsi" w:hAnsiTheme="minorHAnsi" w:cstheme="minorHAnsi"/>
          <w:b/>
          <w:bCs/>
          <w:sz w:val="22"/>
          <w:szCs w:val="22"/>
        </w:rPr>
        <w:t xml:space="preserve">organizację i obsługę konferencji szkoleniowych dla </w:t>
      </w:r>
      <w:proofErr w:type="spellStart"/>
      <w:r w:rsidRPr="0016158F">
        <w:rPr>
          <w:rFonts w:asciiTheme="minorHAnsi" w:hAnsiTheme="minorHAnsi" w:cstheme="minorHAnsi"/>
          <w:b/>
          <w:bCs/>
          <w:sz w:val="22"/>
          <w:szCs w:val="22"/>
        </w:rPr>
        <w:t>WFOŚiGW</w:t>
      </w:r>
      <w:proofErr w:type="spellEnd"/>
      <w:r w:rsidRPr="0016158F">
        <w:rPr>
          <w:rFonts w:asciiTheme="minorHAnsi" w:hAnsiTheme="minorHAnsi" w:cstheme="minorHAnsi"/>
          <w:b/>
          <w:bCs/>
          <w:sz w:val="22"/>
          <w:szCs w:val="22"/>
        </w:rPr>
        <w:t xml:space="preserve"> w Warszawie</w:t>
      </w:r>
    </w:p>
    <w:p w:rsidR="008A7CFF" w:rsidRPr="00D9473C" w:rsidRDefault="008A7CFF" w:rsidP="00AB5D2D">
      <w:pPr>
        <w:autoSpaceDE w:val="0"/>
        <w:spacing w:line="21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778C" w:rsidRPr="00D9473C" w:rsidRDefault="005F778C" w:rsidP="00113387">
      <w:pPr>
        <w:autoSpaceDE w:val="0"/>
        <w:spacing w:after="240" w:line="216" w:lineRule="auto"/>
        <w:ind w:left="357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Oświadczam</w:t>
      </w:r>
      <w:r w:rsidR="005D1512" w:rsidRPr="00D9473C">
        <w:rPr>
          <w:rFonts w:asciiTheme="minorHAnsi" w:hAnsiTheme="minorHAnsi" w:cstheme="minorHAnsi"/>
          <w:b/>
          <w:sz w:val="22"/>
          <w:szCs w:val="22"/>
        </w:rPr>
        <w:t>/y</w:t>
      </w:r>
      <w:r w:rsidRPr="00D9473C">
        <w:rPr>
          <w:rFonts w:asciiTheme="minorHAnsi" w:hAnsiTheme="minorHAnsi" w:cstheme="minorHAnsi"/>
          <w:b/>
          <w:sz w:val="22"/>
          <w:szCs w:val="22"/>
        </w:rPr>
        <w:t>, iż:</w:t>
      </w:r>
    </w:p>
    <w:p w:rsidR="005F778C" w:rsidRPr="00D9473C" w:rsidRDefault="005F778C" w:rsidP="00C77637">
      <w:pPr>
        <w:pStyle w:val="Akapitzlist"/>
        <w:numPr>
          <w:ilvl w:val="5"/>
          <w:numId w:val="37"/>
        </w:numPr>
        <w:tabs>
          <w:tab w:val="clear" w:pos="4500"/>
        </w:tabs>
        <w:autoSpaceDE w:val="0"/>
        <w:spacing w:after="80" w:line="216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Udostępniam</w:t>
      </w:r>
      <w:r w:rsidR="00661AE8" w:rsidRPr="00D9473C">
        <w:rPr>
          <w:rFonts w:asciiTheme="minorHAnsi" w:hAnsiTheme="minorHAnsi" w:cstheme="minorHAnsi"/>
          <w:sz w:val="22"/>
          <w:szCs w:val="22"/>
        </w:rPr>
        <w:t>/y</w:t>
      </w:r>
      <w:r w:rsidRPr="00D9473C">
        <w:rPr>
          <w:rFonts w:asciiTheme="minorHAnsi" w:hAnsiTheme="minorHAnsi" w:cstheme="minorHAnsi"/>
          <w:sz w:val="22"/>
          <w:szCs w:val="22"/>
        </w:rPr>
        <w:t xml:space="preserve"> Wykonawcy ww. zasoby, w następującym zakresie (należy podać informacje umożliwiające ocenę spełnienia warunków przez udostępniane zasoby):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3343" w:rsidRPr="00D9473C" w:rsidRDefault="002D3343" w:rsidP="005F778C">
      <w:pPr>
        <w:rPr>
          <w:rFonts w:asciiTheme="minorHAnsi" w:hAnsiTheme="minorHAnsi" w:cstheme="minorHAnsi"/>
          <w:sz w:val="22"/>
          <w:szCs w:val="22"/>
        </w:rPr>
      </w:pPr>
    </w:p>
    <w:p w:rsidR="008A7CFF" w:rsidRDefault="008A7CFF" w:rsidP="005F778C">
      <w:pPr>
        <w:rPr>
          <w:rFonts w:asciiTheme="minorHAnsi" w:hAnsiTheme="minorHAnsi" w:cstheme="minorHAnsi"/>
          <w:sz w:val="22"/>
          <w:szCs w:val="22"/>
        </w:rPr>
      </w:pPr>
    </w:p>
    <w:p w:rsidR="00831304" w:rsidRPr="00D9473C" w:rsidRDefault="00831304" w:rsidP="005F778C">
      <w:pPr>
        <w:rPr>
          <w:rFonts w:asciiTheme="minorHAnsi" w:hAnsiTheme="minorHAnsi" w:cstheme="minorHAnsi"/>
          <w:sz w:val="22"/>
          <w:szCs w:val="22"/>
        </w:rPr>
      </w:pPr>
    </w:p>
    <w:p w:rsidR="005F778C" w:rsidRPr="00D9473C" w:rsidRDefault="005F778C" w:rsidP="00C77637">
      <w:pPr>
        <w:pStyle w:val="Akapitzlist"/>
        <w:numPr>
          <w:ilvl w:val="5"/>
          <w:numId w:val="37"/>
        </w:numPr>
        <w:tabs>
          <w:tab w:val="clear" w:pos="4500"/>
          <w:tab w:val="num" w:pos="851"/>
        </w:tabs>
        <w:ind w:hanging="4074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Sposób wykorzystania udostępnionych zasobów będzie następujący:</w:t>
      </w:r>
    </w:p>
    <w:p w:rsidR="005F778C" w:rsidRPr="00D9473C" w:rsidRDefault="005F778C" w:rsidP="005F778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778C" w:rsidRPr="00D9473C" w:rsidRDefault="005F778C" w:rsidP="005F778C">
      <w:pPr>
        <w:rPr>
          <w:rFonts w:asciiTheme="minorHAnsi" w:hAnsiTheme="minorHAnsi" w:cstheme="minorHAnsi"/>
          <w:sz w:val="22"/>
          <w:szCs w:val="22"/>
        </w:rPr>
      </w:pPr>
    </w:p>
    <w:p w:rsidR="005F778C" w:rsidRPr="00D9473C" w:rsidRDefault="005F778C" w:rsidP="00C77637">
      <w:pPr>
        <w:pStyle w:val="Akapitzlist"/>
        <w:numPr>
          <w:ilvl w:val="5"/>
          <w:numId w:val="37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Zakres i okres mojego</w:t>
      </w:r>
      <w:r w:rsidR="003A01D4" w:rsidRPr="00D9473C">
        <w:rPr>
          <w:rFonts w:asciiTheme="minorHAnsi" w:hAnsiTheme="minorHAnsi" w:cstheme="minorHAnsi"/>
          <w:sz w:val="22"/>
          <w:szCs w:val="22"/>
        </w:rPr>
        <w:t>/naszego</w:t>
      </w:r>
      <w:r w:rsidRPr="00D9473C">
        <w:rPr>
          <w:rFonts w:asciiTheme="minorHAnsi" w:hAnsiTheme="minorHAnsi" w:cstheme="minorHAnsi"/>
          <w:sz w:val="22"/>
          <w:szCs w:val="22"/>
        </w:rPr>
        <w:t xml:space="preserve"> udziału przy wykonywaniu zamówienia zasobów będzie następujący: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E10613">
        <w:trPr>
          <w:trHeight w:val="454"/>
        </w:trPr>
        <w:tc>
          <w:tcPr>
            <w:tcW w:w="906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778C" w:rsidRPr="00D9473C" w:rsidRDefault="005F778C" w:rsidP="005F778C">
      <w:pPr>
        <w:rPr>
          <w:rFonts w:asciiTheme="minorHAnsi" w:hAnsiTheme="minorHAnsi" w:cstheme="minorHAnsi"/>
          <w:sz w:val="22"/>
          <w:szCs w:val="22"/>
        </w:rPr>
      </w:pPr>
    </w:p>
    <w:p w:rsidR="003A01D4" w:rsidRPr="00D9473C" w:rsidRDefault="003A01D4" w:rsidP="006711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778C" w:rsidRPr="00D9473C" w:rsidRDefault="005F778C" w:rsidP="00C77637">
      <w:pPr>
        <w:pStyle w:val="Akapitzlist"/>
        <w:numPr>
          <w:ilvl w:val="5"/>
          <w:numId w:val="37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Będę</w:t>
      </w:r>
      <w:r w:rsidR="003A01D4" w:rsidRPr="00D9473C">
        <w:rPr>
          <w:rFonts w:asciiTheme="minorHAnsi" w:hAnsiTheme="minorHAnsi" w:cstheme="minorHAnsi"/>
          <w:sz w:val="22"/>
          <w:szCs w:val="22"/>
        </w:rPr>
        <w:t>/Będziemy</w:t>
      </w:r>
      <w:r w:rsidRPr="00D9473C">
        <w:rPr>
          <w:rFonts w:asciiTheme="minorHAnsi" w:hAnsiTheme="minorHAnsi" w:cstheme="minorHAnsi"/>
          <w:sz w:val="22"/>
          <w:szCs w:val="22"/>
        </w:rPr>
        <w:t xml:space="preserve"> realizował</w:t>
      </w:r>
      <w:r w:rsidR="003A01D4" w:rsidRPr="00D9473C">
        <w:rPr>
          <w:rFonts w:asciiTheme="minorHAnsi" w:hAnsiTheme="minorHAnsi" w:cstheme="minorHAnsi"/>
          <w:sz w:val="22"/>
          <w:szCs w:val="22"/>
        </w:rPr>
        <w:t>/li</w:t>
      </w:r>
      <w:r w:rsidRPr="00D9473C">
        <w:rPr>
          <w:rFonts w:asciiTheme="minorHAnsi" w:hAnsiTheme="minorHAnsi" w:cstheme="minorHAnsi"/>
          <w:sz w:val="22"/>
          <w:szCs w:val="22"/>
        </w:rPr>
        <w:t xml:space="preserve"> niżej wymienione </w:t>
      </w:r>
      <w:r w:rsidR="00831304">
        <w:rPr>
          <w:rFonts w:asciiTheme="minorHAnsi" w:hAnsiTheme="minorHAnsi" w:cstheme="minorHAnsi"/>
          <w:sz w:val="22"/>
          <w:szCs w:val="22"/>
        </w:rPr>
        <w:t>dostawy/</w:t>
      </w:r>
      <w:r w:rsidRPr="00D9473C">
        <w:rPr>
          <w:rFonts w:asciiTheme="minorHAnsi" w:hAnsiTheme="minorHAnsi" w:cstheme="minorHAnsi"/>
          <w:sz w:val="22"/>
          <w:szCs w:val="22"/>
        </w:rPr>
        <w:t xml:space="preserve">usługi, których dotyczą udostępniane zasoby odnoszące się do warunków udziału dot. </w:t>
      </w:r>
      <w:r w:rsidR="003A01D4" w:rsidRPr="00D9473C">
        <w:rPr>
          <w:rFonts w:asciiTheme="minorHAnsi" w:hAnsiTheme="minorHAnsi" w:cstheme="minorHAnsi"/>
          <w:sz w:val="22"/>
          <w:szCs w:val="22"/>
        </w:rPr>
        <w:t>w</w:t>
      </w:r>
      <w:r w:rsidR="00AB5D2D" w:rsidRPr="00D9473C">
        <w:rPr>
          <w:rFonts w:asciiTheme="minorHAnsi" w:hAnsiTheme="minorHAnsi" w:cstheme="minorHAnsi"/>
          <w:sz w:val="22"/>
          <w:szCs w:val="22"/>
        </w:rPr>
        <w:t xml:space="preserve">ykształcenia, kwalifikacji zawodowych lub doświadczenia, </w:t>
      </w:r>
      <w:r w:rsidR="00AB5F78">
        <w:rPr>
          <w:rFonts w:asciiTheme="minorHAnsi" w:hAnsiTheme="minorHAnsi" w:cstheme="minorHAnsi"/>
          <w:sz w:val="22"/>
          <w:szCs w:val="22"/>
        </w:rPr>
        <w:br/>
      </w:r>
      <w:r w:rsidR="00AB5D2D" w:rsidRPr="00D9473C">
        <w:rPr>
          <w:rFonts w:asciiTheme="minorHAnsi" w:hAnsiTheme="minorHAnsi" w:cstheme="minorHAnsi"/>
          <w:sz w:val="22"/>
          <w:szCs w:val="22"/>
        </w:rPr>
        <w:t>na których polega Wykonawca: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:rsidTr="003A01D4">
        <w:trPr>
          <w:trHeight w:val="454"/>
        </w:trPr>
        <w:tc>
          <w:tcPr>
            <w:tcW w:w="8710" w:type="dxa"/>
            <w:vAlign w:val="bottom"/>
          </w:tcPr>
          <w:p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3343" w:rsidRPr="00D9473C" w:rsidRDefault="002D3343" w:rsidP="005F778C">
      <w:pPr>
        <w:tabs>
          <w:tab w:val="num" w:pos="709"/>
        </w:tabs>
        <w:ind w:hanging="4074"/>
        <w:rPr>
          <w:rFonts w:asciiTheme="minorHAnsi" w:hAnsiTheme="minorHAnsi" w:cstheme="minorHAnsi"/>
          <w:sz w:val="22"/>
          <w:szCs w:val="22"/>
        </w:rPr>
      </w:pPr>
    </w:p>
    <w:p w:rsidR="006711BE" w:rsidRPr="00D9473C" w:rsidRDefault="00EF0D60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   </w:t>
      </w:r>
    </w:p>
    <w:p w:rsidR="006711BE" w:rsidRPr="00D9473C" w:rsidRDefault="0096130E" w:rsidP="0096130E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Oświadczam, że jestem świadomy, iż w przypadku szkody Zamawiającego powstałej wskutek nieudostępnienia ww. zasobów odpowiadam wobec Zamawiającego solidarnie z ww. Wykonawcą</w:t>
      </w:r>
      <w:r w:rsidR="00831304">
        <w:rPr>
          <w:rFonts w:asciiTheme="minorHAnsi" w:hAnsiTheme="minorHAnsi" w:cstheme="minorHAnsi"/>
          <w:sz w:val="22"/>
          <w:szCs w:val="22"/>
        </w:rPr>
        <w:t>.</w:t>
      </w:r>
      <w:r w:rsidRPr="00D9473C">
        <w:rPr>
          <w:rFonts w:asciiTheme="minorHAnsi" w:hAnsiTheme="minorHAnsi" w:cstheme="minorHAnsi"/>
          <w:sz w:val="22"/>
          <w:szCs w:val="22"/>
        </w:rPr>
        <w:t xml:space="preserve"> Moja odpowiedzialność wygasa jeżeli nieudostępnienie przedmiotowych zasobów nastąpiło na skutek okoliczności, za które nie ponoszę winy.</w:t>
      </w:r>
    </w:p>
    <w:p w:rsidR="00A42C5B" w:rsidRPr="00D9473C" w:rsidRDefault="00A42C5B" w:rsidP="0096130E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19"/>
          <w:szCs w:val="19"/>
        </w:rPr>
      </w:pPr>
    </w:p>
    <w:p w:rsidR="00EF0D60" w:rsidRPr="00D9473C" w:rsidRDefault="006711BE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</w:t>
      </w:r>
      <w:r w:rsidR="00EF0D60" w:rsidRPr="00D9473C">
        <w:rPr>
          <w:rFonts w:asciiTheme="minorHAnsi" w:hAnsiTheme="minorHAnsi" w:cstheme="minorHAnsi"/>
          <w:sz w:val="19"/>
          <w:szCs w:val="19"/>
        </w:rPr>
        <w:t xml:space="preserve"> ________________________                                                 </w:t>
      </w:r>
    </w:p>
    <w:p w:rsidR="00AB5D2D" w:rsidRPr="00D9473C" w:rsidRDefault="00EF0D60" w:rsidP="00EF0D6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</w:t>
      </w:r>
      <w:r w:rsidR="00AB5D2D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(miejscowość, data)  </w:t>
      </w:r>
    </w:p>
    <w:p w:rsidR="00AB5D2D" w:rsidRPr="00D9473C" w:rsidRDefault="00EF0D60" w:rsidP="00AB5D2D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</w:t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>______________</w:t>
      </w:r>
      <w:r w:rsidR="00AB5D2D" w:rsidRPr="00D9473C">
        <w:rPr>
          <w:rFonts w:asciiTheme="minorHAnsi" w:hAnsiTheme="minorHAnsi" w:cstheme="minorHAnsi"/>
          <w:sz w:val="19"/>
          <w:szCs w:val="19"/>
        </w:rPr>
        <w:t>_______________________________________</w:t>
      </w:r>
    </w:p>
    <w:p w:rsidR="00EF0D60" w:rsidRPr="00D9473C" w:rsidRDefault="00EF0D60" w:rsidP="00A1490B">
      <w:pPr>
        <w:tabs>
          <w:tab w:val="left" w:pos="1582"/>
        </w:tabs>
        <w:jc w:val="right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</w:t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(podpis i pieczątka imienna</w:t>
      </w:r>
      <w:r w:rsidR="00AB5D2D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 reprezentowania </w:t>
      </w:r>
      <w:r w:rsidR="00AB5D2D" w:rsidRPr="00D9473C">
        <w:rPr>
          <w:rFonts w:asciiTheme="minorHAnsi" w:hAnsiTheme="minorHAnsi" w:cstheme="minorHAnsi"/>
          <w:i/>
          <w:iCs/>
          <w:sz w:val="19"/>
          <w:szCs w:val="19"/>
        </w:rPr>
        <w:t>Podmiotu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EF0D60" w:rsidRDefault="00EF0D60" w:rsidP="00EF0D60">
      <w:pPr>
        <w:pStyle w:val="Tekstpodstawowywcity"/>
        <w:spacing w:before="120" w:line="36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9611E7" w:rsidRDefault="009611E7" w:rsidP="00EF0D60">
      <w:pPr>
        <w:pStyle w:val="Tekstpodstawowywcity"/>
        <w:spacing w:before="120" w:line="36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9611E7" w:rsidRDefault="009611E7" w:rsidP="00EF0D60">
      <w:pPr>
        <w:pStyle w:val="Tekstpodstawowywcity"/>
        <w:spacing w:before="120" w:line="36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2D3343" w:rsidRPr="00D9473C" w:rsidRDefault="00025A22" w:rsidP="002D334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124B35EF" wp14:editId="6A60CA51">
                <wp:simplePos x="0" y="0"/>
                <wp:positionH relativeFrom="margin">
                  <wp:align>left</wp:align>
                </wp:positionH>
                <wp:positionV relativeFrom="paragraph">
                  <wp:posOffset>14909</wp:posOffset>
                </wp:positionV>
                <wp:extent cx="2295525" cy="1024128"/>
                <wp:effectExtent l="0" t="0" r="28575" b="24130"/>
                <wp:wrapNone/>
                <wp:docPr id="13" name="Prostokąt: zaokrąglone rog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F6E" w:rsidRDefault="00A21F6E" w:rsidP="00D9473C"/>
                          <w:p w:rsidR="00A21F6E" w:rsidRDefault="00A21F6E" w:rsidP="00D9473C">
                            <w:pPr>
                              <w:widowControl w:val="0"/>
                            </w:pPr>
                          </w:p>
                          <w:p w:rsidR="00A21F6E" w:rsidRDefault="00A21F6E" w:rsidP="00D9473C">
                            <w:pPr>
                              <w:widowControl w:val="0"/>
                            </w:pPr>
                          </w:p>
                          <w:p w:rsidR="00A21F6E" w:rsidRPr="00CF05AB" w:rsidRDefault="00A21F6E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A21F6E" w:rsidRPr="008E22F0" w:rsidRDefault="00A21F6E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A21F6E" w:rsidRDefault="00A21F6E" w:rsidP="00D9473C"/>
                          <w:p w:rsidR="00A21F6E" w:rsidRDefault="00A21F6E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A21F6E" w:rsidRDefault="00A21F6E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21F6E" w:rsidRPr="003531E8" w:rsidRDefault="00A21F6E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B35EF" id="Prostokąt: zaokrąglone rogi 13" o:spid="_x0000_s1031" style="position:absolute;margin-left:0;margin-top:1.15pt;width:180.75pt;height:80.65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" o:allowincell="f">
                <v:textbox>
                  <w:txbxContent>
                    <w:p w:rsidR="00A21F6E" w:rsidRDefault="00A21F6E" w:rsidP="00D9473C"/>
                    <w:p w:rsidR="00A21F6E" w:rsidRDefault="00A21F6E" w:rsidP="00D9473C">
                      <w:pPr>
                        <w:widowControl w:val="0"/>
                      </w:pPr>
                    </w:p>
                    <w:p w:rsidR="00A21F6E" w:rsidRDefault="00A21F6E" w:rsidP="00D9473C">
                      <w:pPr>
                        <w:widowControl w:val="0"/>
                      </w:pPr>
                    </w:p>
                    <w:p w:rsidR="00A21F6E" w:rsidRPr="00CF05AB" w:rsidRDefault="00A21F6E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A21F6E" w:rsidRPr="008E22F0" w:rsidRDefault="00A21F6E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A21F6E" w:rsidRDefault="00A21F6E" w:rsidP="00D9473C"/>
                    <w:p w:rsidR="00A21F6E" w:rsidRDefault="00A21F6E" w:rsidP="00D9473C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A21F6E" w:rsidRDefault="00A21F6E" w:rsidP="00D9473C">
                      <w:pPr>
                        <w:jc w:val="center"/>
                        <w:rPr>
                          <w:i/>
                        </w:rPr>
                      </w:pPr>
                    </w:p>
                    <w:p w:rsidR="00A21F6E" w:rsidRPr="003531E8" w:rsidRDefault="00A21F6E" w:rsidP="00D947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08A8" w:rsidRPr="00D9473C" w:rsidRDefault="00E508A8" w:rsidP="00113387">
      <w:pPr>
        <w:pStyle w:val="Nagwek1"/>
        <w:spacing w:before="240"/>
        <w:ind w:left="357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ZAŁĄCZNIK NR </w:t>
      </w:r>
      <w:r w:rsidR="00B264C1"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>5</w:t>
      </w:r>
      <w:r w:rsidR="0035790C"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do </w:t>
      </w:r>
      <w:proofErr w:type="spellStart"/>
      <w:r w:rsidR="004744E1" w:rsidRPr="004744E1">
        <w:rPr>
          <w:rFonts w:asciiTheme="minorHAnsi" w:hAnsiTheme="minorHAnsi" w:cstheme="minorHAnsi"/>
          <w:color w:val="000000"/>
          <w:sz w:val="22"/>
          <w:szCs w:val="22"/>
          <w:u w:val="single"/>
        </w:rPr>
        <w:t>WZnUS</w:t>
      </w:r>
      <w:proofErr w:type="spellEnd"/>
    </w:p>
    <w:p w:rsidR="00E508A8" w:rsidRPr="00D9473C" w:rsidRDefault="00E508A8" w:rsidP="000941AF">
      <w:pPr>
        <w:pStyle w:val="Nagwek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E8273F" w:rsidRPr="00D9473C">
        <w:rPr>
          <w:rFonts w:asciiTheme="minorHAnsi" w:hAnsiTheme="minorHAnsi" w:cstheme="minorHAnsi"/>
          <w:sz w:val="22"/>
          <w:szCs w:val="22"/>
        </w:rPr>
        <w:t>dot. GRUPY KAPITAŁOWEJ</w:t>
      </w:r>
    </w:p>
    <w:p w:rsidR="00E508A8" w:rsidRPr="00D9473C" w:rsidRDefault="00E508A8" w:rsidP="00E508A8">
      <w:pPr>
        <w:rPr>
          <w:rFonts w:asciiTheme="minorHAnsi" w:hAnsiTheme="minorHAnsi" w:cstheme="minorHAnsi"/>
          <w:sz w:val="22"/>
          <w:szCs w:val="22"/>
        </w:rPr>
      </w:pPr>
    </w:p>
    <w:p w:rsidR="00025A22" w:rsidRPr="00D9473C" w:rsidRDefault="00025A22" w:rsidP="00E508A8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508A8" w:rsidRPr="00D9473C" w:rsidRDefault="00E508A8" w:rsidP="00E508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WIADCZENIE</w:t>
      </w:r>
    </w:p>
    <w:p w:rsidR="00E508A8" w:rsidRPr="00D9473C" w:rsidRDefault="00E508A8" w:rsidP="00E34CA7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 przynale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ż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ci lub braku przynale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ż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ci do</w:t>
      </w:r>
      <w:r w:rsidR="007D23E2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tej samej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grupy kapitałowej* </w:t>
      </w:r>
    </w:p>
    <w:p w:rsidR="00E508A8" w:rsidRPr="00D9473C" w:rsidRDefault="007D23E2" w:rsidP="00E34CA7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 której mowa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art. 2</w:t>
      </w:r>
      <w:r w:rsidR="00E8273F" w:rsidRPr="00D9473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ust. 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1 pkt 23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ustawy Prawo zamówie</w:t>
      </w:r>
      <w:r w:rsidR="00E508A8"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ń p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>ublicznych</w:t>
      </w:r>
    </w:p>
    <w:p w:rsidR="00E773B4" w:rsidRPr="00515F9A" w:rsidRDefault="00E773B4" w:rsidP="00FA762B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</w:t>
      </w:r>
      <w:r w:rsidR="00CA1359" w:rsidRPr="00515F9A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515F9A" w:rsidRPr="00515F9A">
        <w:rPr>
          <w:rFonts w:asciiTheme="minorHAnsi" w:hAnsiTheme="minorHAnsi" w:cstheme="minorHAnsi"/>
          <w:b/>
          <w:bCs/>
          <w:sz w:val="22"/>
          <w:szCs w:val="22"/>
        </w:rPr>
        <w:t>organizację i</w:t>
      </w:r>
      <w:r w:rsidR="00AB5F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15F9A" w:rsidRPr="00515F9A">
        <w:rPr>
          <w:rFonts w:asciiTheme="minorHAnsi" w:hAnsiTheme="minorHAnsi" w:cstheme="minorHAnsi"/>
          <w:b/>
          <w:bCs/>
          <w:sz w:val="22"/>
          <w:szCs w:val="22"/>
        </w:rPr>
        <w:t xml:space="preserve">obsługę konferencji szkoleniowych dla </w:t>
      </w:r>
      <w:proofErr w:type="spellStart"/>
      <w:r w:rsidR="00515F9A" w:rsidRPr="00515F9A">
        <w:rPr>
          <w:rFonts w:asciiTheme="minorHAnsi" w:hAnsiTheme="minorHAnsi" w:cstheme="minorHAnsi"/>
          <w:b/>
          <w:bCs/>
          <w:sz w:val="22"/>
          <w:szCs w:val="22"/>
        </w:rPr>
        <w:t>WFOŚiGW</w:t>
      </w:r>
      <w:proofErr w:type="spellEnd"/>
      <w:r w:rsidR="00515F9A" w:rsidRPr="00515F9A">
        <w:rPr>
          <w:rFonts w:asciiTheme="minorHAnsi" w:hAnsiTheme="minorHAnsi" w:cstheme="minorHAnsi"/>
          <w:b/>
          <w:bCs/>
          <w:sz w:val="22"/>
          <w:szCs w:val="22"/>
        </w:rPr>
        <w:t xml:space="preserve"> w Warszawie</w:t>
      </w:r>
      <w:r w:rsidR="00677A36" w:rsidRPr="00515F9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15F9A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515F9A">
        <w:rPr>
          <w:rFonts w:asciiTheme="minorHAnsi" w:hAnsiTheme="minorHAnsi" w:cstheme="minorHAnsi"/>
          <w:sz w:val="22"/>
          <w:szCs w:val="22"/>
        </w:rPr>
        <w:t>:</w:t>
      </w:r>
    </w:p>
    <w:p w:rsidR="00E773B4" w:rsidRPr="00515F9A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515F9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NIE NALEŻĘ DO  ŻADNEJ </w:t>
      </w:r>
      <w:r w:rsidRPr="00515F9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grupy kapitałowej**</w:t>
      </w:r>
      <w:r w:rsidRPr="00515F9A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:rsidR="00E773B4" w:rsidRPr="00D9473C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NIE NALEŻĘ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do grupy kapitałowej,</w:t>
      </w:r>
      <w:r w:rsidRPr="00D9473C">
        <w:rPr>
          <w:rFonts w:asciiTheme="minorHAnsi" w:hAnsiTheme="minorHAnsi" w:cstheme="minorHAnsi"/>
        </w:rPr>
        <w:t xml:space="preserve">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o której mowa art. 24 ust. 1 pkt 23 ustawy Prawo zamówień publicznych, do której należą inni Wykonawcy składający ofertę w postępowaniu, 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:rsidR="00E773B4" w:rsidRPr="00D9473C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NALEŻĘ </w:t>
      </w:r>
      <w:r w:rsidRPr="00D9473C">
        <w:rPr>
          <w:rFonts w:asciiTheme="minorHAnsi" w:hAnsiTheme="minorHAnsi" w:cstheme="minorHAnsi"/>
          <w:sz w:val="22"/>
          <w:szCs w:val="22"/>
        </w:rPr>
        <w:t xml:space="preserve">do tej samej grupy kapitałowej, o której mowa art. 24 ust. 1 pkt 23 ustawy Prawo zamówień publicznych,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do której należą inni Wykonawcy składający ofertę w postępowaniu 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:rsidR="00E508A8" w:rsidRPr="00D9473C" w:rsidRDefault="00E34CA7" w:rsidP="00EA1ED6">
      <w:pPr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473C">
        <w:rPr>
          <w:rFonts w:asciiTheme="minorHAnsi" w:hAnsiTheme="minorHAnsi" w:cstheme="minorHAnsi"/>
          <w:bCs/>
          <w:sz w:val="22"/>
          <w:szCs w:val="22"/>
        </w:rPr>
        <w:t>L</w:t>
      </w:r>
      <w:r w:rsidR="00E508A8" w:rsidRPr="00D9473C">
        <w:rPr>
          <w:rFonts w:asciiTheme="minorHAnsi" w:hAnsiTheme="minorHAnsi" w:cstheme="minorHAnsi"/>
          <w:bCs/>
          <w:sz w:val="22"/>
          <w:szCs w:val="22"/>
        </w:rPr>
        <w:t>ista podmiotów należących do tej samej grupy kapitałowej w poniższej tabeli:</w:t>
      </w:r>
    </w:p>
    <w:tbl>
      <w:tblPr>
        <w:tblW w:w="4879" w:type="pct"/>
        <w:tblInd w:w="108" w:type="dxa"/>
        <w:tblLook w:val="0000" w:firstRow="0" w:lastRow="0" w:firstColumn="0" w:lastColumn="0" w:noHBand="0" w:noVBand="0"/>
      </w:tblPr>
      <w:tblGrid>
        <w:gridCol w:w="705"/>
        <w:gridCol w:w="4838"/>
        <w:gridCol w:w="4018"/>
      </w:tblGrid>
      <w:tr w:rsidR="00B701E6" w:rsidRPr="00D9473C" w:rsidTr="00003A27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NAZWA PODMIOTU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ADRES</w:t>
            </w:r>
          </w:p>
        </w:tc>
      </w:tr>
      <w:tr w:rsidR="00B701E6" w:rsidRPr="00D9473C" w:rsidTr="00444B5F">
        <w:trPr>
          <w:trHeight w:val="343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Akapitzlist1"/>
              <w:spacing w:before="4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A27" w:rsidRPr="00D9473C" w:rsidRDefault="00003A27" w:rsidP="000C795A">
            <w:pPr>
              <w:pStyle w:val="Akapitzlist1"/>
              <w:spacing w:before="4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1E6" w:rsidRPr="00D9473C" w:rsidTr="00444B5F">
        <w:trPr>
          <w:trHeight w:val="51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A27" w:rsidRPr="00D9473C" w:rsidRDefault="00003A27" w:rsidP="000C7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01E6" w:rsidRPr="00D9473C" w:rsidRDefault="00B701E6" w:rsidP="000C7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6" w:rsidRPr="00D9473C" w:rsidRDefault="00B701E6" w:rsidP="000C795A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08A8" w:rsidRPr="00D9473C" w:rsidRDefault="00E508A8" w:rsidP="00E508A8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E508A8" w:rsidRPr="00D9473C" w:rsidRDefault="00E508A8" w:rsidP="00E508A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*grupa kapitałowa w rozumieniu ustawy z dnia 16 lutego 2007 r. o ochronie konkurencji i konsumentów</w:t>
      </w:r>
      <w:r w:rsidR="00AB5F78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</w:t>
      </w: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(Dz. U. </w:t>
      </w: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br/>
        <w:t xml:space="preserve">z 2007 r. Nr 50, poz. 331 z </w:t>
      </w:r>
      <w:proofErr w:type="spellStart"/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późn</w:t>
      </w:r>
      <w:proofErr w:type="spellEnd"/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. zm.), tj. wszyscy przedsiębiorcy, którzy są kontrolowani w sposób bezpośredni lub pośredni przez jednego przedsiębiorcę, w tym również tego przedsiębiorcę</w:t>
      </w:r>
    </w:p>
    <w:p w:rsidR="00E508A8" w:rsidRPr="00D9473C" w:rsidRDefault="00E508A8" w:rsidP="00E508A8">
      <w:pPr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i/>
          <w:iCs/>
          <w:sz w:val="20"/>
          <w:szCs w:val="20"/>
        </w:rPr>
        <w:t>** niepotrzebne skreślić</w:t>
      </w:r>
    </w:p>
    <w:p w:rsidR="00E508A8" w:rsidRPr="00D9473C" w:rsidRDefault="00E34CA7" w:rsidP="00003A27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Uwaga:</w:t>
      </w:r>
    </w:p>
    <w:p w:rsidR="00E34CA7" w:rsidRPr="00D9473C" w:rsidRDefault="00E34CA7" w:rsidP="00C77637">
      <w:pPr>
        <w:pStyle w:val="Akapitzlist"/>
        <w:numPr>
          <w:ilvl w:val="0"/>
          <w:numId w:val="32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Wykonawca ubiegający się o udzielenie zamówienia przekazuje nini</w:t>
      </w:r>
      <w:r w:rsidR="00003A27" w:rsidRPr="00D9473C">
        <w:rPr>
          <w:rFonts w:asciiTheme="minorHAnsi" w:hAnsiTheme="minorHAnsi" w:cstheme="minorHAnsi"/>
          <w:bCs/>
          <w:iCs/>
          <w:sz w:val="18"/>
          <w:szCs w:val="18"/>
        </w:rPr>
        <w:t xml:space="preserve">ejsze oświadczenie Zamawiającemu w terminie 3 dni od dnia zamieszczenia na stronie internetowej informacji, o której mowa w art. 86 ust. 5 ustawy </w:t>
      </w:r>
      <w:proofErr w:type="spellStart"/>
      <w:r w:rsidR="00003A27" w:rsidRPr="00D9473C">
        <w:rPr>
          <w:rFonts w:asciiTheme="minorHAnsi" w:hAnsiTheme="minorHAnsi" w:cstheme="minorHAnsi"/>
          <w:bCs/>
          <w:iCs/>
          <w:sz w:val="18"/>
          <w:szCs w:val="18"/>
        </w:rPr>
        <w:t>Pzp</w:t>
      </w:r>
      <w:proofErr w:type="spellEnd"/>
      <w:r w:rsidR="00003A27" w:rsidRPr="00D9473C">
        <w:rPr>
          <w:rFonts w:asciiTheme="minorHAnsi" w:hAnsiTheme="minorHAnsi" w:cstheme="minorHAnsi"/>
          <w:bCs/>
          <w:iCs/>
          <w:sz w:val="18"/>
          <w:szCs w:val="18"/>
        </w:rPr>
        <w:t>.</w:t>
      </w:r>
    </w:p>
    <w:p w:rsidR="00003A27" w:rsidRPr="00D9473C" w:rsidRDefault="00003A27" w:rsidP="00C77637">
      <w:pPr>
        <w:pStyle w:val="Akapitzlist"/>
        <w:numPr>
          <w:ilvl w:val="0"/>
          <w:numId w:val="32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W przypadku Wykonawców wspólnie ubiegających się o udzielenie zamówienia oświadczenie składa  każdy z członków Konsorcjum lub wspólników spółki cywilnej.</w:t>
      </w:r>
    </w:p>
    <w:p w:rsidR="00861B88" w:rsidRPr="00D9473C" w:rsidRDefault="00861B88" w:rsidP="00003A27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:rsidR="00E508A8" w:rsidRPr="00D9473C" w:rsidRDefault="00E508A8" w:rsidP="00E508A8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 xml:space="preserve">                  ______________________                                             ______________________________</w:t>
      </w:r>
    </w:p>
    <w:p w:rsidR="00E508A8" w:rsidRPr="00D9473C" w:rsidRDefault="00E508A8" w:rsidP="00E508A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(miejscowość, data)                                                           (podpis i pieczątka imienna </w:t>
      </w:r>
    </w:p>
    <w:p w:rsidR="00E508A8" w:rsidRPr="00D9473C" w:rsidRDefault="00E508A8" w:rsidP="00E508A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do </w:t>
      </w:r>
    </w:p>
    <w:p w:rsidR="00A93CAF" w:rsidRDefault="00E508A8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reprezentowania wykonawcy)</w:t>
      </w:r>
    </w:p>
    <w:p w:rsidR="00501734" w:rsidRDefault="00501734" w:rsidP="005F4876">
      <w:pPr>
        <w:tabs>
          <w:tab w:val="left" w:pos="1582"/>
        </w:tabs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:rsidR="009611E7" w:rsidRDefault="009611E7" w:rsidP="00C77637">
      <w:pPr>
        <w:pStyle w:val="Nagwek1"/>
        <w:numPr>
          <w:ilvl w:val="0"/>
          <w:numId w:val="50"/>
        </w:num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17449806" wp14:editId="3D88E211">
                <wp:simplePos x="0" y="0"/>
                <wp:positionH relativeFrom="margin">
                  <wp:posOffset>400685</wp:posOffset>
                </wp:positionH>
                <wp:positionV relativeFrom="paragraph">
                  <wp:posOffset>-168275</wp:posOffset>
                </wp:positionV>
                <wp:extent cx="2295525" cy="1024128"/>
                <wp:effectExtent l="0" t="0" r="28575" b="24130"/>
                <wp:wrapNone/>
                <wp:docPr id="16" name="Prostokąt: zaokrąglone rog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F6E" w:rsidRDefault="00A21F6E" w:rsidP="00D7198A"/>
                          <w:p w:rsidR="00A21F6E" w:rsidRDefault="00A21F6E" w:rsidP="00D7198A">
                            <w:pPr>
                              <w:widowControl w:val="0"/>
                            </w:pPr>
                          </w:p>
                          <w:p w:rsidR="00A21F6E" w:rsidRDefault="00A21F6E" w:rsidP="00D7198A">
                            <w:pPr>
                              <w:widowControl w:val="0"/>
                            </w:pPr>
                          </w:p>
                          <w:p w:rsidR="00A21F6E" w:rsidRPr="00CF05AB" w:rsidRDefault="00A21F6E" w:rsidP="00D7198A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A21F6E" w:rsidRPr="00724284" w:rsidRDefault="00A21F6E" w:rsidP="00D7198A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72428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:rsidR="00A21F6E" w:rsidRDefault="00A21F6E" w:rsidP="00D7198A"/>
                          <w:p w:rsidR="00A21F6E" w:rsidRDefault="00A21F6E" w:rsidP="00D7198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:rsidR="00A21F6E" w:rsidRDefault="00A21F6E" w:rsidP="00D7198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21F6E" w:rsidRPr="003531E8" w:rsidRDefault="00A21F6E" w:rsidP="00D7198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449806" id="Prostokąt: zaokrąglone rogi 16" o:spid="_x0000_s1032" style="position:absolute;left:0;text-align:left;margin-left:31.55pt;margin-top:-13.25pt;width:180.75pt;height:80.6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" o:allowincell="f">
                <v:textbox>
                  <w:txbxContent>
                    <w:p w:rsidR="00A21F6E" w:rsidRDefault="00A21F6E" w:rsidP="00D7198A"/>
                    <w:p w:rsidR="00A21F6E" w:rsidRDefault="00A21F6E" w:rsidP="00D7198A">
                      <w:pPr>
                        <w:widowControl w:val="0"/>
                      </w:pPr>
                    </w:p>
                    <w:p w:rsidR="00A21F6E" w:rsidRDefault="00A21F6E" w:rsidP="00D7198A">
                      <w:pPr>
                        <w:widowControl w:val="0"/>
                      </w:pPr>
                    </w:p>
                    <w:p w:rsidR="00A21F6E" w:rsidRPr="00CF05AB" w:rsidRDefault="00A21F6E" w:rsidP="00D7198A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:rsidR="00A21F6E" w:rsidRPr="00724284" w:rsidRDefault="00A21F6E" w:rsidP="00D7198A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72428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:rsidR="00A21F6E" w:rsidRDefault="00A21F6E" w:rsidP="00D7198A"/>
                    <w:p w:rsidR="00A21F6E" w:rsidRDefault="00A21F6E" w:rsidP="00D7198A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:rsidR="00A21F6E" w:rsidRDefault="00A21F6E" w:rsidP="00D7198A">
                      <w:pPr>
                        <w:jc w:val="center"/>
                        <w:rPr>
                          <w:i/>
                        </w:rPr>
                      </w:pPr>
                    </w:p>
                    <w:p w:rsidR="00A21F6E" w:rsidRPr="003531E8" w:rsidRDefault="00A21F6E" w:rsidP="00D7198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611E7" w:rsidRDefault="009611E7" w:rsidP="00C77637">
      <w:pPr>
        <w:pStyle w:val="Nagwek1"/>
        <w:numPr>
          <w:ilvl w:val="0"/>
          <w:numId w:val="50"/>
        </w:numPr>
        <w:rPr>
          <w:rFonts w:asciiTheme="minorHAnsi" w:hAnsiTheme="minorHAnsi" w:cstheme="minorHAnsi"/>
          <w:sz w:val="21"/>
          <w:szCs w:val="21"/>
          <w:u w:val="single"/>
        </w:rPr>
      </w:pPr>
    </w:p>
    <w:p w:rsidR="009611E7" w:rsidRDefault="009611E7" w:rsidP="00C77637">
      <w:pPr>
        <w:pStyle w:val="Nagwek1"/>
        <w:numPr>
          <w:ilvl w:val="0"/>
          <w:numId w:val="50"/>
        </w:numPr>
        <w:rPr>
          <w:rFonts w:asciiTheme="minorHAnsi" w:hAnsiTheme="minorHAnsi" w:cstheme="minorHAnsi"/>
          <w:sz w:val="21"/>
          <w:szCs w:val="21"/>
          <w:u w:val="single"/>
        </w:rPr>
      </w:pPr>
    </w:p>
    <w:p w:rsidR="00D7198A" w:rsidRPr="00841DAF" w:rsidRDefault="00501734" w:rsidP="00C77637">
      <w:pPr>
        <w:pStyle w:val="Nagwek1"/>
        <w:numPr>
          <w:ilvl w:val="0"/>
          <w:numId w:val="50"/>
        </w:num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Z</w:t>
      </w:r>
      <w:r w:rsidR="00D7198A" w:rsidRPr="00841DAF">
        <w:rPr>
          <w:rFonts w:asciiTheme="minorHAnsi" w:hAnsiTheme="minorHAnsi" w:cstheme="minorHAnsi"/>
          <w:sz w:val="21"/>
          <w:szCs w:val="21"/>
          <w:u w:val="single"/>
        </w:rPr>
        <w:t xml:space="preserve">AŁĄCZNIK NR 6 do </w:t>
      </w:r>
      <w:proofErr w:type="spellStart"/>
      <w:r w:rsidR="004744E1" w:rsidRPr="004744E1">
        <w:rPr>
          <w:rFonts w:asciiTheme="minorHAnsi" w:hAnsiTheme="minorHAnsi" w:cstheme="minorHAnsi"/>
          <w:sz w:val="21"/>
          <w:szCs w:val="21"/>
          <w:u w:val="single"/>
        </w:rPr>
        <w:t>WZnUS</w:t>
      </w:r>
      <w:proofErr w:type="spellEnd"/>
    </w:p>
    <w:p w:rsidR="00D7198A" w:rsidRPr="00841DAF" w:rsidRDefault="00D7198A" w:rsidP="00C77637">
      <w:pPr>
        <w:pStyle w:val="Nagwek1"/>
        <w:numPr>
          <w:ilvl w:val="0"/>
          <w:numId w:val="50"/>
        </w:numPr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Wykaz </w:t>
      </w:r>
      <w:r w:rsidR="0016158F">
        <w:rPr>
          <w:rFonts w:asciiTheme="minorHAnsi" w:hAnsiTheme="minorHAnsi" w:cstheme="minorHAnsi"/>
          <w:sz w:val="21"/>
          <w:szCs w:val="21"/>
        </w:rPr>
        <w:t>usług</w:t>
      </w:r>
    </w:p>
    <w:p w:rsidR="00D7198A" w:rsidRPr="00841DAF" w:rsidRDefault="00D7198A" w:rsidP="00444B5F">
      <w:pPr>
        <w:jc w:val="center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 w:rsidRPr="00841DA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Wykaz </w:t>
      </w:r>
      <w:r w:rsidR="0016158F">
        <w:rPr>
          <w:rFonts w:asciiTheme="minorHAnsi" w:hAnsiTheme="minorHAnsi" w:cstheme="minorHAnsi"/>
          <w:b/>
          <w:bCs/>
          <w:i/>
          <w:iCs/>
          <w:sz w:val="21"/>
          <w:szCs w:val="21"/>
        </w:rPr>
        <w:t>usług</w:t>
      </w:r>
    </w:p>
    <w:p w:rsidR="008B0643" w:rsidRPr="002872CD" w:rsidRDefault="00D7198A" w:rsidP="00D7198A">
      <w:pPr>
        <w:jc w:val="both"/>
        <w:rPr>
          <w:rFonts w:asciiTheme="minorHAnsi" w:hAnsiTheme="minorHAnsi" w:cstheme="minorHAnsi"/>
          <w:sz w:val="20"/>
          <w:szCs w:val="20"/>
        </w:rPr>
      </w:pPr>
      <w:r w:rsidRPr="002872CD">
        <w:rPr>
          <w:rFonts w:asciiTheme="minorHAnsi" w:hAnsiTheme="minorHAnsi" w:cstheme="minorHAnsi"/>
          <w:sz w:val="20"/>
          <w:szCs w:val="20"/>
        </w:rPr>
        <w:t xml:space="preserve">Przystępując do udziału w postępowaniu o udzielenie zamówienia publicznego </w:t>
      </w:r>
      <w:bookmarkStart w:id="6" w:name="_Hlk30678708"/>
      <w:bookmarkStart w:id="7" w:name="_Hlk31976559"/>
      <w:r w:rsidRPr="002872CD">
        <w:rPr>
          <w:rFonts w:asciiTheme="minorHAnsi" w:hAnsiTheme="minorHAnsi" w:cstheme="minorHAnsi"/>
          <w:b/>
          <w:bCs/>
          <w:sz w:val="20"/>
          <w:szCs w:val="20"/>
        </w:rPr>
        <w:t>na</w:t>
      </w:r>
      <w:r w:rsidR="00CA1359" w:rsidRPr="002872C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6"/>
      <w:r w:rsidR="00515F9A" w:rsidRPr="002872CD">
        <w:rPr>
          <w:rFonts w:asciiTheme="minorHAnsi" w:hAnsiTheme="minorHAnsi" w:cstheme="minorHAnsi"/>
          <w:b/>
          <w:bCs/>
          <w:sz w:val="20"/>
          <w:szCs w:val="20"/>
        </w:rPr>
        <w:t xml:space="preserve">organizację i obsługę konferencji szkoleniowych dla </w:t>
      </w:r>
      <w:proofErr w:type="spellStart"/>
      <w:r w:rsidR="00515F9A" w:rsidRPr="002872CD">
        <w:rPr>
          <w:rFonts w:asciiTheme="minorHAnsi" w:hAnsiTheme="minorHAnsi" w:cstheme="minorHAnsi"/>
          <w:b/>
          <w:bCs/>
          <w:sz w:val="20"/>
          <w:szCs w:val="20"/>
        </w:rPr>
        <w:t>WFOŚiGW</w:t>
      </w:r>
      <w:proofErr w:type="spellEnd"/>
      <w:r w:rsidR="00515F9A" w:rsidRPr="002872CD">
        <w:rPr>
          <w:rFonts w:asciiTheme="minorHAnsi" w:hAnsiTheme="minorHAnsi" w:cstheme="minorHAnsi"/>
          <w:b/>
          <w:bCs/>
          <w:sz w:val="20"/>
          <w:szCs w:val="20"/>
        </w:rPr>
        <w:t xml:space="preserve"> w Warszawie</w:t>
      </w:r>
      <w:bookmarkEnd w:id="7"/>
      <w:r w:rsidRPr="002872CD">
        <w:rPr>
          <w:rFonts w:asciiTheme="minorHAnsi" w:hAnsiTheme="minorHAnsi" w:cstheme="minorHAnsi"/>
          <w:bCs/>
          <w:sz w:val="20"/>
          <w:szCs w:val="20"/>
        </w:rPr>
        <w:t>,</w:t>
      </w:r>
      <w:r w:rsidRPr="002872CD">
        <w:rPr>
          <w:rFonts w:asciiTheme="minorHAnsi" w:hAnsiTheme="minorHAnsi" w:cstheme="minorHAnsi"/>
          <w:sz w:val="20"/>
          <w:szCs w:val="20"/>
        </w:rPr>
        <w:t xml:space="preserve"> przedkładamy wykaz usług w celu oceny spełniania warunków udziału </w:t>
      </w:r>
      <w:r w:rsidR="002872CD">
        <w:rPr>
          <w:rFonts w:asciiTheme="minorHAnsi" w:hAnsiTheme="minorHAnsi" w:cstheme="minorHAnsi"/>
          <w:sz w:val="20"/>
          <w:szCs w:val="20"/>
        </w:rPr>
        <w:br/>
      </w:r>
      <w:r w:rsidRPr="002872CD">
        <w:rPr>
          <w:rFonts w:asciiTheme="minorHAnsi" w:hAnsiTheme="minorHAnsi" w:cstheme="minorHAnsi"/>
          <w:sz w:val="20"/>
          <w:szCs w:val="20"/>
        </w:rPr>
        <w:t xml:space="preserve">w postępowaniu </w:t>
      </w:r>
      <w:r w:rsidR="00856B45" w:rsidRPr="002872CD">
        <w:rPr>
          <w:rFonts w:asciiTheme="minorHAnsi" w:hAnsiTheme="minorHAnsi" w:cstheme="minorHAnsi"/>
          <w:sz w:val="20"/>
          <w:szCs w:val="20"/>
        </w:rPr>
        <w:t xml:space="preserve">dotyczących zdolności technicznej lub zawodowej w zakresie posiadania </w:t>
      </w:r>
      <w:r w:rsidRPr="002872CD">
        <w:rPr>
          <w:rFonts w:asciiTheme="minorHAnsi" w:hAnsiTheme="minorHAnsi" w:cstheme="minorHAnsi"/>
          <w:sz w:val="20"/>
          <w:szCs w:val="20"/>
        </w:rPr>
        <w:t>doświadczenia:</w:t>
      </w:r>
    </w:p>
    <w:tbl>
      <w:tblPr>
        <w:tblW w:w="10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3393"/>
        <w:gridCol w:w="959"/>
        <w:gridCol w:w="959"/>
        <w:gridCol w:w="2495"/>
        <w:gridCol w:w="2416"/>
      </w:tblGrid>
      <w:tr w:rsidR="008B0643" w:rsidRPr="008B0643" w:rsidTr="00AB5F78">
        <w:trPr>
          <w:cantSplit/>
          <w:trHeight w:val="450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 xml:space="preserve">Rodzaj  usługi </w:t>
            </w: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l-PL"/>
              </w:rPr>
              <w:t>1)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Termin realizacji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 xml:space="preserve">Nazwa i adres odbiorcy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Nazwa Wykonawcy</w:t>
            </w:r>
            <w:r w:rsidRPr="00B22BFB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l-PL"/>
              </w:rPr>
              <w:t>2</w:t>
            </w: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l-PL"/>
              </w:rPr>
              <w:t>)</w:t>
            </w: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br/>
              <w:t xml:space="preserve">(zasób własny lub nazwa i adres podmiotu trzeciego, o którym </w:t>
            </w:r>
          </w:p>
        </w:tc>
      </w:tr>
      <w:tr w:rsidR="008B0643" w:rsidRPr="008B0643" w:rsidTr="005F4876">
        <w:trPr>
          <w:trHeight w:val="276"/>
          <w:jc w:val="center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8B0643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  <w:lang w:eastAsia="pl-PL"/>
              </w:rPr>
              <w:t>(należy określić co było przedmiotem usługi oraz podać lic</w:t>
            </w:r>
            <w:r w:rsidR="00B22BFB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  <w:lang w:eastAsia="pl-PL"/>
              </w:rPr>
              <w:t>z</w:t>
            </w:r>
            <w:r w:rsidRPr="008B0643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  <w:lang w:eastAsia="pl-PL"/>
              </w:rPr>
              <w:t xml:space="preserve">bę uczestników  </w:t>
            </w:r>
            <w:r w:rsidR="00B22BFB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  <w:lang w:eastAsia="pl-PL"/>
              </w:rPr>
              <w:br/>
              <w:t>i</w:t>
            </w:r>
            <w:r w:rsidRPr="008B0643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  <w:lang w:eastAsia="pl-PL"/>
              </w:rPr>
              <w:t xml:space="preserve"> informację o noclegach)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8B0643" w:rsidRPr="008B0643" w:rsidTr="00AB5F78">
        <w:trPr>
          <w:trHeight w:val="60"/>
          <w:jc w:val="center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początek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koniec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8B0643" w:rsidRPr="008B0643" w:rsidTr="005F4876">
        <w:trPr>
          <w:trHeight w:val="283"/>
          <w:jc w:val="center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43" w:rsidRPr="008B0643" w:rsidRDefault="008B0643" w:rsidP="008B0643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opis: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8B0643" w:rsidRPr="008B0643" w:rsidTr="005F4876">
        <w:trPr>
          <w:trHeight w:val="283"/>
          <w:jc w:val="center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uczestnik</w:t>
            </w:r>
            <w:r w:rsidR="009734F8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ó</w:t>
            </w: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w: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8B0643" w:rsidRPr="008B0643" w:rsidTr="005F4876">
        <w:trPr>
          <w:trHeight w:val="283"/>
          <w:jc w:val="center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noclegów: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8B0643" w:rsidRPr="008B0643" w:rsidTr="005F4876">
        <w:trPr>
          <w:trHeight w:val="283"/>
          <w:jc w:val="center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643" w:rsidRPr="008B0643" w:rsidRDefault="008B0643" w:rsidP="008B0643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opis: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8B0643" w:rsidRPr="008B0643" w:rsidTr="005F4876">
        <w:trPr>
          <w:trHeight w:val="283"/>
          <w:jc w:val="center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uczestnik</w:t>
            </w:r>
            <w:r w:rsidR="009734F8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ó</w:t>
            </w: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w: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8B0643" w:rsidRPr="008B0643" w:rsidTr="005F4876">
        <w:trPr>
          <w:trHeight w:val="283"/>
          <w:jc w:val="center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noclegów: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8B0643" w:rsidRPr="008B0643" w:rsidTr="005F4876">
        <w:trPr>
          <w:trHeight w:val="283"/>
          <w:jc w:val="center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643" w:rsidRPr="008B0643" w:rsidRDefault="008B0643" w:rsidP="008B0643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opis: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8B0643" w:rsidRPr="008B0643" w:rsidTr="005F4876">
        <w:trPr>
          <w:trHeight w:val="283"/>
          <w:jc w:val="center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uczestnik</w:t>
            </w:r>
            <w:r w:rsidR="009734F8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ó</w:t>
            </w: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w: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8B0643" w:rsidRPr="008B0643" w:rsidTr="005F4876">
        <w:trPr>
          <w:trHeight w:val="283"/>
          <w:jc w:val="center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noclegów: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8B0643" w:rsidRPr="008B0643" w:rsidTr="005F4876">
        <w:trPr>
          <w:trHeight w:val="283"/>
          <w:jc w:val="center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643" w:rsidRPr="008B0643" w:rsidRDefault="008B0643" w:rsidP="008B0643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opis: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8B0643" w:rsidRPr="008B0643" w:rsidTr="005F4876">
        <w:trPr>
          <w:trHeight w:val="283"/>
          <w:jc w:val="center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uczestnik</w:t>
            </w:r>
            <w:r w:rsidR="009734F8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ó</w:t>
            </w: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w: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8B0643" w:rsidRPr="008B0643" w:rsidTr="005F4876">
        <w:trPr>
          <w:trHeight w:val="283"/>
          <w:jc w:val="center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noclegów: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8B0643" w:rsidRPr="008B0643" w:rsidTr="005F4876">
        <w:trPr>
          <w:trHeight w:val="283"/>
          <w:jc w:val="center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643" w:rsidRPr="008B0643" w:rsidRDefault="008B0643" w:rsidP="008B0643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opis: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8B0643" w:rsidRPr="008B0643" w:rsidTr="005F4876">
        <w:trPr>
          <w:trHeight w:val="283"/>
          <w:jc w:val="center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uczestnik</w:t>
            </w:r>
            <w:r w:rsidR="009734F8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ó</w:t>
            </w: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w: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8B0643" w:rsidRPr="008B0643" w:rsidTr="005F4876">
        <w:trPr>
          <w:trHeight w:val="283"/>
          <w:jc w:val="center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noclegów: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8B0643" w:rsidRPr="008B0643" w:rsidTr="005F4876">
        <w:trPr>
          <w:trHeight w:val="283"/>
          <w:jc w:val="center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643" w:rsidRPr="008B0643" w:rsidRDefault="008B0643" w:rsidP="008B0643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opis: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8B0643" w:rsidRPr="008B0643" w:rsidTr="005F4876">
        <w:trPr>
          <w:trHeight w:val="283"/>
          <w:jc w:val="center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uczestnik</w:t>
            </w:r>
            <w:r w:rsidR="009734F8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ó</w:t>
            </w: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w: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8B0643" w:rsidRPr="008B0643" w:rsidTr="005F4876">
        <w:trPr>
          <w:trHeight w:val="283"/>
          <w:jc w:val="center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noclegów: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8B0643" w:rsidRPr="008B0643" w:rsidTr="005F4876">
        <w:trPr>
          <w:trHeight w:val="283"/>
          <w:jc w:val="center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643" w:rsidRPr="008B0643" w:rsidRDefault="008B0643" w:rsidP="008B0643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opis: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064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8B0643" w:rsidRPr="008B0643" w:rsidTr="005F4876">
        <w:trPr>
          <w:trHeight w:val="283"/>
          <w:jc w:val="center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uczestnik</w:t>
            </w:r>
            <w:r w:rsidR="009734F8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ó</w:t>
            </w: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w: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8B0643" w:rsidRPr="008B0643" w:rsidTr="005F4876">
        <w:trPr>
          <w:trHeight w:val="283"/>
          <w:jc w:val="center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43" w:rsidRPr="008B0643" w:rsidRDefault="008B0643" w:rsidP="008B0643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8B064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noclegów: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3" w:rsidRPr="008B0643" w:rsidRDefault="008B0643" w:rsidP="008B06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</w:tbl>
    <w:p w:rsidR="00992C74" w:rsidRDefault="00D7198A" w:rsidP="00992C74">
      <w:pPr>
        <w:pStyle w:val="Akapitzlist"/>
        <w:numPr>
          <w:ilvl w:val="4"/>
          <w:numId w:val="10"/>
        </w:numPr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  <w:r w:rsidRPr="0016158F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 xml:space="preserve">Należy załączyć dowody określające czy te </w:t>
      </w:r>
      <w:r w:rsidR="0016158F" w:rsidRPr="0016158F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usługi</w:t>
      </w:r>
      <w:r w:rsidRPr="0016158F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 xml:space="preserve"> zostały wykonane należycie</w:t>
      </w:r>
      <w:r w:rsidRPr="00D7198A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. </w:t>
      </w:r>
    </w:p>
    <w:p w:rsidR="00D7198A" w:rsidRDefault="00D7198A" w:rsidP="00992C74">
      <w:pPr>
        <w:pStyle w:val="Akapitzlist"/>
        <w:numPr>
          <w:ilvl w:val="4"/>
          <w:numId w:val="10"/>
        </w:numPr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  <w:r w:rsidRPr="00992C7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W przypadku powoływania się na zasoby podmiotu trzeciego na zasadach określonych w art. 22a ust. 1 ustawy </w:t>
      </w:r>
      <w:proofErr w:type="spellStart"/>
      <w:r w:rsidRPr="00992C7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>Pzp</w:t>
      </w:r>
      <w:proofErr w:type="spellEnd"/>
      <w:r w:rsidRPr="00992C7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, Zamawiający żąda, </w:t>
      </w:r>
      <w:r w:rsidR="00AB5F78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br/>
      </w:r>
      <w:r w:rsidRPr="00992C7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by Wykonawca wraz z ofertą złożył zobowiązanie podmiotów trzecich, potwierdzające, że Wykonawca realizując zamówienie będzie dysponował niezbędnymi zasobami tych podmiotów. Wzór zobowiązania stanowi Załącznik nr 4 do </w:t>
      </w:r>
      <w:proofErr w:type="spellStart"/>
      <w:r w:rsidR="006C259B" w:rsidRPr="006C259B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>WZnUS</w:t>
      </w:r>
      <w:proofErr w:type="spellEnd"/>
      <w:r w:rsidRPr="00992C7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>.</w:t>
      </w:r>
    </w:p>
    <w:p w:rsidR="00C21643" w:rsidRDefault="00C21643" w:rsidP="00C21643">
      <w:pPr>
        <w:pStyle w:val="Akapitzlist"/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</w:p>
    <w:p w:rsidR="004C2854" w:rsidRPr="00992C74" w:rsidRDefault="004C2854" w:rsidP="00C21643">
      <w:pPr>
        <w:pStyle w:val="Akapitzlist"/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</w:p>
    <w:p w:rsidR="00AB5F78" w:rsidRDefault="00D7198A" w:rsidP="00AB5F78">
      <w:pPr>
        <w:tabs>
          <w:tab w:val="left" w:pos="1582"/>
        </w:tabs>
        <w:spacing w:before="240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</w:t>
      </w:r>
      <w:r w:rsidR="00992C74">
        <w:rPr>
          <w:rFonts w:asciiTheme="minorHAnsi" w:hAnsiTheme="minorHAnsi" w:cstheme="minorHAnsi"/>
          <w:sz w:val="18"/>
          <w:szCs w:val="18"/>
        </w:rPr>
        <w:t xml:space="preserve"> </w:t>
      </w:r>
      <w:r w:rsidRPr="00841DAF">
        <w:rPr>
          <w:rFonts w:asciiTheme="minorHAnsi" w:hAnsiTheme="minorHAnsi" w:cstheme="minorHAnsi"/>
          <w:sz w:val="18"/>
          <w:szCs w:val="18"/>
        </w:rPr>
        <w:t xml:space="preserve">____________________           </w:t>
      </w:r>
    </w:p>
    <w:p w:rsidR="00AB5F78" w:rsidRDefault="00AB5F78" w:rsidP="00AB5F78">
      <w:pPr>
        <w:tabs>
          <w:tab w:val="left" w:pos="1582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>(miejscowość, data</w:t>
      </w:r>
      <w:r w:rsidRPr="009611E7">
        <w:rPr>
          <w:rFonts w:asciiTheme="minorHAnsi" w:hAnsiTheme="minorHAnsi" w:cstheme="minorHAnsi"/>
          <w:sz w:val="18"/>
          <w:szCs w:val="18"/>
        </w:rPr>
        <w:t>)</w:t>
      </w:r>
      <w:r w:rsidR="00D7198A" w:rsidRPr="009611E7"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9611E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________________________________________</w:t>
      </w:r>
    </w:p>
    <w:p w:rsidR="00D7198A" w:rsidRPr="00D9473C" w:rsidRDefault="00D7198A" w:rsidP="00AB5F78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         (podpis/y i pieczątk</w:t>
      </w:r>
      <w:r w:rsidR="009734F8">
        <w:rPr>
          <w:rFonts w:asciiTheme="minorHAnsi" w:hAnsiTheme="minorHAnsi" w:cstheme="minorHAnsi"/>
          <w:i/>
          <w:iCs/>
          <w:sz w:val="18"/>
          <w:szCs w:val="18"/>
        </w:rPr>
        <w:t xml:space="preserve">a 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imienna </w:t>
      </w:r>
      <w:r w:rsidR="00AB5F7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Wykonawcy/ów lub                                                                                                   </w:t>
      </w:r>
      <w:r w:rsidR="009734F8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            osoby/osób</w:t>
      </w:r>
      <w:r w:rsidR="009734F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>upoważnionej/</w:t>
      </w:r>
      <w:proofErr w:type="spellStart"/>
      <w:r w:rsidRPr="00CC0945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do </w:t>
      </w:r>
      <w:r w:rsidR="00AB5F78">
        <w:rPr>
          <w:rFonts w:asciiTheme="minorHAnsi" w:hAnsiTheme="minorHAnsi" w:cstheme="minorHAnsi"/>
          <w:i/>
          <w:iCs/>
          <w:sz w:val="18"/>
          <w:szCs w:val="18"/>
        </w:rPr>
        <w:t>r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>eprezentowania Wykonawcy</w:t>
      </w:r>
    </w:p>
    <w:sectPr w:rsidR="00D7198A" w:rsidRPr="00D9473C" w:rsidSect="00AB5F78">
      <w:headerReference w:type="default" r:id="rId8"/>
      <w:footerReference w:type="default" r:id="rId9"/>
      <w:pgSz w:w="11906" w:h="16838"/>
      <w:pgMar w:top="851" w:right="107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6E" w:rsidRDefault="00A21F6E">
      <w:r>
        <w:separator/>
      </w:r>
    </w:p>
  </w:endnote>
  <w:endnote w:type="continuationSeparator" w:id="0">
    <w:p w:rsidR="00A21F6E" w:rsidRDefault="00A2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3"/>
        <w:szCs w:val="23"/>
      </w:rPr>
      <w:id w:val="-2640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952A20" w:rsidRDefault="00952A20" w:rsidP="00952A20">
        <w:pPr>
          <w:pStyle w:val="Stopka"/>
          <w:rPr>
            <w:sz w:val="23"/>
            <w:szCs w:val="23"/>
          </w:rPr>
        </w:pPr>
        <w:r w:rsidRPr="00797CBD">
          <w:rPr>
            <w:noProof/>
            <w:sz w:val="20"/>
            <w:szCs w:val="20"/>
          </w:rPr>
          <w:drawing>
            <wp:inline distT="0" distB="0" distL="0" distR="0" wp14:anchorId="5B7C84FC" wp14:editId="53069548">
              <wp:extent cx="2067560" cy="643890"/>
              <wp:effectExtent l="0" t="0" r="8890" b="3810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756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A21F6E" w:rsidRPr="001765B0" w:rsidRDefault="00A21F6E">
        <w:pPr>
          <w:pStyle w:val="Stopka"/>
          <w:jc w:val="right"/>
          <w:rPr>
            <w:rFonts w:asciiTheme="minorHAnsi" w:hAnsiTheme="minorHAnsi" w:cstheme="minorHAnsi"/>
            <w:sz w:val="23"/>
            <w:szCs w:val="23"/>
          </w:rPr>
        </w:pPr>
        <w:r w:rsidRPr="001765B0">
          <w:rPr>
            <w:rFonts w:asciiTheme="minorHAnsi" w:hAnsiTheme="minorHAnsi" w:cstheme="minorHAnsi"/>
            <w:sz w:val="17"/>
            <w:szCs w:val="17"/>
          </w:rPr>
          <w:fldChar w:fldCharType="begin"/>
        </w:r>
        <w:r w:rsidRPr="001765B0">
          <w:rPr>
            <w:rFonts w:asciiTheme="minorHAnsi" w:hAnsiTheme="minorHAnsi" w:cstheme="minorHAnsi"/>
            <w:sz w:val="17"/>
            <w:szCs w:val="17"/>
          </w:rPr>
          <w:instrText>PAGE   \* MERGEFORMAT</w:instrText>
        </w:r>
        <w:r w:rsidRPr="001765B0">
          <w:rPr>
            <w:rFonts w:asciiTheme="minorHAnsi" w:hAnsiTheme="minorHAnsi" w:cstheme="minorHAnsi"/>
            <w:sz w:val="17"/>
            <w:szCs w:val="17"/>
          </w:rPr>
          <w:fldChar w:fldCharType="separate"/>
        </w:r>
        <w:r>
          <w:rPr>
            <w:rFonts w:asciiTheme="minorHAnsi" w:hAnsiTheme="minorHAnsi" w:cstheme="minorHAnsi"/>
            <w:noProof/>
            <w:sz w:val="17"/>
            <w:szCs w:val="17"/>
          </w:rPr>
          <w:t>47</w:t>
        </w:r>
        <w:r w:rsidRPr="001765B0">
          <w:rPr>
            <w:rFonts w:asciiTheme="minorHAnsi" w:hAnsiTheme="minorHAnsi" w:cstheme="minorHAnsi"/>
            <w:sz w:val="17"/>
            <w:szCs w:val="17"/>
          </w:rPr>
          <w:fldChar w:fldCharType="end"/>
        </w:r>
      </w:p>
    </w:sdtContent>
  </w:sdt>
  <w:p w:rsidR="00A21F6E" w:rsidRPr="001765B0" w:rsidRDefault="00A21F6E">
    <w:pPr>
      <w:pStyle w:val="Stopka"/>
      <w:rPr>
        <w:rFonts w:asciiTheme="minorHAnsi" w:hAnsiTheme="minorHAnsi" w:cstheme="minorHAnsi"/>
        <w:sz w:val="23"/>
        <w:szCs w:val="23"/>
      </w:rPr>
    </w:pPr>
  </w:p>
  <w:p w:rsidR="00A21F6E" w:rsidRDefault="00A21F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6E" w:rsidRDefault="00A21F6E">
      <w:r>
        <w:separator/>
      </w:r>
    </w:p>
  </w:footnote>
  <w:footnote w:type="continuationSeparator" w:id="0">
    <w:p w:rsidR="00A21F6E" w:rsidRDefault="00A2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BB2" w:rsidRDefault="00A44BB2">
    <w:pPr>
      <w:pStyle w:val="Nagwek"/>
    </w:pPr>
    <w:r w:rsidRPr="00797CBD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7DF6B03" wp14:editId="41191A79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5748655" cy="922655"/>
          <wp:effectExtent l="0" t="0" r="4445" b="0"/>
          <wp:wrapSquare wrapText="bothSides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4BB2" w:rsidRPr="00433D9B" w:rsidRDefault="00A44BB2" w:rsidP="00A44BB2">
    <w:pPr>
      <w:pStyle w:val="Nagwek"/>
      <w:jc w:val="right"/>
      <w:rPr>
        <w:rFonts w:asciiTheme="minorHAnsi" w:hAnsiTheme="minorHAnsi" w:cstheme="minorHAnsi"/>
        <w:sz w:val="18"/>
        <w:szCs w:val="18"/>
      </w:rPr>
    </w:pPr>
    <w:proofErr w:type="spellStart"/>
    <w:r w:rsidRPr="00433D9B">
      <w:rPr>
        <w:rFonts w:asciiTheme="minorHAnsi" w:hAnsiTheme="minorHAnsi" w:cstheme="minorHAnsi"/>
        <w:sz w:val="18"/>
        <w:szCs w:val="18"/>
      </w:rPr>
      <w:t>WFOŚiGW</w:t>
    </w:r>
    <w:proofErr w:type="spellEnd"/>
    <w:r w:rsidRPr="00433D9B">
      <w:rPr>
        <w:rFonts w:asciiTheme="minorHAnsi" w:hAnsiTheme="minorHAnsi" w:cstheme="minorHAnsi"/>
        <w:sz w:val="18"/>
        <w:szCs w:val="18"/>
      </w:rPr>
      <w:t xml:space="preserve"> w Warszawie</w:t>
    </w:r>
  </w:p>
  <w:p w:rsidR="00A44BB2" w:rsidRPr="00A44BB2" w:rsidRDefault="00A44BB2" w:rsidP="00A44BB2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433D9B">
      <w:rPr>
        <w:rFonts w:asciiTheme="minorHAnsi" w:hAnsiTheme="minorHAnsi" w:cstheme="minorHAnsi"/>
        <w:sz w:val="18"/>
        <w:szCs w:val="18"/>
      </w:rPr>
      <w:t>Postępowanie nr ZP-</w:t>
    </w:r>
    <w:r>
      <w:rPr>
        <w:rFonts w:asciiTheme="minorHAnsi" w:hAnsiTheme="minorHAnsi" w:cstheme="minorHAnsi"/>
        <w:sz w:val="18"/>
        <w:szCs w:val="18"/>
      </w:rPr>
      <w:t>3</w:t>
    </w:r>
    <w:r w:rsidRPr="00433D9B">
      <w:rPr>
        <w:rFonts w:asciiTheme="minorHAnsi" w:hAnsiTheme="minorHAnsi" w:cstheme="minorHAnsi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1068"/>
        </w:tabs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E39EB63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5756DA12"/>
    <w:name w:val="WW8Num15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</w:abstractNum>
  <w:abstractNum w:abstractNumId="10" w15:restartNumberingAfterBreak="0">
    <w:nsid w:val="00000013"/>
    <w:multiLevelType w:val="singleLevel"/>
    <w:tmpl w:val="08D0619E"/>
    <w:name w:val="WW8Num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i/>
      </w:rPr>
    </w:lvl>
  </w:abstractNum>
  <w:abstractNum w:abstractNumId="11" w15:restartNumberingAfterBreak="0">
    <w:nsid w:val="00000015"/>
    <w:multiLevelType w:val="singleLevel"/>
    <w:tmpl w:val="82EE4CFA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</w:rPr>
    </w:lvl>
  </w:abstractNum>
  <w:abstractNum w:abstractNumId="12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D"/>
    <w:multiLevelType w:val="singleLevel"/>
    <w:tmpl w:val="AC18A2E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8"/>
    <w:multiLevelType w:val="multilevel"/>
    <w:tmpl w:val="C7721534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2F"/>
    <w:multiLevelType w:val="singleLevel"/>
    <w:tmpl w:val="2D045888"/>
    <w:name w:val="WW8Num47"/>
    <w:lvl w:ilvl="0">
      <w:start w:val="1"/>
      <w:numFmt w:val="decimal"/>
      <w:lvlText w:val="%1)"/>
      <w:lvlJc w:val="left"/>
      <w:pPr>
        <w:tabs>
          <w:tab w:val="num" w:pos="-23290"/>
        </w:tabs>
        <w:ind w:left="1134" w:firstLine="0"/>
      </w:pPr>
      <w:rPr>
        <w:rFonts w:asciiTheme="minorHAnsi" w:eastAsia="Times New Roman" w:hAnsiTheme="minorHAnsi" w:cs="Times New Roman" w:hint="default"/>
      </w:rPr>
    </w:lvl>
  </w:abstractNum>
  <w:abstractNum w:abstractNumId="20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-23290"/>
        </w:tabs>
        <w:ind w:left="1134" w:firstLine="0"/>
      </w:pPr>
    </w:lvl>
  </w:abstractNum>
  <w:abstractNum w:abstractNumId="2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8"/>
    <w:multiLevelType w:val="singleLevel"/>
    <w:tmpl w:val="A2288AFA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</w:abstractNum>
  <w:abstractNum w:abstractNumId="23" w15:restartNumberingAfterBreak="0">
    <w:nsid w:val="01501070"/>
    <w:multiLevelType w:val="multilevel"/>
    <w:tmpl w:val="0C78C18A"/>
    <w:name w:val="WW8Num35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27A270E"/>
    <w:multiLevelType w:val="hybridMultilevel"/>
    <w:tmpl w:val="E268409A"/>
    <w:lvl w:ilvl="0" w:tplc="0122B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B24130"/>
    <w:multiLevelType w:val="multilevel"/>
    <w:tmpl w:val="400A37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058D310C"/>
    <w:multiLevelType w:val="hybridMultilevel"/>
    <w:tmpl w:val="B312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F77824"/>
    <w:multiLevelType w:val="hybridMultilevel"/>
    <w:tmpl w:val="C3F8B666"/>
    <w:lvl w:ilvl="0" w:tplc="173E2EEA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5335E4"/>
    <w:multiLevelType w:val="hybridMultilevel"/>
    <w:tmpl w:val="AC6E9C12"/>
    <w:name w:val="WW8Num422"/>
    <w:lvl w:ilvl="0" w:tplc="C46A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7626445"/>
    <w:multiLevelType w:val="hybridMultilevel"/>
    <w:tmpl w:val="DF74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D51F39"/>
    <w:multiLevelType w:val="multilevel"/>
    <w:tmpl w:val="F92C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0DC02A9C"/>
    <w:multiLevelType w:val="hybridMultilevel"/>
    <w:tmpl w:val="6004E9B6"/>
    <w:name w:val="WW8Num92"/>
    <w:lvl w:ilvl="0" w:tplc="6E74F3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5C3676"/>
    <w:multiLevelType w:val="multilevel"/>
    <w:tmpl w:val="D794FF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4" w15:restartNumberingAfterBreak="0">
    <w:nsid w:val="12267C1E"/>
    <w:multiLevelType w:val="hybridMultilevel"/>
    <w:tmpl w:val="75F24C98"/>
    <w:name w:val="WW8Num42252"/>
    <w:lvl w:ilvl="0" w:tplc="E2903A7E">
      <w:start w:val="1"/>
      <w:numFmt w:val="decimal"/>
      <w:lvlText w:val="%1)"/>
      <w:lvlJc w:val="left"/>
      <w:pPr>
        <w:ind w:left="163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35" w15:restartNumberingAfterBreak="0">
    <w:nsid w:val="126C7FAC"/>
    <w:multiLevelType w:val="multilevel"/>
    <w:tmpl w:val="DB3074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8CF7299"/>
    <w:multiLevelType w:val="multilevel"/>
    <w:tmpl w:val="B802C008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A5E4240"/>
    <w:multiLevelType w:val="multilevel"/>
    <w:tmpl w:val="BB52F1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1A9206CA"/>
    <w:multiLevelType w:val="multilevel"/>
    <w:tmpl w:val="1C70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1CE24A77"/>
    <w:multiLevelType w:val="hybridMultilevel"/>
    <w:tmpl w:val="1B829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DC55512"/>
    <w:multiLevelType w:val="multilevel"/>
    <w:tmpl w:val="A14A3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7A513DE"/>
    <w:multiLevelType w:val="hybridMultilevel"/>
    <w:tmpl w:val="7422D3D2"/>
    <w:lvl w:ilvl="0" w:tplc="B66E2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DE3D00"/>
    <w:multiLevelType w:val="hybridMultilevel"/>
    <w:tmpl w:val="B8CC02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F60378D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30AC02E0"/>
    <w:multiLevelType w:val="hybridMultilevel"/>
    <w:tmpl w:val="E1341C98"/>
    <w:lvl w:ilvl="0" w:tplc="F3ACB22A">
      <w:start w:val="2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9B55B1"/>
    <w:multiLevelType w:val="hybridMultilevel"/>
    <w:tmpl w:val="57CEFE84"/>
    <w:lvl w:ilvl="0" w:tplc="74AC44EA">
      <w:start w:val="11"/>
      <w:numFmt w:val="upperRoman"/>
      <w:lvlText w:val="%1."/>
      <w:lvlJc w:val="left"/>
      <w:pPr>
        <w:ind w:left="31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48" w15:restartNumberingAfterBreak="0">
    <w:nsid w:val="35024960"/>
    <w:multiLevelType w:val="hybridMultilevel"/>
    <w:tmpl w:val="55B8ED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5FB14E6"/>
    <w:multiLevelType w:val="hybridMultilevel"/>
    <w:tmpl w:val="B1BACE16"/>
    <w:lvl w:ilvl="0" w:tplc="437AF7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8A23E1"/>
    <w:multiLevelType w:val="hybridMultilevel"/>
    <w:tmpl w:val="5008C77E"/>
    <w:lvl w:ilvl="0" w:tplc="56AEA5FA"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9CD3B5A"/>
    <w:multiLevelType w:val="multilevel"/>
    <w:tmpl w:val="25A204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b w:val="0"/>
        <w:i w:val="0"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2" w15:restartNumberingAfterBreak="0">
    <w:nsid w:val="3A005AF3"/>
    <w:multiLevelType w:val="hybridMultilevel"/>
    <w:tmpl w:val="B53E9E10"/>
    <w:lvl w:ilvl="0" w:tplc="F8DCC17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4A3386"/>
    <w:multiLevelType w:val="multilevel"/>
    <w:tmpl w:val="6CEE817E"/>
    <w:name w:val="WW8Num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3FB70CE6"/>
    <w:multiLevelType w:val="multilevel"/>
    <w:tmpl w:val="FB10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55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6A43DA"/>
    <w:multiLevelType w:val="hybridMultilevel"/>
    <w:tmpl w:val="3C4C7E6A"/>
    <w:lvl w:ilvl="0" w:tplc="0FC69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336205C"/>
    <w:multiLevelType w:val="hybridMultilevel"/>
    <w:tmpl w:val="F34EA00A"/>
    <w:lvl w:ilvl="0" w:tplc="149646E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14F1EC">
      <w:start w:val="19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3586C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72A1F9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384C08"/>
    <w:multiLevelType w:val="multilevel"/>
    <w:tmpl w:val="A14A3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0" w15:restartNumberingAfterBreak="0">
    <w:nsid w:val="480A695E"/>
    <w:multiLevelType w:val="hybridMultilevel"/>
    <w:tmpl w:val="2910A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71D30"/>
    <w:multiLevelType w:val="hybridMultilevel"/>
    <w:tmpl w:val="23A6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6C0B1E"/>
    <w:multiLevelType w:val="multilevel"/>
    <w:tmpl w:val="21449D1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3" w15:restartNumberingAfterBreak="0">
    <w:nsid w:val="4E251EB8"/>
    <w:multiLevelType w:val="hybridMultilevel"/>
    <w:tmpl w:val="C4186C4E"/>
    <w:lvl w:ilvl="0" w:tplc="387C7DF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834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606C700E">
      <w:start w:val="1"/>
      <w:numFmt w:val="upperRoman"/>
      <w:lvlText w:val="%3)"/>
      <w:lvlJc w:val="left"/>
      <w:pPr>
        <w:ind w:left="2700" w:hanging="720"/>
      </w:pPr>
      <w:rPr>
        <w:rFonts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0602DA6"/>
    <w:multiLevelType w:val="hybridMultilevel"/>
    <w:tmpl w:val="E52ECDCE"/>
    <w:lvl w:ilvl="0" w:tplc="7CE86E34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49F1115"/>
    <w:multiLevelType w:val="hybridMultilevel"/>
    <w:tmpl w:val="1840A286"/>
    <w:lvl w:ilvl="0" w:tplc="C7B61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6134A9"/>
    <w:multiLevelType w:val="hybridMultilevel"/>
    <w:tmpl w:val="F9AE1384"/>
    <w:name w:val="WW8Num4223"/>
    <w:lvl w:ilvl="0" w:tplc="D98C6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E2E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E22D8A"/>
    <w:multiLevelType w:val="multilevel"/>
    <w:tmpl w:val="58CE5D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620243CF"/>
    <w:multiLevelType w:val="multilevel"/>
    <w:tmpl w:val="AC32701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 w:val="0"/>
        <w:iCs w:val="0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63684BA5"/>
    <w:multiLevelType w:val="hybridMultilevel"/>
    <w:tmpl w:val="52667C5C"/>
    <w:lvl w:ilvl="0" w:tplc="879A8554">
      <w:start w:val="1"/>
      <w:numFmt w:val="lowerLetter"/>
      <w:lvlText w:val="%1)"/>
      <w:lvlJc w:val="left"/>
      <w:pPr>
        <w:ind w:left="851" w:hanging="360"/>
      </w:pPr>
      <w:rPr>
        <w:rFonts w:hint="default"/>
        <w:i w:val="0"/>
        <w:color w:val="000000"/>
      </w:rPr>
    </w:lvl>
    <w:lvl w:ilvl="1" w:tplc="7758F162">
      <w:start w:val="19"/>
      <w:numFmt w:val="upperRoman"/>
      <w:lvlText w:val="%2."/>
      <w:lvlJc w:val="left"/>
      <w:pPr>
        <w:ind w:left="1931" w:hanging="720"/>
      </w:pPr>
      <w:rPr>
        <w:rFonts w:hint="default"/>
      </w:rPr>
    </w:lvl>
    <w:lvl w:ilvl="2" w:tplc="316C85B8">
      <w:start w:val="1"/>
      <w:numFmt w:val="decimal"/>
      <w:lvlText w:val="%3)"/>
      <w:lvlJc w:val="left"/>
      <w:pPr>
        <w:ind w:left="2471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1" w15:restartNumberingAfterBreak="0">
    <w:nsid w:val="670F6ADF"/>
    <w:multiLevelType w:val="hybridMultilevel"/>
    <w:tmpl w:val="29B0A8D0"/>
    <w:lvl w:ilvl="0" w:tplc="AE6C01B6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D8268B2"/>
    <w:multiLevelType w:val="hybridMultilevel"/>
    <w:tmpl w:val="3F0AD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644EC6"/>
    <w:multiLevelType w:val="hybridMultilevel"/>
    <w:tmpl w:val="7A2A18E8"/>
    <w:lvl w:ilvl="0" w:tplc="857EB980">
      <w:start w:val="1"/>
      <w:numFmt w:val="decimal"/>
      <w:lvlText w:val="%1."/>
      <w:lvlJc w:val="left"/>
      <w:pPr>
        <w:tabs>
          <w:tab w:val="num" w:pos="2803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E730D8D"/>
    <w:multiLevelType w:val="hybridMultilevel"/>
    <w:tmpl w:val="08F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895DBF"/>
    <w:multiLevelType w:val="hybridMultilevel"/>
    <w:tmpl w:val="DEB8FC42"/>
    <w:lvl w:ilvl="0" w:tplc="5E92A192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cs="Times New Roman" w:hint="default"/>
      </w:rPr>
    </w:lvl>
    <w:lvl w:ilvl="1" w:tplc="441651E0">
      <w:start w:val="12"/>
      <w:numFmt w:val="upperRoman"/>
      <w:lvlText w:val="%2."/>
      <w:lvlJc w:val="left"/>
      <w:pPr>
        <w:tabs>
          <w:tab w:val="num" w:pos="3502"/>
        </w:tabs>
        <w:ind w:left="2269" w:hanging="567"/>
      </w:pPr>
      <w:rPr>
        <w:rFonts w:cs="Times New Roman" w:hint="default"/>
      </w:rPr>
    </w:lvl>
    <w:lvl w:ilvl="2" w:tplc="7BC6008A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cs="Times New Roman" w:hint="default"/>
      </w:rPr>
    </w:lvl>
    <w:lvl w:ilvl="3" w:tplc="D9D09E6C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cs="Times New Roman" w:hint="default"/>
        <w:b w:val="0"/>
        <w:bCs/>
        <w:i w:val="0"/>
        <w:iCs/>
      </w:rPr>
    </w:lvl>
    <w:lvl w:ilvl="4" w:tplc="E548876E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cs="Times New Roman" w:hint="default"/>
      </w:rPr>
    </w:lvl>
    <w:lvl w:ilvl="5" w:tplc="3D3A3F9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F9A31DD"/>
    <w:multiLevelType w:val="hybridMultilevel"/>
    <w:tmpl w:val="7054B53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FA72FC4"/>
    <w:multiLevelType w:val="hybridMultilevel"/>
    <w:tmpl w:val="750AA4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2E03BD1"/>
    <w:multiLevelType w:val="hybridMultilevel"/>
    <w:tmpl w:val="FC54B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C51BFA"/>
    <w:multiLevelType w:val="hybridMultilevel"/>
    <w:tmpl w:val="0096DD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74867F2D"/>
    <w:multiLevelType w:val="hybridMultilevel"/>
    <w:tmpl w:val="25BA9E9E"/>
    <w:lvl w:ilvl="0" w:tplc="3B1643D8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32632B"/>
    <w:multiLevelType w:val="hybridMultilevel"/>
    <w:tmpl w:val="91DC1606"/>
    <w:lvl w:ilvl="0" w:tplc="5B1CDBD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92305D6"/>
    <w:multiLevelType w:val="hybridMultilevel"/>
    <w:tmpl w:val="2B5E2B00"/>
    <w:lvl w:ilvl="0" w:tplc="2F6224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F730D5"/>
    <w:multiLevelType w:val="multilevel"/>
    <w:tmpl w:val="54CA48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39"/>
  </w:num>
  <w:num w:numId="3">
    <w:abstractNumId w:val="77"/>
  </w:num>
  <w:num w:numId="4">
    <w:abstractNumId w:val="76"/>
  </w:num>
  <w:num w:numId="5">
    <w:abstractNumId w:val="74"/>
  </w:num>
  <w:num w:numId="6">
    <w:abstractNumId w:val="63"/>
  </w:num>
  <w:num w:numId="7">
    <w:abstractNumId w:val="1"/>
  </w:num>
  <w:num w:numId="8">
    <w:abstractNumId w:val="31"/>
  </w:num>
  <w:num w:numId="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9"/>
  </w:num>
  <w:num w:numId="11">
    <w:abstractNumId w:val="61"/>
  </w:num>
  <w:num w:numId="12">
    <w:abstractNumId w:val="40"/>
  </w:num>
  <w:num w:numId="13">
    <w:abstractNumId w:val="37"/>
  </w:num>
  <w:num w:numId="14">
    <w:abstractNumId w:val="51"/>
  </w:num>
  <w:num w:numId="15">
    <w:abstractNumId w:val="54"/>
  </w:num>
  <w:num w:numId="16">
    <w:abstractNumId w:val="24"/>
  </w:num>
  <w:num w:numId="17">
    <w:abstractNumId w:val="33"/>
  </w:num>
  <w:num w:numId="18">
    <w:abstractNumId w:val="42"/>
  </w:num>
  <w:num w:numId="19">
    <w:abstractNumId w:val="73"/>
  </w:num>
  <w:num w:numId="20">
    <w:abstractNumId w:val="47"/>
  </w:num>
  <w:num w:numId="21">
    <w:abstractNumId w:val="11"/>
  </w:num>
  <w:num w:numId="22">
    <w:abstractNumId w:val="68"/>
    <w:lvlOverride w:ilvl="0">
      <w:startOverride w:val="1"/>
    </w:lvlOverride>
  </w:num>
  <w:num w:numId="23">
    <w:abstractNumId w:val="57"/>
    <w:lvlOverride w:ilvl="0">
      <w:startOverride w:val="1"/>
    </w:lvlOverride>
  </w:num>
  <w:num w:numId="24">
    <w:abstractNumId w:val="41"/>
  </w:num>
  <w:num w:numId="25">
    <w:abstractNumId w:val="65"/>
  </w:num>
  <w:num w:numId="26">
    <w:abstractNumId w:val="50"/>
  </w:num>
  <w:num w:numId="27">
    <w:abstractNumId w:val="70"/>
  </w:num>
  <w:num w:numId="28">
    <w:abstractNumId w:val="82"/>
  </w:num>
  <w:num w:numId="29">
    <w:abstractNumId w:val="58"/>
  </w:num>
  <w:num w:numId="30">
    <w:abstractNumId w:val="67"/>
  </w:num>
  <w:num w:numId="31">
    <w:abstractNumId w:val="28"/>
  </w:num>
  <w:num w:numId="32">
    <w:abstractNumId w:val="43"/>
  </w:num>
  <w:num w:numId="33">
    <w:abstractNumId w:val="25"/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</w:num>
  <w:num w:numId="36">
    <w:abstractNumId w:val="49"/>
  </w:num>
  <w:num w:numId="37">
    <w:abstractNumId w:val="36"/>
  </w:num>
  <w:num w:numId="38">
    <w:abstractNumId w:val="38"/>
  </w:num>
  <w:num w:numId="39">
    <w:abstractNumId w:val="71"/>
  </w:num>
  <w:num w:numId="4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35"/>
  </w:num>
  <w:num w:numId="43">
    <w:abstractNumId w:val="60"/>
  </w:num>
  <w:num w:numId="4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0"/>
  </w:num>
  <w:num w:numId="46">
    <w:abstractNumId w:val="53"/>
  </w:num>
  <w:num w:numId="47">
    <w:abstractNumId w:val="84"/>
  </w:num>
  <w:num w:numId="48">
    <w:abstractNumId w:val="56"/>
  </w:num>
  <w:num w:numId="49">
    <w:abstractNumId w:val="45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</w:num>
  <w:num w:numId="52">
    <w:abstractNumId w:val="59"/>
  </w:num>
  <w:num w:numId="53">
    <w:abstractNumId w:val="79"/>
  </w:num>
  <w:num w:numId="54">
    <w:abstractNumId w:val="62"/>
  </w:num>
  <w:num w:numId="55">
    <w:abstractNumId w:val="48"/>
  </w:num>
  <w:num w:numId="56">
    <w:abstractNumId w:val="27"/>
  </w:num>
  <w:num w:numId="57">
    <w:abstractNumId w:val="75"/>
  </w:num>
  <w:num w:numId="58">
    <w:abstractNumId w:val="83"/>
  </w:num>
  <w:num w:numId="59">
    <w:abstractNumId w:val="30"/>
  </w:num>
  <w:num w:numId="60">
    <w:abstractNumId w:val="52"/>
  </w:num>
  <w:num w:numId="61">
    <w:abstractNumId w:val="78"/>
  </w:num>
  <w:num w:numId="62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73"/>
    <w:rsid w:val="00002DC3"/>
    <w:rsid w:val="0000334C"/>
    <w:rsid w:val="00003763"/>
    <w:rsid w:val="0000394C"/>
    <w:rsid w:val="00003A27"/>
    <w:rsid w:val="00003C5A"/>
    <w:rsid w:val="00004CCF"/>
    <w:rsid w:val="00005764"/>
    <w:rsid w:val="00006372"/>
    <w:rsid w:val="00006400"/>
    <w:rsid w:val="00006577"/>
    <w:rsid w:val="00010516"/>
    <w:rsid w:val="00010917"/>
    <w:rsid w:val="00011095"/>
    <w:rsid w:val="0001180F"/>
    <w:rsid w:val="00011827"/>
    <w:rsid w:val="0001186C"/>
    <w:rsid w:val="00011E4B"/>
    <w:rsid w:val="00011F0A"/>
    <w:rsid w:val="00012AB3"/>
    <w:rsid w:val="0001418C"/>
    <w:rsid w:val="0001476F"/>
    <w:rsid w:val="00014FB1"/>
    <w:rsid w:val="000164DA"/>
    <w:rsid w:val="000175D6"/>
    <w:rsid w:val="00017C47"/>
    <w:rsid w:val="00020292"/>
    <w:rsid w:val="00020338"/>
    <w:rsid w:val="00020796"/>
    <w:rsid w:val="00020BDF"/>
    <w:rsid w:val="00021979"/>
    <w:rsid w:val="00021D80"/>
    <w:rsid w:val="00023E01"/>
    <w:rsid w:val="00024834"/>
    <w:rsid w:val="000251BB"/>
    <w:rsid w:val="00025641"/>
    <w:rsid w:val="00025A22"/>
    <w:rsid w:val="00025CCD"/>
    <w:rsid w:val="00026BEE"/>
    <w:rsid w:val="00026D8E"/>
    <w:rsid w:val="00026E95"/>
    <w:rsid w:val="000271BE"/>
    <w:rsid w:val="000271F0"/>
    <w:rsid w:val="00027C88"/>
    <w:rsid w:val="00027EA2"/>
    <w:rsid w:val="000303D4"/>
    <w:rsid w:val="00030A71"/>
    <w:rsid w:val="000313EB"/>
    <w:rsid w:val="00031B8E"/>
    <w:rsid w:val="00031E1C"/>
    <w:rsid w:val="00031EE5"/>
    <w:rsid w:val="00031F51"/>
    <w:rsid w:val="000324B4"/>
    <w:rsid w:val="0003265E"/>
    <w:rsid w:val="00032ABE"/>
    <w:rsid w:val="00032EDD"/>
    <w:rsid w:val="00033DA2"/>
    <w:rsid w:val="00033DCC"/>
    <w:rsid w:val="0003481E"/>
    <w:rsid w:val="000351E1"/>
    <w:rsid w:val="000355F4"/>
    <w:rsid w:val="00035C3B"/>
    <w:rsid w:val="00035D96"/>
    <w:rsid w:val="0003660C"/>
    <w:rsid w:val="00036D10"/>
    <w:rsid w:val="0003701A"/>
    <w:rsid w:val="00037139"/>
    <w:rsid w:val="00037183"/>
    <w:rsid w:val="00037269"/>
    <w:rsid w:val="0003786C"/>
    <w:rsid w:val="00037CBF"/>
    <w:rsid w:val="00037F0A"/>
    <w:rsid w:val="00040197"/>
    <w:rsid w:val="0004024A"/>
    <w:rsid w:val="00040758"/>
    <w:rsid w:val="00040CF1"/>
    <w:rsid w:val="00040E3F"/>
    <w:rsid w:val="00041121"/>
    <w:rsid w:val="00041332"/>
    <w:rsid w:val="000418BB"/>
    <w:rsid w:val="00041A3D"/>
    <w:rsid w:val="00041A79"/>
    <w:rsid w:val="00041A83"/>
    <w:rsid w:val="00041E85"/>
    <w:rsid w:val="000423F5"/>
    <w:rsid w:val="00042F0D"/>
    <w:rsid w:val="000435C3"/>
    <w:rsid w:val="00044D4C"/>
    <w:rsid w:val="00046424"/>
    <w:rsid w:val="0004720C"/>
    <w:rsid w:val="0004720F"/>
    <w:rsid w:val="0004767B"/>
    <w:rsid w:val="00050B19"/>
    <w:rsid w:val="00050C72"/>
    <w:rsid w:val="0005198B"/>
    <w:rsid w:val="00052668"/>
    <w:rsid w:val="000528DD"/>
    <w:rsid w:val="000536BF"/>
    <w:rsid w:val="00053B22"/>
    <w:rsid w:val="00053B82"/>
    <w:rsid w:val="00053E31"/>
    <w:rsid w:val="00053E78"/>
    <w:rsid w:val="00053EDC"/>
    <w:rsid w:val="00054348"/>
    <w:rsid w:val="00054435"/>
    <w:rsid w:val="0005453F"/>
    <w:rsid w:val="00055801"/>
    <w:rsid w:val="00055F22"/>
    <w:rsid w:val="00056B64"/>
    <w:rsid w:val="00056E86"/>
    <w:rsid w:val="00057024"/>
    <w:rsid w:val="00057814"/>
    <w:rsid w:val="000610E8"/>
    <w:rsid w:val="00062107"/>
    <w:rsid w:val="000627A7"/>
    <w:rsid w:val="00062C5D"/>
    <w:rsid w:val="000635F6"/>
    <w:rsid w:val="00063C57"/>
    <w:rsid w:val="00063FC1"/>
    <w:rsid w:val="00064491"/>
    <w:rsid w:val="0006496E"/>
    <w:rsid w:val="00064CD2"/>
    <w:rsid w:val="00064D05"/>
    <w:rsid w:val="0006516F"/>
    <w:rsid w:val="00066C53"/>
    <w:rsid w:val="00066FD0"/>
    <w:rsid w:val="0006740C"/>
    <w:rsid w:val="00067957"/>
    <w:rsid w:val="00067B27"/>
    <w:rsid w:val="00070074"/>
    <w:rsid w:val="00070F49"/>
    <w:rsid w:val="00071BB4"/>
    <w:rsid w:val="0007286B"/>
    <w:rsid w:val="00072B26"/>
    <w:rsid w:val="0007432C"/>
    <w:rsid w:val="00076E1F"/>
    <w:rsid w:val="0008024F"/>
    <w:rsid w:val="00080B64"/>
    <w:rsid w:val="0008167C"/>
    <w:rsid w:val="00081EFB"/>
    <w:rsid w:val="00081F2B"/>
    <w:rsid w:val="00082765"/>
    <w:rsid w:val="00082F87"/>
    <w:rsid w:val="00083619"/>
    <w:rsid w:val="00084598"/>
    <w:rsid w:val="00084684"/>
    <w:rsid w:val="000847A8"/>
    <w:rsid w:val="00084B18"/>
    <w:rsid w:val="00085F45"/>
    <w:rsid w:val="00085FAF"/>
    <w:rsid w:val="00087E6C"/>
    <w:rsid w:val="0009002E"/>
    <w:rsid w:val="00090B53"/>
    <w:rsid w:val="00091909"/>
    <w:rsid w:val="00093D10"/>
    <w:rsid w:val="000941AF"/>
    <w:rsid w:val="00094E56"/>
    <w:rsid w:val="000951E3"/>
    <w:rsid w:val="00095541"/>
    <w:rsid w:val="00095550"/>
    <w:rsid w:val="00095BDD"/>
    <w:rsid w:val="00096268"/>
    <w:rsid w:val="00096D34"/>
    <w:rsid w:val="00096FFE"/>
    <w:rsid w:val="000975B8"/>
    <w:rsid w:val="000975C8"/>
    <w:rsid w:val="00097C24"/>
    <w:rsid w:val="000A068B"/>
    <w:rsid w:val="000A0E9A"/>
    <w:rsid w:val="000A1328"/>
    <w:rsid w:val="000A189D"/>
    <w:rsid w:val="000A2059"/>
    <w:rsid w:val="000A501D"/>
    <w:rsid w:val="000A6129"/>
    <w:rsid w:val="000A6481"/>
    <w:rsid w:val="000A6B34"/>
    <w:rsid w:val="000A7A33"/>
    <w:rsid w:val="000A7CCD"/>
    <w:rsid w:val="000B0C39"/>
    <w:rsid w:val="000B0FA8"/>
    <w:rsid w:val="000B106C"/>
    <w:rsid w:val="000B1CD4"/>
    <w:rsid w:val="000B2409"/>
    <w:rsid w:val="000B353C"/>
    <w:rsid w:val="000B3805"/>
    <w:rsid w:val="000B3B42"/>
    <w:rsid w:val="000B3EEF"/>
    <w:rsid w:val="000B4A7D"/>
    <w:rsid w:val="000B57A5"/>
    <w:rsid w:val="000B65EB"/>
    <w:rsid w:val="000B6715"/>
    <w:rsid w:val="000B6A9F"/>
    <w:rsid w:val="000B761F"/>
    <w:rsid w:val="000B7DAE"/>
    <w:rsid w:val="000C06EA"/>
    <w:rsid w:val="000C0C05"/>
    <w:rsid w:val="000C224F"/>
    <w:rsid w:val="000C22AD"/>
    <w:rsid w:val="000C28B9"/>
    <w:rsid w:val="000C2F3B"/>
    <w:rsid w:val="000C3031"/>
    <w:rsid w:val="000C3752"/>
    <w:rsid w:val="000C40A9"/>
    <w:rsid w:val="000C417E"/>
    <w:rsid w:val="000C4234"/>
    <w:rsid w:val="000C43E6"/>
    <w:rsid w:val="000C485D"/>
    <w:rsid w:val="000C4DB2"/>
    <w:rsid w:val="000C4EFA"/>
    <w:rsid w:val="000C5B12"/>
    <w:rsid w:val="000C5BE6"/>
    <w:rsid w:val="000C5C65"/>
    <w:rsid w:val="000C5F19"/>
    <w:rsid w:val="000C61E1"/>
    <w:rsid w:val="000C655D"/>
    <w:rsid w:val="000C6996"/>
    <w:rsid w:val="000C6F17"/>
    <w:rsid w:val="000C78F7"/>
    <w:rsid w:val="000C795A"/>
    <w:rsid w:val="000C7A68"/>
    <w:rsid w:val="000C7A9C"/>
    <w:rsid w:val="000C7B7A"/>
    <w:rsid w:val="000D015E"/>
    <w:rsid w:val="000D0577"/>
    <w:rsid w:val="000D0DE7"/>
    <w:rsid w:val="000D18F4"/>
    <w:rsid w:val="000D194E"/>
    <w:rsid w:val="000D1CA2"/>
    <w:rsid w:val="000D1F6F"/>
    <w:rsid w:val="000D2031"/>
    <w:rsid w:val="000D2465"/>
    <w:rsid w:val="000D2512"/>
    <w:rsid w:val="000D28A1"/>
    <w:rsid w:val="000D2D53"/>
    <w:rsid w:val="000D52FB"/>
    <w:rsid w:val="000D6C58"/>
    <w:rsid w:val="000D7036"/>
    <w:rsid w:val="000D7C85"/>
    <w:rsid w:val="000D7F54"/>
    <w:rsid w:val="000D7FAA"/>
    <w:rsid w:val="000E0290"/>
    <w:rsid w:val="000E073A"/>
    <w:rsid w:val="000E2A83"/>
    <w:rsid w:val="000E2C35"/>
    <w:rsid w:val="000E3403"/>
    <w:rsid w:val="000E3FC2"/>
    <w:rsid w:val="000E4286"/>
    <w:rsid w:val="000E48D0"/>
    <w:rsid w:val="000E4994"/>
    <w:rsid w:val="000E5328"/>
    <w:rsid w:val="000E5ADD"/>
    <w:rsid w:val="000E618E"/>
    <w:rsid w:val="000E6E2A"/>
    <w:rsid w:val="000E6FCB"/>
    <w:rsid w:val="000E725C"/>
    <w:rsid w:val="000E756B"/>
    <w:rsid w:val="000E7793"/>
    <w:rsid w:val="000F0EB4"/>
    <w:rsid w:val="000F1091"/>
    <w:rsid w:val="000F11C2"/>
    <w:rsid w:val="000F15E7"/>
    <w:rsid w:val="000F1775"/>
    <w:rsid w:val="000F17E0"/>
    <w:rsid w:val="000F4322"/>
    <w:rsid w:val="000F45D9"/>
    <w:rsid w:val="000F4CA7"/>
    <w:rsid w:val="000F4FF0"/>
    <w:rsid w:val="000F5994"/>
    <w:rsid w:val="000F5DA0"/>
    <w:rsid w:val="000F66D9"/>
    <w:rsid w:val="000F71D8"/>
    <w:rsid w:val="000F7689"/>
    <w:rsid w:val="000F7B87"/>
    <w:rsid w:val="000F7CDF"/>
    <w:rsid w:val="001001F6"/>
    <w:rsid w:val="00100AF1"/>
    <w:rsid w:val="00100C31"/>
    <w:rsid w:val="00100F8A"/>
    <w:rsid w:val="00101530"/>
    <w:rsid w:val="00101705"/>
    <w:rsid w:val="00101C6B"/>
    <w:rsid w:val="00101E85"/>
    <w:rsid w:val="001021EB"/>
    <w:rsid w:val="0010304E"/>
    <w:rsid w:val="00103AD9"/>
    <w:rsid w:val="00103B49"/>
    <w:rsid w:val="00103EE6"/>
    <w:rsid w:val="0010413A"/>
    <w:rsid w:val="001041D0"/>
    <w:rsid w:val="00105787"/>
    <w:rsid w:val="00105A79"/>
    <w:rsid w:val="00105CF7"/>
    <w:rsid w:val="001060EF"/>
    <w:rsid w:val="00106827"/>
    <w:rsid w:val="00106856"/>
    <w:rsid w:val="001100E3"/>
    <w:rsid w:val="001102B3"/>
    <w:rsid w:val="00111628"/>
    <w:rsid w:val="00111773"/>
    <w:rsid w:val="00111DE9"/>
    <w:rsid w:val="0011229B"/>
    <w:rsid w:val="00112EFB"/>
    <w:rsid w:val="00113387"/>
    <w:rsid w:val="00113726"/>
    <w:rsid w:val="00113801"/>
    <w:rsid w:val="001138F5"/>
    <w:rsid w:val="00113C88"/>
    <w:rsid w:val="00113FDC"/>
    <w:rsid w:val="001144E8"/>
    <w:rsid w:val="00114AF2"/>
    <w:rsid w:val="00115F34"/>
    <w:rsid w:val="00117479"/>
    <w:rsid w:val="001204EE"/>
    <w:rsid w:val="0012052C"/>
    <w:rsid w:val="00120A4D"/>
    <w:rsid w:val="00121659"/>
    <w:rsid w:val="00121ACA"/>
    <w:rsid w:val="001220BB"/>
    <w:rsid w:val="00122986"/>
    <w:rsid w:val="00122E9C"/>
    <w:rsid w:val="001236CA"/>
    <w:rsid w:val="001246AD"/>
    <w:rsid w:val="00124722"/>
    <w:rsid w:val="001250C3"/>
    <w:rsid w:val="001257CE"/>
    <w:rsid w:val="001263FC"/>
    <w:rsid w:val="00127466"/>
    <w:rsid w:val="00127477"/>
    <w:rsid w:val="00127DD3"/>
    <w:rsid w:val="00130BC5"/>
    <w:rsid w:val="00130D6A"/>
    <w:rsid w:val="00131104"/>
    <w:rsid w:val="00131167"/>
    <w:rsid w:val="0013187B"/>
    <w:rsid w:val="00131A9B"/>
    <w:rsid w:val="001321DC"/>
    <w:rsid w:val="00132591"/>
    <w:rsid w:val="00132634"/>
    <w:rsid w:val="0013381F"/>
    <w:rsid w:val="00134ED4"/>
    <w:rsid w:val="00137915"/>
    <w:rsid w:val="00137BD8"/>
    <w:rsid w:val="00137DE7"/>
    <w:rsid w:val="0014049A"/>
    <w:rsid w:val="00140580"/>
    <w:rsid w:val="00140FCE"/>
    <w:rsid w:val="0014122B"/>
    <w:rsid w:val="00141A65"/>
    <w:rsid w:val="00141AFF"/>
    <w:rsid w:val="00142055"/>
    <w:rsid w:val="001422E5"/>
    <w:rsid w:val="0014294B"/>
    <w:rsid w:val="00142A65"/>
    <w:rsid w:val="00143CCC"/>
    <w:rsid w:val="00143FF6"/>
    <w:rsid w:val="00144432"/>
    <w:rsid w:val="001445E5"/>
    <w:rsid w:val="001447F0"/>
    <w:rsid w:val="001451FD"/>
    <w:rsid w:val="0014537C"/>
    <w:rsid w:val="00145B42"/>
    <w:rsid w:val="00145CF8"/>
    <w:rsid w:val="00146070"/>
    <w:rsid w:val="00146AC1"/>
    <w:rsid w:val="00147724"/>
    <w:rsid w:val="001478BE"/>
    <w:rsid w:val="00150022"/>
    <w:rsid w:val="00150343"/>
    <w:rsid w:val="00151228"/>
    <w:rsid w:val="00153714"/>
    <w:rsid w:val="00153DDA"/>
    <w:rsid w:val="00153EF4"/>
    <w:rsid w:val="001558B7"/>
    <w:rsid w:val="00156411"/>
    <w:rsid w:val="00156835"/>
    <w:rsid w:val="00156978"/>
    <w:rsid w:val="00156B23"/>
    <w:rsid w:val="00156BC9"/>
    <w:rsid w:val="00156EAA"/>
    <w:rsid w:val="0016045C"/>
    <w:rsid w:val="001607A4"/>
    <w:rsid w:val="001607D1"/>
    <w:rsid w:val="0016158F"/>
    <w:rsid w:val="00161640"/>
    <w:rsid w:val="00161ACA"/>
    <w:rsid w:val="00162FBA"/>
    <w:rsid w:val="001630A9"/>
    <w:rsid w:val="00163197"/>
    <w:rsid w:val="0016322A"/>
    <w:rsid w:val="00163EBE"/>
    <w:rsid w:val="001643E8"/>
    <w:rsid w:val="00164539"/>
    <w:rsid w:val="001658E5"/>
    <w:rsid w:val="001660EF"/>
    <w:rsid w:val="0016658B"/>
    <w:rsid w:val="00166EB9"/>
    <w:rsid w:val="00166F02"/>
    <w:rsid w:val="00170546"/>
    <w:rsid w:val="00171479"/>
    <w:rsid w:val="001716FE"/>
    <w:rsid w:val="00172129"/>
    <w:rsid w:val="00172349"/>
    <w:rsid w:val="00173A19"/>
    <w:rsid w:val="00174E88"/>
    <w:rsid w:val="00174F29"/>
    <w:rsid w:val="00175582"/>
    <w:rsid w:val="00175C03"/>
    <w:rsid w:val="00176D06"/>
    <w:rsid w:val="00177ED8"/>
    <w:rsid w:val="00177FAC"/>
    <w:rsid w:val="0018034C"/>
    <w:rsid w:val="001804A6"/>
    <w:rsid w:val="0018186F"/>
    <w:rsid w:val="00182101"/>
    <w:rsid w:val="001825AA"/>
    <w:rsid w:val="00183172"/>
    <w:rsid w:val="0018372C"/>
    <w:rsid w:val="00183925"/>
    <w:rsid w:val="00183BCE"/>
    <w:rsid w:val="00183D20"/>
    <w:rsid w:val="001842BB"/>
    <w:rsid w:val="001843D4"/>
    <w:rsid w:val="0018441F"/>
    <w:rsid w:val="00184E0D"/>
    <w:rsid w:val="00184F6C"/>
    <w:rsid w:val="00186B36"/>
    <w:rsid w:val="00187311"/>
    <w:rsid w:val="00187B14"/>
    <w:rsid w:val="00190803"/>
    <w:rsid w:val="00190891"/>
    <w:rsid w:val="0019097D"/>
    <w:rsid w:val="00191B8D"/>
    <w:rsid w:val="00191CBB"/>
    <w:rsid w:val="001926FC"/>
    <w:rsid w:val="00192869"/>
    <w:rsid w:val="00192A03"/>
    <w:rsid w:val="001936BA"/>
    <w:rsid w:val="00193F5F"/>
    <w:rsid w:val="0019404C"/>
    <w:rsid w:val="001940B1"/>
    <w:rsid w:val="00194A49"/>
    <w:rsid w:val="00194F80"/>
    <w:rsid w:val="001954A0"/>
    <w:rsid w:val="00196AC0"/>
    <w:rsid w:val="001975DD"/>
    <w:rsid w:val="00197DBE"/>
    <w:rsid w:val="001A0315"/>
    <w:rsid w:val="001A129B"/>
    <w:rsid w:val="001A13DA"/>
    <w:rsid w:val="001A1B12"/>
    <w:rsid w:val="001A1F70"/>
    <w:rsid w:val="001A2179"/>
    <w:rsid w:val="001A3EC0"/>
    <w:rsid w:val="001A4DFE"/>
    <w:rsid w:val="001A5E34"/>
    <w:rsid w:val="001A6758"/>
    <w:rsid w:val="001A6AC3"/>
    <w:rsid w:val="001A6DD6"/>
    <w:rsid w:val="001A7355"/>
    <w:rsid w:val="001A7931"/>
    <w:rsid w:val="001A7B71"/>
    <w:rsid w:val="001A7C68"/>
    <w:rsid w:val="001A7E4F"/>
    <w:rsid w:val="001B0415"/>
    <w:rsid w:val="001B0696"/>
    <w:rsid w:val="001B0804"/>
    <w:rsid w:val="001B0CD1"/>
    <w:rsid w:val="001B1211"/>
    <w:rsid w:val="001B182A"/>
    <w:rsid w:val="001B1A6F"/>
    <w:rsid w:val="001B1FFE"/>
    <w:rsid w:val="001B2984"/>
    <w:rsid w:val="001B2AA7"/>
    <w:rsid w:val="001B3FEA"/>
    <w:rsid w:val="001B4825"/>
    <w:rsid w:val="001B51C8"/>
    <w:rsid w:val="001B59FA"/>
    <w:rsid w:val="001B5A4E"/>
    <w:rsid w:val="001B5A5C"/>
    <w:rsid w:val="001B6043"/>
    <w:rsid w:val="001B6A43"/>
    <w:rsid w:val="001B70E3"/>
    <w:rsid w:val="001B70E7"/>
    <w:rsid w:val="001B70F0"/>
    <w:rsid w:val="001B71E3"/>
    <w:rsid w:val="001B7596"/>
    <w:rsid w:val="001B79D1"/>
    <w:rsid w:val="001C1A6F"/>
    <w:rsid w:val="001C1C37"/>
    <w:rsid w:val="001C1D6F"/>
    <w:rsid w:val="001C1DCD"/>
    <w:rsid w:val="001C22C5"/>
    <w:rsid w:val="001C29F7"/>
    <w:rsid w:val="001C2C66"/>
    <w:rsid w:val="001C337F"/>
    <w:rsid w:val="001C365E"/>
    <w:rsid w:val="001C3A48"/>
    <w:rsid w:val="001C42AB"/>
    <w:rsid w:val="001C4361"/>
    <w:rsid w:val="001C4C66"/>
    <w:rsid w:val="001C515D"/>
    <w:rsid w:val="001C5192"/>
    <w:rsid w:val="001C52DF"/>
    <w:rsid w:val="001C5DD3"/>
    <w:rsid w:val="001C5EAA"/>
    <w:rsid w:val="001C66A9"/>
    <w:rsid w:val="001C692F"/>
    <w:rsid w:val="001C6A4D"/>
    <w:rsid w:val="001C6F54"/>
    <w:rsid w:val="001C7B56"/>
    <w:rsid w:val="001C7CD5"/>
    <w:rsid w:val="001C7CFE"/>
    <w:rsid w:val="001C7F27"/>
    <w:rsid w:val="001D0367"/>
    <w:rsid w:val="001D03C4"/>
    <w:rsid w:val="001D1B9B"/>
    <w:rsid w:val="001D1CB4"/>
    <w:rsid w:val="001D1CE7"/>
    <w:rsid w:val="001D1F14"/>
    <w:rsid w:val="001D2A69"/>
    <w:rsid w:val="001D2D21"/>
    <w:rsid w:val="001D37D1"/>
    <w:rsid w:val="001D4D7D"/>
    <w:rsid w:val="001D5AA9"/>
    <w:rsid w:val="001D6E3A"/>
    <w:rsid w:val="001D7217"/>
    <w:rsid w:val="001D78A9"/>
    <w:rsid w:val="001D797F"/>
    <w:rsid w:val="001D7E97"/>
    <w:rsid w:val="001E0252"/>
    <w:rsid w:val="001E0791"/>
    <w:rsid w:val="001E0F05"/>
    <w:rsid w:val="001E17A9"/>
    <w:rsid w:val="001E1B17"/>
    <w:rsid w:val="001E2A13"/>
    <w:rsid w:val="001E2DF9"/>
    <w:rsid w:val="001E2E92"/>
    <w:rsid w:val="001E3018"/>
    <w:rsid w:val="001E35D9"/>
    <w:rsid w:val="001E4985"/>
    <w:rsid w:val="001E647C"/>
    <w:rsid w:val="001E6596"/>
    <w:rsid w:val="001E6B7F"/>
    <w:rsid w:val="001E720A"/>
    <w:rsid w:val="001E7FDB"/>
    <w:rsid w:val="001F00CA"/>
    <w:rsid w:val="001F0202"/>
    <w:rsid w:val="001F04F2"/>
    <w:rsid w:val="001F0E1C"/>
    <w:rsid w:val="001F1073"/>
    <w:rsid w:val="001F1800"/>
    <w:rsid w:val="001F1D4F"/>
    <w:rsid w:val="001F20F1"/>
    <w:rsid w:val="001F305C"/>
    <w:rsid w:val="001F3B82"/>
    <w:rsid w:val="001F3E44"/>
    <w:rsid w:val="001F42C3"/>
    <w:rsid w:val="001F449A"/>
    <w:rsid w:val="001F4574"/>
    <w:rsid w:val="001F48C0"/>
    <w:rsid w:val="001F4AC2"/>
    <w:rsid w:val="001F586D"/>
    <w:rsid w:val="001F5DF3"/>
    <w:rsid w:val="001F604D"/>
    <w:rsid w:val="001F63C7"/>
    <w:rsid w:val="001F68DD"/>
    <w:rsid w:val="001F6BB1"/>
    <w:rsid w:val="001F6D6B"/>
    <w:rsid w:val="001F6E5B"/>
    <w:rsid w:val="001F74C9"/>
    <w:rsid w:val="00200E4D"/>
    <w:rsid w:val="00201181"/>
    <w:rsid w:val="002015AD"/>
    <w:rsid w:val="0020167D"/>
    <w:rsid w:val="00201ADD"/>
    <w:rsid w:val="0020238D"/>
    <w:rsid w:val="00202E30"/>
    <w:rsid w:val="002033BA"/>
    <w:rsid w:val="002034AF"/>
    <w:rsid w:val="00203C72"/>
    <w:rsid w:val="002044F0"/>
    <w:rsid w:val="00204772"/>
    <w:rsid w:val="00204CC5"/>
    <w:rsid w:val="00204CEA"/>
    <w:rsid w:val="00204FC1"/>
    <w:rsid w:val="00205642"/>
    <w:rsid w:val="00205983"/>
    <w:rsid w:val="00205A46"/>
    <w:rsid w:val="00206C51"/>
    <w:rsid w:val="002079C2"/>
    <w:rsid w:val="00210D37"/>
    <w:rsid w:val="00210F61"/>
    <w:rsid w:val="002115B1"/>
    <w:rsid w:val="00211C24"/>
    <w:rsid w:val="002127F8"/>
    <w:rsid w:val="00212E0D"/>
    <w:rsid w:val="0021372A"/>
    <w:rsid w:val="0021395A"/>
    <w:rsid w:val="0021498F"/>
    <w:rsid w:val="002149A6"/>
    <w:rsid w:val="00214DC1"/>
    <w:rsid w:val="00214F1C"/>
    <w:rsid w:val="002152E3"/>
    <w:rsid w:val="00215C31"/>
    <w:rsid w:val="00216939"/>
    <w:rsid w:val="0021693D"/>
    <w:rsid w:val="002176DA"/>
    <w:rsid w:val="00217A91"/>
    <w:rsid w:val="00217ABA"/>
    <w:rsid w:val="00217E74"/>
    <w:rsid w:val="002202A4"/>
    <w:rsid w:val="002205D1"/>
    <w:rsid w:val="00220749"/>
    <w:rsid w:val="00221015"/>
    <w:rsid w:val="00221096"/>
    <w:rsid w:val="002215E3"/>
    <w:rsid w:val="002227E5"/>
    <w:rsid w:val="00223316"/>
    <w:rsid w:val="0022351F"/>
    <w:rsid w:val="00224B83"/>
    <w:rsid w:val="00226F99"/>
    <w:rsid w:val="00227FAE"/>
    <w:rsid w:val="002310D8"/>
    <w:rsid w:val="002318AE"/>
    <w:rsid w:val="00232698"/>
    <w:rsid w:val="00232B1E"/>
    <w:rsid w:val="00232F40"/>
    <w:rsid w:val="002334D6"/>
    <w:rsid w:val="0023438A"/>
    <w:rsid w:val="00234C1A"/>
    <w:rsid w:val="002351F4"/>
    <w:rsid w:val="0023638A"/>
    <w:rsid w:val="002363EF"/>
    <w:rsid w:val="0023656F"/>
    <w:rsid w:val="002367BC"/>
    <w:rsid w:val="0023682A"/>
    <w:rsid w:val="00236C44"/>
    <w:rsid w:val="00236D81"/>
    <w:rsid w:val="00236DC9"/>
    <w:rsid w:val="00236FDA"/>
    <w:rsid w:val="002405F7"/>
    <w:rsid w:val="00240789"/>
    <w:rsid w:val="00240D0C"/>
    <w:rsid w:val="00240E2E"/>
    <w:rsid w:val="0024191D"/>
    <w:rsid w:val="00241A52"/>
    <w:rsid w:val="00241ACD"/>
    <w:rsid w:val="002420BB"/>
    <w:rsid w:val="00242642"/>
    <w:rsid w:val="00242FB8"/>
    <w:rsid w:val="0024314F"/>
    <w:rsid w:val="002434B2"/>
    <w:rsid w:val="00244362"/>
    <w:rsid w:val="002445C9"/>
    <w:rsid w:val="00244670"/>
    <w:rsid w:val="00245349"/>
    <w:rsid w:val="002454FF"/>
    <w:rsid w:val="00245AA6"/>
    <w:rsid w:val="00245B5F"/>
    <w:rsid w:val="0024698B"/>
    <w:rsid w:val="00250723"/>
    <w:rsid w:val="002511DA"/>
    <w:rsid w:val="00252867"/>
    <w:rsid w:val="0025336E"/>
    <w:rsid w:val="00254279"/>
    <w:rsid w:val="00254410"/>
    <w:rsid w:val="00254506"/>
    <w:rsid w:val="00254D0C"/>
    <w:rsid w:val="00254EA8"/>
    <w:rsid w:val="0025503C"/>
    <w:rsid w:val="00255265"/>
    <w:rsid w:val="00255CF1"/>
    <w:rsid w:val="002563FB"/>
    <w:rsid w:val="00256458"/>
    <w:rsid w:val="002567B2"/>
    <w:rsid w:val="00256A90"/>
    <w:rsid w:val="0025773D"/>
    <w:rsid w:val="00257A55"/>
    <w:rsid w:val="00257A9A"/>
    <w:rsid w:val="00257AA4"/>
    <w:rsid w:val="00257AAA"/>
    <w:rsid w:val="00260A18"/>
    <w:rsid w:val="00260B9B"/>
    <w:rsid w:val="00261089"/>
    <w:rsid w:val="00261322"/>
    <w:rsid w:val="002613A9"/>
    <w:rsid w:val="002617A2"/>
    <w:rsid w:val="00261C3F"/>
    <w:rsid w:val="002628F4"/>
    <w:rsid w:val="00263631"/>
    <w:rsid w:val="002636D0"/>
    <w:rsid w:val="00263D4D"/>
    <w:rsid w:val="00264A76"/>
    <w:rsid w:val="00264AEB"/>
    <w:rsid w:val="00264DDD"/>
    <w:rsid w:val="002650E6"/>
    <w:rsid w:val="002701F6"/>
    <w:rsid w:val="002710B0"/>
    <w:rsid w:val="002718DB"/>
    <w:rsid w:val="00272364"/>
    <w:rsid w:val="00272825"/>
    <w:rsid w:val="002728F8"/>
    <w:rsid w:val="00272E09"/>
    <w:rsid w:val="0027320B"/>
    <w:rsid w:val="00273424"/>
    <w:rsid w:val="0027363F"/>
    <w:rsid w:val="002738AC"/>
    <w:rsid w:val="002744A6"/>
    <w:rsid w:val="00274F52"/>
    <w:rsid w:val="002755E8"/>
    <w:rsid w:val="00276179"/>
    <w:rsid w:val="00276B3D"/>
    <w:rsid w:val="00277D48"/>
    <w:rsid w:val="00277E6E"/>
    <w:rsid w:val="0028255F"/>
    <w:rsid w:val="002826F4"/>
    <w:rsid w:val="00283730"/>
    <w:rsid w:val="00283823"/>
    <w:rsid w:val="00283D8E"/>
    <w:rsid w:val="0028405E"/>
    <w:rsid w:val="002851BA"/>
    <w:rsid w:val="002854E9"/>
    <w:rsid w:val="00285638"/>
    <w:rsid w:val="0028677B"/>
    <w:rsid w:val="00286D7B"/>
    <w:rsid w:val="00286FF7"/>
    <w:rsid w:val="002872CD"/>
    <w:rsid w:val="00287A0E"/>
    <w:rsid w:val="00290740"/>
    <w:rsid w:val="00290933"/>
    <w:rsid w:val="00291F22"/>
    <w:rsid w:val="002928ED"/>
    <w:rsid w:val="00292D38"/>
    <w:rsid w:val="00292E28"/>
    <w:rsid w:val="00293A98"/>
    <w:rsid w:val="00293ADE"/>
    <w:rsid w:val="002941E5"/>
    <w:rsid w:val="0029471B"/>
    <w:rsid w:val="00294822"/>
    <w:rsid w:val="00294BD2"/>
    <w:rsid w:val="00294F25"/>
    <w:rsid w:val="00294F9C"/>
    <w:rsid w:val="0029524B"/>
    <w:rsid w:val="0029526E"/>
    <w:rsid w:val="002955DB"/>
    <w:rsid w:val="00295963"/>
    <w:rsid w:val="00295D85"/>
    <w:rsid w:val="00295FD2"/>
    <w:rsid w:val="002969D1"/>
    <w:rsid w:val="00297A0D"/>
    <w:rsid w:val="002A00F9"/>
    <w:rsid w:val="002A067C"/>
    <w:rsid w:val="002A1020"/>
    <w:rsid w:val="002A1CF7"/>
    <w:rsid w:val="002A2C67"/>
    <w:rsid w:val="002A2E25"/>
    <w:rsid w:val="002A42E2"/>
    <w:rsid w:val="002A51E5"/>
    <w:rsid w:val="002A5670"/>
    <w:rsid w:val="002A596A"/>
    <w:rsid w:val="002A5FBA"/>
    <w:rsid w:val="002A647A"/>
    <w:rsid w:val="002A6642"/>
    <w:rsid w:val="002A7ABC"/>
    <w:rsid w:val="002B0360"/>
    <w:rsid w:val="002B0C3E"/>
    <w:rsid w:val="002B1241"/>
    <w:rsid w:val="002B12A4"/>
    <w:rsid w:val="002B1846"/>
    <w:rsid w:val="002B317C"/>
    <w:rsid w:val="002B32B3"/>
    <w:rsid w:val="002B3BAF"/>
    <w:rsid w:val="002B4649"/>
    <w:rsid w:val="002B4868"/>
    <w:rsid w:val="002B5578"/>
    <w:rsid w:val="002B59D0"/>
    <w:rsid w:val="002B5DF5"/>
    <w:rsid w:val="002B6D92"/>
    <w:rsid w:val="002B6E76"/>
    <w:rsid w:val="002B7501"/>
    <w:rsid w:val="002B7ABE"/>
    <w:rsid w:val="002C0651"/>
    <w:rsid w:val="002C0B91"/>
    <w:rsid w:val="002C2237"/>
    <w:rsid w:val="002C290F"/>
    <w:rsid w:val="002C29C0"/>
    <w:rsid w:val="002C3727"/>
    <w:rsid w:val="002C43C1"/>
    <w:rsid w:val="002C494A"/>
    <w:rsid w:val="002C4F43"/>
    <w:rsid w:val="002C670A"/>
    <w:rsid w:val="002C67E2"/>
    <w:rsid w:val="002C6C16"/>
    <w:rsid w:val="002C7626"/>
    <w:rsid w:val="002C7905"/>
    <w:rsid w:val="002C7943"/>
    <w:rsid w:val="002C7AA5"/>
    <w:rsid w:val="002D094F"/>
    <w:rsid w:val="002D0E13"/>
    <w:rsid w:val="002D10F1"/>
    <w:rsid w:val="002D1207"/>
    <w:rsid w:val="002D14A8"/>
    <w:rsid w:val="002D154B"/>
    <w:rsid w:val="002D1E15"/>
    <w:rsid w:val="002D2D8F"/>
    <w:rsid w:val="002D2E55"/>
    <w:rsid w:val="002D3343"/>
    <w:rsid w:val="002D3D7D"/>
    <w:rsid w:val="002D4697"/>
    <w:rsid w:val="002D494B"/>
    <w:rsid w:val="002D4B10"/>
    <w:rsid w:val="002D4E7B"/>
    <w:rsid w:val="002D5418"/>
    <w:rsid w:val="002D56C5"/>
    <w:rsid w:val="002D5A47"/>
    <w:rsid w:val="002D5B51"/>
    <w:rsid w:val="002D77D2"/>
    <w:rsid w:val="002D78D6"/>
    <w:rsid w:val="002E01D7"/>
    <w:rsid w:val="002E0456"/>
    <w:rsid w:val="002E1C2F"/>
    <w:rsid w:val="002E1E63"/>
    <w:rsid w:val="002E2C46"/>
    <w:rsid w:val="002E3B76"/>
    <w:rsid w:val="002E3EF0"/>
    <w:rsid w:val="002E4339"/>
    <w:rsid w:val="002E48B0"/>
    <w:rsid w:val="002E48C3"/>
    <w:rsid w:val="002E571F"/>
    <w:rsid w:val="002E5818"/>
    <w:rsid w:val="002E593E"/>
    <w:rsid w:val="002E596B"/>
    <w:rsid w:val="002E620D"/>
    <w:rsid w:val="002E6528"/>
    <w:rsid w:val="002E67D0"/>
    <w:rsid w:val="002E77A1"/>
    <w:rsid w:val="002E7ED8"/>
    <w:rsid w:val="002F01B4"/>
    <w:rsid w:val="002F034D"/>
    <w:rsid w:val="002F092C"/>
    <w:rsid w:val="002F124A"/>
    <w:rsid w:val="002F15CF"/>
    <w:rsid w:val="002F18C5"/>
    <w:rsid w:val="002F1ADF"/>
    <w:rsid w:val="002F1FF9"/>
    <w:rsid w:val="002F205D"/>
    <w:rsid w:val="002F287F"/>
    <w:rsid w:val="002F29D2"/>
    <w:rsid w:val="002F2C84"/>
    <w:rsid w:val="002F310B"/>
    <w:rsid w:val="002F3542"/>
    <w:rsid w:val="002F68DF"/>
    <w:rsid w:val="002F7316"/>
    <w:rsid w:val="002F796F"/>
    <w:rsid w:val="002F7C9E"/>
    <w:rsid w:val="002F7D68"/>
    <w:rsid w:val="003000B8"/>
    <w:rsid w:val="003000F6"/>
    <w:rsid w:val="003001C4"/>
    <w:rsid w:val="0030097A"/>
    <w:rsid w:val="0030154E"/>
    <w:rsid w:val="00302AB2"/>
    <w:rsid w:val="00303837"/>
    <w:rsid w:val="00303A19"/>
    <w:rsid w:val="0030420D"/>
    <w:rsid w:val="00306168"/>
    <w:rsid w:val="0030626B"/>
    <w:rsid w:val="00306FF2"/>
    <w:rsid w:val="003071E5"/>
    <w:rsid w:val="00307842"/>
    <w:rsid w:val="0031067C"/>
    <w:rsid w:val="00310899"/>
    <w:rsid w:val="00310B27"/>
    <w:rsid w:val="00310DE1"/>
    <w:rsid w:val="0031109C"/>
    <w:rsid w:val="0031112D"/>
    <w:rsid w:val="0031158A"/>
    <w:rsid w:val="00311754"/>
    <w:rsid w:val="00312531"/>
    <w:rsid w:val="003128FE"/>
    <w:rsid w:val="00312919"/>
    <w:rsid w:val="0031387B"/>
    <w:rsid w:val="00313EDC"/>
    <w:rsid w:val="00314315"/>
    <w:rsid w:val="0031498C"/>
    <w:rsid w:val="003153A4"/>
    <w:rsid w:val="003155D8"/>
    <w:rsid w:val="003161A4"/>
    <w:rsid w:val="003164A0"/>
    <w:rsid w:val="003172C4"/>
    <w:rsid w:val="00317346"/>
    <w:rsid w:val="00320198"/>
    <w:rsid w:val="00320599"/>
    <w:rsid w:val="003214CA"/>
    <w:rsid w:val="003214EB"/>
    <w:rsid w:val="003224C6"/>
    <w:rsid w:val="00322AD4"/>
    <w:rsid w:val="003239FF"/>
    <w:rsid w:val="00323D0A"/>
    <w:rsid w:val="00324325"/>
    <w:rsid w:val="00324CA4"/>
    <w:rsid w:val="00324F6F"/>
    <w:rsid w:val="00325136"/>
    <w:rsid w:val="00325445"/>
    <w:rsid w:val="003265F2"/>
    <w:rsid w:val="0032676D"/>
    <w:rsid w:val="00326DBB"/>
    <w:rsid w:val="00326F9D"/>
    <w:rsid w:val="00327AC7"/>
    <w:rsid w:val="00327ADC"/>
    <w:rsid w:val="003317B5"/>
    <w:rsid w:val="00332EAF"/>
    <w:rsid w:val="003332CD"/>
    <w:rsid w:val="00333569"/>
    <w:rsid w:val="00333825"/>
    <w:rsid w:val="00333C5C"/>
    <w:rsid w:val="00333E01"/>
    <w:rsid w:val="003353B4"/>
    <w:rsid w:val="003357C7"/>
    <w:rsid w:val="0033655D"/>
    <w:rsid w:val="00336750"/>
    <w:rsid w:val="00336786"/>
    <w:rsid w:val="00336AC0"/>
    <w:rsid w:val="00336CB8"/>
    <w:rsid w:val="0033750A"/>
    <w:rsid w:val="00340BE9"/>
    <w:rsid w:val="003415E4"/>
    <w:rsid w:val="00341BC2"/>
    <w:rsid w:val="00341CF4"/>
    <w:rsid w:val="0034257B"/>
    <w:rsid w:val="00342DA7"/>
    <w:rsid w:val="00342DB8"/>
    <w:rsid w:val="0034304C"/>
    <w:rsid w:val="003432DC"/>
    <w:rsid w:val="00344073"/>
    <w:rsid w:val="003448C2"/>
    <w:rsid w:val="00344AC6"/>
    <w:rsid w:val="0034521C"/>
    <w:rsid w:val="00346637"/>
    <w:rsid w:val="003471C8"/>
    <w:rsid w:val="00347351"/>
    <w:rsid w:val="00347ABE"/>
    <w:rsid w:val="00347B25"/>
    <w:rsid w:val="00347BD3"/>
    <w:rsid w:val="00347E5F"/>
    <w:rsid w:val="00350DA6"/>
    <w:rsid w:val="00350FAA"/>
    <w:rsid w:val="00352618"/>
    <w:rsid w:val="00352747"/>
    <w:rsid w:val="00353615"/>
    <w:rsid w:val="00354018"/>
    <w:rsid w:val="00354689"/>
    <w:rsid w:val="00354ABC"/>
    <w:rsid w:val="00354B27"/>
    <w:rsid w:val="00354BB7"/>
    <w:rsid w:val="00354BE1"/>
    <w:rsid w:val="00355580"/>
    <w:rsid w:val="00355D9B"/>
    <w:rsid w:val="00357547"/>
    <w:rsid w:val="0035790C"/>
    <w:rsid w:val="00357B3B"/>
    <w:rsid w:val="00360178"/>
    <w:rsid w:val="00360402"/>
    <w:rsid w:val="00361039"/>
    <w:rsid w:val="00361F81"/>
    <w:rsid w:val="00363E77"/>
    <w:rsid w:val="003640FC"/>
    <w:rsid w:val="00364578"/>
    <w:rsid w:val="00365DB0"/>
    <w:rsid w:val="00365F96"/>
    <w:rsid w:val="00367960"/>
    <w:rsid w:val="00367AF0"/>
    <w:rsid w:val="00370454"/>
    <w:rsid w:val="00371511"/>
    <w:rsid w:val="0037188B"/>
    <w:rsid w:val="00372065"/>
    <w:rsid w:val="00372CC0"/>
    <w:rsid w:val="0037310A"/>
    <w:rsid w:val="003735DE"/>
    <w:rsid w:val="00373EEE"/>
    <w:rsid w:val="00374DD4"/>
    <w:rsid w:val="00374E37"/>
    <w:rsid w:val="003752FD"/>
    <w:rsid w:val="00375EB8"/>
    <w:rsid w:val="00376476"/>
    <w:rsid w:val="003765DC"/>
    <w:rsid w:val="003767F6"/>
    <w:rsid w:val="00376CCC"/>
    <w:rsid w:val="00376D9B"/>
    <w:rsid w:val="00377699"/>
    <w:rsid w:val="00377FD0"/>
    <w:rsid w:val="003807D1"/>
    <w:rsid w:val="0038085D"/>
    <w:rsid w:val="00380BE4"/>
    <w:rsid w:val="00380F19"/>
    <w:rsid w:val="003816B0"/>
    <w:rsid w:val="003816D7"/>
    <w:rsid w:val="00381724"/>
    <w:rsid w:val="0038268F"/>
    <w:rsid w:val="00383378"/>
    <w:rsid w:val="00383B37"/>
    <w:rsid w:val="003844F2"/>
    <w:rsid w:val="00385871"/>
    <w:rsid w:val="003860B4"/>
    <w:rsid w:val="00386951"/>
    <w:rsid w:val="003871C3"/>
    <w:rsid w:val="003874D0"/>
    <w:rsid w:val="00387D53"/>
    <w:rsid w:val="003902C6"/>
    <w:rsid w:val="00390C20"/>
    <w:rsid w:val="00390E78"/>
    <w:rsid w:val="00391865"/>
    <w:rsid w:val="003928D2"/>
    <w:rsid w:val="0039297B"/>
    <w:rsid w:val="003929F4"/>
    <w:rsid w:val="00392C0B"/>
    <w:rsid w:val="00393707"/>
    <w:rsid w:val="00393A64"/>
    <w:rsid w:val="00393A9C"/>
    <w:rsid w:val="003949CD"/>
    <w:rsid w:val="00395388"/>
    <w:rsid w:val="00396DE3"/>
    <w:rsid w:val="0039796B"/>
    <w:rsid w:val="00397DFE"/>
    <w:rsid w:val="003A01D4"/>
    <w:rsid w:val="003A03E3"/>
    <w:rsid w:val="003A098F"/>
    <w:rsid w:val="003A0D3B"/>
    <w:rsid w:val="003A1800"/>
    <w:rsid w:val="003A1994"/>
    <w:rsid w:val="003A2064"/>
    <w:rsid w:val="003A251E"/>
    <w:rsid w:val="003A37DD"/>
    <w:rsid w:val="003A3D8B"/>
    <w:rsid w:val="003A4AB4"/>
    <w:rsid w:val="003A527D"/>
    <w:rsid w:val="003A6683"/>
    <w:rsid w:val="003A704D"/>
    <w:rsid w:val="003A75D4"/>
    <w:rsid w:val="003B0C55"/>
    <w:rsid w:val="003B1AA0"/>
    <w:rsid w:val="003B3B0C"/>
    <w:rsid w:val="003B429F"/>
    <w:rsid w:val="003B434E"/>
    <w:rsid w:val="003B467F"/>
    <w:rsid w:val="003B49E7"/>
    <w:rsid w:val="003B5177"/>
    <w:rsid w:val="003B556D"/>
    <w:rsid w:val="003B5DC0"/>
    <w:rsid w:val="003B6581"/>
    <w:rsid w:val="003B6848"/>
    <w:rsid w:val="003B695D"/>
    <w:rsid w:val="003B6BBE"/>
    <w:rsid w:val="003B6E93"/>
    <w:rsid w:val="003B740A"/>
    <w:rsid w:val="003B7CE3"/>
    <w:rsid w:val="003C0CBD"/>
    <w:rsid w:val="003C0ED1"/>
    <w:rsid w:val="003C1185"/>
    <w:rsid w:val="003C1DD6"/>
    <w:rsid w:val="003C2925"/>
    <w:rsid w:val="003C2C9E"/>
    <w:rsid w:val="003C357D"/>
    <w:rsid w:val="003C3866"/>
    <w:rsid w:val="003C4225"/>
    <w:rsid w:val="003C42A6"/>
    <w:rsid w:val="003C4630"/>
    <w:rsid w:val="003C4C95"/>
    <w:rsid w:val="003C519F"/>
    <w:rsid w:val="003C55C5"/>
    <w:rsid w:val="003C5C07"/>
    <w:rsid w:val="003C5EA8"/>
    <w:rsid w:val="003C63E9"/>
    <w:rsid w:val="003C67AE"/>
    <w:rsid w:val="003C730D"/>
    <w:rsid w:val="003D0B79"/>
    <w:rsid w:val="003D0EDC"/>
    <w:rsid w:val="003D14E1"/>
    <w:rsid w:val="003D1A7F"/>
    <w:rsid w:val="003D1EC4"/>
    <w:rsid w:val="003D2A2F"/>
    <w:rsid w:val="003D2EF7"/>
    <w:rsid w:val="003D3104"/>
    <w:rsid w:val="003D3405"/>
    <w:rsid w:val="003D370F"/>
    <w:rsid w:val="003D55BD"/>
    <w:rsid w:val="003D574F"/>
    <w:rsid w:val="003D6A27"/>
    <w:rsid w:val="003D7382"/>
    <w:rsid w:val="003D74EB"/>
    <w:rsid w:val="003D7A3C"/>
    <w:rsid w:val="003E0CEC"/>
    <w:rsid w:val="003E1012"/>
    <w:rsid w:val="003E28E2"/>
    <w:rsid w:val="003E2F51"/>
    <w:rsid w:val="003E3323"/>
    <w:rsid w:val="003E35CB"/>
    <w:rsid w:val="003E4463"/>
    <w:rsid w:val="003E476A"/>
    <w:rsid w:val="003E48CD"/>
    <w:rsid w:val="003E48E7"/>
    <w:rsid w:val="003E4BD5"/>
    <w:rsid w:val="003E51A1"/>
    <w:rsid w:val="003E55F1"/>
    <w:rsid w:val="003E5788"/>
    <w:rsid w:val="003E5E75"/>
    <w:rsid w:val="003E63B2"/>
    <w:rsid w:val="003E63D3"/>
    <w:rsid w:val="003E7B72"/>
    <w:rsid w:val="003F0053"/>
    <w:rsid w:val="003F0E6A"/>
    <w:rsid w:val="003F110E"/>
    <w:rsid w:val="003F15F5"/>
    <w:rsid w:val="003F1E11"/>
    <w:rsid w:val="003F2164"/>
    <w:rsid w:val="003F21B8"/>
    <w:rsid w:val="003F2BBE"/>
    <w:rsid w:val="003F374A"/>
    <w:rsid w:val="003F39F3"/>
    <w:rsid w:val="003F3ED7"/>
    <w:rsid w:val="003F4E4B"/>
    <w:rsid w:val="003F586C"/>
    <w:rsid w:val="003F5B0D"/>
    <w:rsid w:val="003F6103"/>
    <w:rsid w:val="003F6D04"/>
    <w:rsid w:val="003F6D88"/>
    <w:rsid w:val="003F721C"/>
    <w:rsid w:val="003F7425"/>
    <w:rsid w:val="003F772C"/>
    <w:rsid w:val="0040075C"/>
    <w:rsid w:val="004009D2"/>
    <w:rsid w:val="004027D7"/>
    <w:rsid w:val="00402AB8"/>
    <w:rsid w:val="00403216"/>
    <w:rsid w:val="00404CB7"/>
    <w:rsid w:val="00406020"/>
    <w:rsid w:val="004062D5"/>
    <w:rsid w:val="00406C7F"/>
    <w:rsid w:val="004079CF"/>
    <w:rsid w:val="00407A9B"/>
    <w:rsid w:val="00407C9D"/>
    <w:rsid w:val="004101FD"/>
    <w:rsid w:val="004104D1"/>
    <w:rsid w:val="004110ED"/>
    <w:rsid w:val="0041167D"/>
    <w:rsid w:val="00411C7A"/>
    <w:rsid w:val="00411CEA"/>
    <w:rsid w:val="00412222"/>
    <w:rsid w:val="0041236E"/>
    <w:rsid w:val="00413266"/>
    <w:rsid w:val="0041373B"/>
    <w:rsid w:val="004148B6"/>
    <w:rsid w:val="00415321"/>
    <w:rsid w:val="00415352"/>
    <w:rsid w:val="00415F26"/>
    <w:rsid w:val="00416593"/>
    <w:rsid w:val="00416BA1"/>
    <w:rsid w:val="00416EED"/>
    <w:rsid w:val="0041780C"/>
    <w:rsid w:val="0042009C"/>
    <w:rsid w:val="00420EBF"/>
    <w:rsid w:val="00421135"/>
    <w:rsid w:val="00423A55"/>
    <w:rsid w:val="00423A72"/>
    <w:rsid w:val="00423CD3"/>
    <w:rsid w:val="00423ECF"/>
    <w:rsid w:val="004256A0"/>
    <w:rsid w:val="00425864"/>
    <w:rsid w:val="00425D7F"/>
    <w:rsid w:val="0042672D"/>
    <w:rsid w:val="004267A5"/>
    <w:rsid w:val="004268B2"/>
    <w:rsid w:val="00426D35"/>
    <w:rsid w:val="00427954"/>
    <w:rsid w:val="00427E0B"/>
    <w:rsid w:val="0043002C"/>
    <w:rsid w:val="0043081F"/>
    <w:rsid w:val="00430E67"/>
    <w:rsid w:val="00431731"/>
    <w:rsid w:val="00431901"/>
    <w:rsid w:val="00432647"/>
    <w:rsid w:val="00432C4D"/>
    <w:rsid w:val="004332AC"/>
    <w:rsid w:val="004336E5"/>
    <w:rsid w:val="004337F7"/>
    <w:rsid w:val="00433D9B"/>
    <w:rsid w:val="0043479B"/>
    <w:rsid w:val="00434D5C"/>
    <w:rsid w:val="00434D6B"/>
    <w:rsid w:val="0043519A"/>
    <w:rsid w:val="00435990"/>
    <w:rsid w:val="004362C3"/>
    <w:rsid w:val="0043753D"/>
    <w:rsid w:val="00437F03"/>
    <w:rsid w:val="00440E09"/>
    <w:rsid w:val="0044168C"/>
    <w:rsid w:val="00442D9A"/>
    <w:rsid w:val="004433F6"/>
    <w:rsid w:val="00443840"/>
    <w:rsid w:val="00444321"/>
    <w:rsid w:val="00444A29"/>
    <w:rsid w:val="00444B5F"/>
    <w:rsid w:val="00444C1E"/>
    <w:rsid w:val="004453D5"/>
    <w:rsid w:val="00445721"/>
    <w:rsid w:val="00446D05"/>
    <w:rsid w:val="00447061"/>
    <w:rsid w:val="004475DE"/>
    <w:rsid w:val="00447A28"/>
    <w:rsid w:val="004500D8"/>
    <w:rsid w:val="00450687"/>
    <w:rsid w:val="00450A0A"/>
    <w:rsid w:val="00451C3E"/>
    <w:rsid w:val="00453187"/>
    <w:rsid w:val="004534FB"/>
    <w:rsid w:val="004538B4"/>
    <w:rsid w:val="00454134"/>
    <w:rsid w:val="0045491E"/>
    <w:rsid w:val="004559DE"/>
    <w:rsid w:val="00455C48"/>
    <w:rsid w:val="00455E39"/>
    <w:rsid w:val="00456500"/>
    <w:rsid w:val="004566D4"/>
    <w:rsid w:val="004576FB"/>
    <w:rsid w:val="00457855"/>
    <w:rsid w:val="00457FC5"/>
    <w:rsid w:val="004600E4"/>
    <w:rsid w:val="00460368"/>
    <w:rsid w:val="0046099B"/>
    <w:rsid w:val="004617F9"/>
    <w:rsid w:val="00461E19"/>
    <w:rsid w:val="0046201D"/>
    <w:rsid w:val="004621DE"/>
    <w:rsid w:val="0046227B"/>
    <w:rsid w:val="00462769"/>
    <w:rsid w:val="00463762"/>
    <w:rsid w:val="004639D1"/>
    <w:rsid w:val="00463A9D"/>
    <w:rsid w:val="00464087"/>
    <w:rsid w:val="00464D98"/>
    <w:rsid w:val="004658D0"/>
    <w:rsid w:val="00465B77"/>
    <w:rsid w:val="0046630E"/>
    <w:rsid w:val="00466D38"/>
    <w:rsid w:val="00466E91"/>
    <w:rsid w:val="00467BB1"/>
    <w:rsid w:val="00470CC9"/>
    <w:rsid w:val="00470F25"/>
    <w:rsid w:val="00470FD1"/>
    <w:rsid w:val="0047156E"/>
    <w:rsid w:val="0047231D"/>
    <w:rsid w:val="0047235A"/>
    <w:rsid w:val="004732B4"/>
    <w:rsid w:val="004744E1"/>
    <w:rsid w:val="004745B5"/>
    <w:rsid w:val="00475182"/>
    <w:rsid w:val="004751E0"/>
    <w:rsid w:val="00475975"/>
    <w:rsid w:val="00475D1C"/>
    <w:rsid w:val="004761E7"/>
    <w:rsid w:val="00476800"/>
    <w:rsid w:val="0048027B"/>
    <w:rsid w:val="0048052B"/>
    <w:rsid w:val="004817A4"/>
    <w:rsid w:val="00481951"/>
    <w:rsid w:val="00481FA9"/>
    <w:rsid w:val="00483AA4"/>
    <w:rsid w:val="00483BA9"/>
    <w:rsid w:val="00485D32"/>
    <w:rsid w:val="00485E1B"/>
    <w:rsid w:val="00486963"/>
    <w:rsid w:val="00486A19"/>
    <w:rsid w:val="00487071"/>
    <w:rsid w:val="004871C1"/>
    <w:rsid w:val="00487DD3"/>
    <w:rsid w:val="00490205"/>
    <w:rsid w:val="0049038B"/>
    <w:rsid w:val="004908AE"/>
    <w:rsid w:val="00490B5E"/>
    <w:rsid w:val="0049147D"/>
    <w:rsid w:val="00491798"/>
    <w:rsid w:val="004921E1"/>
    <w:rsid w:val="004924E4"/>
    <w:rsid w:val="0049259C"/>
    <w:rsid w:val="00492D78"/>
    <w:rsid w:val="00493748"/>
    <w:rsid w:val="0049396A"/>
    <w:rsid w:val="0049408B"/>
    <w:rsid w:val="0049450A"/>
    <w:rsid w:val="00494802"/>
    <w:rsid w:val="0049516E"/>
    <w:rsid w:val="004957CF"/>
    <w:rsid w:val="00496D94"/>
    <w:rsid w:val="004970E3"/>
    <w:rsid w:val="004973F8"/>
    <w:rsid w:val="00497B98"/>
    <w:rsid w:val="00497D2F"/>
    <w:rsid w:val="004A038F"/>
    <w:rsid w:val="004A097C"/>
    <w:rsid w:val="004A0B64"/>
    <w:rsid w:val="004A0D17"/>
    <w:rsid w:val="004A150C"/>
    <w:rsid w:val="004A1B85"/>
    <w:rsid w:val="004A26F8"/>
    <w:rsid w:val="004A387D"/>
    <w:rsid w:val="004A4F02"/>
    <w:rsid w:val="004A5588"/>
    <w:rsid w:val="004A57FA"/>
    <w:rsid w:val="004A6298"/>
    <w:rsid w:val="004A6B60"/>
    <w:rsid w:val="004A7704"/>
    <w:rsid w:val="004A794B"/>
    <w:rsid w:val="004A7ED5"/>
    <w:rsid w:val="004B061E"/>
    <w:rsid w:val="004B06E9"/>
    <w:rsid w:val="004B0847"/>
    <w:rsid w:val="004B089A"/>
    <w:rsid w:val="004B0E85"/>
    <w:rsid w:val="004B3058"/>
    <w:rsid w:val="004B372F"/>
    <w:rsid w:val="004B3F95"/>
    <w:rsid w:val="004B4603"/>
    <w:rsid w:val="004B5409"/>
    <w:rsid w:val="004B55B2"/>
    <w:rsid w:val="004B5EA1"/>
    <w:rsid w:val="004B5EE5"/>
    <w:rsid w:val="004B6403"/>
    <w:rsid w:val="004B6E05"/>
    <w:rsid w:val="004B7EAC"/>
    <w:rsid w:val="004B7FCE"/>
    <w:rsid w:val="004C2854"/>
    <w:rsid w:val="004C2887"/>
    <w:rsid w:val="004C291E"/>
    <w:rsid w:val="004C36B0"/>
    <w:rsid w:val="004C3E97"/>
    <w:rsid w:val="004C4A5F"/>
    <w:rsid w:val="004C5781"/>
    <w:rsid w:val="004C61DD"/>
    <w:rsid w:val="004C7140"/>
    <w:rsid w:val="004C73FE"/>
    <w:rsid w:val="004C77F0"/>
    <w:rsid w:val="004C7AEB"/>
    <w:rsid w:val="004D03F2"/>
    <w:rsid w:val="004D0968"/>
    <w:rsid w:val="004D0B45"/>
    <w:rsid w:val="004D12F8"/>
    <w:rsid w:val="004D1EE9"/>
    <w:rsid w:val="004D23B9"/>
    <w:rsid w:val="004D25A8"/>
    <w:rsid w:val="004D2FE3"/>
    <w:rsid w:val="004D3063"/>
    <w:rsid w:val="004D3574"/>
    <w:rsid w:val="004D3A72"/>
    <w:rsid w:val="004D5163"/>
    <w:rsid w:val="004D5502"/>
    <w:rsid w:val="004D5515"/>
    <w:rsid w:val="004D5761"/>
    <w:rsid w:val="004D58B5"/>
    <w:rsid w:val="004D6313"/>
    <w:rsid w:val="004D6943"/>
    <w:rsid w:val="004D69D1"/>
    <w:rsid w:val="004D6BFD"/>
    <w:rsid w:val="004D7621"/>
    <w:rsid w:val="004E0BA7"/>
    <w:rsid w:val="004E1093"/>
    <w:rsid w:val="004E15A2"/>
    <w:rsid w:val="004E1C44"/>
    <w:rsid w:val="004E28AC"/>
    <w:rsid w:val="004E2988"/>
    <w:rsid w:val="004E3560"/>
    <w:rsid w:val="004E3570"/>
    <w:rsid w:val="004E3654"/>
    <w:rsid w:val="004E4129"/>
    <w:rsid w:val="004E430B"/>
    <w:rsid w:val="004E43FE"/>
    <w:rsid w:val="004E54EC"/>
    <w:rsid w:val="004E567C"/>
    <w:rsid w:val="004E585E"/>
    <w:rsid w:val="004E63CD"/>
    <w:rsid w:val="004E640C"/>
    <w:rsid w:val="004E6B73"/>
    <w:rsid w:val="004E78F6"/>
    <w:rsid w:val="004E7C23"/>
    <w:rsid w:val="004E7CC5"/>
    <w:rsid w:val="004E7F5F"/>
    <w:rsid w:val="004F0434"/>
    <w:rsid w:val="004F066B"/>
    <w:rsid w:val="004F1309"/>
    <w:rsid w:val="004F16BD"/>
    <w:rsid w:val="004F16C0"/>
    <w:rsid w:val="004F1CDF"/>
    <w:rsid w:val="004F2718"/>
    <w:rsid w:val="004F292B"/>
    <w:rsid w:val="004F31F8"/>
    <w:rsid w:val="004F3D56"/>
    <w:rsid w:val="004F3DB2"/>
    <w:rsid w:val="004F47BA"/>
    <w:rsid w:val="004F47DA"/>
    <w:rsid w:val="004F4AB7"/>
    <w:rsid w:val="004F4AF9"/>
    <w:rsid w:val="004F53E6"/>
    <w:rsid w:val="004F5B77"/>
    <w:rsid w:val="004F63CA"/>
    <w:rsid w:val="004F6414"/>
    <w:rsid w:val="004F6614"/>
    <w:rsid w:val="004F6EA6"/>
    <w:rsid w:val="004F74F2"/>
    <w:rsid w:val="004F76F3"/>
    <w:rsid w:val="00501734"/>
    <w:rsid w:val="005019F8"/>
    <w:rsid w:val="00501D1C"/>
    <w:rsid w:val="005032A6"/>
    <w:rsid w:val="00503538"/>
    <w:rsid w:val="00503B29"/>
    <w:rsid w:val="00503F40"/>
    <w:rsid w:val="0050471E"/>
    <w:rsid w:val="00504B14"/>
    <w:rsid w:val="00504E51"/>
    <w:rsid w:val="00505CE7"/>
    <w:rsid w:val="00505F7B"/>
    <w:rsid w:val="00506814"/>
    <w:rsid w:val="00506E94"/>
    <w:rsid w:val="005072DE"/>
    <w:rsid w:val="0050738A"/>
    <w:rsid w:val="005075C9"/>
    <w:rsid w:val="005076B7"/>
    <w:rsid w:val="005108AB"/>
    <w:rsid w:val="00510B7A"/>
    <w:rsid w:val="00510DE7"/>
    <w:rsid w:val="00511972"/>
    <w:rsid w:val="00512C72"/>
    <w:rsid w:val="005133A0"/>
    <w:rsid w:val="00513891"/>
    <w:rsid w:val="00513DCD"/>
    <w:rsid w:val="00514CD2"/>
    <w:rsid w:val="005150A1"/>
    <w:rsid w:val="00515396"/>
    <w:rsid w:val="00515DAF"/>
    <w:rsid w:val="00515EA0"/>
    <w:rsid w:val="00515F9A"/>
    <w:rsid w:val="005177D8"/>
    <w:rsid w:val="00517A51"/>
    <w:rsid w:val="00517F12"/>
    <w:rsid w:val="005201ED"/>
    <w:rsid w:val="0052044C"/>
    <w:rsid w:val="00520615"/>
    <w:rsid w:val="0052078C"/>
    <w:rsid w:val="00520913"/>
    <w:rsid w:val="00521E99"/>
    <w:rsid w:val="00522D5A"/>
    <w:rsid w:val="00523347"/>
    <w:rsid w:val="00523668"/>
    <w:rsid w:val="00523AD6"/>
    <w:rsid w:val="00523C41"/>
    <w:rsid w:val="00523D39"/>
    <w:rsid w:val="0052417A"/>
    <w:rsid w:val="0052452A"/>
    <w:rsid w:val="00525344"/>
    <w:rsid w:val="0052539F"/>
    <w:rsid w:val="005254A9"/>
    <w:rsid w:val="00527F54"/>
    <w:rsid w:val="00530508"/>
    <w:rsid w:val="0053059B"/>
    <w:rsid w:val="00530B63"/>
    <w:rsid w:val="00531C97"/>
    <w:rsid w:val="00531FC4"/>
    <w:rsid w:val="00532664"/>
    <w:rsid w:val="00533145"/>
    <w:rsid w:val="005338A3"/>
    <w:rsid w:val="00533FB2"/>
    <w:rsid w:val="0053571B"/>
    <w:rsid w:val="00535D1B"/>
    <w:rsid w:val="0053618A"/>
    <w:rsid w:val="005375B5"/>
    <w:rsid w:val="0053762D"/>
    <w:rsid w:val="00537FF9"/>
    <w:rsid w:val="0054010C"/>
    <w:rsid w:val="005401B6"/>
    <w:rsid w:val="00540707"/>
    <w:rsid w:val="005409DF"/>
    <w:rsid w:val="00540B6D"/>
    <w:rsid w:val="005411F8"/>
    <w:rsid w:val="005413FB"/>
    <w:rsid w:val="005415FD"/>
    <w:rsid w:val="0054172F"/>
    <w:rsid w:val="00541778"/>
    <w:rsid w:val="0054196C"/>
    <w:rsid w:val="00541AC6"/>
    <w:rsid w:val="00541FBB"/>
    <w:rsid w:val="00542552"/>
    <w:rsid w:val="005435B4"/>
    <w:rsid w:val="0054483B"/>
    <w:rsid w:val="0054487C"/>
    <w:rsid w:val="0054510F"/>
    <w:rsid w:val="00545159"/>
    <w:rsid w:val="0054538C"/>
    <w:rsid w:val="00545B80"/>
    <w:rsid w:val="00545BA5"/>
    <w:rsid w:val="00546914"/>
    <w:rsid w:val="0054698D"/>
    <w:rsid w:val="005469F5"/>
    <w:rsid w:val="005479B8"/>
    <w:rsid w:val="00547BE9"/>
    <w:rsid w:val="00547D1A"/>
    <w:rsid w:val="00547EBC"/>
    <w:rsid w:val="0055081C"/>
    <w:rsid w:val="00551103"/>
    <w:rsid w:val="00551199"/>
    <w:rsid w:val="005511D4"/>
    <w:rsid w:val="0055168F"/>
    <w:rsid w:val="0055181B"/>
    <w:rsid w:val="00551A2C"/>
    <w:rsid w:val="00551BC1"/>
    <w:rsid w:val="00552010"/>
    <w:rsid w:val="005549DA"/>
    <w:rsid w:val="00554BCC"/>
    <w:rsid w:val="00555211"/>
    <w:rsid w:val="0055560C"/>
    <w:rsid w:val="005559AA"/>
    <w:rsid w:val="00556F41"/>
    <w:rsid w:val="00557179"/>
    <w:rsid w:val="005574A9"/>
    <w:rsid w:val="005576EF"/>
    <w:rsid w:val="005577CD"/>
    <w:rsid w:val="00557884"/>
    <w:rsid w:val="00557B9F"/>
    <w:rsid w:val="00560001"/>
    <w:rsid w:val="00560086"/>
    <w:rsid w:val="00560235"/>
    <w:rsid w:val="00560B73"/>
    <w:rsid w:val="00560B91"/>
    <w:rsid w:val="00561B92"/>
    <w:rsid w:val="00562005"/>
    <w:rsid w:val="00562117"/>
    <w:rsid w:val="00562C89"/>
    <w:rsid w:val="005634EB"/>
    <w:rsid w:val="00563CD5"/>
    <w:rsid w:val="005645D0"/>
    <w:rsid w:val="0056475F"/>
    <w:rsid w:val="00564A44"/>
    <w:rsid w:val="00565717"/>
    <w:rsid w:val="00565F5B"/>
    <w:rsid w:val="00565F67"/>
    <w:rsid w:val="00566995"/>
    <w:rsid w:val="00566BB2"/>
    <w:rsid w:val="00566F3C"/>
    <w:rsid w:val="00567323"/>
    <w:rsid w:val="005676B1"/>
    <w:rsid w:val="00567CDF"/>
    <w:rsid w:val="005705C6"/>
    <w:rsid w:val="0057080A"/>
    <w:rsid w:val="005708C5"/>
    <w:rsid w:val="00570B28"/>
    <w:rsid w:val="00570B5F"/>
    <w:rsid w:val="00570BBA"/>
    <w:rsid w:val="00570F91"/>
    <w:rsid w:val="00570FA9"/>
    <w:rsid w:val="00571236"/>
    <w:rsid w:val="005718D3"/>
    <w:rsid w:val="005721E6"/>
    <w:rsid w:val="005736E5"/>
    <w:rsid w:val="00573D69"/>
    <w:rsid w:val="00574103"/>
    <w:rsid w:val="00574255"/>
    <w:rsid w:val="00575DE1"/>
    <w:rsid w:val="00576278"/>
    <w:rsid w:val="0057769E"/>
    <w:rsid w:val="00577A9F"/>
    <w:rsid w:val="005802C5"/>
    <w:rsid w:val="00580CBA"/>
    <w:rsid w:val="00581262"/>
    <w:rsid w:val="00581AE2"/>
    <w:rsid w:val="005820D3"/>
    <w:rsid w:val="00582D4C"/>
    <w:rsid w:val="00582EB8"/>
    <w:rsid w:val="00583381"/>
    <w:rsid w:val="00583A8D"/>
    <w:rsid w:val="00583B14"/>
    <w:rsid w:val="00583F7D"/>
    <w:rsid w:val="00584683"/>
    <w:rsid w:val="005849C4"/>
    <w:rsid w:val="0058522D"/>
    <w:rsid w:val="0058525A"/>
    <w:rsid w:val="00585526"/>
    <w:rsid w:val="0058593D"/>
    <w:rsid w:val="00585C24"/>
    <w:rsid w:val="00585E2F"/>
    <w:rsid w:val="00586033"/>
    <w:rsid w:val="005867B1"/>
    <w:rsid w:val="00586A73"/>
    <w:rsid w:val="005878D4"/>
    <w:rsid w:val="005904AD"/>
    <w:rsid w:val="00590808"/>
    <w:rsid w:val="00591C1D"/>
    <w:rsid w:val="00592BE9"/>
    <w:rsid w:val="00592E14"/>
    <w:rsid w:val="00592E8D"/>
    <w:rsid w:val="00592EC0"/>
    <w:rsid w:val="005931CC"/>
    <w:rsid w:val="0059321F"/>
    <w:rsid w:val="0059379F"/>
    <w:rsid w:val="00593833"/>
    <w:rsid w:val="0059448E"/>
    <w:rsid w:val="005944F8"/>
    <w:rsid w:val="005947D9"/>
    <w:rsid w:val="0059499E"/>
    <w:rsid w:val="00594CDA"/>
    <w:rsid w:val="00594CFE"/>
    <w:rsid w:val="005952AB"/>
    <w:rsid w:val="005955A8"/>
    <w:rsid w:val="00595E05"/>
    <w:rsid w:val="00595EE2"/>
    <w:rsid w:val="00596022"/>
    <w:rsid w:val="00596505"/>
    <w:rsid w:val="00596AFF"/>
    <w:rsid w:val="00596CAE"/>
    <w:rsid w:val="00597526"/>
    <w:rsid w:val="00597D63"/>
    <w:rsid w:val="005A01B6"/>
    <w:rsid w:val="005A14EE"/>
    <w:rsid w:val="005A1CFC"/>
    <w:rsid w:val="005A2199"/>
    <w:rsid w:val="005A30F7"/>
    <w:rsid w:val="005A3738"/>
    <w:rsid w:val="005A3D7F"/>
    <w:rsid w:val="005A3DCF"/>
    <w:rsid w:val="005A4063"/>
    <w:rsid w:val="005A4B84"/>
    <w:rsid w:val="005A58EF"/>
    <w:rsid w:val="005A5B43"/>
    <w:rsid w:val="005A649D"/>
    <w:rsid w:val="005A68FF"/>
    <w:rsid w:val="005A7201"/>
    <w:rsid w:val="005B09BE"/>
    <w:rsid w:val="005B0BA8"/>
    <w:rsid w:val="005B1CFE"/>
    <w:rsid w:val="005B261C"/>
    <w:rsid w:val="005B2878"/>
    <w:rsid w:val="005B2B40"/>
    <w:rsid w:val="005B2D3B"/>
    <w:rsid w:val="005B306E"/>
    <w:rsid w:val="005B30AC"/>
    <w:rsid w:val="005B311B"/>
    <w:rsid w:val="005B314F"/>
    <w:rsid w:val="005B4457"/>
    <w:rsid w:val="005B455C"/>
    <w:rsid w:val="005B4EF0"/>
    <w:rsid w:val="005B53C8"/>
    <w:rsid w:val="005B53EE"/>
    <w:rsid w:val="005B57D5"/>
    <w:rsid w:val="005B5FA4"/>
    <w:rsid w:val="005B61AD"/>
    <w:rsid w:val="005B65C8"/>
    <w:rsid w:val="005B74A1"/>
    <w:rsid w:val="005C0445"/>
    <w:rsid w:val="005C069F"/>
    <w:rsid w:val="005C0828"/>
    <w:rsid w:val="005C0B0B"/>
    <w:rsid w:val="005C0B48"/>
    <w:rsid w:val="005C0F9D"/>
    <w:rsid w:val="005C114C"/>
    <w:rsid w:val="005C1460"/>
    <w:rsid w:val="005C25BC"/>
    <w:rsid w:val="005C2718"/>
    <w:rsid w:val="005C40AC"/>
    <w:rsid w:val="005C4A05"/>
    <w:rsid w:val="005C529D"/>
    <w:rsid w:val="005C614E"/>
    <w:rsid w:val="005C6948"/>
    <w:rsid w:val="005C728F"/>
    <w:rsid w:val="005D068A"/>
    <w:rsid w:val="005D0A2A"/>
    <w:rsid w:val="005D1512"/>
    <w:rsid w:val="005D1829"/>
    <w:rsid w:val="005D1BC3"/>
    <w:rsid w:val="005D23BF"/>
    <w:rsid w:val="005D26DB"/>
    <w:rsid w:val="005D2726"/>
    <w:rsid w:val="005D2E6D"/>
    <w:rsid w:val="005D3A02"/>
    <w:rsid w:val="005D3AA8"/>
    <w:rsid w:val="005D3D06"/>
    <w:rsid w:val="005D411E"/>
    <w:rsid w:val="005D4194"/>
    <w:rsid w:val="005D41B9"/>
    <w:rsid w:val="005D45D1"/>
    <w:rsid w:val="005D4C20"/>
    <w:rsid w:val="005D4D0D"/>
    <w:rsid w:val="005D4E96"/>
    <w:rsid w:val="005D6CE4"/>
    <w:rsid w:val="005D709D"/>
    <w:rsid w:val="005D7697"/>
    <w:rsid w:val="005E11BA"/>
    <w:rsid w:val="005E14D0"/>
    <w:rsid w:val="005E1879"/>
    <w:rsid w:val="005E1B12"/>
    <w:rsid w:val="005E2291"/>
    <w:rsid w:val="005E318B"/>
    <w:rsid w:val="005E3CBD"/>
    <w:rsid w:val="005E3E76"/>
    <w:rsid w:val="005E3FB4"/>
    <w:rsid w:val="005E44F9"/>
    <w:rsid w:val="005E46A5"/>
    <w:rsid w:val="005E4C4C"/>
    <w:rsid w:val="005E4CFC"/>
    <w:rsid w:val="005E66D6"/>
    <w:rsid w:val="005E6E95"/>
    <w:rsid w:val="005E6FC7"/>
    <w:rsid w:val="005E7288"/>
    <w:rsid w:val="005E7575"/>
    <w:rsid w:val="005E78D3"/>
    <w:rsid w:val="005E7C3B"/>
    <w:rsid w:val="005F1224"/>
    <w:rsid w:val="005F1B10"/>
    <w:rsid w:val="005F2047"/>
    <w:rsid w:val="005F32C9"/>
    <w:rsid w:val="005F3913"/>
    <w:rsid w:val="005F3D87"/>
    <w:rsid w:val="005F4876"/>
    <w:rsid w:val="005F5A0E"/>
    <w:rsid w:val="005F5AAD"/>
    <w:rsid w:val="005F5CC4"/>
    <w:rsid w:val="005F5EA6"/>
    <w:rsid w:val="005F67DF"/>
    <w:rsid w:val="005F6B40"/>
    <w:rsid w:val="005F6C5D"/>
    <w:rsid w:val="005F6CD9"/>
    <w:rsid w:val="005F7137"/>
    <w:rsid w:val="005F76FE"/>
    <w:rsid w:val="005F778C"/>
    <w:rsid w:val="006002B5"/>
    <w:rsid w:val="00601E92"/>
    <w:rsid w:val="00602278"/>
    <w:rsid w:val="00603650"/>
    <w:rsid w:val="006042F3"/>
    <w:rsid w:val="00604ABC"/>
    <w:rsid w:val="00604B62"/>
    <w:rsid w:val="00605174"/>
    <w:rsid w:val="00606CF3"/>
    <w:rsid w:val="00607A97"/>
    <w:rsid w:val="006103B5"/>
    <w:rsid w:val="00610497"/>
    <w:rsid w:val="00611D4D"/>
    <w:rsid w:val="0061225A"/>
    <w:rsid w:val="00613842"/>
    <w:rsid w:val="006148EC"/>
    <w:rsid w:val="00614AF4"/>
    <w:rsid w:val="00615858"/>
    <w:rsid w:val="00615F92"/>
    <w:rsid w:val="00616A59"/>
    <w:rsid w:val="00617D3A"/>
    <w:rsid w:val="006204DA"/>
    <w:rsid w:val="0062068B"/>
    <w:rsid w:val="00621B42"/>
    <w:rsid w:val="00622496"/>
    <w:rsid w:val="006224FB"/>
    <w:rsid w:val="006227A1"/>
    <w:rsid w:val="00622AD5"/>
    <w:rsid w:val="00622B27"/>
    <w:rsid w:val="0062320B"/>
    <w:rsid w:val="00623659"/>
    <w:rsid w:val="00623854"/>
    <w:rsid w:val="00624216"/>
    <w:rsid w:val="00624FE1"/>
    <w:rsid w:val="00625699"/>
    <w:rsid w:val="006259E1"/>
    <w:rsid w:val="0062607C"/>
    <w:rsid w:val="0062758B"/>
    <w:rsid w:val="00627AA6"/>
    <w:rsid w:val="00630D30"/>
    <w:rsid w:val="006315CD"/>
    <w:rsid w:val="00631A1D"/>
    <w:rsid w:val="00632164"/>
    <w:rsid w:val="00633586"/>
    <w:rsid w:val="00634321"/>
    <w:rsid w:val="0063510F"/>
    <w:rsid w:val="006351D2"/>
    <w:rsid w:val="00635C3D"/>
    <w:rsid w:val="0063600A"/>
    <w:rsid w:val="00637A25"/>
    <w:rsid w:val="0064059C"/>
    <w:rsid w:val="00640DC0"/>
    <w:rsid w:val="00641ECA"/>
    <w:rsid w:val="00641F1C"/>
    <w:rsid w:val="006422E0"/>
    <w:rsid w:val="0064350D"/>
    <w:rsid w:val="00643CBE"/>
    <w:rsid w:val="006461B3"/>
    <w:rsid w:val="006468A5"/>
    <w:rsid w:val="0064719A"/>
    <w:rsid w:val="006478F6"/>
    <w:rsid w:val="00647ED0"/>
    <w:rsid w:val="00650846"/>
    <w:rsid w:val="00650D39"/>
    <w:rsid w:val="00650E82"/>
    <w:rsid w:val="00650FEC"/>
    <w:rsid w:val="0065144D"/>
    <w:rsid w:val="006515D4"/>
    <w:rsid w:val="00652CD7"/>
    <w:rsid w:val="00652F03"/>
    <w:rsid w:val="00652FAD"/>
    <w:rsid w:val="00653563"/>
    <w:rsid w:val="00653E8B"/>
    <w:rsid w:val="00654945"/>
    <w:rsid w:val="00654B90"/>
    <w:rsid w:val="00654C59"/>
    <w:rsid w:val="00654D0B"/>
    <w:rsid w:val="0065637B"/>
    <w:rsid w:val="00656908"/>
    <w:rsid w:val="006571E5"/>
    <w:rsid w:val="00657BA6"/>
    <w:rsid w:val="00657C85"/>
    <w:rsid w:val="00660C20"/>
    <w:rsid w:val="0066139F"/>
    <w:rsid w:val="0066143E"/>
    <w:rsid w:val="0066189A"/>
    <w:rsid w:val="00661AE8"/>
    <w:rsid w:val="006622CB"/>
    <w:rsid w:val="00662AF2"/>
    <w:rsid w:val="00663065"/>
    <w:rsid w:val="006645F7"/>
    <w:rsid w:val="0066462C"/>
    <w:rsid w:val="006664A7"/>
    <w:rsid w:val="00666D02"/>
    <w:rsid w:val="006673DE"/>
    <w:rsid w:val="00667E96"/>
    <w:rsid w:val="00667E9F"/>
    <w:rsid w:val="00667F0F"/>
    <w:rsid w:val="00670088"/>
    <w:rsid w:val="0067016F"/>
    <w:rsid w:val="006705D6"/>
    <w:rsid w:val="00670872"/>
    <w:rsid w:val="00670EA3"/>
    <w:rsid w:val="006711BE"/>
    <w:rsid w:val="0067143B"/>
    <w:rsid w:val="00671A6F"/>
    <w:rsid w:val="00671C2E"/>
    <w:rsid w:val="0067215A"/>
    <w:rsid w:val="0067274D"/>
    <w:rsid w:val="00672E9B"/>
    <w:rsid w:val="006735D4"/>
    <w:rsid w:val="00674B0D"/>
    <w:rsid w:val="006756C9"/>
    <w:rsid w:val="006758ED"/>
    <w:rsid w:val="006762AD"/>
    <w:rsid w:val="00676821"/>
    <w:rsid w:val="0067683B"/>
    <w:rsid w:val="00677371"/>
    <w:rsid w:val="00677A36"/>
    <w:rsid w:val="00680E72"/>
    <w:rsid w:val="006812D5"/>
    <w:rsid w:val="00681A76"/>
    <w:rsid w:val="00682142"/>
    <w:rsid w:val="006826EC"/>
    <w:rsid w:val="006827D9"/>
    <w:rsid w:val="00682BAE"/>
    <w:rsid w:val="00682E01"/>
    <w:rsid w:val="006832E2"/>
    <w:rsid w:val="00684244"/>
    <w:rsid w:val="006842E1"/>
    <w:rsid w:val="006848A2"/>
    <w:rsid w:val="00684A4F"/>
    <w:rsid w:val="00684C02"/>
    <w:rsid w:val="00685095"/>
    <w:rsid w:val="0068547D"/>
    <w:rsid w:val="00685593"/>
    <w:rsid w:val="0068579F"/>
    <w:rsid w:val="0068767C"/>
    <w:rsid w:val="00687C24"/>
    <w:rsid w:val="00687C8E"/>
    <w:rsid w:val="00690013"/>
    <w:rsid w:val="00691132"/>
    <w:rsid w:val="006915BA"/>
    <w:rsid w:val="006922EB"/>
    <w:rsid w:val="00693743"/>
    <w:rsid w:val="006941C2"/>
    <w:rsid w:val="00694A21"/>
    <w:rsid w:val="00694BDD"/>
    <w:rsid w:val="00694C2B"/>
    <w:rsid w:val="00695793"/>
    <w:rsid w:val="00695D2E"/>
    <w:rsid w:val="00696979"/>
    <w:rsid w:val="006969E3"/>
    <w:rsid w:val="00697544"/>
    <w:rsid w:val="0069777B"/>
    <w:rsid w:val="006A07B9"/>
    <w:rsid w:val="006A0FC3"/>
    <w:rsid w:val="006A3FF7"/>
    <w:rsid w:val="006A4578"/>
    <w:rsid w:val="006A493E"/>
    <w:rsid w:val="006A4A82"/>
    <w:rsid w:val="006A57D0"/>
    <w:rsid w:val="006A5B46"/>
    <w:rsid w:val="006A7C97"/>
    <w:rsid w:val="006B0BFC"/>
    <w:rsid w:val="006B0FE8"/>
    <w:rsid w:val="006B1168"/>
    <w:rsid w:val="006B2AB3"/>
    <w:rsid w:val="006B2E81"/>
    <w:rsid w:val="006B43E2"/>
    <w:rsid w:val="006B5C93"/>
    <w:rsid w:val="006B6020"/>
    <w:rsid w:val="006B6455"/>
    <w:rsid w:val="006B6E28"/>
    <w:rsid w:val="006B7130"/>
    <w:rsid w:val="006C0119"/>
    <w:rsid w:val="006C0322"/>
    <w:rsid w:val="006C18FD"/>
    <w:rsid w:val="006C1BC3"/>
    <w:rsid w:val="006C259B"/>
    <w:rsid w:val="006C2A58"/>
    <w:rsid w:val="006C3233"/>
    <w:rsid w:val="006C39EE"/>
    <w:rsid w:val="006C3A0C"/>
    <w:rsid w:val="006C3A32"/>
    <w:rsid w:val="006C3FC5"/>
    <w:rsid w:val="006C673F"/>
    <w:rsid w:val="006C6930"/>
    <w:rsid w:val="006C6932"/>
    <w:rsid w:val="006C6B39"/>
    <w:rsid w:val="006C7FB1"/>
    <w:rsid w:val="006D201E"/>
    <w:rsid w:val="006D2208"/>
    <w:rsid w:val="006D34CC"/>
    <w:rsid w:val="006D4379"/>
    <w:rsid w:val="006D4556"/>
    <w:rsid w:val="006D4F94"/>
    <w:rsid w:val="006D575E"/>
    <w:rsid w:val="006D5F0D"/>
    <w:rsid w:val="006D6595"/>
    <w:rsid w:val="006D67A1"/>
    <w:rsid w:val="006D7252"/>
    <w:rsid w:val="006D7A93"/>
    <w:rsid w:val="006E06D7"/>
    <w:rsid w:val="006E0C09"/>
    <w:rsid w:val="006E0FE7"/>
    <w:rsid w:val="006E1E5A"/>
    <w:rsid w:val="006E1EE6"/>
    <w:rsid w:val="006E3449"/>
    <w:rsid w:val="006E35F3"/>
    <w:rsid w:val="006E3C4D"/>
    <w:rsid w:val="006E3F83"/>
    <w:rsid w:val="006E4135"/>
    <w:rsid w:val="006E47D3"/>
    <w:rsid w:val="006E4C7D"/>
    <w:rsid w:val="006E4CD8"/>
    <w:rsid w:val="006E4D4A"/>
    <w:rsid w:val="006E4EAB"/>
    <w:rsid w:val="006E52C9"/>
    <w:rsid w:val="006E6007"/>
    <w:rsid w:val="006E6F83"/>
    <w:rsid w:val="006E78E6"/>
    <w:rsid w:val="006F048C"/>
    <w:rsid w:val="006F08CC"/>
    <w:rsid w:val="006F0C65"/>
    <w:rsid w:val="006F0EE3"/>
    <w:rsid w:val="006F1BA7"/>
    <w:rsid w:val="006F1D43"/>
    <w:rsid w:val="006F1ECB"/>
    <w:rsid w:val="006F3417"/>
    <w:rsid w:val="006F3FE6"/>
    <w:rsid w:val="006F5536"/>
    <w:rsid w:val="006F5AD6"/>
    <w:rsid w:val="006F5E24"/>
    <w:rsid w:val="006F5ED8"/>
    <w:rsid w:val="006F6346"/>
    <w:rsid w:val="006F66EF"/>
    <w:rsid w:val="006F733E"/>
    <w:rsid w:val="006F7D25"/>
    <w:rsid w:val="00700380"/>
    <w:rsid w:val="007013AD"/>
    <w:rsid w:val="00701B9C"/>
    <w:rsid w:val="0070279B"/>
    <w:rsid w:val="00702AD8"/>
    <w:rsid w:val="00702D5F"/>
    <w:rsid w:val="00703EEF"/>
    <w:rsid w:val="0070523C"/>
    <w:rsid w:val="007055A2"/>
    <w:rsid w:val="00705AAF"/>
    <w:rsid w:val="00705C49"/>
    <w:rsid w:val="00706800"/>
    <w:rsid w:val="007069BF"/>
    <w:rsid w:val="00707361"/>
    <w:rsid w:val="00707686"/>
    <w:rsid w:val="00707BA4"/>
    <w:rsid w:val="00707FF1"/>
    <w:rsid w:val="00710331"/>
    <w:rsid w:val="00710671"/>
    <w:rsid w:val="00710F83"/>
    <w:rsid w:val="00710FCC"/>
    <w:rsid w:val="007112DD"/>
    <w:rsid w:val="00711EFF"/>
    <w:rsid w:val="0071243A"/>
    <w:rsid w:val="00712D21"/>
    <w:rsid w:val="0071360F"/>
    <w:rsid w:val="00713D98"/>
    <w:rsid w:val="007148A8"/>
    <w:rsid w:val="007155C9"/>
    <w:rsid w:val="007175E5"/>
    <w:rsid w:val="00720669"/>
    <w:rsid w:val="0072268D"/>
    <w:rsid w:val="00722BF2"/>
    <w:rsid w:val="00722F06"/>
    <w:rsid w:val="00722FD3"/>
    <w:rsid w:val="007235DA"/>
    <w:rsid w:val="00723704"/>
    <w:rsid w:val="00723DEB"/>
    <w:rsid w:val="007244A6"/>
    <w:rsid w:val="00725AA4"/>
    <w:rsid w:val="007273CB"/>
    <w:rsid w:val="00727531"/>
    <w:rsid w:val="0072798C"/>
    <w:rsid w:val="00727ACF"/>
    <w:rsid w:val="00727FB6"/>
    <w:rsid w:val="00730217"/>
    <w:rsid w:val="00731449"/>
    <w:rsid w:val="00731871"/>
    <w:rsid w:val="007319D9"/>
    <w:rsid w:val="00733315"/>
    <w:rsid w:val="007333D1"/>
    <w:rsid w:val="0073446C"/>
    <w:rsid w:val="007344FC"/>
    <w:rsid w:val="0073454B"/>
    <w:rsid w:val="00734C1A"/>
    <w:rsid w:val="007351CE"/>
    <w:rsid w:val="0073540E"/>
    <w:rsid w:val="0073597E"/>
    <w:rsid w:val="00735DD4"/>
    <w:rsid w:val="0073630C"/>
    <w:rsid w:val="00736339"/>
    <w:rsid w:val="00736BC6"/>
    <w:rsid w:val="007373B4"/>
    <w:rsid w:val="007378A3"/>
    <w:rsid w:val="00740306"/>
    <w:rsid w:val="0074062F"/>
    <w:rsid w:val="0074126F"/>
    <w:rsid w:val="00741D03"/>
    <w:rsid w:val="00742327"/>
    <w:rsid w:val="00742581"/>
    <w:rsid w:val="00742811"/>
    <w:rsid w:val="00742A7D"/>
    <w:rsid w:val="007438F2"/>
    <w:rsid w:val="00744012"/>
    <w:rsid w:val="007443D4"/>
    <w:rsid w:val="00744B3D"/>
    <w:rsid w:val="00745454"/>
    <w:rsid w:val="0074550A"/>
    <w:rsid w:val="007455F8"/>
    <w:rsid w:val="00745C93"/>
    <w:rsid w:val="007468E6"/>
    <w:rsid w:val="0074745A"/>
    <w:rsid w:val="00747860"/>
    <w:rsid w:val="00747EDA"/>
    <w:rsid w:val="007517DF"/>
    <w:rsid w:val="00752D89"/>
    <w:rsid w:val="0075302C"/>
    <w:rsid w:val="0075332B"/>
    <w:rsid w:val="00753C39"/>
    <w:rsid w:val="00753EBC"/>
    <w:rsid w:val="0075497E"/>
    <w:rsid w:val="00754BC8"/>
    <w:rsid w:val="00754C3A"/>
    <w:rsid w:val="00755850"/>
    <w:rsid w:val="00755C29"/>
    <w:rsid w:val="007561B2"/>
    <w:rsid w:val="0075669C"/>
    <w:rsid w:val="00756B9F"/>
    <w:rsid w:val="00756C27"/>
    <w:rsid w:val="00757555"/>
    <w:rsid w:val="0076024B"/>
    <w:rsid w:val="007605D4"/>
    <w:rsid w:val="00760962"/>
    <w:rsid w:val="00760AD5"/>
    <w:rsid w:val="00761618"/>
    <w:rsid w:val="007619CC"/>
    <w:rsid w:val="00761CD3"/>
    <w:rsid w:val="00761EF3"/>
    <w:rsid w:val="00761FDB"/>
    <w:rsid w:val="00762572"/>
    <w:rsid w:val="007626F0"/>
    <w:rsid w:val="007627D7"/>
    <w:rsid w:val="0076294C"/>
    <w:rsid w:val="0076335F"/>
    <w:rsid w:val="007635DF"/>
    <w:rsid w:val="00763C8A"/>
    <w:rsid w:val="0076440B"/>
    <w:rsid w:val="0076483C"/>
    <w:rsid w:val="00764D9B"/>
    <w:rsid w:val="00765487"/>
    <w:rsid w:val="007656E7"/>
    <w:rsid w:val="00765E10"/>
    <w:rsid w:val="0076628E"/>
    <w:rsid w:val="007668A8"/>
    <w:rsid w:val="007669AF"/>
    <w:rsid w:val="007673BB"/>
    <w:rsid w:val="00767FB1"/>
    <w:rsid w:val="00770594"/>
    <w:rsid w:val="00771295"/>
    <w:rsid w:val="00772012"/>
    <w:rsid w:val="007720A4"/>
    <w:rsid w:val="007726D6"/>
    <w:rsid w:val="00772AB2"/>
    <w:rsid w:val="00772C1A"/>
    <w:rsid w:val="00772EA1"/>
    <w:rsid w:val="00773D4A"/>
    <w:rsid w:val="007749D3"/>
    <w:rsid w:val="00774B59"/>
    <w:rsid w:val="007755E2"/>
    <w:rsid w:val="00775C99"/>
    <w:rsid w:val="00775EFF"/>
    <w:rsid w:val="007766F9"/>
    <w:rsid w:val="00776F72"/>
    <w:rsid w:val="00777467"/>
    <w:rsid w:val="00777B04"/>
    <w:rsid w:val="00777ED5"/>
    <w:rsid w:val="00777F32"/>
    <w:rsid w:val="00780122"/>
    <w:rsid w:val="0078088E"/>
    <w:rsid w:val="00781654"/>
    <w:rsid w:val="00781D0F"/>
    <w:rsid w:val="007829B5"/>
    <w:rsid w:val="00782A7D"/>
    <w:rsid w:val="00782BA2"/>
    <w:rsid w:val="00782F89"/>
    <w:rsid w:val="00783290"/>
    <w:rsid w:val="00783BDA"/>
    <w:rsid w:val="0078467C"/>
    <w:rsid w:val="007856A7"/>
    <w:rsid w:val="00785944"/>
    <w:rsid w:val="00785AEF"/>
    <w:rsid w:val="00786B05"/>
    <w:rsid w:val="00787083"/>
    <w:rsid w:val="00787770"/>
    <w:rsid w:val="0079039B"/>
    <w:rsid w:val="007905C9"/>
    <w:rsid w:val="00790BD6"/>
    <w:rsid w:val="00790E3D"/>
    <w:rsid w:val="007916BD"/>
    <w:rsid w:val="0079171E"/>
    <w:rsid w:val="0079216D"/>
    <w:rsid w:val="00792494"/>
    <w:rsid w:val="00792581"/>
    <w:rsid w:val="007926B0"/>
    <w:rsid w:val="007928A8"/>
    <w:rsid w:val="00793599"/>
    <w:rsid w:val="007949C8"/>
    <w:rsid w:val="00794D55"/>
    <w:rsid w:val="0079508A"/>
    <w:rsid w:val="00796CBD"/>
    <w:rsid w:val="00796E2B"/>
    <w:rsid w:val="00796E90"/>
    <w:rsid w:val="00797031"/>
    <w:rsid w:val="007A10D5"/>
    <w:rsid w:val="007A10D8"/>
    <w:rsid w:val="007A114F"/>
    <w:rsid w:val="007A2681"/>
    <w:rsid w:val="007A279B"/>
    <w:rsid w:val="007A2B4C"/>
    <w:rsid w:val="007A3E3E"/>
    <w:rsid w:val="007A5020"/>
    <w:rsid w:val="007A5551"/>
    <w:rsid w:val="007A5602"/>
    <w:rsid w:val="007A57F1"/>
    <w:rsid w:val="007A5D31"/>
    <w:rsid w:val="007A5FC9"/>
    <w:rsid w:val="007A6DEC"/>
    <w:rsid w:val="007A72D9"/>
    <w:rsid w:val="007A78A9"/>
    <w:rsid w:val="007A7E6A"/>
    <w:rsid w:val="007A7EC0"/>
    <w:rsid w:val="007A7EF2"/>
    <w:rsid w:val="007B0A03"/>
    <w:rsid w:val="007B13F6"/>
    <w:rsid w:val="007B2AAC"/>
    <w:rsid w:val="007B2E8A"/>
    <w:rsid w:val="007B3012"/>
    <w:rsid w:val="007B434C"/>
    <w:rsid w:val="007B4B90"/>
    <w:rsid w:val="007B525C"/>
    <w:rsid w:val="007B5C02"/>
    <w:rsid w:val="007B5C80"/>
    <w:rsid w:val="007B5E00"/>
    <w:rsid w:val="007B63D8"/>
    <w:rsid w:val="007B648E"/>
    <w:rsid w:val="007B64DD"/>
    <w:rsid w:val="007B6D97"/>
    <w:rsid w:val="007B73B9"/>
    <w:rsid w:val="007B791D"/>
    <w:rsid w:val="007B7BD8"/>
    <w:rsid w:val="007B7CCA"/>
    <w:rsid w:val="007C00F5"/>
    <w:rsid w:val="007C010D"/>
    <w:rsid w:val="007C0A8E"/>
    <w:rsid w:val="007C0E5F"/>
    <w:rsid w:val="007C1A7A"/>
    <w:rsid w:val="007C1E2B"/>
    <w:rsid w:val="007C2488"/>
    <w:rsid w:val="007C254D"/>
    <w:rsid w:val="007C27AB"/>
    <w:rsid w:val="007C2DEF"/>
    <w:rsid w:val="007C3157"/>
    <w:rsid w:val="007C3C49"/>
    <w:rsid w:val="007C3CFF"/>
    <w:rsid w:val="007C4EAB"/>
    <w:rsid w:val="007C5AD8"/>
    <w:rsid w:val="007C5B9C"/>
    <w:rsid w:val="007C5EEF"/>
    <w:rsid w:val="007C664F"/>
    <w:rsid w:val="007C6FEF"/>
    <w:rsid w:val="007C77B1"/>
    <w:rsid w:val="007C79C9"/>
    <w:rsid w:val="007C7E9E"/>
    <w:rsid w:val="007D0755"/>
    <w:rsid w:val="007D173C"/>
    <w:rsid w:val="007D17FA"/>
    <w:rsid w:val="007D22C3"/>
    <w:rsid w:val="007D23E2"/>
    <w:rsid w:val="007D264A"/>
    <w:rsid w:val="007D2F4B"/>
    <w:rsid w:val="007D3C0F"/>
    <w:rsid w:val="007D3DBD"/>
    <w:rsid w:val="007D47E8"/>
    <w:rsid w:val="007D53F5"/>
    <w:rsid w:val="007D5500"/>
    <w:rsid w:val="007D55AC"/>
    <w:rsid w:val="007D5BCE"/>
    <w:rsid w:val="007D5E02"/>
    <w:rsid w:val="007D6591"/>
    <w:rsid w:val="007D7607"/>
    <w:rsid w:val="007D7CB5"/>
    <w:rsid w:val="007E0364"/>
    <w:rsid w:val="007E0EE2"/>
    <w:rsid w:val="007E1057"/>
    <w:rsid w:val="007E164D"/>
    <w:rsid w:val="007E1830"/>
    <w:rsid w:val="007E1890"/>
    <w:rsid w:val="007E19E0"/>
    <w:rsid w:val="007E1D59"/>
    <w:rsid w:val="007E2071"/>
    <w:rsid w:val="007E4071"/>
    <w:rsid w:val="007E49EB"/>
    <w:rsid w:val="007E4EB7"/>
    <w:rsid w:val="007E5548"/>
    <w:rsid w:val="007E5BCB"/>
    <w:rsid w:val="007E5DB8"/>
    <w:rsid w:val="007E6636"/>
    <w:rsid w:val="007E71DE"/>
    <w:rsid w:val="007E74AA"/>
    <w:rsid w:val="007E774C"/>
    <w:rsid w:val="007F019D"/>
    <w:rsid w:val="007F01F0"/>
    <w:rsid w:val="007F0DC7"/>
    <w:rsid w:val="007F10B3"/>
    <w:rsid w:val="007F18A3"/>
    <w:rsid w:val="007F1B64"/>
    <w:rsid w:val="007F1E1D"/>
    <w:rsid w:val="007F22C2"/>
    <w:rsid w:val="007F2335"/>
    <w:rsid w:val="007F27B6"/>
    <w:rsid w:val="007F40DB"/>
    <w:rsid w:val="007F5DDF"/>
    <w:rsid w:val="007F6522"/>
    <w:rsid w:val="007F722D"/>
    <w:rsid w:val="007F7EDF"/>
    <w:rsid w:val="0080092E"/>
    <w:rsid w:val="00800A85"/>
    <w:rsid w:val="008010D9"/>
    <w:rsid w:val="00802C2A"/>
    <w:rsid w:val="008030F5"/>
    <w:rsid w:val="008033D4"/>
    <w:rsid w:val="0080364C"/>
    <w:rsid w:val="008039FA"/>
    <w:rsid w:val="0080435B"/>
    <w:rsid w:val="00804C5D"/>
    <w:rsid w:val="0080501C"/>
    <w:rsid w:val="00805222"/>
    <w:rsid w:val="008053FC"/>
    <w:rsid w:val="0080562B"/>
    <w:rsid w:val="00806155"/>
    <w:rsid w:val="0080616D"/>
    <w:rsid w:val="008061DB"/>
    <w:rsid w:val="008068DE"/>
    <w:rsid w:val="00806E88"/>
    <w:rsid w:val="00807E73"/>
    <w:rsid w:val="008121AF"/>
    <w:rsid w:val="00812AA9"/>
    <w:rsid w:val="00812B8B"/>
    <w:rsid w:val="00812CA8"/>
    <w:rsid w:val="00813AD7"/>
    <w:rsid w:val="00813D76"/>
    <w:rsid w:val="00814196"/>
    <w:rsid w:val="00814521"/>
    <w:rsid w:val="0081467A"/>
    <w:rsid w:val="008149F1"/>
    <w:rsid w:val="00814D10"/>
    <w:rsid w:val="00815C18"/>
    <w:rsid w:val="008174E3"/>
    <w:rsid w:val="008204D4"/>
    <w:rsid w:val="00820772"/>
    <w:rsid w:val="00820821"/>
    <w:rsid w:val="0082099A"/>
    <w:rsid w:val="00820D87"/>
    <w:rsid w:val="00821531"/>
    <w:rsid w:val="00821B33"/>
    <w:rsid w:val="00822110"/>
    <w:rsid w:val="00823DCA"/>
    <w:rsid w:val="0082465F"/>
    <w:rsid w:val="0082483D"/>
    <w:rsid w:val="008251F6"/>
    <w:rsid w:val="008253B7"/>
    <w:rsid w:val="00825FB4"/>
    <w:rsid w:val="00826A98"/>
    <w:rsid w:val="00826B27"/>
    <w:rsid w:val="00826D3C"/>
    <w:rsid w:val="00826F55"/>
    <w:rsid w:val="00827A4F"/>
    <w:rsid w:val="00830363"/>
    <w:rsid w:val="00831304"/>
    <w:rsid w:val="00831856"/>
    <w:rsid w:val="00831CEC"/>
    <w:rsid w:val="008326FF"/>
    <w:rsid w:val="00832983"/>
    <w:rsid w:val="00833259"/>
    <w:rsid w:val="00833661"/>
    <w:rsid w:val="00833E60"/>
    <w:rsid w:val="00834235"/>
    <w:rsid w:val="008342C3"/>
    <w:rsid w:val="008348D8"/>
    <w:rsid w:val="008403A7"/>
    <w:rsid w:val="00840458"/>
    <w:rsid w:val="00840624"/>
    <w:rsid w:val="00840CE8"/>
    <w:rsid w:val="00840D5C"/>
    <w:rsid w:val="00841518"/>
    <w:rsid w:val="00841788"/>
    <w:rsid w:val="008419D1"/>
    <w:rsid w:val="00841C13"/>
    <w:rsid w:val="0084228F"/>
    <w:rsid w:val="00842603"/>
    <w:rsid w:val="00842ECE"/>
    <w:rsid w:val="0084317F"/>
    <w:rsid w:val="00843539"/>
    <w:rsid w:val="00843699"/>
    <w:rsid w:val="00844156"/>
    <w:rsid w:val="008450FF"/>
    <w:rsid w:val="008451E0"/>
    <w:rsid w:val="008457A2"/>
    <w:rsid w:val="00845986"/>
    <w:rsid w:val="00845A81"/>
    <w:rsid w:val="0084617B"/>
    <w:rsid w:val="008466EB"/>
    <w:rsid w:val="0084736F"/>
    <w:rsid w:val="008473AF"/>
    <w:rsid w:val="00847742"/>
    <w:rsid w:val="00850E2B"/>
    <w:rsid w:val="008510AE"/>
    <w:rsid w:val="008510B2"/>
    <w:rsid w:val="00852168"/>
    <w:rsid w:val="00852905"/>
    <w:rsid w:val="00852B8C"/>
    <w:rsid w:val="00853092"/>
    <w:rsid w:val="008532B4"/>
    <w:rsid w:val="00853D7A"/>
    <w:rsid w:val="0085412E"/>
    <w:rsid w:val="008541C6"/>
    <w:rsid w:val="00854FD9"/>
    <w:rsid w:val="00855720"/>
    <w:rsid w:val="0085598D"/>
    <w:rsid w:val="0085694D"/>
    <w:rsid w:val="00856B45"/>
    <w:rsid w:val="00857FB0"/>
    <w:rsid w:val="00860A91"/>
    <w:rsid w:val="00860BF1"/>
    <w:rsid w:val="00860E69"/>
    <w:rsid w:val="00861205"/>
    <w:rsid w:val="008614A6"/>
    <w:rsid w:val="00861518"/>
    <w:rsid w:val="0086184A"/>
    <w:rsid w:val="00861B88"/>
    <w:rsid w:val="0086340D"/>
    <w:rsid w:val="0086349C"/>
    <w:rsid w:val="00864277"/>
    <w:rsid w:val="008648B5"/>
    <w:rsid w:val="00864D31"/>
    <w:rsid w:val="00865459"/>
    <w:rsid w:val="00866476"/>
    <w:rsid w:val="00866879"/>
    <w:rsid w:val="008669BB"/>
    <w:rsid w:val="00866BA4"/>
    <w:rsid w:val="00867C87"/>
    <w:rsid w:val="008701A8"/>
    <w:rsid w:val="00870393"/>
    <w:rsid w:val="008704C1"/>
    <w:rsid w:val="00870586"/>
    <w:rsid w:val="008706A8"/>
    <w:rsid w:val="00871598"/>
    <w:rsid w:val="00871F3D"/>
    <w:rsid w:val="008721C3"/>
    <w:rsid w:val="0087268A"/>
    <w:rsid w:val="00872982"/>
    <w:rsid w:val="00872DCC"/>
    <w:rsid w:val="0087399F"/>
    <w:rsid w:val="0087481F"/>
    <w:rsid w:val="00874EA7"/>
    <w:rsid w:val="0087508A"/>
    <w:rsid w:val="008766CC"/>
    <w:rsid w:val="00876949"/>
    <w:rsid w:val="00876BF7"/>
    <w:rsid w:val="00876EF3"/>
    <w:rsid w:val="00881535"/>
    <w:rsid w:val="00881B73"/>
    <w:rsid w:val="00882B62"/>
    <w:rsid w:val="00882FE2"/>
    <w:rsid w:val="00883130"/>
    <w:rsid w:val="008841C3"/>
    <w:rsid w:val="008845C5"/>
    <w:rsid w:val="0088462A"/>
    <w:rsid w:val="00884859"/>
    <w:rsid w:val="00884EB3"/>
    <w:rsid w:val="00885FA1"/>
    <w:rsid w:val="00886198"/>
    <w:rsid w:val="008861E3"/>
    <w:rsid w:val="00887B5F"/>
    <w:rsid w:val="00891057"/>
    <w:rsid w:val="00891D08"/>
    <w:rsid w:val="008930C2"/>
    <w:rsid w:val="0089376F"/>
    <w:rsid w:val="008939C0"/>
    <w:rsid w:val="008940C1"/>
    <w:rsid w:val="00894373"/>
    <w:rsid w:val="00894CD3"/>
    <w:rsid w:val="00894DF9"/>
    <w:rsid w:val="00894E5F"/>
    <w:rsid w:val="008950DA"/>
    <w:rsid w:val="008955C8"/>
    <w:rsid w:val="00896EA6"/>
    <w:rsid w:val="00897088"/>
    <w:rsid w:val="00897820"/>
    <w:rsid w:val="00897FC5"/>
    <w:rsid w:val="008A0A6D"/>
    <w:rsid w:val="008A12D0"/>
    <w:rsid w:val="008A13C3"/>
    <w:rsid w:val="008A25A5"/>
    <w:rsid w:val="008A2BA8"/>
    <w:rsid w:val="008A2F1C"/>
    <w:rsid w:val="008A3DA7"/>
    <w:rsid w:val="008A3F3D"/>
    <w:rsid w:val="008A56D8"/>
    <w:rsid w:val="008A5C05"/>
    <w:rsid w:val="008A5CF7"/>
    <w:rsid w:val="008A688D"/>
    <w:rsid w:val="008A6CB2"/>
    <w:rsid w:val="008A6F3D"/>
    <w:rsid w:val="008A7CFF"/>
    <w:rsid w:val="008B0271"/>
    <w:rsid w:val="008B0643"/>
    <w:rsid w:val="008B0935"/>
    <w:rsid w:val="008B09B5"/>
    <w:rsid w:val="008B1139"/>
    <w:rsid w:val="008B11AB"/>
    <w:rsid w:val="008B177A"/>
    <w:rsid w:val="008B1D4E"/>
    <w:rsid w:val="008B2082"/>
    <w:rsid w:val="008B2919"/>
    <w:rsid w:val="008B2C3F"/>
    <w:rsid w:val="008B34E3"/>
    <w:rsid w:val="008B3BBA"/>
    <w:rsid w:val="008B3E87"/>
    <w:rsid w:val="008B407F"/>
    <w:rsid w:val="008B4F85"/>
    <w:rsid w:val="008B58AF"/>
    <w:rsid w:val="008B5932"/>
    <w:rsid w:val="008B597C"/>
    <w:rsid w:val="008B5F03"/>
    <w:rsid w:val="008B6840"/>
    <w:rsid w:val="008B7F2F"/>
    <w:rsid w:val="008C0E39"/>
    <w:rsid w:val="008C12AD"/>
    <w:rsid w:val="008C2324"/>
    <w:rsid w:val="008C24F5"/>
    <w:rsid w:val="008C2520"/>
    <w:rsid w:val="008C2A17"/>
    <w:rsid w:val="008C3FCA"/>
    <w:rsid w:val="008C426B"/>
    <w:rsid w:val="008C47FD"/>
    <w:rsid w:val="008C50D1"/>
    <w:rsid w:val="008C5364"/>
    <w:rsid w:val="008C53A0"/>
    <w:rsid w:val="008C709B"/>
    <w:rsid w:val="008C7170"/>
    <w:rsid w:val="008C7248"/>
    <w:rsid w:val="008C740B"/>
    <w:rsid w:val="008C7607"/>
    <w:rsid w:val="008D0116"/>
    <w:rsid w:val="008D03EB"/>
    <w:rsid w:val="008D0F21"/>
    <w:rsid w:val="008D11D0"/>
    <w:rsid w:val="008D1811"/>
    <w:rsid w:val="008D1926"/>
    <w:rsid w:val="008D2CC2"/>
    <w:rsid w:val="008D2D31"/>
    <w:rsid w:val="008D3012"/>
    <w:rsid w:val="008D3623"/>
    <w:rsid w:val="008D3893"/>
    <w:rsid w:val="008D4AD8"/>
    <w:rsid w:val="008D50D9"/>
    <w:rsid w:val="008D5A83"/>
    <w:rsid w:val="008D6384"/>
    <w:rsid w:val="008D63F1"/>
    <w:rsid w:val="008D6679"/>
    <w:rsid w:val="008D68BA"/>
    <w:rsid w:val="008D71B2"/>
    <w:rsid w:val="008D7C33"/>
    <w:rsid w:val="008D7C89"/>
    <w:rsid w:val="008E1083"/>
    <w:rsid w:val="008E1701"/>
    <w:rsid w:val="008E25AB"/>
    <w:rsid w:val="008E27AB"/>
    <w:rsid w:val="008E3116"/>
    <w:rsid w:val="008E31AA"/>
    <w:rsid w:val="008E3A05"/>
    <w:rsid w:val="008E4201"/>
    <w:rsid w:val="008E46C6"/>
    <w:rsid w:val="008E4901"/>
    <w:rsid w:val="008E4911"/>
    <w:rsid w:val="008E4A6A"/>
    <w:rsid w:val="008E55D0"/>
    <w:rsid w:val="008E5775"/>
    <w:rsid w:val="008E72B9"/>
    <w:rsid w:val="008E7782"/>
    <w:rsid w:val="008E7BF5"/>
    <w:rsid w:val="008F13F8"/>
    <w:rsid w:val="008F1E81"/>
    <w:rsid w:val="008F52EA"/>
    <w:rsid w:val="008F6C0D"/>
    <w:rsid w:val="008F6CB0"/>
    <w:rsid w:val="008F6E88"/>
    <w:rsid w:val="008F73EB"/>
    <w:rsid w:val="008F7587"/>
    <w:rsid w:val="008F792E"/>
    <w:rsid w:val="008F7C50"/>
    <w:rsid w:val="008F7E73"/>
    <w:rsid w:val="00900223"/>
    <w:rsid w:val="00900244"/>
    <w:rsid w:val="0090097A"/>
    <w:rsid w:val="00901240"/>
    <w:rsid w:val="00901D11"/>
    <w:rsid w:val="00901F40"/>
    <w:rsid w:val="00903286"/>
    <w:rsid w:val="00903B63"/>
    <w:rsid w:val="0090430E"/>
    <w:rsid w:val="00904776"/>
    <w:rsid w:val="00904799"/>
    <w:rsid w:val="009054D0"/>
    <w:rsid w:val="00906CCE"/>
    <w:rsid w:val="00910516"/>
    <w:rsid w:val="00910AED"/>
    <w:rsid w:val="009116B1"/>
    <w:rsid w:val="00911AD4"/>
    <w:rsid w:val="0091209B"/>
    <w:rsid w:val="00912C8E"/>
    <w:rsid w:val="00912DDD"/>
    <w:rsid w:val="009135BD"/>
    <w:rsid w:val="00913B98"/>
    <w:rsid w:val="00913BAE"/>
    <w:rsid w:val="009146CF"/>
    <w:rsid w:val="0091500F"/>
    <w:rsid w:val="00915102"/>
    <w:rsid w:val="00916712"/>
    <w:rsid w:val="009167F7"/>
    <w:rsid w:val="00916C87"/>
    <w:rsid w:val="0092011F"/>
    <w:rsid w:val="009204A6"/>
    <w:rsid w:val="009204C6"/>
    <w:rsid w:val="00920700"/>
    <w:rsid w:val="00920AF7"/>
    <w:rsid w:val="00920E09"/>
    <w:rsid w:val="00920FA8"/>
    <w:rsid w:val="00921C90"/>
    <w:rsid w:val="00921CCC"/>
    <w:rsid w:val="00922644"/>
    <w:rsid w:val="00922824"/>
    <w:rsid w:val="00922AF1"/>
    <w:rsid w:val="009233C2"/>
    <w:rsid w:val="00923716"/>
    <w:rsid w:val="00923B91"/>
    <w:rsid w:val="00923BBE"/>
    <w:rsid w:val="0092490F"/>
    <w:rsid w:val="00924F05"/>
    <w:rsid w:val="009253A1"/>
    <w:rsid w:val="00925A8C"/>
    <w:rsid w:val="0092619D"/>
    <w:rsid w:val="009263F5"/>
    <w:rsid w:val="009269E2"/>
    <w:rsid w:val="0092762E"/>
    <w:rsid w:val="009309BC"/>
    <w:rsid w:val="009309DB"/>
    <w:rsid w:val="00930E28"/>
    <w:rsid w:val="00930F5A"/>
    <w:rsid w:val="0093138C"/>
    <w:rsid w:val="00931796"/>
    <w:rsid w:val="00931CA2"/>
    <w:rsid w:val="009327F1"/>
    <w:rsid w:val="00932911"/>
    <w:rsid w:val="00932CB2"/>
    <w:rsid w:val="00932F46"/>
    <w:rsid w:val="0093319C"/>
    <w:rsid w:val="00933A4B"/>
    <w:rsid w:val="00933E43"/>
    <w:rsid w:val="00933E5B"/>
    <w:rsid w:val="00933EF8"/>
    <w:rsid w:val="00934069"/>
    <w:rsid w:val="009340D5"/>
    <w:rsid w:val="00935796"/>
    <w:rsid w:val="00935EAE"/>
    <w:rsid w:val="00936309"/>
    <w:rsid w:val="0093637B"/>
    <w:rsid w:val="009375C3"/>
    <w:rsid w:val="00941096"/>
    <w:rsid w:val="00941AA0"/>
    <w:rsid w:val="00941C67"/>
    <w:rsid w:val="00941E4B"/>
    <w:rsid w:val="00942210"/>
    <w:rsid w:val="00942566"/>
    <w:rsid w:val="00944563"/>
    <w:rsid w:val="00944CA9"/>
    <w:rsid w:val="00945DF4"/>
    <w:rsid w:val="009461E9"/>
    <w:rsid w:val="00946296"/>
    <w:rsid w:val="009466F8"/>
    <w:rsid w:val="00946AFE"/>
    <w:rsid w:val="00946B73"/>
    <w:rsid w:val="00946F42"/>
    <w:rsid w:val="00947261"/>
    <w:rsid w:val="0094797A"/>
    <w:rsid w:val="00950AE8"/>
    <w:rsid w:val="00951E7C"/>
    <w:rsid w:val="00952A20"/>
    <w:rsid w:val="00953298"/>
    <w:rsid w:val="0095334B"/>
    <w:rsid w:val="009538B1"/>
    <w:rsid w:val="00953921"/>
    <w:rsid w:val="009539E1"/>
    <w:rsid w:val="00953B7A"/>
    <w:rsid w:val="00953E14"/>
    <w:rsid w:val="00954E06"/>
    <w:rsid w:val="00956C82"/>
    <w:rsid w:val="00957CD5"/>
    <w:rsid w:val="00960436"/>
    <w:rsid w:val="009607F1"/>
    <w:rsid w:val="009609A8"/>
    <w:rsid w:val="00961180"/>
    <w:rsid w:val="00961182"/>
    <w:rsid w:val="009611E7"/>
    <w:rsid w:val="0096130E"/>
    <w:rsid w:val="0096175C"/>
    <w:rsid w:val="00962326"/>
    <w:rsid w:val="009631A2"/>
    <w:rsid w:val="0096335D"/>
    <w:rsid w:val="00963615"/>
    <w:rsid w:val="00963BDF"/>
    <w:rsid w:val="009645EF"/>
    <w:rsid w:val="00964EA8"/>
    <w:rsid w:val="00965005"/>
    <w:rsid w:val="0096522C"/>
    <w:rsid w:val="009657D1"/>
    <w:rsid w:val="00965EDF"/>
    <w:rsid w:val="00966265"/>
    <w:rsid w:val="0096641D"/>
    <w:rsid w:val="0096670F"/>
    <w:rsid w:val="009669C0"/>
    <w:rsid w:val="00966FBE"/>
    <w:rsid w:val="009701FD"/>
    <w:rsid w:val="00970C65"/>
    <w:rsid w:val="009712DF"/>
    <w:rsid w:val="009714DA"/>
    <w:rsid w:val="0097174B"/>
    <w:rsid w:val="00971837"/>
    <w:rsid w:val="00972103"/>
    <w:rsid w:val="0097250B"/>
    <w:rsid w:val="00972AD5"/>
    <w:rsid w:val="00972E51"/>
    <w:rsid w:val="0097308B"/>
    <w:rsid w:val="009734F8"/>
    <w:rsid w:val="00974171"/>
    <w:rsid w:val="0097482A"/>
    <w:rsid w:val="00974932"/>
    <w:rsid w:val="00976444"/>
    <w:rsid w:val="00977CAB"/>
    <w:rsid w:val="0098147F"/>
    <w:rsid w:val="00981730"/>
    <w:rsid w:val="00983396"/>
    <w:rsid w:val="009836CE"/>
    <w:rsid w:val="00984F29"/>
    <w:rsid w:val="00985969"/>
    <w:rsid w:val="00986006"/>
    <w:rsid w:val="00986BD5"/>
    <w:rsid w:val="00986EE0"/>
    <w:rsid w:val="00987601"/>
    <w:rsid w:val="00987CB1"/>
    <w:rsid w:val="00990166"/>
    <w:rsid w:val="00990592"/>
    <w:rsid w:val="009908EC"/>
    <w:rsid w:val="00991580"/>
    <w:rsid w:val="00992450"/>
    <w:rsid w:val="00992C74"/>
    <w:rsid w:val="00992F5B"/>
    <w:rsid w:val="00992F63"/>
    <w:rsid w:val="0099399C"/>
    <w:rsid w:val="009940AC"/>
    <w:rsid w:val="009943D6"/>
    <w:rsid w:val="009948E1"/>
    <w:rsid w:val="00995D40"/>
    <w:rsid w:val="009966A7"/>
    <w:rsid w:val="00997285"/>
    <w:rsid w:val="00997304"/>
    <w:rsid w:val="00997686"/>
    <w:rsid w:val="00997849"/>
    <w:rsid w:val="009A0F59"/>
    <w:rsid w:val="009A1331"/>
    <w:rsid w:val="009A1BCA"/>
    <w:rsid w:val="009A246E"/>
    <w:rsid w:val="009A2841"/>
    <w:rsid w:val="009A2F9C"/>
    <w:rsid w:val="009A3750"/>
    <w:rsid w:val="009A3BB6"/>
    <w:rsid w:val="009A3BDC"/>
    <w:rsid w:val="009A45C5"/>
    <w:rsid w:val="009A482D"/>
    <w:rsid w:val="009A487F"/>
    <w:rsid w:val="009A4A89"/>
    <w:rsid w:val="009A4DA1"/>
    <w:rsid w:val="009A6039"/>
    <w:rsid w:val="009A7999"/>
    <w:rsid w:val="009A7CAF"/>
    <w:rsid w:val="009B06A9"/>
    <w:rsid w:val="009B07B0"/>
    <w:rsid w:val="009B0E91"/>
    <w:rsid w:val="009B15CE"/>
    <w:rsid w:val="009B1C42"/>
    <w:rsid w:val="009B1E37"/>
    <w:rsid w:val="009B203A"/>
    <w:rsid w:val="009B271A"/>
    <w:rsid w:val="009B2887"/>
    <w:rsid w:val="009B387B"/>
    <w:rsid w:val="009B3967"/>
    <w:rsid w:val="009B418E"/>
    <w:rsid w:val="009B42FA"/>
    <w:rsid w:val="009B5550"/>
    <w:rsid w:val="009B69CC"/>
    <w:rsid w:val="009B6AB8"/>
    <w:rsid w:val="009B7A4B"/>
    <w:rsid w:val="009C03B7"/>
    <w:rsid w:val="009C0EA7"/>
    <w:rsid w:val="009C1980"/>
    <w:rsid w:val="009C1FB0"/>
    <w:rsid w:val="009C2B91"/>
    <w:rsid w:val="009C3250"/>
    <w:rsid w:val="009C3474"/>
    <w:rsid w:val="009C36B6"/>
    <w:rsid w:val="009C3A1E"/>
    <w:rsid w:val="009C3D94"/>
    <w:rsid w:val="009C46CD"/>
    <w:rsid w:val="009C476C"/>
    <w:rsid w:val="009C534E"/>
    <w:rsid w:val="009C5391"/>
    <w:rsid w:val="009C7020"/>
    <w:rsid w:val="009C758D"/>
    <w:rsid w:val="009C75D2"/>
    <w:rsid w:val="009C7627"/>
    <w:rsid w:val="009C7B6D"/>
    <w:rsid w:val="009C7DCF"/>
    <w:rsid w:val="009D11DE"/>
    <w:rsid w:val="009D11FD"/>
    <w:rsid w:val="009D1372"/>
    <w:rsid w:val="009D1579"/>
    <w:rsid w:val="009D168A"/>
    <w:rsid w:val="009D17E4"/>
    <w:rsid w:val="009D3140"/>
    <w:rsid w:val="009D341B"/>
    <w:rsid w:val="009D52D4"/>
    <w:rsid w:val="009D5C01"/>
    <w:rsid w:val="009D62E0"/>
    <w:rsid w:val="009D63FB"/>
    <w:rsid w:val="009D754C"/>
    <w:rsid w:val="009D7D34"/>
    <w:rsid w:val="009E04C8"/>
    <w:rsid w:val="009E13CA"/>
    <w:rsid w:val="009E1528"/>
    <w:rsid w:val="009E1C96"/>
    <w:rsid w:val="009E26A0"/>
    <w:rsid w:val="009E30AE"/>
    <w:rsid w:val="009E3860"/>
    <w:rsid w:val="009E48BA"/>
    <w:rsid w:val="009E4956"/>
    <w:rsid w:val="009E4C38"/>
    <w:rsid w:val="009E4E8C"/>
    <w:rsid w:val="009E58DD"/>
    <w:rsid w:val="009E6287"/>
    <w:rsid w:val="009E722A"/>
    <w:rsid w:val="009E735D"/>
    <w:rsid w:val="009F005F"/>
    <w:rsid w:val="009F14DC"/>
    <w:rsid w:val="009F1EE8"/>
    <w:rsid w:val="009F2419"/>
    <w:rsid w:val="009F2F60"/>
    <w:rsid w:val="009F3759"/>
    <w:rsid w:val="009F3AC4"/>
    <w:rsid w:val="009F3C42"/>
    <w:rsid w:val="009F42E4"/>
    <w:rsid w:val="009F46CC"/>
    <w:rsid w:val="009F4B6E"/>
    <w:rsid w:val="009F4D27"/>
    <w:rsid w:val="009F4FC1"/>
    <w:rsid w:val="009F5449"/>
    <w:rsid w:val="009F5A95"/>
    <w:rsid w:val="009F5E70"/>
    <w:rsid w:val="009F6030"/>
    <w:rsid w:val="009F6339"/>
    <w:rsid w:val="009F6D20"/>
    <w:rsid w:val="009F6F49"/>
    <w:rsid w:val="009F7AC1"/>
    <w:rsid w:val="00A00C0B"/>
    <w:rsid w:val="00A026EF"/>
    <w:rsid w:val="00A0273F"/>
    <w:rsid w:val="00A02B42"/>
    <w:rsid w:val="00A02C30"/>
    <w:rsid w:val="00A035A3"/>
    <w:rsid w:val="00A03BF8"/>
    <w:rsid w:val="00A042DB"/>
    <w:rsid w:val="00A04825"/>
    <w:rsid w:val="00A04859"/>
    <w:rsid w:val="00A04B8C"/>
    <w:rsid w:val="00A054A8"/>
    <w:rsid w:val="00A05502"/>
    <w:rsid w:val="00A056F4"/>
    <w:rsid w:val="00A05BFE"/>
    <w:rsid w:val="00A06010"/>
    <w:rsid w:val="00A060D4"/>
    <w:rsid w:val="00A0615C"/>
    <w:rsid w:val="00A06192"/>
    <w:rsid w:val="00A067EC"/>
    <w:rsid w:val="00A06B1E"/>
    <w:rsid w:val="00A06E40"/>
    <w:rsid w:val="00A0709F"/>
    <w:rsid w:val="00A073B3"/>
    <w:rsid w:val="00A07491"/>
    <w:rsid w:val="00A076A1"/>
    <w:rsid w:val="00A07F0E"/>
    <w:rsid w:val="00A103C7"/>
    <w:rsid w:val="00A10E60"/>
    <w:rsid w:val="00A114CA"/>
    <w:rsid w:val="00A116DF"/>
    <w:rsid w:val="00A12721"/>
    <w:rsid w:val="00A1286C"/>
    <w:rsid w:val="00A13F91"/>
    <w:rsid w:val="00A1490B"/>
    <w:rsid w:val="00A14EF2"/>
    <w:rsid w:val="00A14F5E"/>
    <w:rsid w:val="00A16453"/>
    <w:rsid w:val="00A16AD6"/>
    <w:rsid w:val="00A17A82"/>
    <w:rsid w:val="00A202E5"/>
    <w:rsid w:val="00A209D8"/>
    <w:rsid w:val="00A20ADC"/>
    <w:rsid w:val="00A211CC"/>
    <w:rsid w:val="00A21832"/>
    <w:rsid w:val="00A21F6E"/>
    <w:rsid w:val="00A22078"/>
    <w:rsid w:val="00A2214C"/>
    <w:rsid w:val="00A2256F"/>
    <w:rsid w:val="00A22AF9"/>
    <w:rsid w:val="00A22C05"/>
    <w:rsid w:val="00A22E6E"/>
    <w:rsid w:val="00A231B0"/>
    <w:rsid w:val="00A2371E"/>
    <w:rsid w:val="00A24009"/>
    <w:rsid w:val="00A25034"/>
    <w:rsid w:val="00A2578B"/>
    <w:rsid w:val="00A26362"/>
    <w:rsid w:val="00A263E2"/>
    <w:rsid w:val="00A26AC9"/>
    <w:rsid w:val="00A26BB0"/>
    <w:rsid w:val="00A26DD3"/>
    <w:rsid w:val="00A27F4B"/>
    <w:rsid w:val="00A30C0F"/>
    <w:rsid w:val="00A30C4A"/>
    <w:rsid w:val="00A30E53"/>
    <w:rsid w:val="00A31035"/>
    <w:rsid w:val="00A3142C"/>
    <w:rsid w:val="00A321B1"/>
    <w:rsid w:val="00A33047"/>
    <w:rsid w:val="00A33698"/>
    <w:rsid w:val="00A337F4"/>
    <w:rsid w:val="00A339AF"/>
    <w:rsid w:val="00A35029"/>
    <w:rsid w:val="00A352FF"/>
    <w:rsid w:val="00A365C8"/>
    <w:rsid w:val="00A37522"/>
    <w:rsid w:val="00A3754B"/>
    <w:rsid w:val="00A4035B"/>
    <w:rsid w:val="00A41B63"/>
    <w:rsid w:val="00A42232"/>
    <w:rsid w:val="00A42C5B"/>
    <w:rsid w:val="00A436DF"/>
    <w:rsid w:val="00A4395A"/>
    <w:rsid w:val="00A445DF"/>
    <w:rsid w:val="00A44BB2"/>
    <w:rsid w:val="00A46167"/>
    <w:rsid w:val="00A461D0"/>
    <w:rsid w:val="00A473C4"/>
    <w:rsid w:val="00A47C41"/>
    <w:rsid w:val="00A50B84"/>
    <w:rsid w:val="00A50E45"/>
    <w:rsid w:val="00A50FFD"/>
    <w:rsid w:val="00A514C0"/>
    <w:rsid w:val="00A52396"/>
    <w:rsid w:val="00A534EE"/>
    <w:rsid w:val="00A53906"/>
    <w:rsid w:val="00A5399A"/>
    <w:rsid w:val="00A53B14"/>
    <w:rsid w:val="00A54EB7"/>
    <w:rsid w:val="00A5506E"/>
    <w:rsid w:val="00A60011"/>
    <w:rsid w:val="00A60257"/>
    <w:rsid w:val="00A60B9F"/>
    <w:rsid w:val="00A60ECF"/>
    <w:rsid w:val="00A6138A"/>
    <w:rsid w:val="00A61780"/>
    <w:rsid w:val="00A61E72"/>
    <w:rsid w:val="00A626B7"/>
    <w:rsid w:val="00A62765"/>
    <w:rsid w:val="00A62DCE"/>
    <w:rsid w:val="00A63886"/>
    <w:rsid w:val="00A63FAE"/>
    <w:rsid w:val="00A65397"/>
    <w:rsid w:val="00A65711"/>
    <w:rsid w:val="00A65B42"/>
    <w:rsid w:val="00A6605B"/>
    <w:rsid w:val="00A6620B"/>
    <w:rsid w:val="00A676E8"/>
    <w:rsid w:val="00A7047A"/>
    <w:rsid w:val="00A711BF"/>
    <w:rsid w:val="00A716C8"/>
    <w:rsid w:val="00A72128"/>
    <w:rsid w:val="00A725F6"/>
    <w:rsid w:val="00A72B75"/>
    <w:rsid w:val="00A7343D"/>
    <w:rsid w:val="00A73718"/>
    <w:rsid w:val="00A740EB"/>
    <w:rsid w:val="00A75195"/>
    <w:rsid w:val="00A75465"/>
    <w:rsid w:val="00A757C4"/>
    <w:rsid w:val="00A76B5D"/>
    <w:rsid w:val="00A80252"/>
    <w:rsid w:val="00A80504"/>
    <w:rsid w:val="00A8051C"/>
    <w:rsid w:val="00A80AC5"/>
    <w:rsid w:val="00A80BDD"/>
    <w:rsid w:val="00A811BC"/>
    <w:rsid w:val="00A81680"/>
    <w:rsid w:val="00A82921"/>
    <w:rsid w:val="00A8491F"/>
    <w:rsid w:val="00A84B70"/>
    <w:rsid w:val="00A84F8D"/>
    <w:rsid w:val="00A85E86"/>
    <w:rsid w:val="00A8614B"/>
    <w:rsid w:val="00A86226"/>
    <w:rsid w:val="00A87432"/>
    <w:rsid w:val="00A87942"/>
    <w:rsid w:val="00A9020A"/>
    <w:rsid w:val="00A90820"/>
    <w:rsid w:val="00A91329"/>
    <w:rsid w:val="00A91A9F"/>
    <w:rsid w:val="00A92292"/>
    <w:rsid w:val="00A929DA"/>
    <w:rsid w:val="00A92BC9"/>
    <w:rsid w:val="00A93CAF"/>
    <w:rsid w:val="00A943D6"/>
    <w:rsid w:val="00A94B5E"/>
    <w:rsid w:val="00A95473"/>
    <w:rsid w:val="00A95839"/>
    <w:rsid w:val="00A95AD1"/>
    <w:rsid w:val="00A95CF7"/>
    <w:rsid w:val="00A95FDF"/>
    <w:rsid w:val="00A96236"/>
    <w:rsid w:val="00A965A6"/>
    <w:rsid w:val="00A97575"/>
    <w:rsid w:val="00A979B2"/>
    <w:rsid w:val="00A97D83"/>
    <w:rsid w:val="00A97D94"/>
    <w:rsid w:val="00A97F0A"/>
    <w:rsid w:val="00AA00B3"/>
    <w:rsid w:val="00AA00CA"/>
    <w:rsid w:val="00AA02C0"/>
    <w:rsid w:val="00AA02E4"/>
    <w:rsid w:val="00AA0DD5"/>
    <w:rsid w:val="00AA1373"/>
    <w:rsid w:val="00AA163A"/>
    <w:rsid w:val="00AA2B89"/>
    <w:rsid w:val="00AA2FCE"/>
    <w:rsid w:val="00AA3507"/>
    <w:rsid w:val="00AA4560"/>
    <w:rsid w:val="00AA5819"/>
    <w:rsid w:val="00AA5864"/>
    <w:rsid w:val="00AA617F"/>
    <w:rsid w:val="00AA62CB"/>
    <w:rsid w:val="00AA7C6B"/>
    <w:rsid w:val="00AB17D0"/>
    <w:rsid w:val="00AB1E6A"/>
    <w:rsid w:val="00AB2B89"/>
    <w:rsid w:val="00AB2C1F"/>
    <w:rsid w:val="00AB2E93"/>
    <w:rsid w:val="00AB39CB"/>
    <w:rsid w:val="00AB5D2D"/>
    <w:rsid w:val="00AB5E81"/>
    <w:rsid w:val="00AB5F78"/>
    <w:rsid w:val="00AB631A"/>
    <w:rsid w:val="00AB748F"/>
    <w:rsid w:val="00AB7657"/>
    <w:rsid w:val="00AC0137"/>
    <w:rsid w:val="00AC0177"/>
    <w:rsid w:val="00AC1141"/>
    <w:rsid w:val="00AC1AE4"/>
    <w:rsid w:val="00AC1F3B"/>
    <w:rsid w:val="00AC1F95"/>
    <w:rsid w:val="00AC2476"/>
    <w:rsid w:val="00AC27A4"/>
    <w:rsid w:val="00AC2934"/>
    <w:rsid w:val="00AC3606"/>
    <w:rsid w:val="00AC46B0"/>
    <w:rsid w:val="00AC4A88"/>
    <w:rsid w:val="00AC52E2"/>
    <w:rsid w:val="00AC52E6"/>
    <w:rsid w:val="00AC5BE2"/>
    <w:rsid w:val="00AC659B"/>
    <w:rsid w:val="00AC75FC"/>
    <w:rsid w:val="00AC79AF"/>
    <w:rsid w:val="00AD1AB7"/>
    <w:rsid w:val="00AD1DFA"/>
    <w:rsid w:val="00AD24CA"/>
    <w:rsid w:val="00AD27CE"/>
    <w:rsid w:val="00AD315B"/>
    <w:rsid w:val="00AD43FF"/>
    <w:rsid w:val="00AD46C4"/>
    <w:rsid w:val="00AD4A98"/>
    <w:rsid w:val="00AD5538"/>
    <w:rsid w:val="00AD5960"/>
    <w:rsid w:val="00AD5BFF"/>
    <w:rsid w:val="00AD5C5B"/>
    <w:rsid w:val="00AD5F6D"/>
    <w:rsid w:val="00AD6606"/>
    <w:rsid w:val="00AD68ED"/>
    <w:rsid w:val="00AD78EF"/>
    <w:rsid w:val="00AE062A"/>
    <w:rsid w:val="00AE12D9"/>
    <w:rsid w:val="00AE1AA3"/>
    <w:rsid w:val="00AE2613"/>
    <w:rsid w:val="00AE2639"/>
    <w:rsid w:val="00AE3416"/>
    <w:rsid w:val="00AE37A6"/>
    <w:rsid w:val="00AE392D"/>
    <w:rsid w:val="00AE3938"/>
    <w:rsid w:val="00AE3E1A"/>
    <w:rsid w:val="00AE4649"/>
    <w:rsid w:val="00AE4B4F"/>
    <w:rsid w:val="00AE52AC"/>
    <w:rsid w:val="00AE5882"/>
    <w:rsid w:val="00AE697E"/>
    <w:rsid w:val="00AE6C61"/>
    <w:rsid w:val="00AE6FA7"/>
    <w:rsid w:val="00AE7962"/>
    <w:rsid w:val="00AE79C8"/>
    <w:rsid w:val="00AE7A66"/>
    <w:rsid w:val="00AE7CBE"/>
    <w:rsid w:val="00AF256B"/>
    <w:rsid w:val="00AF2F13"/>
    <w:rsid w:val="00AF434B"/>
    <w:rsid w:val="00AF47CB"/>
    <w:rsid w:val="00AF4EA9"/>
    <w:rsid w:val="00AF4F81"/>
    <w:rsid w:val="00AF5448"/>
    <w:rsid w:val="00AF60D2"/>
    <w:rsid w:val="00AF61C7"/>
    <w:rsid w:val="00AF64AF"/>
    <w:rsid w:val="00AF6803"/>
    <w:rsid w:val="00AF6923"/>
    <w:rsid w:val="00AF6C7B"/>
    <w:rsid w:val="00AF6FF7"/>
    <w:rsid w:val="00AF79F0"/>
    <w:rsid w:val="00AF79FD"/>
    <w:rsid w:val="00B00BF3"/>
    <w:rsid w:val="00B01097"/>
    <w:rsid w:val="00B01BF3"/>
    <w:rsid w:val="00B02664"/>
    <w:rsid w:val="00B034E6"/>
    <w:rsid w:val="00B057A2"/>
    <w:rsid w:val="00B05E81"/>
    <w:rsid w:val="00B06605"/>
    <w:rsid w:val="00B0695E"/>
    <w:rsid w:val="00B06AE5"/>
    <w:rsid w:val="00B06ECD"/>
    <w:rsid w:val="00B073DF"/>
    <w:rsid w:val="00B1068E"/>
    <w:rsid w:val="00B11A26"/>
    <w:rsid w:val="00B11D2B"/>
    <w:rsid w:val="00B11F58"/>
    <w:rsid w:val="00B123A1"/>
    <w:rsid w:val="00B12D69"/>
    <w:rsid w:val="00B13653"/>
    <w:rsid w:val="00B13757"/>
    <w:rsid w:val="00B15401"/>
    <w:rsid w:val="00B15DE8"/>
    <w:rsid w:val="00B1627F"/>
    <w:rsid w:val="00B1648C"/>
    <w:rsid w:val="00B17B2E"/>
    <w:rsid w:val="00B17BE0"/>
    <w:rsid w:val="00B20EF7"/>
    <w:rsid w:val="00B21499"/>
    <w:rsid w:val="00B214B6"/>
    <w:rsid w:val="00B217B7"/>
    <w:rsid w:val="00B22BFB"/>
    <w:rsid w:val="00B231E0"/>
    <w:rsid w:val="00B23C2A"/>
    <w:rsid w:val="00B243C4"/>
    <w:rsid w:val="00B2453F"/>
    <w:rsid w:val="00B2467D"/>
    <w:rsid w:val="00B24904"/>
    <w:rsid w:val="00B24E38"/>
    <w:rsid w:val="00B2526A"/>
    <w:rsid w:val="00B252DC"/>
    <w:rsid w:val="00B26000"/>
    <w:rsid w:val="00B264C1"/>
    <w:rsid w:val="00B2650C"/>
    <w:rsid w:val="00B267EE"/>
    <w:rsid w:val="00B26FC0"/>
    <w:rsid w:val="00B277F4"/>
    <w:rsid w:val="00B27BE9"/>
    <w:rsid w:val="00B27DE7"/>
    <w:rsid w:val="00B305BC"/>
    <w:rsid w:val="00B312AA"/>
    <w:rsid w:val="00B312FC"/>
    <w:rsid w:val="00B31476"/>
    <w:rsid w:val="00B314F5"/>
    <w:rsid w:val="00B31AEF"/>
    <w:rsid w:val="00B31E49"/>
    <w:rsid w:val="00B32627"/>
    <w:rsid w:val="00B32B06"/>
    <w:rsid w:val="00B32B15"/>
    <w:rsid w:val="00B32BCD"/>
    <w:rsid w:val="00B32F02"/>
    <w:rsid w:val="00B332EE"/>
    <w:rsid w:val="00B33360"/>
    <w:rsid w:val="00B333EC"/>
    <w:rsid w:val="00B339B8"/>
    <w:rsid w:val="00B33DCC"/>
    <w:rsid w:val="00B34A9A"/>
    <w:rsid w:val="00B35818"/>
    <w:rsid w:val="00B35B15"/>
    <w:rsid w:val="00B35EE8"/>
    <w:rsid w:val="00B373DF"/>
    <w:rsid w:val="00B3754D"/>
    <w:rsid w:val="00B377E9"/>
    <w:rsid w:val="00B37931"/>
    <w:rsid w:val="00B37F53"/>
    <w:rsid w:val="00B40040"/>
    <w:rsid w:val="00B412F1"/>
    <w:rsid w:val="00B41E98"/>
    <w:rsid w:val="00B42CF2"/>
    <w:rsid w:val="00B433DB"/>
    <w:rsid w:val="00B4409A"/>
    <w:rsid w:val="00B4458E"/>
    <w:rsid w:val="00B44D34"/>
    <w:rsid w:val="00B44F29"/>
    <w:rsid w:val="00B451CC"/>
    <w:rsid w:val="00B46014"/>
    <w:rsid w:val="00B467FC"/>
    <w:rsid w:val="00B47183"/>
    <w:rsid w:val="00B47EE5"/>
    <w:rsid w:val="00B50BD5"/>
    <w:rsid w:val="00B50E63"/>
    <w:rsid w:val="00B52744"/>
    <w:rsid w:val="00B5308D"/>
    <w:rsid w:val="00B53A17"/>
    <w:rsid w:val="00B53F5F"/>
    <w:rsid w:val="00B545E4"/>
    <w:rsid w:val="00B55734"/>
    <w:rsid w:val="00B563D3"/>
    <w:rsid w:val="00B576C0"/>
    <w:rsid w:val="00B57F63"/>
    <w:rsid w:val="00B61E39"/>
    <w:rsid w:val="00B61E5F"/>
    <w:rsid w:val="00B61FAF"/>
    <w:rsid w:val="00B62299"/>
    <w:rsid w:val="00B63FD9"/>
    <w:rsid w:val="00B6442B"/>
    <w:rsid w:val="00B65374"/>
    <w:rsid w:val="00B65A4D"/>
    <w:rsid w:val="00B65DB0"/>
    <w:rsid w:val="00B65F0A"/>
    <w:rsid w:val="00B663B0"/>
    <w:rsid w:val="00B66841"/>
    <w:rsid w:val="00B67048"/>
    <w:rsid w:val="00B6706B"/>
    <w:rsid w:val="00B701E6"/>
    <w:rsid w:val="00B70ACE"/>
    <w:rsid w:val="00B70BDB"/>
    <w:rsid w:val="00B70CC8"/>
    <w:rsid w:val="00B71301"/>
    <w:rsid w:val="00B716AB"/>
    <w:rsid w:val="00B71989"/>
    <w:rsid w:val="00B71B11"/>
    <w:rsid w:val="00B71E69"/>
    <w:rsid w:val="00B71F9C"/>
    <w:rsid w:val="00B722C6"/>
    <w:rsid w:val="00B7251A"/>
    <w:rsid w:val="00B7252F"/>
    <w:rsid w:val="00B75F07"/>
    <w:rsid w:val="00B75F72"/>
    <w:rsid w:val="00B761E9"/>
    <w:rsid w:val="00B76EC2"/>
    <w:rsid w:val="00B776EB"/>
    <w:rsid w:val="00B80081"/>
    <w:rsid w:val="00B802EF"/>
    <w:rsid w:val="00B80546"/>
    <w:rsid w:val="00B805AD"/>
    <w:rsid w:val="00B80614"/>
    <w:rsid w:val="00B80648"/>
    <w:rsid w:val="00B80BBD"/>
    <w:rsid w:val="00B81813"/>
    <w:rsid w:val="00B825A9"/>
    <w:rsid w:val="00B83666"/>
    <w:rsid w:val="00B8375E"/>
    <w:rsid w:val="00B84477"/>
    <w:rsid w:val="00B846F1"/>
    <w:rsid w:val="00B84A8D"/>
    <w:rsid w:val="00B854FC"/>
    <w:rsid w:val="00B85845"/>
    <w:rsid w:val="00B86439"/>
    <w:rsid w:val="00B864D6"/>
    <w:rsid w:val="00B86DE6"/>
    <w:rsid w:val="00B86DFC"/>
    <w:rsid w:val="00B871EF"/>
    <w:rsid w:val="00B87391"/>
    <w:rsid w:val="00B8779D"/>
    <w:rsid w:val="00B87A31"/>
    <w:rsid w:val="00B90C2B"/>
    <w:rsid w:val="00B9281A"/>
    <w:rsid w:val="00B92C0C"/>
    <w:rsid w:val="00B92D27"/>
    <w:rsid w:val="00B9334A"/>
    <w:rsid w:val="00B936E1"/>
    <w:rsid w:val="00B93746"/>
    <w:rsid w:val="00B937A2"/>
    <w:rsid w:val="00B93CA3"/>
    <w:rsid w:val="00B9459A"/>
    <w:rsid w:val="00B94650"/>
    <w:rsid w:val="00B94B3C"/>
    <w:rsid w:val="00B94C0E"/>
    <w:rsid w:val="00B955DD"/>
    <w:rsid w:val="00B95640"/>
    <w:rsid w:val="00B95B06"/>
    <w:rsid w:val="00B963E7"/>
    <w:rsid w:val="00B9682D"/>
    <w:rsid w:val="00B96AC6"/>
    <w:rsid w:val="00B96D4F"/>
    <w:rsid w:val="00B97320"/>
    <w:rsid w:val="00B9792F"/>
    <w:rsid w:val="00BA0B0B"/>
    <w:rsid w:val="00BA224F"/>
    <w:rsid w:val="00BA2848"/>
    <w:rsid w:val="00BA28A2"/>
    <w:rsid w:val="00BA303E"/>
    <w:rsid w:val="00BA33C0"/>
    <w:rsid w:val="00BA3D69"/>
    <w:rsid w:val="00BA408D"/>
    <w:rsid w:val="00BA4F08"/>
    <w:rsid w:val="00BA51E0"/>
    <w:rsid w:val="00BA564D"/>
    <w:rsid w:val="00BA56CF"/>
    <w:rsid w:val="00BA574D"/>
    <w:rsid w:val="00BA5819"/>
    <w:rsid w:val="00BA5F6E"/>
    <w:rsid w:val="00BA7224"/>
    <w:rsid w:val="00BA77C3"/>
    <w:rsid w:val="00BA7A97"/>
    <w:rsid w:val="00BB020A"/>
    <w:rsid w:val="00BB03D9"/>
    <w:rsid w:val="00BB0E3F"/>
    <w:rsid w:val="00BB169F"/>
    <w:rsid w:val="00BB1D66"/>
    <w:rsid w:val="00BB3297"/>
    <w:rsid w:val="00BB358F"/>
    <w:rsid w:val="00BB3597"/>
    <w:rsid w:val="00BB4004"/>
    <w:rsid w:val="00BB404C"/>
    <w:rsid w:val="00BB433F"/>
    <w:rsid w:val="00BB43F3"/>
    <w:rsid w:val="00BB4913"/>
    <w:rsid w:val="00BB5C8D"/>
    <w:rsid w:val="00BB6443"/>
    <w:rsid w:val="00BB70E2"/>
    <w:rsid w:val="00BB716C"/>
    <w:rsid w:val="00BB73EC"/>
    <w:rsid w:val="00BB7741"/>
    <w:rsid w:val="00BB79C5"/>
    <w:rsid w:val="00BB7BB3"/>
    <w:rsid w:val="00BC069B"/>
    <w:rsid w:val="00BC0833"/>
    <w:rsid w:val="00BC0A55"/>
    <w:rsid w:val="00BC0F87"/>
    <w:rsid w:val="00BC102F"/>
    <w:rsid w:val="00BC219A"/>
    <w:rsid w:val="00BC2795"/>
    <w:rsid w:val="00BC2809"/>
    <w:rsid w:val="00BC3044"/>
    <w:rsid w:val="00BC4B0A"/>
    <w:rsid w:val="00BC4C7B"/>
    <w:rsid w:val="00BC512B"/>
    <w:rsid w:val="00BC63A0"/>
    <w:rsid w:val="00BC6C13"/>
    <w:rsid w:val="00BC719D"/>
    <w:rsid w:val="00BC733D"/>
    <w:rsid w:val="00BC7DE9"/>
    <w:rsid w:val="00BD0C02"/>
    <w:rsid w:val="00BD0E7A"/>
    <w:rsid w:val="00BD2B12"/>
    <w:rsid w:val="00BD2C47"/>
    <w:rsid w:val="00BD2E05"/>
    <w:rsid w:val="00BD32C3"/>
    <w:rsid w:val="00BD34E0"/>
    <w:rsid w:val="00BD3B3C"/>
    <w:rsid w:val="00BD3BE7"/>
    <w:rsid w:val="00BD4638"/>
    <w:rsid w:val="00BD4A1C"/>
    <w:rsid w:val="00BD5E73"/>
    <w:rsid w:val="00BD6159"/>
    <w:rsid w:val="00BD65A2"/>
    <w:rsid w:val="00BD7557"/>
    <w:rsid w:val="00BD7FBE"/>
    <w:rsid w:val="00BE05C8"/>
    <w:rsid w:val="00BE1304"/>
    <w:rsid w:val="00BE13B7"/>
    <w:rsid w:val="00BE1B87"/>
    <w:rsid w:val="00BE2407"/>
    <w:rsid w:val="00BE30A6"/>
    <w:rsid w:val="00BE30AA"/>
    <w:rsid w:val="00BE32F9"/>
    <w:rsid w:val="00BE4030"/>
    <w:rsid w:val="00BE44BC"/>
    <w:rsid w:val="00BE4E40"/>
    <w:rsid w:val="00BE4F8C"/>
    <w:rsid w:val="00BE529C"/>
    <w:rsid w:val="00BE5EE9"/>
    <w:rsid w:val="00BE64D4"/>
    <w:rsid w:val="00BE66BD"/>
    <w:rsid w:val="00BE7ACB"/>
    <w:rsid w:val="00BE7B3B"/>
    <w:rsid w:val="00BF0EE6"/>
    <w:rsid w:val="00BF24C7"/>
    <w:rsid w:val="00BF2DB7"/>
    <w:rsid w:val="00BF2DCA"/>
    <w:rsid w:val="00BF36F9"/>
    <w:rsid w:val="00BF395C"/>
    <w:rsid w:val="00BF3CD5"/>
    <w:rsid w:val="00BF476C"/>
    <w:rsid w:val="00BF4BCD"/>
    <w:rsid w:val="00BF52E1"/>
    <w:rsid w:val="00BF5A24"/>
    <w:rsid w:val="00BF636A"/>
    <w:rsid w:val="00BF63AA"/>
    <w:rsid w:val="00BF6830"/>
    <w:rsid w:val="00BF6CE4"/>
    <w:rsid w:val="00BF6DDE"/>
    <w:rsid w:val="00BF71EA"/>
    <w:rsid w:val="00BF77D4"/>
    <w:rsid w:val="00BF7F65"/>
    <w:rsid w:val="00C0042C"/>
    <w:rsid w:val="00C01257"/>
    <w:rsid w:val="00C01D3F"/>
    <w:rsid w:val="00C022C9"/>
    <w:rsid w:val="00C02788"/>
    <w:rsid w:val="00C03ED3"/>
    <w:rsid w:val="00C047F3"/>
    <w:rsid w:val="00C04C5C"/>
    <w:rsid w:val="00C04ED8"/>
    <w:rsid w:val="00C050A6"/>
    <w:rsid w:val="00C0517A"/>
    <w:rsid w:val="00C05A74"/>
    <w:rsid w:val="00C07185"/>
    <w:rsid w:val="00C0734C"/>
    <w:rsid w:val="00C108BC"/>
    <w:rsid w:val="00C10A79"/>
    <w:rsid w:val="00C1263D"/>
    <w:rsid w:val="00C12F30"/>
    <w:rsid w:val="00C145F2"/>
    <w:rsid w:val="00C14A65"/>
    <w:rsid w:val="00C14BD4"/>
    <w:rsid w:val="00C15599"/>
    <w:rsid w:val="00C15D28"/>
    <w:rsid w:val="00C15D4A"/>
    <w:rsid w:val="00C15EF9"/>
    <w:rsid w:val="00C15F82"/>
    <w:rsid w:val="00C16AF0"/>
    <w:rsid w:val="00C16D7D"/>
    <w:rsid w:val="00C16E2D"/>
    <w:rsid w:val="00C16FBD"/>
    <w:rsid w:val="00C17235"/>
    <w:rsid w:val="00C17F4B"/>
    <w:rsid w:val="00C17F8D"/>
    <w:rsid w:val="00C201B9"/>
    <w:rsid w:val="00C207B7"/>
    <w:rsid w:val="00C212F4"/>
    <w:rsid w:val="00C214C2"/>
    <w:rsid w:val="00C21643"/>
    <w:rsid w:val="00C216EF"/>
    <w:rsid w:val="00C21849"/>
    <w:rsid w:val="00C21E64"/>
    <w:rsid w:val="00C21F8C"/>
    <w:rsid w:val="00C229E7"/>
    <w:rsid w:val="00C23518"/>
    <w:rsid w:val="00C2541A"/>
    <w:rsid w:val="00C2587F"/>
    <w:rsid w:val="00C26113"/>
    <w:rsid w:val="00C2619A"/>
    <w:rsid w:val="00C26963"/>
    <w:rsid w:val="00C26AB4"/>
    <w:rsid w:val="00C272CB"/>
    <w:rsid w:val="00C2734D"/>
    <w:rsid w:val="00C2764C"/>
    <w:rsid w:val="00C276C4"/>
    <w:rsid w:val="00C27D6A"/>
    <w:rsid w:val="00C30542"/>
    <w:rsid w:val="00C30C1C"/>
    <w:rsid w:val="00C31AA8"/>
    <w:rsid w:val="00C31B7B"/>
    <w:rsid w:val="00C32114"/>
    <w:rsid w:val="00C327C0"/>
    <w:rsid w:val="00C32FAE"/>
    <w:rsid w:val="00C33037"/>
    <w:rsid w:val="00C3344C"/>
    <w:rsid w:val="00C33768"/>
    <w:rsid w:val="00C33A7B"/>
    <w:rsid w:val="00C341A9"/>
    <w:rsid w:val="00C34683"/>
    <w:rsid w:val="00C346A0"/>
    <w:rsid w:val="00C351C1"/>
    <w:rsid w:val="00C361A6"/>
    <w:rsid w:val="00C362F9"/>
    <w:rsid w:val="00C36798"/>
    <w:rsid w:val="00C368E0"/>
    <w:rsid w:val="00C36B7D"/>
    <w:rsid w:val="00C37251"/>
    <w:rsid w:val="00C37D85"/>
    <w:rsid w:val="00C401B0"/>
    <w:rsid w:val="00C413D7"/>
    <w:rsid w:val="00C42041"/>
    <w:rsid w:val="00C42BCF"/>
    <w:rsid w:val="00C455AD"/>
    <w:rsid w:val="00C455FF"/>
    <w:rsid w:val="00C45968"/>
    <w:rsid w:val="00C461EA"/>
    <w:rsid w:val="00C4624F"/>
    <w:rsid w:val="00C464A9"/>
    <w:rsid w:val="00C46565"/>
    <w:rsid w:val="00C46887"/>
    <w:rsid w:val="00C47BE6"/>
    <w:rsid w:val="00C50104"/>
    <w:rsid w:val="00C50176"/>
    <w:rsid w:val="00C506A8"/>
    <w:rsid w:val="00C50F2D"/>
    <w:rsid w:val="00C5173E"/>
    <w:rsid w:val="00C51DCF"/>
    <w:rsid w:val="00C525DC"/>
    <w:rsid w:val="00C53BD0"/>
    <w:rsid w:val="00C53CAA"/>
    <w:rsid w:val="00C53E8D"/>
    <w:rsid w:val="00C53FC6"/>
    <w:rsid w:val="00C5410F"/>
    <w:rsid w:val="00C542D4"/>
    <w:rsid w:val="00C54A87"/>
    <w:rsid w:val="00C54F69"/>
    <w:rsid w:val="00C550A3"/>
    <w:rsid w:val="00C5586C"/>
    <w:rsid w:val="00C55D98"/>
    <w:rsid w:val="00C55E32"/>
    <w:rsid w:val="00C55E8A"/>
    <w:rsid w:val="00C561AC"/>
    <w:rsid w:val="00C579BD"/>
    <w:rsid w:val="00C60436"/>
    <w:rsid w:val="00C6131E"/>
    <w:rsid w:val="00C613A1"/>
    <w:rsid w:val="00C61C8E"/>
    <w:rsid w:val="00C624BF"/>
    <w:rsid w:val="00C626CB"/>
    <w:rsid w:val="00C627C1"/>
    <w:rsid w:val="00C63B3A"/>
    <w:rsid w:val="00C645A3"/>
    <w:rsid w:val="00C648D2"/>
    <w:rsid w:val="00C653D3"/>
    <w:rsid w:val="00C65DDE"/>
    <w:rsid w:val="00C65F53"/>
    <w:rsid w:val="00C665FC"/>
    <w:rsid w:val="00C66B42"/>
    <w:rsid w:val="00C66BE0"/>
    <w:rsid w:val="00C71C7B"/>
    <w:rsid w:val="00C72913"/>
    <w:rsid w:val="00C7390D"/>
    <w:rsid w:val="00C73A13"/>
    <w:rsid w:val="00C73E66"/>
    <w:rsid w:val="00C744CE"/>
    <w:rsid w:val="00C74668"/>
    <w:rsid w:val="00C748B7"/>
    <w:rsid w:val="00C74F63"/>
    <w:rsid w:val="00C750B0"/>
    <w:rsid w:val="00C752EA"/>
    <w:rsid w:val="00C75E50"/>
    <w:rsid w:val="00C75F46"/>
    <w:rsid w:val="00C7620F"/>
    <w:rsid w:val="00C76489"/>
    <w:rsid w:val="00C76A2A"/>
    <w:rsid w:val="00C77637"/>
    <w:rsid w:val="00C776BD"/>
    <w:rsid w:val="00C7793C"/>
    <w:rsid w:val="00C77A88"/>
    <w:rsid w:val="00C80453"/>
    <w:rsid w:val="00C8337E"/>
    <w:rsid w:val="00C8351A"/>
    <w:rsid w:val="00C843E6"/>
    <w:rsid w:val="00C84403"/>
    <w:rsid w:val="00C84CDF"/>
    <w:rsid w:val="00C84D87"/>
    <w:rsid w:val="00C84EC2"/>
    <w:rsid w:val="00C855B5"/>
    <w:rsid w:val="00C860DF"/>
    <w:rsid w:val="00C87083"/>
    <w:rsid w:val="00C9050A"/>
    <w:rsid w:val="00C90736"/>
    <w:rsid w:val="00C90873"/>
    <w:rsid w:val="00C90A9D"/>
    <w:rsid w:val="00C90B9B"/>
    <w:rsid w:val="00C913F4"/>
    <w:rsid w:val="00C91967"/>
    <w:rsid w:val="00C91A1A"/>
    <w:rsid w:val="00C9245F"/>
    <w:rsid w:val="00C92D98"/>
    <w:rsid w:val="00C92E10"/>
    <w:rsid w:val="00C92FEF"/>
    <w:rsid w:val="00C937B0"/>
    <w:rsid w:val="00C94EA0"/>
    <w:rsid w:val="00C9512C"/>
    <w:rsid w:val="00C96600"/>
    <w:rsid w:val="00C96D3C"/>
    <w:rsid w:val="00CA06A7"/>
    <w:rsid w:val="00CA1359"/>
    <w:rsid w:val="00CA19D4"/>
    <w:rsid w:val="00CA1ED3"/>
    <w:rsid w:val="00CA1F59"/>
    <w:rsid w:val="00CA2D6F"/>
    <w:rsid w:val="00CA32C4"/>
    <w:rsid w:val="00CA3DF6"/>
    <w:rsid w:val="00CA56B5"/>
    <w:rsid w:val="00CA5F69"/>
    <w:rsid w:val="00CA6E7D"/>
    <w:rsid w:val="00CA7D8B"/>
    <w:rsid w:val="00CA7E4D"/>
    <w:rsid w:val="00CB0456"/>
    <w:rsid w:val="00CB04F4"/>
    <w:rsid w:val="00CB0B6F"/>
    <w:rsid w:val="00CB11BF"/>
    <w:rsid w:val="00CB2C4D"/>
    <w:rsid w:val="00CB3F50"/>
    <w:rsid w:val="00CB4BC5"/>
    <w:rsid w:val="00CB4CFA"/>
    <w:rsid w:val="00CB528F"/>
    <w:rsid w:val="00CB5411"/>
    <w:rsid w:val="00CB5417"/>
    <w:rsid w:val="00CB5597"/>
    <w:rsid w:val="00CB5B69"/>
    <w:rsid w:val="00CB6607"/>
    <w:rsid w:val="00CB6BCB"/>
    <w:rsid w:val="00CB6D6E"/>
    <w:rsid w:val="00CB7ABE"/>
    <w:rsid w:val="00CC06A4"/>
    <w:rsid w:val="00CC08C2"/>
    <w:rsid w:val="00CC0AA4"/>
    <w:rsid w:val="00CC0EFA"/>
    <w:rsid w:val="00CC112B"/>
    <w:rsid w:val="00CC1795"/>
    <w:rsid w:val="00CC1C76"/>
    <w:rsid w:val="00CC2F36"/>
    <w:rsid w:val="00CC38D7"/>
    <w:rsid w:val="00CC5E00"/>
    <w:rsid w:val="00CC70AE"/>
    <w:rsid w:val="00CC7A3F"/>
    <w:rsid w:val="00CC7BE1"/>
    <w:rsid w:val="00CD07B0"/>
    <w:rsid w:val="00CD14B8"/>
    <w:rsid w:val="00CD29F0"/>
    <w:rsid w:val="00CD32E8"/>
    <w:rsid w:val="00CD3AEF"/>
    <w:rsid w:val="00CD3CFF"/>
    <w:rsid w:val="00CD4734"/>
    <w:rsid w:val="00CD488B"/>
    <w:rsid w:val="00CD5FD3"/>
    <w:rsid w:val="00CD5FED"/>
    <w:rsid w:val="00CD62A8"/>
    <w:rsid w:val="00CD65D8"/>
    <w:rsid w:val="00CD72D6"/>
    <w:rsid w:val="00CD7755"/>
    <w:rsid w:val="00CD7A0D"/>
    <w:rsid w:val="00CE100B"/>
    <w:rsid w:val="00CE1E97"/>
    <w:rsid w:val="00CE25DA"/>
    <w:rsid w:val="00CE3886"/>
    <w:rsid w:val="00CE4A0A"/>
    <w:rsid w:val="00CE5328"/>
    <w:rsid w:val="00CE54FF"/>
    <w:rsid w:val="00CE585A"/>
    <w:rsid w:val="00CE5B0D"/>
    <w:rsid w:val="00CE5C49"/>
    <w:rsid w:val="00CE60C6"/>
    <w:rsid w:val="00CE6349"/>
    <w:rsid w:val="00CE6399"/>
    <w:rsid w:val="00CF2139"/>
    <w:rsid w:val="00CF2D81"/>
    <w:rsid w:val="00CF2E4B"/>
    <w:rsid w:val="00CF35F2"/>
    <w:rsid w:val="00CF389F"/>
    <w:rsid w:val="00CF38E1"/>
    <w:rsid w:val="00CF554D"/>
    <w:rsid w:val="00CF59D1"/>
    <w:rsid w:val="00CF5A81"/>
    <w:rsid w:val="00CF62F9"/>
    <w:rsid w:val="00CF6CD3"/>
    <w:rsid w:val="00CF7002"/>
    <w:rsid w:val="00CF76DE"/>
    <w:rsid w:val="00CF7DA6"/>
    <w:rsid w:val="00D01274"/>
    <w:rsid w:val="00D012D0"/>
    <w:rsid w:val="00D0136A"/>
    <w:rsid w:val="00D013A2"/>
    <w:rsid w:val="00D0176B"/>
    <w:rsid w:val="00D03301"/>
    <w:rsid w:val="00D034A2"/>
    <w:rsid w:val="00D03A6F"/>
    <w:rsid w:val="00D05C8C"/>
    <w:rsid w:val="00D07D2D"/>
    <w:rsid w:val="00D07E11"/>
    <w:rsid w:val="00D10326"/>
    <w:rsid w:val="00D1079C"/>
    <w:rsid w:val="00D12ADE"/>
    <w:rsid w:val="00D12D4F"/>
    <w:rsid w:val="00D130C7"/>
    <w:rsid w:val="00D14DE2"/>
    <w:rsid w:val="00D14E8F"/>
    <w:rsid w:val="00D151C5"/>
    <w:rsid w:val="00D15B0D"/>
    <w:rsid w:val="00D15BC5"/>
    <w:rsid w:val="00D16596"/>
    <w:rsid w:val="00D179CE"/>
    <w:rsid w:val="00D17CDF"/>
    <w:rsid w:val="00D2019A"/>
    <w:rsid w:val="00D2030C"/>
    <w:rsid w:val="00D20443"/>
    <w:rsid w:val="00D2074E"/>
    <w:rsid w:val="00D20A8D"/>
    <w:rsid w:val="00D211BA"/>
    <w:rsid w:val="00D2139F"/>
    <w:rsid w:val="00D21477"/>
    <w:rsid w:val="00D215FF"/>
    <w:rsid w:val="00D218F5"/>
    <w:rsid w:val="00D21924"/>
    <w:rsid w:val="00D226A7"/>
    <w:rsid w:val="00D226D2"/>
    <w:rsid w:val="00D2272E"/>
    <w:rsid w:val="00D22B8D"/>
    <w:rsid w:val="00D23162"/>
    <w:rsid w:val="00D23A4B"/>
    <w:rsid w:val="00D23CF4"/>
    <w:rsid w:val="00D250B8"/>
    <w:rsid w:val="00D25172"/>
    <w:rsid w:val="00D25999"/>
    <w:rsid w:val="00D25BA0"/>
    <w:rsid w:val="00D25FFC"/>
    <w:rsid w:val="00D269CE"/>
    <w:rsid w:val="00D26C72"/>
    <w:rsid w:val="00D27AD4"/>
    <w:rsid w:val="00D27B50"/>
    <w:rsid w:val="00D27BBD"/>
    <w:rsid w:val="00D27C9D"/>
    <w:rsid w:val="00D27CF2"/>
    <w:rsid w:val="00D30501"/>
    <w:rsid w:val="00D30964"/>
    <w:rsid w:val="00D309AC"/>
    <w:rsid w:val="00D322D9"/>
    <w:rsid w:val="00D3246E"/>
    <w:rsid w:val="00D324FD"/>
    <w:rsid w:val="00D32898"/>
    <w:rsid w:val="00D32A7C"/>
    <w:rsid w:val="00D32D97"/>
    <w:rsid w:val="00D33A0C"/>
    <w:rsid w:val="00D34C27"/>
    <w:rsid w:val="00D356A2"/>
    <w:rsid w:val="00D35827"/>
    <w:rsid w:val="00D35A19"/>
    <w:rsid w:val="00D36326"/>
    <w:rsid w:val="00D36989"/>
    <w:rsid w:val="00D36D98"/>
    <w:rsid w:val="00D3782A"/>
    <w:rsid w:val="00D400BB"/>
    <w:rsid w:val="00D40B67"/>
    <w:rsid w:val="00D412C0"/>
    <w:rsid w:val="00D419AA"/>
    <w:rsid w:val="00D425DD"/>
    <w:rsid w:val="00D428D8"/>
    <w:rsid w:val="00D439C0"/>
    <w:rsid w:val="00D448BF"/>
    <w:rsid w:val="00D44EA8"/>
    <w:rsid w:val="00D44F1F"/>
    <w:rsid w:val="00D45091"/>
    <w:rsid w:val="00D45119"/>
    <w:rsid w:val="00D4552F"/>
    <w:rsid w:val="00D45693"/>
    <w:rsid w:val="00D456E2"/>
    <w:rsid w:val="00D458C5"/>
    <w:rsid w:val="00D45C87"/>
    <w:rsid w:val="00D4617C"/>
    <w:rsid w:val="00D46F22"/>
    <w:rsid w:val="00D47AD1"/>
    <w:rsid w:val="00D50614"/>
    <w:rsid w:val="00D50A36"/>
    <w:rsid w:val="00D50DCF"/>
    <w:rsid w:val="00D51226"/>
    <w:rsid w:val="00D51BDB"/>
    <w:rsid w:val="00D5240B"/>
    <w:rsid w:val="00D52436"/>
    <w:rsid w:val="00D524E3"/>
    <w:rsid w:val="00D52672"/>
    <w:rsid w:val="00D52FEB"/>
    <w:rsid w:val="00D536AB"/>
    <w:rsid w:val="00D540B8"/>
    <w:rsid w:val="00D54945"/>
    <w:rsid w:val="00D55931"/>
    <w:rsid w:val="00D56948"/>
    <w:rsid w:val="00D57140"/>
    <w:rsid w:val="00D600C0"/>
    <w:rsid w:val="00D606BE"/>
    <w:rsid w:val="00D61E30"/>
    <w:rsid w:val="00D629CC"/>
    <w:rsid w:val="00D62E69"/>
    <w:rsid w:val="00D62FB3"/>
    <w:rsid w:val="00D634AE"/>
    <w:rsid w:val="00D6416E"/>
    <w:rsid w:val="00D64227"/>
    <w:rsid w:val="00D6443B"/>
    <w:rsid w:val="00D64D89"/>
    <w:rsid w:val="00D65F5F"/>
    <w:rsid w:val="00D66A9D"/>
    <w:rsid w:val="00D675A3"/>
    <w:rsid w:val="00D67D2E"/>
    <w:rsid w:val="00D711FF"/>
    <w:rsid w:val="00D715EC"/>
    <w:rsid w:val="00D7198A"/>
    <w:rsid w:val="00D72034"/>
    <w:rsid w:val="00D722A3"/>
    <w:rsid w:val="00D7262A"/>
    <w:rsid w:val="00D736BF"/>
    <w:rsid w:val="00D7372C"/>
    <w:rsid w:val="00D73A47"/>
    <w:rsid w:val="00D7418E"/>
    <w:rsid w:val="00D74E25"/>
    <w:rsid w:val="00D74E31"/>
    <w:rsid w:val="00D74F4C"/>
    <w:rsid w:val="00D756C2"/>
    <w:rsid w:val="00D75B5F"/>
    <w:rsid w:val="00D75EC5"/>
    <w:rsid w:val="00D76215"/>
    <w:rsid w:val="00D7632F"/>
    <w:rsid w:val="00D76418"/>
    <w:rsid w:val="00D76CC9"/>
    <w:rsid w:val="00D7772B"/>
    <w:rsid w:val="00D77BDE"/>
    <w:rsid w:val="00D808D2"/>
    <w:rsid w:val="00D81825"/>
    <w:rsid w:val="00D819D9"/>
    <w:rsid w:val="00D82146"/>
    <w:rsid w:val="00D824F6"/>
    <w:rsid w:val="00D833CC"/>
    <w:rsid w:val="00D83532"/>
    <w:rsid w:val="00D835AB"/>
    <w:rsid w:val="00D84837"/>
    <w:rsid w:val="00D854A1"/>
    <w:rsid w:val="00D85E48"/>
    <w:rsid w:val="00D8630F"/>
    <w:rsid w:val="00D86A29"/>
    <w:rsid w:val="00D86D09"/>
    <w:rsid w:val="00D86E9F"/>
    <w:rsid w:val="00D872B8"/>
    <w:rsid w:val="00D90412"/>
    <w:rsid w:val="00D90B72"/>
    <w:rsid w:val="00D90E05"/>
    <w:rsid w:val="00D91158"/>
    <w:rsid w:val="00D918DB"/>
    <w:rsid w:val="00D91B3D"/>
    <w:rsid w:val="00D925D9"/>
    <w:rsid w:val="00D928D6"/>
    <w:rsid w:val="00D9391D"/>
    <w:rsid w:val="00D9402D"/>
    <w:rsid w:val="00D9473C"/>
    <w:rsid w:val="00D95854"/>
    <w:rsid w:val="00DA0058"/>
    <w:rsid w:val="00DA1DDF"/>
    <w:rsid w:val="00DA2877"/>
    <w:rsid w:val="00DA2AC7"/>
    <w:rsid w:val="00DA39A8"/>
    <w:rsid w:val="00DA3F30"/>
    <w:rsid w:val="00DA49BC"/>
    <w:rsid w:val="00DA4FB7"/>
    <w:rsid w:val="00DA6BB4"/>
    <w:rsid w:val="00DA7168"/>
    <w:rsid w:val="00DA7E23"/>
    <w:rsid w:val="00DA7EE4"/>
    <w:rsid w:val="00DB0F8B"/>
    <w:rsid w:val="00DB3653"/>
    <w:rsid w:val="00DB3795"/>
    <w:rsid w:val="00DB385E"/>
    <w:rsid w:val="00DB38C8"/>
    <w:rsid w:val="00DB38E9"/>
    <w:rsid w:val="00DB45BA"/>
    <w:rsid w:val="00DB495B"/>
    <w:rsid w:val="00DB510D"/>
    <w:rsid w:val="00DB51F4"/>
    <w:rsid w:val="00DB56CE"/>
    <w:rsid w:val="00DB6266"/>
    <w:rsid w:val="00DB7F2F"/>
    <w:rsid w:val="00DC03BF"/>
    <w:rsid w:val="00DC0A30"/>
    <w:rsid w:val="00DC1AA8"/>
    <w:rsid w:val="00DC2A12"/>
    <w:rsid w:val="00DC317F"/>
    <w:rsid w:val="00DC31FC"/>
    <w:rsid w:val="00DC3983"/>
    <w:rsid w:val="00DC3A34"/>
    <w:rsid w:val="00DC4222"/>
    <w:rsid w:val="00DC44EA"/>
    <w:rsid w:val="00DC4D24"/>
    <w:rsid w:val="00DC593D"/>
    <w:rsid w:val="00DC6D21"/>
    <w:rsid w:val="00DC74E5"/>
    <w:rsid w:val="00DC78F3"/>
    <w:rsid w:val="00DC7D1D"/>
    <w:rsid w:val="00DD024E"/>
    <w:rsid w:val="00DD135F"/>
    <w:rsid w:val="00DD1709"/>
    <w:rsid w:val="00DD1CB3"/>
    <w:rsid w:val="00DD20F9"/>
    <w:rsid w:val="00DD2A19"/>
    <w:rsid w:val="00DD34BD"/>
    <w:rsid w:val="00DD39C4"/>
    <w:rsid w:val="00DD3DDD"/>
    <w:rsid w:val="00DD3F73"/>
    <w:rsid w:val="00DD59AF"/>
    <w:rsid w:val="00DD5BFF"/>
    <w:rsid w:val="00DD5CED"/>
    <w:rsid w:val="00DD6143"/>
    <w:rsid w:val="00DD63DF"/>
    <w:rsid w:val="00DD7794"/>
    <w:rsid w:val="00DD7B32"/>
    <w:rsid w:val="00DD7DC7"/>
    <w:rsid w:val="00DD7EAA"/>
    <w:rsid w:val="00DE000C"/>
    <w:rsid w:val="00DE020A"/>
    <w:rsid w:val="00DE0917"/>
    <w:rsid w:val="00DE09DC"/>
    <w:rsid w:val="00DE0B87"/>
    <w:rsid w:val="00DE10C4"/>
    <w:rsid w:val="00DE1484"/>
    <w:rsid w:val="00DE206B"/>
    <w:rsid w:val="00DE231B"/>
    <w:rsid w:val="00DE2697"/>
    <w:rsid w:val="00DE38A3"/>
    <w:rsid w:val="00DE3B05"/>
    <w:rsid w:val="00DE3DA9"/>
    <w:rsid w:val="00DE3DC5"/>
    <w:rsid w:val="00DE4B4F"/>
    <w:rsid w:val="00DE54F4"/>
    <w:rsid w:val="00DE550C"/>
    <w:rsid w:val="00DE56F4"/>
    <w:rsid w:val="00DE5C13"/>
    <w:rsid w:val="00DE6A8D"/>
    <w:rsid w:val="00DE6D58"/>
    <w:rsid w:val="00DE79AD"/>
    <w:rsid w:val="00DF0223"/>
    <w:rsid w:val="00DF0A1B"/>
    <w:rsid w:val="00DF0E67"/>
    <w:rsid w:val="00DF112F"/>
    <w:rsid w:val="00DF1DEB"/>
    <w:rsid w:val="00DF219C"/>
    <w:rsid w:val="00DF2FFE"/>
    <w:rsid w:val="00DF3690"/>
    <w:rsid w:val="00DF58CC"/>
    <w:rsid w:val="00DF5B11"/>
    <w:rsid w:val="00DF5D4A"/>
    <w:rsid w:val="00DF60E1"/>
    <w:rsid w:val="00DF6A6B"/>
    <w:rsid w:val="00DF6A9F"/>
    <w:rsid w:val="00DF6FFC"/>
    <w:rsid w:val="00DF7801"/>
    <w:rsid w:val="00DF7F50"/>
    <w:rsid w:val="00E005E8"/>
    <w:rsid w:val="00E0063F"/>
    <w:rsid w:val="00E00C4B"/>
    <w:rsid w:val="00E00F02"/>
    <w:rsid w:val="00E01002"/>
    <w:rsid w:val="00E01CA3"/>
    <w:rsid w:val="00E02276"/>
    <w:rsid w:val="00E02573"/>
    <w:rsid w:val="00E02B2D"/>
    <w:rsid w:val="00E037CE"/>
    <w:rsid w:val="00E03DBF"/>
    <w:rsid w:val="00E040F2"/>
    <w:rsid w:val="00E04DCE"/>
    <w:rsid w:val="00E053F9"/>
    <w:rsid w:val="00E05A5B"/>
    <w:rsid w:val="00E05A84"/>
    <w:rsid w:val="00E05EDB"/>
    <w:rsid w:val="00E0644D"/>
    <w:rsid w:val="00E06907"/>
    <w:rsid w:val="00E06D93"/>
    <w:rsid w:val="00E0792B"/>
    <w:rsid w:val="00E07B85"/>
    <w:rsid w:val="00E10102"/>
    <w:rsid w:val="00E10613"/>
    <w:rsid w:val="00E115BB"/>
    <w:rsid w:val="00E116CF"/>
    <w:rsid w:val="00E11D0B"/>
    <w:rsid w:val="00E11D8E"/>
    <w:rsid w:val="00E12B38"/>
    <w:rsid w:val="00E12F6C"/>
    <w:rsid w:val="00E1330B"/>
    <w:rsid w:val="00E136B1"/>
    <w:rsid w:val="00E13EB5"/>
    <w:rsid w:val="00E13FB4"/>
    <w:rsid w:val="00E140AA"/>
    <w:rsid w:val="00E149FC"/>
    <w:rsid w:val="00E15040"/>
    <w:rsid w:val="00E1525E"/>
    <w:rsid w:val="00E15474"/>
    <w:rsid w:val="00E1594D"/>
    <w:rsid w:val="00E1691D"/>
    <w:rsid w:val="00E16DC3"/>
    <w:rsid w:val="00E17424"/>
    <w:rsid w:val="00E17898"/>
    <w:rsid w:val="00E207B7"/>
    <w:rsid w:val="00E20CC7"/>
    <w:rsid w:val="00E21761"/>
    <w:rsid w:val="00E21924"/>
    <w:rsid w:val="00E21982"/>
    <w:rsid w:val="00E22266"/>
    <w:rsid w:val="00E22B18"/>
    <w:rsid w:val="00E23213"/>
    <w:rsid w:val="00E235BC"/>
    <w:rsid w:val="00E239BC"/>
    <w:rsid w:val="00E239DC"/>
    <w:rsid w:val="00E24165"/>
    <w:rsid w:val="00E24CF0"/>
    <w:rsid w:val="00E25033"/>
    <w:rsid w:val="00E255F0"/>
    <w:rsid w:val="00E2579D"/>
    <w:rsid w:val="00E26D59"/>
    <w:rsid w:val="00E271AB"/>
    <w:rsid w:val="00E27282"/>
    <w:rsid w:val="00E273D9"/>
    <w:rsid w:val="00E274B8"/>
    <w:rsid w:val="00E27915"/>
    <w:rsid w:val="00E300B1"/>
    <w:rsid w:val="00E30850"/>
    <w:rsid w:val="00E30E87"/>
    <w:rsid w:val="00E32714"/>
    <w:rsid w:val="00E3298D"/>
    <w:rsid w:val="00E33376"/>
    <w:rsid w:val="00E33415"/>
    <w:rsid w:val="00E34613"/>
    <w:rsid w:val="00E34677"/>
    <w:rsid w:val="00E347DF"/>
    <w:rsid w:val="00E34CA7"/>
    <w:rsid w:val="00E34DF2"/>
    <w:rsid w:val="00E34E71"/>
    <w:rsid w:val="00E352B1"/>
    <w:rsid w:val="00E3544B"/>
    <w:rsid w:val="00E36BB4"/>
    <w:rsid w:val="00E371EC"/>
    <w:rsid w:val="00E3740E"/>
    <w:rsid w:val="00E401EB"/>
    <w:rsid w:val="00E410AF"/>
    <w:rsid w:val="00E419D8"/>
    <w:rsid w:val="00E41C6C"/>
    <w:rsid w:val="00E41D7C"/>
    <w:rsid w:val="00E42B5A"/>
    <w:rsid w:val="00E43047"/>
    <w:rsid w:val="00E43203"/>
    <w:rsid w:val="00E433A5"/>
    <w:rsid w:val="00E43629"/>
    <w:rsid w:val="00E43D6C"/>
    <w:rsid w:val="00E44196"/>
    <w:rsid w:val="00E442BD"/>
    <w:rsid w:val="00E4489C"/>
    <w:rsid w:val="00E44B40"/>
    <w:rsid w:val="00E44FF9"/>
    <w:rsid w:val="00E45613"/>
    <w:rsid w:val="00E457AB"/>
    <w:rsid w:val="00E4643A"/>
    <w:rsid w:val="00E468C8"/>
    <w:rsid w:val="00E46986"/>
    <w:rsid w:val="00E5017D"/>
    <w:rsid w:val="00E508A8"/>
    <w:rsid w:val="00E51062"/>
    <w:rsid w:val="00E51E8A"/>
    <w:rsid w:val="00E52857"/>
    <w:rsid w:val="00E52DD3"/>
    <w:rsid w:val="00E52E0C"/>
    <w:rsid w:val="00E532C6"/>
    <w:rsid w:val="00E5387D"/>
    <w:rsid w:val="00E53C09"/>
    <w:rsid w:val="00E5449B"/>
    <w:rsid w:val="00E5501D"/>
    <w:rsid w:val="00E55FB7"/>
    <w:rsid w:val="00E55FF9"/>
    <w:rsid w:val="00E56506"/>
    <w:rsid w:val="00E57864"/>
    <w:rsid w:val="00E579E5"/>
    <w:rsid w:val="00E57AF3"/>
    <w:rsid w:val="00E60152"/>
    <w:rsid w:val="00E60189"/>
    <w:rsid w:val="00E6026C"/>
    <w:rsid w:val="00E607D4"/>
    <w:rsid w:val="00E608E2"/>
    <w:rsid w:val="00E61162"/>
    <w:rsid w:val="00E62577"/>
    <w:rsid w:val="00E627CF"/>
    <w:rsid w:val="00E62EF3"/>
    <w:rsid w:val="00E631AE"/>
    <w:rsid w:val="00E63332"/>
    <w:rsid w:val="00E634D7"/>
    <w:rsid w:val="00E637A0"/>
    <w:rsid w:val="00E6397B"/>
    <w:rsid w:val="00E640DF"/>
    <w:rsid w:val="00E64356"/>
    <w:rsid w:val="00E64EF7"/>
    <w:rsid w:val="00E6505D"/>
    <w:rsid w:val="00E651B5"/>
    <w:rsid w:val="00E6545E"/>
    <w:rsid w:val="00E66D02"/>
    <w:rsid w:val="00E674FA"/>
    <w:rsid w:val="00E67D45"/>
    <w:rsid w:val="00E70571"/>
    <w:rsid w:val="00E70980"/>
    <w:rsid w:val="00E71AF6"/>
    <w:rsid w:val="00E71BDE"/>
    <w:rsid w:val="00E729CE"/>
    <w:rsid w:val="00E72A84"/>
    <w:rsid w:val="00E72B88"/>
    <w:rsid w:val="00E733D6"/>
    <w:rsid w:val="00E73A33"/>
    <w:rsid w:val="00E73E8E"/>
    <w:rsid w:val="00E740A2"/>
    <w:rsid w:val="00E7411F"/>
    <w:rsid w:val="00E7476E"/>
    <w:rsid w:val="00E75023"/>
    <w:rsid w:val="00E75612"/>
    <w:rsid w:val="00E758B3"/>
    <w:rsid w:val="00E763C6"/>
    <w:rsid w:val="00E77236"/>
    <w:rsid w:val="00E773B4"/>
    <w:rsid w:val="00E773BB"/>
    <w:rsid w:val="00E77B35"/>
    <w:rsid w:val="00E77B7B"/>
    <w:rsid w:val="00E80BD2"/>
    <w:rsid w:val="00E80F11"/>
    <w:rsid w:val="00E81159"/>
    <w:rsid w:val="00E8167B"/>
    <w:rsid w:val="00E81EB2"/>
    <w:rsid w:val="00E825A5"/>
    <w:rsid w:val="00E8273F"/>
    <w:rsid w:val="00E8305A"/>
    <w:rsid w:val="00E83621"/>
    <w:rsid w:val="00E83627"/>
    <w:rsid w:val="00E839FB"/>
    <w:rsid w:val="00E83E19"/>
    <w:rsid w:val="00E8469E"/>
    <w:rsid w:val="00E8476E"/>
    <w:rsid w:val="00E8512C"/>
    <w:rsid w:val="00E85D77"/>
    <w:rsid w:val="00E86880"/>
    <w:rsid w:val="00E86FCD"/>
    <w:rsid w:val="00E87112"/>
    <w:rsid w:val="00E875EC"/>
    <w:rsid w:val="00E87CC1"/>
    <w:rsid w:val="00E87F70"/>
    <w:rsid w:val="00E9100A"/>
    <w:rsid w:val="00E92B5C"/>
    <w:rsid w:val="00E934B1"/>
    <w:rsid w:val="00E94B1D"/>
    <w:rsid w:val="00E951FA"/>
    <w:rsid w:val="00E955F0"/>
    <w:rsid w:val="00E96672"/>
    <w:rsid w:val="00E96A42"/>
    <w:rsid w:val="00E96BB0"/>
    <w:rsid w:val="00E96D12"/>
    <w:rsid w:val="00E96E68"/>
    <w:rsid w:val="00E97416"/>
    <w:rsid w:val="00E977D5"/>
    <w:rsid w:val="00E97D84"/>
    <w:rsid w:val="00EA0966"/>
    <w:rsid w:val="00EA1361"/>
    <w:rsid w:val="00EA18B5"/>
    <w:rsid w:val="00EA1ED6"/>
    <w:rsid w:val="00EA3FE3"/>
    <w:rsid w:val="00EA439F"/>
    <w:rsid w:val="00EA5191"/>
    <w:rsid w:val="00EA6E07"/>
    <w:rsid w:val="00EA7E14"/>
    <w:rsid w:val="00EA7E86"/>
    <w:rsid w:val="00EB0513"/>
    <w:rsid w:val="00EB069B"/>
    <w:rsid w:val="00EB0D58"/>
    <w:rsid w:val="00EB0E45"/>
    <w:rsid w:val="00EB17C4"/>
    <w:rsid w:val="00EB1882"/>
    <w:rsid w:val="00EB1E18"/>
    <w:rsid w:val="00EB1F7C"/>
    <w:rsid w:val="00EB245D"/>
    <w:rsid w:val="00EB31BD"/>
    <w:rsid w:val="00EB35EE"/>
    <w:rsid w:val="00EB3B02"/>
    <w:rsid w:val="00EB3B1B"/>
    <w:rsid w:val="00EB3DB9"/>
    <w:rsid w:val="00EB4145"/>
    <w:rsid w:val="00EB45FD"/>
    <w:rsid w:val="00EB4605"/>
    <w:rsid w:val="00EB560B"/>
    <w:rsid w:val="00EB625B"/>
    <w:rsid w:val="00EB655E"/>
    <w:rsid w:val="00EB6E30"/>
    <w:rsid w:val="00EB7044"/>
    <w:rsid w:val="00EB7C12"/>
    <w:rsid w:val="00EC07CE"/>
    <w:rsid w:val="00EC1A96"/>
    <w:rsid w:val="00EC1CED"/>
    <w:rsid w:val="00EC2058"/>
    <w:rsid w:val="00EC2733"/>
    <w:rsid w:val="00EC3D80"/>
    <w:rsid w:val="00EC5D9E"/>
    <w:rsid w:val="00EC6B0B"/>
    <w:rsid w:val="00EC6DD2"/>
    <w:rsid w:val="00EC6E2B"/>
    <w:rsid w:val="00EC6F40"/>
    <w:rsid w:val="00EC70E5"/>
    <w:rsid w:val="00EC7258"/>
    <w:rsid w:val="00EC73D0"/>
    <w:rsid w:val="00EC778D"/>
    <w:rsid w:val="00EC7C46"/>
    <w:rsid w:val="00ED0827"/>
    <w:rsid w:val="00ED0901"/>
    <w:rsid w:val="00ED10E7"/>
    <w:rsid w:val="00ED1754"/>
    <w:rsid w:val="00ED195B"/>
    <w:rsid w:val="00ED23A4"/>
    <w:rsid w:val="00ED2A36"/>
    <w:rsid w:val="00ED3068"/>
    <w:rsid w:val="00ED3895"/>
    <w:rsid w:val="00ED3994"/>
    <w:rsid w:val="00ED4369"/>
    <w:rsid w:val="00ED471C"/>
    <w:rsid w:val="00ED529C"/>
    <w:rsid w:val="00ED562C"/>
    <w:rsid w:val="00ED5B10"/>
    <w:rsid w:val="00ED5B51"/>
    <w:rsid w:val="00ED640E"/>
    <w:rsid w:val="00ED6DF8"/>
    <w:rsid w:val="00ED70D9"/>
    <w:rsid w:val="00ED7668"/>
    <w:rsid w:val="00ED7D95"/>
    <w:rsid w:val="00ED7FAF"/>
    <w:rsid w:val="00EE0177"/>
    <w:rsid w:val="00EE022A"/>
    <w:rsid w:val="00EE068E"/>
    <w:rsid w:val="00EE091C"/>
    <w:rsid w:val="00EE0F69"/>
    <w:rsid w:val="00EE15C5"/>
    <w:rsid w:val="00EE1E52"/>
    <w:rsid w:val="00EE2953"/>
    <w:rsid w:val="00EE2EDF"/>
    <w:rsid w:val="00EE2FCF"/>
    <w:rsid w:val="00EE319D"/>
    <w:rsid w:val="00EE31C3"/>
    <w:rsid w:val="00EE3502"/>
    <w:rsid w:val="00EE353B"/>
    <w:rsid w:val="00EE5B99"/>
    <w:rsid w:val="00EE671A"/>
    <w:rsid w:val="00EE682A"/>
    <w:rsid w:val="00EE6E42"/>
    <w:rsid w:val="00EE7CF0"/>
    <w:rsid w:val="00EF01C4"/>
    <w:rsid w:val="00EF0D60"/>
    <w:rsid w:val="00EF148A"/>
    <w:rsid w:val="00EF1C72"/>
    <w:rsid w:val="00EF2DFA"/>
    <w:rsid w:val="00EF2F28"/>
    <w:rsid w:val="00EF34A2"/>
    <w:rsid w:val="00EF440E"/>
    <w:rsid w:val="00EF459B"/>
    <w:rsid w:val="00EF4CCE"/>
    <w:rsid w:val="00EF4D69"/>
    <w:rsid w:val="00EF5065"/>
    <w:rsid w:val="00EF5475"/>
    <w:rsid w:val="00EF58DE"/>
    <w:rsid w:val="00EF6BBC"/>
    <w:rsid w:val="00EF74B5"/>
    <w:rsid w:val="00EF76AF"/>
    <w:rsid w:val="00EF77EB"/>
    <w:rsid w:val="00F0054E"/>
    <w:rsid w:val="00F00A35"/>
    <w:rsid w:val="00F00FE3"/>
    <w:rsid w:val="00F013DE"/>
    <w:rsid w:val="00F01478"/>
    <w:rsid w:val="00F018B8"/>
    <w:rsid w:val="00F02689"/>
    <w:rsid w:val="00F036D7"/>
    <w:rsid w:val="00F03D13"/>
    <w:rsid w:val="00F045E0"/>
    <w:rsid w:val="00F056F9"/>
    <w:rsid w:val="00F0744F"/>
    <w:rsid w:val="00F07754"/>
    <w:rsid w:val="00F10358"/>
    <w:rsid w:val="00F10A11"/>
    <w:rsid w:val="00F10D10"/>
    <w:rsid w:val="00F11E28"/>
    <w:rsid w:val="00F11E55"/>
    <w:rsid w:val="00F120D9"/>
    <w:rsid w:val="00F12931"/>
    <w:rsid w:val="00F12C1B"/>
    <w:rsid w:val="00F130B3"/>
    <w:rsid w:val="00F133B7"/>
    <w:rsid w:val="00F13510"/>
    <w:rsid w:val="00F1364F"/>
    <w:rsid w:val="00F13A55"/>
    <w:rsid w:val="00F13C82"/>
    <w:rsid w:val="00F146D7"/>
    <w:rsid w:val="00F14EE1"/>
    <w:rsid w:val="00F15FE4"/>
    <w:rsid w:val="00F16179"/>
    <w:rsid w:val="00F16D58"/>
    <w:rsid w:val="00F17465"/>
    <w:rsid w:val="00F20867"/>
    <w:rsid w:val="00F209AA"/>
    <w:rsid w:val="00F20B8E"/>
    <w:rsid w:val="00F212AF"/>
    <w:rsid w:val="00F21A7A"/>
    <w:rsid w:val="00F21C3A"/>
    <w:rsid w:val="00F22628"/>
    <w:rsid w:val="00F22C44"/>
    <w:rsid w:val="00F22F24"/>
    <w:rsid w:val="00F2327F"/>
    <w:rsid w:val="00F23495"/>
    <w:rsid w:val="00F235F5"/>
    <w:rsid w:val="00F2369B"/>
    <w:rsid w:val="00F238A3"/>
    <w:rsid w:val="00F23CBA"/>
    <w:rsid w:val="00F23F0A"/>
    <w:rsid w:val="00F2558A"/>
    <w:rsid w:val="00F25649"/>
    <w:rsid w:val="00F25ABF"/>
    <w:rsid w:val="00F268E8"/>
    <w:rsid w:val="00F2726B"/>
    <w:rsid w:val="00F273AE"/>
    <w:rsid w:val="00F27D12"/>
    <w:rsid w:val="00F3128F"/>
    <w:rsid w:val="00F31F62"/>
    <w:rsid w:val="00F32FE8"/>
    <w:rsid w:val="00F330CF"/>
    <w:rsid w:val="00F33B83"/>
    <w:rsid w:val="00F33D00"/>
    <w:rsid w:val="00F34332"/>
    <w:rsid w:val="00F343BE"/>
    <w:rsid w:val="00F35073"/>
    <w:rsid w:val="00F36316"/>
    <w:rsid w:val="00F37294"/>
    <w:rsid w:val="00F3733B"/>
    <w:rsid w:val="00F3780A"/>
    <w:rsid w:val="00F37E68"/>
    <w:rsid w:val="00F4049A"/>
    <w:rsid w:val="00F4060A"/>
    <w:rsid w:val="00F40805"/>
    <w:rsid w:val="00F41654"/>
    <w:rsid w:val="00F41881"/>
    <w:rsid w:val="00F41CBA"/>
    <w:rsid w:val="00F420B9"/>
    <w:rsid w:val="00F42786"/>
    <w:rsid w:val="00F43C40"/>
    <w:rsid w:val="00F43DB7"/>
    <w:rsid w:val="00F447C2"/>
    <w:rsid w:val="00F44ADB"/>
    <w:rsid w:val="00F44B79"/>
    <w:rsid w:val="00F44E75"/>
    <w:rsid w:val="00F45398"/>
    <w:rsid w:val="00F45C5B"/>
    <w:rsid w:val="00F46A84"/>
    <w:rsid w:val="00F46D9E"/>
    <w:rsid w:val="00F51BAC"/>
    <w:rsid w:val="00F520C3"/>
    <w:rsid w:val="00F524AA"/>
    <w:rsid w:val="00F5270A"/>
    <w:rsid w:val="00F52FCB"/>
    <w:rsid w:val="00F5314C"/>
    <w:rsid w:val="00F536DF"/>
    <w:rsid w:val="00F540F8"/>
    <w:rsid w:val="00F54A08"/>
    <w:rsid w:val="00F54CEC"/>
    <w:rsid w:val="00F54F94"/>
    <w:rsid w:val="00F558C6"/>
    <w:rsid w:val="00F55BF1"/>
    <w:rsid w:val="00F562CB"/>
    <w:rsid w:val="00F56B4C"/>
    <w:rsid w:val="00F6006D"/>
    <w:rsid w:val="00F60304"/>
    <w:rsid w:val="00F604BE"/>
    <w:rsid w:val="00F60FCC"/>
    <w:rsid w:val="00F614B2"/>
    <w:rsid w:val="00F61B8E"/>
    <w:rsid w:val="00F62D8F"/>
    <w:rsid w:val="00F62E5F"/>
    <w:rsid w:val="00F638A8"/>
    <w:rsid w:val="00F63C17"/>
    <w:rsid w:val="00F64345"/>
    <w:rsid w:val="00F64C6F"/>
    <w:rsid w:val="00F65164"/>
    <w:rsid w:val="00F65E69"/>
    <w:rsid w:val="00F662AA"/>
    <w:rsid w:val="00F66C20"/>
    <w:rsid w:val="00F6754D"/>
    <w:rsid w:val="00F67559"/>
    <w:rsid w:val="00F67561"/>
    <w:rsid w:val="00F7000D"/>
    <w:rsid w:val="00F70096"/>
    <w:rsid w:val="00F7027E"/>
    <w:rsid w:val="00F706F2"/>
    <w:rsid w:val="00F7147C"/>
    <w:rsid w:val="00F71536"/>
    <w:rsid w:val="00F71AEE"/>
    <w:rsid w:val="00F725BE"/>
    <w:rsid w:val="00F72FC1"/>
    <w:rsid w:val="00F73524"/>
    <w:rsid w:val="00F74163"/>
    <w:rsid w:val="00F74362"/>
    <w:rsid w:val="00F74C93"/>
    <w:rsid w:val="00F75B0C"/>
    <w:rsid w:val="00F75E05"/>
    <w:rsid w:val="00F75F6D"/>
    <w:rsid w:val="00F76064"/>
    <w:rsid w:val="00F764DD"/>
    <w:rsid w:val="00F76A62"/>
    <w:rsid w:val="00F76BB8"/>
    <w:rsid w:val="00F776B4"/>
    <w:rsid w:val="00F77E80"/>
    <w:rsid w:val="00F80C6A"/>
    <w:rsid w:val="00F8131C"/>
    <w:rsid w:val="00F815C3"/>
    <w:rsid w:val="00F81BD3"/>
    <w:rsid w:val="00F81ED8"/>
    <w:rsid w:val="00F82361"/>
    <w:rsid w:val="00F82C5C"/>
    <w:rsid w:val="00F82FF9"/>
    <w:rsid w:val="00F83284"/>
    <w:rsid w:val="00F835FE"/>
    <w:rsid w:val="00F83AFD"/>
    <w:rsid w:val="00F8462C"/>
    <w:rsid w:val="00F8557B"/>
    <w:rsid w:val="00F85B37"/>
    <w:rsid w:val="00F85B3C"/>
    <w:rsid w:val="00F85D9E"/>
    <w:rsid w:val="00F85FB2"/>
    <w:rsid w:val="00F86043"/>
    <w:rsid w:val="00F86537"/>
    <w:rsid w:val="00F86FBD"/>
    <w:rsid w:val="00F873DF"/>
    <w:rsid w:val="00F87499"/>
    <w:rsid w:val="00F90BC2"/>
    <w:rsid w:val="00F90BE3"/>
    <w:rsid w:val="00F918D6"/>
    <w:rsid w:val="00F94B4A"/>
    <w:rsid w:val="00F94E9D"/>
    <w:rsid w:val="00F94EE8"/>
    <w:rsid w:val="00F955DB"/>
    <w:rsid w:val="00F96839"/>
    <w:rsid w:val="00F96A7A"/>
    <w:rsid w:val="00F97519"/>
    <w:rsid w:val="00F97D90"/>
    <w:rsid w:val="00FA0C98"/>
    <w:rsid w:val="00FA0F6E"/>
    <w:rsid w:val="00FA1437"/>
    <w:rsid w:val="00FA1551"/>
    <w:rsid w:val="00FA194C"/>
    <w:rsid w:val="00FA1A63"/>
    <w:rsid w:val="00FA1AA5"/>
    <w:rsid w:val="00FA22C4"/>
    <w:rsid w:val="00FA339C"/>
    <w:rsid w:val="00FA3AD8"/>
    <w:rsid w:val="00FA443F"/>
    <w:rsid w:val="00FA473F"/>
    <w:rsid w:val="00FA47D6"/>
    <w:rsid w:val="00FA484C"/>
    <w:rsid w:val="00FA48AA"/>
    <w:rsid w:val="00FA4A68"/>
    <w:rsid w:val="00FA4A9D"/>
    <w:rsid w:val="00FA5224"/>
    <w:rsid w:val="00FA6000"/>
    <w:rsid w:val="00FA61A1"/>
    <w:rsid w:val="00FA62A2"/>
    <w:rsid w:val="00FA6B06"/>
    <w:rsid w:val="00FA739B"/>
    <w:rsid w:val="00FA743E"/>
    <w:rsid w:val="00FA762B"/>
    <w:rsid w:val="00FA77D9"/>
    <w:rsid w:val="00FB002E"/>
    <w:rsid w:val="00FB00F6"/>
    <w:rsid w:val="00FB1216"/>
    <w:rsid w:val="00FB14F5"/>
    <w:rsid w:val="00FB1C78"/>
    <w:rsid w:val="00FB2297"/>
    <w:rsid w:val="00FB22FB"/>
    <w:rsid w:val="00FB2A08"/>
    <w:rsid w:val="00FB2C92"/>
    <w:rsid w:val="00FB2E95"/>
    <w:rsid w:val="00FB3872"/>
    <w:rsid w:val="00FB39C5"/>
    <w:rsid w:val="00FB3AC8"/>
    <w:rsid w:val="00FB3D60"/>
    <w:rsid w:val="00FB4C6D"/>
    <w:rsid w:val="00FB60AA"/>
    <w:rsid w:val="00FB6170"/>
    <w:rsid w:val="00FB62BC"/>
    <w:rsid w:val="00FB6498"/>
    <w:rsid w:val="00FB6D16"/>
    <w:rsid w:val="00FB7039"/>
    <w:rsid w:val="00FB773E"/>
    <w:rsid w:val="00FB7A71"/>
    <w:rsid w:val="00FC014A"/>
    <w:rsid w:val="00FC02C2"/>
    <w:rsid w:val="00FC0C9D"/>
    <w:rsid w:val="00FC0FB7"/>
    <w:rsid w:val="00FC15A0"/>
    <w:rsid w:val="00FC15F9"/>
    <w:rsid w:val="00FC218E"/>
    <w:rsid w:val="00FC222C"/>
    <w:rsid w:val="00FC2595"/>
    <w:rsid w:val="00FC2F46"/>
    <w:rsid w:val="00FC32DD"/>
    <w:rsid w:val="00FC3E51"/>
    <w:rsid w:val="00FC40FB"/>
    <w:rsid w:val="00FC53F4"/>
    <w:rsid w:val="00FC5864"/>
    <w:rsid w:val="00FC6AC8"/>
    <w:rsid w:val="00FC7096"/>
    <w:rsid w:val="00FC723F"/>
    <w:rsid w:val="00FC79CE"/>
    <w:rsid w:val="00FC7BBB"/>
    <w:rsid w:val="00FC7E81"/>
    <w:rsid w:val="00FC7F1C"/>
    <w:rsid w:val="00FC7F83"/>
    <w:rsid w:val="00FD05F2"/>
    <w:rsid w:val="00FD0A5D"/>
    <w:rsid w:val="00FD10B5"/>
    <w:rsid w:val="00FD119E"/>
    <w:rsid w:val="00FD132A"/>
    <w:rsid w:val="00FD1CF5"/>
    <w:rsid w:val="00FD28B2"/>
    <w:rsid w:val="00FD2CA8"/>
    <w:rsid w:val="00FD2FDD"/>
    <w:rsid w:val="00FD31AD"/>
    <w:rsid w:val="00FD33A7"/>
    <w:rsid w:val="00FD34AF"/>
    <w:rsid w:val="00FD3F7B"/>
    <w:rsid w:val="00FD40A9"/>
    <w:rsid w:val="00FD4721"/>
    <w:rsid w:val="00FD4BFA"/>
    <w:rsid w:val="00FD5138"/>
    <w:rsid w:val="00FD561A"/>
    <w:rsid w:val="00FD5F4F"/>
    <w:rsid w:val="00FD6F28"/>
    <w:rsid w:val="00FD715F"/>
    <w:rsid w:val="00FD73A5"/>
    <w:rsid w:val="00FD7460"/>
    <w:rsid w:val="00FD759C"/>
    <w:rsid w:val="00FD764C"/>
    <w:rsid w:val="00FE0187"/>
    <w:rsid w:val="00FE01BA"/>
    <w:rsid w:val="00FE02DB"/>
    <w:rsid w:val="00FE0969"/>
    <w:rsid w:val="00FE0EE4"/>
    <w:rsid w:val="00FE0F46"/>
    <w:rsid w:val="00FE1B87"/>
    <w:rsid w:val="00FE1EAE"/>
    <w:rsid w:val="00FE29C5"/>
    <w:rsid w:val="00FE2BB8"/>
    <w:rsid w:val="00FE3328"/>
    <w:rsid w:val="00FE37C1"/>
    <w:rsid w:val="00FE3B15"/>
    <w:rsid w:val="00FE3D94"/>
    <w:rsid w:val="00FE47A0"/>
    <w:rsid w:val="00FE47AF"/>
    <w:rsid w:val="00FE48EE"/>
    <w:rsid w:val="00FE49B7"/>
    <w:rsid w:val="00FE5AB6"/>
    <w:rsid w:val="00FE5CEF"/>
    <w:rsid w:val="00FE63D7"/>
    <w:rsid w:val="00FE68C1"/>
    <w:rsid w:val="00FE6B66"/>
    <w:rsid w:val="00FE7010"/>
    <w:rsid w:val="00FE7119"/>
    <w:rsid w:val="00FE7A4E"/>
    <w:rsid w:val="00FE7B4F"/>
    <w:rsid w:val="00FF0F32"/>
    <w:rsid w:val="00FF10AC"/>
    <w:rsid w:val="00FF46CA"/>
    <w:rsid w:val="00FF5009"/>
    <w:rsid w:val="00FF5374"/>
    <w:rsid w:val="00FF5EC3"/>
    <w:rsid w:val="00FF628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25879F9"/>
  <w15:docId w15:val="{CA832B79-0BA7-4B52-BE20-C17EB1E1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qFormat="1"/>
    <w:lsdException w:name="heading 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82D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1447F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573D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C6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0C61E1"/>
    <w:pPr>
      <w:spacing w:before="240" w:after="60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447F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447F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47F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1447F0"/>
    <w:pPr>
      <w:jc w:val="both"/>
    </w:pPr>
  </w:style>
  <w:style w:type="paragraph" w:customStyle="1" w:styleId="Tekstpodstawowywcity1">
    <w:name w:val="Tekst podstawowy wcięty1"/>
    <w:basedOn w:val="Normalny"/>
    <w:rsid w:val="001447F0"/>
    <w:pPr>
      <w:ind w:firstLine="720"/>
      <w:jc w:val="both"/>
    </w:pPr>
  </w:style>
  <w:style w:type="paragraph" w:customStyle="1" w:styleId="arimr">
    <w:name w:val="arimr"/>
    <w:basedOn w:val="Normalny"/>
    <w:rsid w:val="001447F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1447F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1447F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1447F0"/>
    <w:pPr>
      <w:ind w:left="360" w:hanging="12"/>
      <w:jc w:val="both"/>
    </w:pPr>
  </w:style>
  <w:style w:type="paragraph" w:customStyle="1" w:styleId="Tekstpodstawowy21">
    <w:name w:val="Tekst podstawowy 21"/>
    <w:basedOn w:val="Normalny"/>
    <w:rsid w:val="001447F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1447F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1447F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1447F0"/>
  </w:style>
  <w:style w:type="paragraph" w:customStyle="1" w:styleId="xl75">
    <w:name w:val="xl75"/>
    <w:basedOn w:val="Normalny"/>
    <w:rsid w:val="001447F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1447F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1447F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basedOn w:val="Domylnaczcionkaakapitu"/>
    <w:rsid w:val="001447F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7F0"/>
    <w:pPr>
      <w:suppressAutoHyphens w:val="0"/>
      <w:spacing w:after="120" w:line="480" w:lineRule="auto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47F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CharZnakCharZnakCharZnakChar">
    <w:name w:val="Char Znak Char Znak Char Znak Char"/>
    <w:basedOn w:val="Normalny"/>
    <w:rsid w:val="001447F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1447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47F0"/>
    <w:rPr>
      <w:rFonts w:cs="Times New Roman"/>
    </w:rPr>
  </w:style>
  <w:style w:type="paragraph" w:customStyle="1" w:styleId="pkt">
    <w:name w:val="pkt"/>
    <w:basedOn w:val="Normalny"/>
    <w:rsid w:val="005708C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103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850E2B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uiPriority w:val="99"/>
    <w:rsid w:val="00850E2B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B805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674B0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D759C"/>
    <w:pPr>
      <w:spacing w:after="120" w:line="480" w:lineRule="auto"/>
      <w:ind w:left="283"/>
    </w:pPr>
  </w:style>
  <w:style w:type="paragraph" w:customStyle="1" w:styleId="ustp">
    <w:name w:val="ustęp"/>
    <w:basedOn w:val="Normalny"/>
    <w:rsid w:val="00367AF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467C"/>
    <w:pPr>
      <w:suppressAutoHyphens w:val="0"/>
    </w:pPr>
    <w:rPr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78467C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21F8C"/>
    <w:pPr>
      <w:suppressAutoHyphens w:val="0"/>
      <w:ind w:left="720"/>
    </w:pPr>
    <w:rPr>
      <w:lang w:eastAsia="pl-PL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573D69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customStyle="1" w:styleId="CharZnakCharZnakCharZnakChar1">
    <w:name w:val="Char Znak Char Znak Char Znak Char1"/>
    <w:basedOn w:val="Normalny"/>
    <w:uiPriority w:val="99"/>
    <w:rsid w:val="00CC38D7"/>
    <w:pPr>
      <w:suppressAutoHyphens w:val="0"/>
    </w:pPr>
    <w:rPr>
      <w:lang w:eastAsia="pl-PL"/>
    </w:rPr>
  </w:style>
  <w:style w:type="paragraph" w:customStyle="1" w:styleId="CharZnakCharZnakCharZnakChar8">
    <w:name w:val="Char Znak Char Znak Char Znak Char8"/>
    <w:basedOn w:val="Normalny"/>
    <w:rsid w:val="00871598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720669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basedOn w:val="Domylnaczcionkaakapitu"/>
    <w:uiPriority w:val="99"/>
    <w:rsid w:val="00720669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basedOn w:val="Domylnaczcionkaakapitu"/>
    <w:uiPriority w:val="99"/>
    <w:rsid w:val="00B31AEF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E6397B"/>
    <w:pPr>
      <w:spacing w:after="120" w:line="480" w:lineRule="auto"/>
    </w:pPr>
  </w:style>
  <w:style w:type="character" w:customStyle="1" w:styleId="Nagwek1Znak">
    <w:name w:val="Nagłówek 1 Znak"/>
    <w:aliases w:val="H1 Znak,Outline1 Znak"/>
    <w:basedOn w:val="Domylnaczcionkaakapitu"/>
    <w:link w:val="Nagwek1"/>
    <w:rsid w:val="00C53BD0"/>
    <w:rPr>
      <w:b/>
      <w:bCs/>
      <w:i/>
      <w:iCs/>
      <w:sz w:val="28"/>
      <w:szCs w:val="24"/>
      <w:lang w:val="pl-PL" w:eastAsia="ar-SA" w:bidi="ar-SA"/>
    </w:rPr>
  </w:style>
  <w:style w:type="character" w:customStyle="1" w:styleId="Znak4">
    <w:name w:val="Znak4"/>
    <w:basedOn w:val="Domylnaczcionkaakapitu"/>
    <w:rsid w:val="002D3343"/>
    <w:rPr>
      <w:b/>
      <w:bCs/>
      <w:i/>
      <w:iCs/>
      <w:sz w:val="28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343"/>
    <w:rPr>
      <w:sz w:val="24"/>
      <w:szCs w:val="24"/>
      <w:lang w:val="pl-PL" w:eastAsia="pl-PL" w:bidi="ar-SA"/>
    </w:rPr>
  </w:style>
  <w:style w:type="paragraph" w:customStyle="1" w:styleId="Tekstpodstawowy23">
    <w:name w:val="Tekst podstawowy 23"/>
    <w:basedOn w:val="Normalny"/>
    <w:rsid w:val="002D3343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2D3343"/>
    <w:pPr>
      <w:suppressAutoHyphens w:val="0"/>
      <w:jc w:val="center"/>
    </w:pPr>
    <w:rPr>
      <w:b/>
      <w:bCs/>
      <w:sz w:val="32"/>
      <w:lang w:eastAsia="pl-PL"/>
    </w:rPr>
  </w:style>
  <w:style w:type="paragraph" w:styleId="Lista">
    <w:name w:val="List"/>
    <w:basedOn w:val="Normalny"/>
    <w:rsid w:val="002D3343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2D3343"/>
    <w:pPr>
      <w:suppressAutoHyphens w:val="0"/>
    </w:pPr>
    <w:rPr>
      <w:lang w:eastAsia="pl-PL"/>
    </w:rPr>
  </w:style>
  <w:style w:type="character" w:customStyle="1" w:styleId="CharCharZnak">
    <w:name w:val="Char Char Znak"/>
    <w:basedOn w:val="Domylnaczcionkaakapitu"/>
    <w:link w:val="CharChar"/>
    <w:rsid w:val="002D334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B937A2"/>
    <w:rPr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1D4"/>
    <w:rPr>
      <w:sz w:val="16"/>
      <w:szCs w:val="16"/>
      <w:lang w:eastAsia="ar-SA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34"/>
    <w:qFormat/>
    <w:rsid w:val="00B80648"/>
    <w:pPr>
      <w:ind w:left="708"/>
    </w:pPr>
  </w:style>
  <w:style w:type="paragraph" w:customStyle="1" w:styleId="CharZnakCharZnakCharZnakChar7">
    <w:name w:val="Char Znak Char Znak Char Znak Char7"/>
    <w:basedOn w:val="Normalny"/>
    <w:rsid w:val="006922EB"/>
    <w:pPr>
      <w:suppressAutoHyphens w:val="0"/>
    </w:pPr>
    <w:rPr>
      <w:lang w:eastAsia="pl-PL"/>
    </w:rPr>
  </w:style>
  <w:style w:type="paragraph" w:customStyle="1" w:styleId="CharZnakCharZnakCharZnakChar6">
    <w:name w:val="Char Znak Char Znak Char Znak Char6"/>
    <w:basedOn w:val="Normalny"/>
    <w:rsid w:val="00D25172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5"/>
    <w:basedOn w:val="Normalny"/>
    <w:rsid w:val="00B67048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4"/>
    <w:basedOn w:val="Normalny"/>
    <w:rsid w:val="006C7FB1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59379F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04024A"/>
    <w:pPr>
      <w:suppressAutoHyphens/>
    </w:pPr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56458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8D5A83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11229B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E508A8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944CA9"/>
    <w:rPr>
      <w:rFonts w:ascii="Courier New" w:hAnsi="Courier New" w:cs="Courier New"/>
    </w:rPr>
  </w:style>
  <w:style w:type="character" w:customStyle="1" w:styleId="WW8Num49z0">
    <w:name w:val="WW8Num49z0"/>
    <w:rsid w:val="00AB631A"/>
    <w:rPr>
      <w:rFonts w:ascii="Times New Roman" w:eastAsia="Times New Roman" w:hAnsi="Times New Roman" w:cs="Times New Roman"/>
      <w:b w:val="0"/>
      <w:i w:val="0"/>
    </w:rPr>
  </w:style>
  <w:style w:type="character" w:customStyle="1" w:styleId="Tekstpodstawowy2Znak">
    <w:name w:val="Tekst podstawowy 2 Znak"/>
    <w:link w:val="Tekstpodstawowy2"/>
    <w:rsid w:val="001940B1"/>
    <w:rPr>
      <w:sz w:val="24"/>
      <w:szCs w:val="24"/>
      <w:lang w:eastAsia="ar-SA"/>
    </w:rPr>
  </w:style>
  <w:style w:type="character" w:customStyle="1" w:styleId="Symbolewypunktowania">
    <w:name w:val="Symbole wypunktowania"/>
    <w:rsid w:val="00263D4D"/>
    <w:rPr>
      <w:rFonts w:ascii="OpenSymbol" w:eastAsia="OpenSymbol" w:hAnsi="OpenSymbol" w:cs="OpenSymbol"/>
    </w:rPr>
  </w:style>
  <w:style w:type="paragraph" w:customStyle="1" w:styleId="Default">
    <w:name w:val="Default"/>
    <w:rsid w:val="004C3E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FC2595"/>
  </w:style>
  <w:style w:type="paragraph" w:customStyle="1" w:styleId="Tekstpodstawowywcity22">
    <w:name w:val="Tekst podstawowy wcięty 22"/>
    <w:basedOn w:val="Normalny"/>
    <w:rsid w:val="00DE091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DE0917"/>
    <w:pPr>
      <w:spacing w:after="120"/>
    </w:pPr>
    <w:rPr>
      <w:sz w:val="16"/>
      <w:szCs w:val="16"/>
    </w:rPr>
  </w:style>
  <w:style w:type="character" w:customStyle="1" w:styleId="Bodytext">
    <w:name w:val="Body text_"/>
    <w:basedOn w:val="Domylnaczcionkaakapitu"/>
    <w:link w:val="Tekstpodstawowy30"/>
    <w:locked/>
    <w:rsid w:val="00DE79AD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E79AD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1B8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CF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CF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87CC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87CC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87CC1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E87CC1"/>
  </w:style>
  <w:style w:type="character" w:styleId="Odwoanieprzypisudolnego">
    <w:name w:val="footnote reference"/>
    <w:uiPriority w:val="99"/>
    <w:semiHidden/>
    <w:unhideWhenUsed/>
    <w:rsid w:val="00E87CC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87CC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87CC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87CC1"/>
    <w:pPr>
      <w:numPr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87CC1"/>
    <w:pPr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87CC1"/>
    <w:pPr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87CC1"/>
    <w:pPr>
      <w:numPr>
        <w:ilvl w:val="1"/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87CC1"/>
    <w:pPr>
      <w:numPr>
        <w:ilvl w:val="2"/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87CC1"/>
    <w:pPr>
      <w:numPr>
        <w:ilvl w:val="3"/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87CC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87CC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87CC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uiPriority w:val="99"/>
    <w:rsid w:val="00A93CAF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basedOn w:val="Domylnaczcionkaakapitu"/>
    <w:uiPriority w:val="99"/>
    <w:rsid w:val="00A93CAF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uiPriority w:val="99"/>
    <w:rsid w:val="00A93CAF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A93CAF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basedOn w:val="Domylnaczcionkaakapitu"/>
    <w:uiPriority w:val="99"/>
    <w:rsid w:val="00A93CAF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A93CAF"/>
    <w:rPr>
      <w:rFonts w:ascii="Arial" w:hAnsi="Arial" w:cs="Arial"/>
      <w:color w:val="000000"/>
      <w:sz w:val="14"/>
      <w:szCs w:val="14"/>
    </w:rPr>
  </w:style>
  <w:style w:type="character" w:customStyle="1" w:styleId="Teksttreci16Odstpy1pt">
    <w:name w:val="Tekst treści (16) + Odstępy 1 pt"/>
    <w:basedOn w:val="Domylnaczcionkaakapitu"/>
    <w:rsid w:val="009D11DE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7">
    <w:name w:val="Tekst treści (27)_"/>
    <w:basedOn w:val="Domylnaczcionkaakapitu"/>
    <w:link w:val="Teksttreci270"/>
    <w:rsid w:val="009D11DE"/>
    <w:rPr>
      <w:spacing w:val="4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D11DE"/>
    <w:pPr>
      <w:widowControl w:val="0"/>
      <w:shd w:val="clear" w:color="auto" w:fill="FFFFFF"/>
      <w:suppressAutoHyphens w:val="0"/>
      <w:spacing w:before="360" w:after="120" w:line="0" w:lineRule="atLeast"/>
      <w:jc w:val="center"/>
    </w:pPr>
    <w:rPr>
      <w:spacing w:val="40"/>
      <w:sz w:val="20"/>
      <w:szCs w:val="20"/>
      <w:lang w:eastAsia="pl-PL"/>
    </w:rPr>
  </w:style>
  <w:style w:type="character" w:customStyle="1" w:styleId="WW8Num30z2">
    <w:name w:val="WW8Num30z2"/>
    <w:rsid w:val="00276B3D"/>
    <w:rPr>
      <w:rFonts w:ascii="Times New Roman" w:eastAsia="Times New Roman" w:hAnsi="Times New Roman"/>
    </w:rPr>
  </w:style>
  <w:style w:type="character" w:customStyle="1" w:styleId="Teksttreci16">
    <w:name w:val="Tekst treści (16)_"/>
    <w:basedOn w:val="Domylnaczcionkaakapitu"/>
    <w:link w:val="Teksttreci160"/>
    <w:rsid w:val="00E8476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PogrubienieTeksttreci16TimesNewRoman">
    <w:name w:val="Pogrubienie;Tekst treści (16) + Times New Roman"/>
    <w:basedOn w:val="Teksttreci16"/>
    <w:rsid w:val="00E847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E8476E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FR1">
    <w:name w:val="FR1"/>
    <w:rsid w:val="00DD7B32"/>
    <w:pPr>
      <w:widowControl w:val="0"/>
      <w:autoSpaceDE w:val="0"/>
      <w:autoSpaceDN w:val="0"/>
      <w:adjustRightInd w:val="0"/>
      <w:spacing w:before="300"/>
      <w:jc w:val="center"/>
    </w:pPr>
    <w:rPr>
      <w:rFonts w:ascii="Arial" w:hAnsi="Arial" w:cs="Arial"/>
      <w:i/>
      <w:iCs/>
      <w:noProof/>
    </w:rPr>
  </w:style>
  <w:style w:type="character" w:styleId="Uwydatnienie">
    <w:name w:val="Emphasis"/>
    <w:basedOn w:val="Domylnaczcionkaakapitu"/>
    <w:uiPriority w:val="20"/>
    <w:qFormat/>
    <w:rsid w:val="006C3A0C"/>
    <w:rPr>
      <w:b/>
      <w:bCs/>
      <w:i w:val="0"/>
      <w:i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3DA2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0C61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C6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C61E1"/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C61E1"/>
    <w:rPr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0C61E1"/>
    <w:rPr>
      <w:b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C61E1"/>
    <w:rPr>
      <w:b/>
      <w:iCs/>
      <w:sz w:val="22"/>
      <w:szCs w:val="24"/>
      <w:u w:val="single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0C61E1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C61E1"/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61E1"/>
    <w:rPr>
      <w:sz w:val="24"/>
      <w:szCs w:val="24"/>
      <w:lang w:eastAsia="ar-SA"/>
    </w:rPr>
  </w:style>
  <w:style w:type="paragraph" w:customStyle="1" w:styleId="Style24">
    <w:name w:val="Style24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paragraph" w:customStyle="1" w:styleId="Style48">
    <w:name w:val="Style48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41"/>
    </w:pPr>
    <w:rPr>
      <w:rFonts w:ascii="Arial Narrow" w:hAnsi="Arial Narrow" w:cs="Arial Narrow"/>
      <w:lang w:eastAsia="pl-PL"/>
    </w:rPr>
  </w:style>
  <w:style w:type="paragraph" w:customStyle="1" w:styleId="CharZnakCharZnakCharZnakChar3">
    <w:name w:val="Char Znak Char Znak Char Znak Char3"/>
    <w:basedOn w:val="Normalny"/>
    <w:uiPriority w:val="99"/>
    <w:rsid w:val="000C61E1"/>
    <w:pPr>
      <w:suppressAutoHyphens w:val="0"/>
    </w:pPr>
    <w:rPr>
      <w:lang w:eastAsia="pl-PL"/>
    </w:rPr>
  </w:style>
  <w:style w:type="paragraph" w:customStyle="1" w:styleId="CharZnakCharZnakCharZnakChar2">
    <w:name w:val="Char Znak Char Znak Char Znak Char2"/>
    <w:basedOn w:val="Normalny"/>
    <w:uiPriority w:val="99"/>
    <w:rsid w:val="000C61E1"/>
    <w:pPr>
      <w:suppressAutoHyphens w:val="0"/>
    </w:pPr>
    <w:rPr>
      <w:lang w:eastAsia="pl-PL"/>
    </w:rPr>
  </w:style>
  <w:style w:type="character" w:customStyle="1" w:styleId="FontStyle80">
    <w:name w:val="Font Style80"/>
    <w:basedOn w:val="Domylnaczcionkaakapitu"/>
    <w:uiPriority w:val="99"/>
    <w:rsid w:val="000C61E1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39">
    <w:name w:val="Style39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character" w:customStyle="1" w:styleId="FontStyle67">
    <w:name w:val="Font Style67"/>
    <w:basedOn w:val="Domylnaczcionkaakapitu"/>
    <w:uiPriority w:val="99"/>
    <w:rsid w:val="000C61E1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9">
    <w:name w:val="Font Style79"/>
    <w:basedOn w:val="Domylnaczcionkaakapitu"/>
    <w:uiPriority w:val="99"/>
    <w:rsid w:val="000C61E1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31"/>
    </w:pPr>
    <w:rPr>
      <w:rFonts w:ascii="Arial Narrow" w:hAnsi="Arial Narrow" w:cs="Arial Narrow"/>
      <w:lang w:eastAsia="pl-PL"/>
    </w:rPr>
  </w:style>
  <w:style w:type="character" w:customStyle="1" w:styleId="akapitdomyslny">
    <w:name w:val="akapitdomyslny"/>
    <w:basedOn w:val="Domylnaczcionkaakapitu"/>
    <w:uiPriority w:val="99"/>
    <w:rsid w:val="000C61E1"/>
  </w:style>
  <w:style w:type="character" w:customStyle="1" w:styleId="akapitdomyslnynastepne">
    <w:name w:val="akapitdomyslnynastepne"/>
    <w:basedOn w:val="Domylnaczcionkaakapitu"/>
    <w:uiPriority w:val="99"/>
    <w:rsid w:val="000C61E1"/>
  </w:style>
  <w:style w:type="character" w:customStyle="1" w:styleId="WW8Num42z5">
    <w:name w:val="WW8Num42z5"/>
    <w:rsid w:val="000C61E1"/>
    <w:rPr>
      <w:rFonts w:ascii="Times New Roman" w:eastAsia="Times New Roman" w:hAnsi="Times New Roman" w:cs="Times New Roman"/>
    </w:rPr>
  </w:style>
  <w:style w:type="paragraph" w:customStyle="1" w:styleId="litera">
    <w:name w:val="litera"/>
    <w:basedOn w:val="Normalny"/>
    <w:rsid w:val="000C61E1"/>
    <w:pPr>
      <w:tabs>
        <w:tab w:val="num" w:pos="1134"/>
      </w:tabs>
      <w:suppressAutoHyphens w:val="0"/>
      <w:spacing w:after="120" w:line="288" w:lineRule="auto"/>
      <w:ind w:left="1134" w:hanging="567"/>
      <w:jc w:val="both"/>
    </w:pPr>
    <w:rPr>
      <w:sz w:val="26"/>
      <w:szCs w:val="20"/>
      <w:lang w:eastAsia="pl-PL"/>
    </w:rPr>
  </w:style>
  <w:style w:type="paragraph" w:customStyle="1" w:styleId="Style2">
    <w:name w:val="Style2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rsid w:val="000C61E1"/>
    <w:rPr>
      <w:b/>
      <w:bCs/>
      <w:sz w:val="32"/>
      <w:szCs w:val="24"/>
    </w:rPr>
  </w:style>
  <w:style w:type="paragraph" w:customStyle="1" w:styleId="paragraf">
    <w:name w:val="paragraf"/>
    <w:basedOn w:val="Normalny"/>
    <w:rsid w:val="000C61E1"/>
    <w:pPr>
      <w:keepNext/>
      <w:tabs>
        <w:tab w:val="left" w:pos="720"/>
      </w:tabs>
      <w:suppressAutoHyphens w:val="0"/>
      <w:spacing w:before="240" w:after="120" w:line="312" w:lineRule="auto"/>
      <w:jc w:val="center"/>
    </w:pPr>
    <w:rPr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0C61E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C61E1"/>
    <w:rPr>
      <w:rFonts w:ascii="Arial" w:hAnsi="Arial" w:cs="Arial"/>
      <w:sz w:val="24"/>
      <w:szCs w:val="24"/>
      <w:lang w:eastAsia="ar-SA"/>
    </w:rPr>
  </w:style>
  <w:style w:type="character" w:customStyle="1" w:styleId="WW8Num17z1">
    <w:name w:val="WW8Num17z1"/>
    <w:rsid w:val="000C61E1"/>
    <w:rPr>
      <w:rFonts w:cs="Times New Roman"/>
    </w:rPr>
  </w:style>
  <w:style w:type="character" w:styleId="Pogrubienie">
    <w:name w:val="Strong"/>
    <w:uiPriority w:val="22"/>
    <w:qFormat/>
    <w:rsid w:val="000C61E1"/>
    <w:rPr>
      <w:b/>
      <w:bCs/>
    </w:rPr>
  </w:style>
  <w:style w:type="character" w:customStyle="1" w:styleId="FontStyle61">
    <w:name w:val="Font Style61"/>
    <w:uiPriority w:val="99"/>
    <w:rsid w:val="0088619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2">
    <w:name w:val="Font Style62"/>
    <w:rsid w:val="00886198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34"/>
    <w:qFormat/>
    <w:rsid w:val="00EE2EDF"/>
    <w:rPr>
      <w:sz w:val="24"/>
      <w:szCs w:val="24"/>
      <w:lang w:eastAsia="ar-SA"/>
    </w:rPr>
  </w:style>
  <w:style w:type="paragraph" w:customStyle="1" w:styleId="Znak7">
    <w:name w:val="Znak7"/>
    <w:basedOn w:val="Normalny"/>
    <w:uiPriority w:val="99"/>
    <w:rsid w:val="009309DB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FF0D-84BC-48C6-BD7F-E2606FBE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2255</Words>
  <Characters>20235</Characters>
  <Application>Microsoft Office Word</Application>
  <DocSecurity>0</DocSecurity>
  <Lines>168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arimr</Company>
  <LinksUpToDate>false</LinksUpToDate>
  <CharactersWithSpaces>22446</CharactersWithSpaces>
  <SharedDoc>false</SharedDoc>
  <HLinks>
    <vt:vector size="42" baseType="variant"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http://www.viamichelin.pl/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zszik</dc:creator>
  <cp:lastModifiedBy>Wioletta Cieślińska</cp:lastModifiedBy>
  <cp:revision>12</cp:revision>
  <cp:lastPrinted>2020-02-19T07:09:00Z</cp:lastPrinted>
  <dcterms:created xsi:type="dcterms:W3CDTF">2020-02-25T11:55:00Z</dcterms:created>
  <dcterms:modified xsi:type="dcterms:W3CDTF">2020-02-25T12:26:00Z</dcterms:modified>
</cp:coreProperties>
</file>