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5A20" w14:textId="77777777" w:rsidR="00AF3168" w:rsidRDefault="00AF3168" w:rsidP="00597526"/>
    <w:p w14:paraId="286DFB70" w14:textId="77777777" w:rsidR="00AF3168" w:rsidRDefault="00AF3168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</w:p>
    <w:p w14:paraId="19D97D7A" w14:textId="572E5B36" w:rsidR="002127F8" w:rsidRPr="00597526" w:rsidRDefault="006827D9" w:rsidP="002127F8">
      <w:pPr>
        <w:pStyle w:val="Nagwek1"/>
        <w:rPr>
          <w:rFonts w:asciiTheme="minorHAnsi" w:hAnsi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835DB63" wp14:editId="052E3405">
                <wp:simplePos x="0" y="0"/>
                <wp:positionH relativeFrom="margin">
                  <wp:align>left</wp:align>
                </wp:positionH>
                <wp:positionV relativeFrom="paragraph">
                  <wp:posOffset>-350723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3A912" w14:textId="77777777" w:rsidR="007510C2" w:rsidRDefault="007510C2" w:rsidP="00190803"/>
                          <w:p w14:paraId="3FCA01B6" w14:textId="77777777" w:rsidR="007510C2" w:rsidRDefault="007510C2" w:rsidP="00190803">
                            <w:pPr>
                              <w:widowControl w:val="0"/>
                            </w:pPr>
                          </w:p>
                          <w:p w14:paraId="43B08BB8" w14:textId="77777777" w:rsidR="007510C2" w:rsidRDefault="007510C2" w:rsidP="00190803">
                            <w:pPr>
                              <w:widowControl w:val="0"/>
                            </w:pPr>
                          </w:p>
                          <w:p w14:paraId="66ECDB32" w14:textId="77777777" w:rsidR="007510C2" w:rsidRPr="00CF05AB" w:rsidRDefault="007510C2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27A206B3" w14:textId="77777777" w:rsidR="007510C2" w:rsidRPr="008E22F0" w:rsidRDefault="007510C2" w:rsidP="00190803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0DE7CC55" w14:textId="77777777" w:rsidR="007510C2" w:rsidRDefault="007510C2" w:rsidP="00190803"/>
                          <w:p w14:paraId="1096A16A" w14:textId="77777777" w:rsidR="007510C2" w:rsidRDefault="007510C2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7DBB0C63" w14:textId="77777777" w:rsidR="007510C2" w:rsidRDefault="007510C2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BD72A9A" w14:textId="77777777" w:rsidR="007510C2" w:rsidRPr="003531E8" w:rsidRDefault="007510C2" w:rsidP="0019080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35DB63" id="Prostokąt: zaokrąglone rogi 9" o:spid="_x0000_s1026" style="position:absolute;left:0;text-align:left;margin-left:0;margin-top:-27.6pt;width:180.75pt;height:80.6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7t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" o:allowincell="f">
                <v:textbox>
                  <w:txbxContent>
                    <w:p w14:paraId="5493A912" w14:textId="77777777" w:rsidR="007510C2" w:rsidRDefault="007510C2" w:rsidP="00190803"/>
                    <w:p w14:paraId="3FCA01B6" w14:textId="77777777" w:rsidR="007510C2" w:rsidRDefault="007510C2" w:rsidP="00190803">
                      <w:pPr>
                        <w:widowControl w:val="0"/>
                      </w:pPr>
                    </w:p>
                    <w:p w14:paraId="43B08BB8" w14:textId="77777777" w:rsidR="007510C2" w:rsidRDefault="007510C2" w:rsidP="00190803">
                      <w:pPr>
                        <w:widowControl w:val="0"/>
                      </w:pPr>
                    </w:p>
                    <w:p w14:paraId="66ECDB32" w14:textId="77777777" w:rsidR="007510C2" w:rsidRPr="00CF05AB" w:rsidRDefault="007510C2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27A206B3" w14:textId="77777777" w:rsidR="007510C2" w:rsidRPr="008E22F0" w:rsidRDefault="007510C2" w:rsidP="00190803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0DE7CC55" w14:textId="77777777" w:rsidR="007510C2" w:rsidRDefault="007510C2" w:rsidP="00190803"/>
                    <w:p w14:paraId="1096A16A" w14:textId="77777777" w:rsidR="007510C2" w:rsidRDefault="007510C2" w:rsidP="00190803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7DBB0C63" w14:textId="77777777" w:rsidR="007510C2" w:rsidRDefault="007510C2" w:rsidP="00190803">
                      <w:pPr>
                        <w:jc w:val="center"/>
                        <w:rPr>
                          <w:i/>
                        </w:rPr>
                      </w:pPr>
                    </w:p>
                    <w:p w14:paraId="0BD72A9A" w14:textId="77777777" w:rsidR="007510C2" w:rsidRPr="003531E8" w:rsidRDefault="007510C2" w:rsidP="0019080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7F8" w:rsidRPr="00597526">
        <w:rPr>
          <w:rFonts w:asciiTheme="minorHAnsi" w:hAnsiTheme="minorHAnsi"/>
          <w:bCs w:val="0"/>
          <w:sz w:val="22"/>
          <w:szCs w:val="22"/>
          <w:u w:val="single"/>
        </w:rPr>
        <w:t>ZAŁĄCZNIK NR 1 do SIWZ</w:t>
      </w:r>
    </w:p>
    <w:p w14:paraId="47AF70EF" w14:textId="77777777" w:rsidR="002127F8" w:rsidRPr="00597526" w:rsidRDefault="002127F8" w:rsidP="002127F8">
      <w:pPr>
        <w:pStyle w:val="Nagwek1"/>
        <w:rPr>
          <w:rFonts w:asciiTheme="minorHAnsi" w:hAnsiTheme="minorHAnsi"/>
          <w:bCs w:val="0"/>
          <w:sz w:val="22"/>
          <w:szCs w:val="22"/>
        </w:rPr>
      </w:pPr>
      <w:bookmarkStart w:id="0" w:name="_Toc194373932"/>
      <w:bookmarkStart w:id="1" w:name="_Toc211753357"/>
      <w:r w:rsidRPr="00597526">
        <w:rPr>
          <w:rFonts w:asciiTheme="minorHAnsi" w:hAnsiTheme="minorHAnsi"/>
          <w:sz w:val="22"/>
          <w:szCs w:val="22"/>
        </w:rPr>
        <w:t>FORMULARZ OFERTOWY</w:t>
      </w:r>
      <w:bookmarkEnd w:id="0"/>
      <w:bookmarkEnd w:id="1"/>
    </w:p>
    <w:p w14:paraId="308C62D5" w14:textId="77777777" w:rsidR="002127F8" w:rsidRPr="00597526" w:rsidRDefault="002127F8" w:rsidP="002127F8">
      <w:pPr>
        <w:rPr>
          <w:rFonts w:asciiTheme="minorHAnsi" w:hAnsiTheme="minorHAnsi"/>
          <w:sz w:val="22"/>
          <w:szCs w:val="22"/>
        </w:rPr>
      </w:pPr>
    </w:p>
    <w:p w14:paraId="14B84F56" w14:textId="77777777" w:rsidR="002127F8" w:rsidRPr="000100D7" w:rsidRDefault="002127F8" w:rsidP="002127F8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2067"/>
        <w:gridCol w:w="933"/>
        <w:gridCol w:w="969"/>
        <w:gridCol w:w="916"/>
        <w:gridCol w:w="639"/>
        <w:gridCol w:w="1995"/>
      </w:tblGrid>
      <w:tr w:rsidR="002127F8" w:rsidRPr="00190803" w14:paraId="5BA03D92" w14:textId="77777777" w:rsidTr="004332AC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8546E" w14:textId="77777777"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5BF707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06CC9" w14:textId="77777777" w:rsidR="002127F8" w:rsidRPr="00190803" w:rsidRDefault="002127F8" w:rsidP="002D1E15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FA190F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641AC88A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70440" w14:textId="77777777" w:rsidR="002127F8" w:rsidRPr="00190803" w:rsidRDefault="002127F8" w:rsidP="002D1E15">
            <w:pPr>
              <w:rPr>
                <w:rFonts w:asciiTheme="minorHAnsi" w:hAnsiTheme="minorHAnsi" w:cstheme="minorHAnsi"/>
              </w:rPr>
            </w:pPr>
          </w:p>
        </w:tc>
      </w:tr>
      <w:tr w:rsidR="002127F8" w:rsidRPr="00190803" w14:paraId="0A71CE98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28C464C" w14:textId="77777777" w:rsidR="002127F8" w:rsidRPr="00190803" w:rsidRDefault="002127F8" w:rsidP="00190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nazwa (firma) i adres Wykonawcy</w:t>
            </w:r>
            <w:r w:rsidRPr="00190803">
              <w:rPr>
                <w:rFonts w:asciiTheme="minorHAnsi" w:hAnsiTheme="minorHAnsi" w:cstheme="minorHAnsi"/>
              </w:rPr>
              <w:t xml:space="preserve"> (</w:t>
            </w: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2127F8" w:rsidRPr="00190803" w14:paraId="25750FE4" w14:textId="77777777" w:rsidTr="004332AC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0F4FCC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77A71CA4" w14:textId="77777777" w:rsidTr="004332AC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6EF5BF2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2127F8" w:rsidRPr="00190803" w14:paraId="3FFD3EFE" w14:textId="77777777" w:rsidTr="004332AC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02B597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3778E612" w14:textId="77777777" w:rsidTr="004332AC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667A5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0A308D3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9963F14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080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3FE8D20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0F508D74" w14:textId="77777777" w:rsidTr="004332AC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1F0FD0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6AE7F26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2421C300" w14:textId="77777777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4F5AE8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F5F3FDD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27F8" w:rsidRPr="00190803" w14:paraId="736AA1EE" w14:textId="77777777" w:rsidTr="004332AC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4295F1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90803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B7F0835" w14:textId="77777777" w:rsidR="002127F8" w:rsidRPr="00190803" w:rsidRDefault="002127F8" w:rsidP="002D1E15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CD32F01" w14:textId="77777777" w:rsidR="002127F8" w:rsidRPr="00190803" w:rsidRDefault="002127F8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BF29D5" w14:textId="77777777" w:rsidR="00105815" w:rsidRPr="00105815" w:rsidRDefault="00105815" w:rsidP="00105815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1353950"/>
      <w:r w:rsidRPr="00105815">
        <w:rPr>
          <w:rFonts w:asciiTheme="minorHAnsi" w:hAnsiTheme="minorHAnsi" w:cstheme="minorHAnsi"/>
          <w:sz w:val="22"/>
          <w:szCs w:val="22"/>
        </w:rPr>
        <w:t>Czy wykonawca jest mikroprzedsiębiorstwem bądź małym lub średnim przedsiębiorstwem?</w:t>
      </w:r>
    </w:p>
    <w:p w14:paraId="3CB49C82" w14:textId="77777777" w:rsidR="00105815" w:rsidRPr="00AA70A4" w:rsidRDefault="00105815" w:rsidP="00105815">
      <w:pPr>
        <w:jc w:val="both"/>
        <w:rPr>
          <w:rFonts w:asciiTheme="minorHAnsi" w:hAnsiTheme="minorHAnsi" w:cstheme="minorHAnsi"/>
          <w:sz w:val="20"/>
          <w:szCs w:val="20"/>
        </w:rPr>
      </w:pPr>
      <w:r w:rsidRPr="00105815">
        <w:rPr>
          <w:rFonts w:asciiTheme="minorHAnsi" w:hAnsiTheme="minorHAnsi" w:cstheme="minorHAnsi"/>
          <w:b/>
          <w:sz w:val="22"/>
          <w:szCs w:val="22"/>
        </w:rPr>
        <w:t xml:space="preserve"> - TAK / NIE   </w:t>
      </w:r>
      <w:r w:rsidRPr="00105815">
        <w:rPr>
          <w:rFonts w:asciiTheme="minorHAnsi" w:hAnsiTheme="minorHAnsi" w:cstheme="minorHAnsi"/>
          <w:sz w:val="22"/>
          <w:szCs w:val="22"/>
        </w:rPr>
        <w:t xml:space="preserve"> </w:t>
      </w:r>
      <w:r w:rsidRPr="00AA70A4">
        <w:rPr>
          <w:rFonts w:asciiTheme="minorHAnsi" w:hAnsiTheme="minorHAnsi" w:cstheme="minorHAnsi"/>
          <w:i/>
          <w:sz w:val="20"/>
          <w:szCs w:val="20"/>
        </w:rPr>
        <w:t>(należy zaznaczyć odpowiednio)</w:t>
      </w:r>
    </w:p>
    <w:bookmarkEnd w:id="2"/>
    <w:p w14:paraId="77E4EFAE" w14:textId="77777777" w:rsidR="00105815" w:rsidRDefault="00105815" w:rsidP="002127F8">
      <w:pPr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CBD8DA" w14:textId="77777777" w:rsidR="002127F8" w:rsidRPr="00190803" w:rsidRDefault="002127F8" w:rsidP="002127F8">
      <w:pPr>
        <w:jc w:val="both"/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</w:pPr>
      <w:r w:rsidRPr="00190803">
        <w:rPr>
          <w:rFonts w:asciiTheme="minorHAnsi" w:hAnsiTheme="minorHAnsi" w:cstheme="minorHAnsi"/>
          <w:bCs/>
          <w:i/>
          <w:iCs/>
          <w:sz w:val="18"/>
          <w:szCs w:val="18"/>
          <w:u w:val="single"/>
        </w:rPr>
        <w:t>Uwaga</w:t>
      </w:r>
    </w:p>
    <w:p w14:paraId="3B4AF9BD" w14:textId="77777777"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 xml:space="preserve">Zalecenie Komisji z dnia 6 maja 2003 r. dotyczące definicji mikroprzedsiębiorstw oraz małych i średnich przedsiębiorstw (Dz.U. L 124 </w:t>
      </w:r>
      <w:r w:rsidR="00A50E45">
        <w:rPr>
          <w:rFonts w:asciiTheme="minorHAnsi" w:hAnsiTheme="minorHAnsi" w:cstheme="minorHAnsi"/>
          <w:i/>
          <w:sz w:val="18"/>
          <w:szCs w:val="18"/>
        </w:rPr>
        <w:br/>
      </w:r>
      <w:r w:rsidRPr="00190803">
        <w:rPr>
          <w:rFonts w:asciiTheme="minorHAnsi" w:hAnsiTheme="minorHAnsi" w:cstheme="minorHAnsi"/>
          <w:i/>
          <w:sz w:val="18"/>
          <w:szCs w:val="18"/>
        </w:rPr>
        <w:t>z 20.5.2003, s. 36). Te informacje są wymagane wyłącznie do wypełnienia ogłoszenia o udzieleniu zamówienia (do celów statystycznych).</w:t>
      </w:r>
    </w:p>
    <w:p w14:paraId="465B99A2" w14:textId="77777777"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321AAC0" w14:textId="77777777" w:rsidR="002127F8" w:rsidRPr="00190803" w:rsidRDefault="002127F8" w:rsidP="002127F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DA06BDA" w14:textId="77777777" w:rsidR="002127F8" w:rsidRPr="00190803" w:rsidRDefault="002127F8" w:rsidP="00190803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90803">
        <w:rPr>
          <w:rFonts w:asciiTheme="minorHAnsi" w:hAnsiTheme="minorHAnsi" w:cstheme="minorHAns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E567DD0" w14:textId="77777777" w:rsidR="00E637A0" w:rsidRPr="00190803" w:rsidRDefault="002127F8" w:rsidP="00677A36">
      <w:pPr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90803">
        <w:rPr>
          <w:rFonts w:asciiTheme="minorHAnsi" w:hAnsiTheme="minorHAnsi" w:cstheme="minorHAnsi"/>
          <w:sz w:val="21"/>
          <w:szCs w:val="21"/>
        </w:rPr>
        <w:t>W odpowiedzi na ogłoszone postępowanie prowadzone w trybie przetargu nieograniczonego</w:t>
      </w:r>
      <w:r w:rsidR="00677A36">
        <w:rPr>
          <w:rFonts w:asciiTheme="minorHAnsi" w:hAnsiTheme="minorHAnsi" w:cstheme="minorHAnsi"/>
          <w:sz w:val="21"/>
          <w:szCs w:val="21"/>
        </w:rPr>
        <w:t xml:space="preserve"> </w:t>
      </w:r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na </w:t>
      </w:r>
      <w:r w:rsidR="00DE2697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>u</w:t>
      </w:r>
      <w:r w:rsidR="00677A36" w:rsidRPr="00677A36">
        <w:rPr>
          <w:rFonts w:asciiTheme="minorHAnsi" w:hAnsiTheme="minorHAnsi" w:cstheme="minorHAnsi"/>
          <w:b/>
          <w:sz w:val="21"/>
          <w:szCs w:val="21"/>
        </w:rPr>
        <w:t xml:space="preserve">sługi drukowania </w:t>
      </w:r>
      <w:r w:rsidR="00437B2F">
        <w:rPr>
          <w:rFonts w:asciiTheme="minorHAnsi" w:hAnsiTheme="minorHAnsi" w:cstheme="minorHAnsi"/>
          <w:b/>
          <w:sz w:val="21"/>
          <w:szCs w:val="21"/>
        </w:rPr>
        <w:t>wraz z dostawą</w:t>
      </w:r>
      <w:r w:rsidR="00677A36" w:rsidRPr="00677A36">
        <w:rPr>
          <w:rFonts w:asciiTheme="minorHAnsi" w:hAnsiTheme="minorHAnsi" w:cstheme="minorHAnsi"/>
          <w:b/>
          <w:sz w:val="21"/>
          <w:szCs w:val="21"/>
        </w:rPr>
        <w:t xml:space="preserve"> dla </w:t>
      </w:r>
      <w:proofErr w:type="spellStart"/>
      <w:r w:rsidR="00677A36">
        <w:rPr>
          <w:rFonts w:asciiTheme="minorHAnsi" w:hAnsiTheme="minorHAnsi" w:cstheme="minorHAnsi"/>
          <w:b/>
          <w:sz w:val="21"/>
          <w:szCs w:val="21"/>
        </w:rPr>
        <w:t>WFOŚiGW</w:t>
      </w:r>
      <w:proofErr w:type="spellEnd"/>
      <w:r w:rsidR="00677A36" w:rsidRPr="00677A36">
        <w:rPr>
          <w:rFonts w:asciiTheme="minorHAnsi" w:hAnsiTheme="minorHAnsi" w:cstheme="minorHAnsi"/>
          <w:b/>
          <w:sz w:val="21"/>
          <w:szCs w:val="21"/>
        </w:rPr>
        <w:t xml:space="preserve"> w Warszawie</w:t>
      </w:r>
      <w:r w:rsidRPr="00190803">
        <w:rPr>
          <w:rFonts w:asciiTheme="minorHAnsi" w:hAnsiTheme="minorHAnsi" w:cstheme="minorHAnsi"/>
          <w:sz w:val="21"/>
          <w:szCs w:val="21"/>
        </w:rPr>
        <w:t xml:space="preserve">, zgodnie z opisem przedmiotu zamówienia oraz wymaganiami określonymi w Specyfikacji Istotnych Warunków Zamówienia </w:t>
      </w:r>
      <w:r w:rsidRPr="00190803">
        <w:rPr>
          <w:rFonts w:asciiTheme="minorHAnsi" w:hAnsiTheme="minorHAnsi" w:cstheme="minorHAnsi"/>
          <w:bCs/>
          <w:sz w:val="21"/>
          <w:szCs w:val="21"/>
        </w:rPr>
        <w:t xml:space="preserve">(w tym we wzorze umowy) oferujemy 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realizację zamówienia </w:t>
      </w:r>
      <w:r w:rsidR="00E637A0" w:rsidRPr="00190803">
        <w:rPr>
          <w:rFonts w:asciiTheme="minorHAnsi" w:hAnsiTheme="minorHAnsi" w:cstheme="minorHAnsi"/>
          <w:b/>
          <w:sz w:val="21"/>
          <w:szCs w:val="21"/>
        </w:rPr>
        <w:t>w zakresie części ……</w:t>
      </w:r>
      <w:r w:rsidR="006877EA">
        <w:rPr>
          <w:rFonts w:asciiTheme="minorHAnsi" w:hAnsiTheme="minorHAnsi" w:cstheme="minorHAnsi"/>
          <w:b/>
          <w:sz w:val="21"/>
          <w:szCs w:val="21"/>
        </w:rPr>
        <w:t>…</w:t>
      </w:r>
      <w:r w:rsidR="00E637A0" w:rsidRPr="00190803">
        <w:rPr>
          <w:rFonts w:asciiTheme="minorHAnsi" w:hAnsiTheme="minorHAnsi" w:cstheme="minorHAnsi"/>
          <w:b/>
          <w:sz w:val="21"/>
          <w:szCs w:val="21"/>
        </w:rPr>
        <w:t>….</w:t>
      </w:r>
      <w:r w:rsidR="00E637A0" w:rsidRPr="00190803">
        <w:rPr>
          <w:rFonts w:asciiTheme="minorHAnsi" w:hAnsiTheme="minorHAnsi" w:cstheme="minorHAnsi"/>
          <w:bCs/>
          <w:sz w:val="21"/>
          <w:szCs w:val="21"/>
        </w:rPr>
        <w:t xml:space="preserve"> na poniższych warunkach:</w:t>
      </w:r>
    </w:p>
    <w:p w14:paraId="27255288" w14:textId="77777777" w:rsidR="00E637A0" w:rsidRPr="00190803" w:rsidRDefault="004332AC" w:rsidP="00FE7119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88E4921" wp14:editId="6598625C">
                <wp:simplePos x="0" y="0"/>
                <wp:positionH relativeFrom="column">
                  <wp:posOffset>575945</wp:posOffset>
                </wp:positionH>
                <wp:positionV relativeFrom="paragraph">
                  <wp:posOffset>64135</wp:posOffset>
                </wp:positionV>
                <wp:extent cx="2360930" cy="230505"/>
                <wp:effectExtent l="0" t="0" r="444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86C" w14:textId="77777777" w:rsidR="007510C2" w:rsidRPr="00190803" w:rsidRDefault="007510C2" w:rsidP="00E637A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90803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wpisać nr/y części, na które Wykonawca składa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E49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45.35pt;margin-top:5.05pt;width:185.9pt;height:18.15pt;z-index:2517442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" stroked="f">
                <v:textbox>
                  <w:txbxContent>
                    <w:p w14:paraId="4527A86C" w14:textId="77777777" w:rsidR="007510C2" w:rsidRPr="00190803" w:rsidRDefault="007510C2" w:rsidP="00E637A0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</w:pPr>
                      <w:r w:rsidRPr="00190803">
                        <w:rPr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wpisać nr/y części, na które Wykonawca składa ofertę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DBE733" w14:textId="77777777" w:rsidR="00FE7119" w:rsidRDefault="00E637A0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</w:t>
      </w:r>
    </w:p>
    <w:p w14:paraId="5841676B" w14:textId="1E53C2D8" w:rsidR="00EF2DFA" w:rsidRDefault="00EF2DFA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(*</w:t>
      </w:r>
      <w:r w:rsidRPr="00190803">
        <w:rPr>
          <w:rFonts w:asciiTheme="minorHAnsi" w:hAnsiTheme="minorHAnsi" w:cstheme="minorHAnsi"/>
          <w:b/>
          <w:i/>
          <w:sz w:val="22"/>
          <w:szCs w:val="22"/>
        </w:rPr>
        <w:t xml:space="preserve">UWAGA: </w:t>
      </w:r>
      <w:r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Wypełnić i dołączyć do </w:t>
      </w:r>
      <w:r w:rsidR="00E637A0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tylko formularz/e zawarte w sekcji przeznaczonej/</w:t>
      </w:r>
      <w:proofErr w:type="spellStart"/>
      <w:r w:rsidR="00E637A0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>ch</w:t>
      </w:r>
      <w:proofErr w:type="spellEnd"/>
      <w:r w:rsidR="00E637A0" w:rsidRPr="00190803"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  <w:t xml:space="preserve"> dla części zamówienia, na którą/-e Wykonawca składa ofertę.)</w:t>
      </w:r>
    </w:p>
    <w:p w14:paraId="0E669311" w14:textId="77777777" w:rsidR="00AF3168" w:rsidRPr="00190803" w:rsidRDefault="00AF3168" w:rsidP="001908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</w:p>
    <w:p w14:paraId="6029502E" w14:textId="77777777" w:rsidR="00677A36" w:rsidRDefault="004332AC" w:rsidP="00E637A0">
      <w:pPr>
        <w:jc w:val="both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lastRenderedPageBreak/>
        <w:t>Sekcja A)</w:t>
      </w:r>
      <w:r w:rsidRPr="004332A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NR </w:t>
      </w: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 – druk kalendarzy na </w:t>
      </w:r>
      <w:bookmarkStart w:id="3" w:name="_GoBack"/>
      <w:bookmarkEnd w:id="3"/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2021 rok</w:t>
      </w:r>
    </w:p>
    <w:p w14:paraId="2BF5EC86" w14:textId="77777777" w:rsidR="00677A36" w:rsidRDefault="00677A36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 w:rsidR="004332A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części  nr 1:</w:t>
      </w: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760"/>
        <w:gridCol w:w="1600"/>
        <w:gridCol w:w="960"/>
        <w:gridCol w:w="1080"/>
        <w:gridCol w:w="1080"/>
        <w:gridCol w:w="1300"/>
      </w:tblGrid>
      <w:tr w:rsidR="00E65CF6" w:rsidRPr="00E65CF6" w14:paraId="6D14B23B" w14:textId="77777777" w:rsidTr="0014033A">
        <w:trPr>
          <w:trHeight w:val="94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F952B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(numer pozycji</w:t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 xml:space="preserve"> z OPZ)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A46D8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zamówienia 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(zgodny z OPZ zawartym w Załączniku nr 1 do wzoru umowy stanowiącego </w:t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Załącznik nr 7A do SIWZ)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CBD76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D2E6A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A441D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401CD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VAT 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D336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E65CF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</w:tr>
      <w:tr w:rsidR="00E65CF6" w:rsidRPr="00E65CF6" w14:paraId="1747958A" w14:textId="77777777" w:rsidTr="0014033A">
        <w:trPr>
          <w:trHeight w:val="45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5C3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CC12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0FF3AD67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124FFA40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214014B6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 </w:t>
            </w: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= </w:t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2674B15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 </w:t>
            </w: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= c</w:t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x %</w:t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3FB82A9D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E65CF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= c + d</w:t>
            </w:r>
          </w:p>
        </w:tc>
      </w:tr>
      <w:tr w:rsidR="00E65CF6" w:rsidRPr="00E65CF6" w14:paraId="52CD6B49" w14:textId="77777777" w:rsidTr="0014033A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9411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E36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książkowy  A4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A5E2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A7E5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B909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54A1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D77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7E74B103" w14:textId="77777777" w:rsidTr="0014033A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F81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B57C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książkowy A5 - wersja 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D25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B19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72EF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2766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2F19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3D577942" w14:textId="77777777" w:rsidTr="0014033A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C59C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5E2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książkowy A5 - wersja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4BE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A766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9447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1F51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3C43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03B671D9" w14:textId="77777777" w:rsidTr="0014033A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52D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522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książkowy A6 (do torebki)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F7DE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FCC7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4552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A2B57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6632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48809743" w14:textId="77777777" w:rsidTr="0014033A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319B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BB63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trójdzielny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1A9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E8D0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6B27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66BE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9456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558C0BB6" w14:textId="77777777" w:rsidTr="0014033A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E19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B6DE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ścienny wieloplanszowy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4EEB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7944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1520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E23ED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F086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59DE64A0" w14:textId="77777777" w:rsidTr="0014033A">
        <w:trPr>
          <w:trHeight w:val="40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2672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E1BF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Kalendarz biurkowy stojący z notesem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1975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5267" w14:textId="77777777" w:rsidR="00E65CF6" w:rsidRPr="00E65CF6" w:rsidRDefault="00E65CF6" w:rsidP="00E65CF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1C66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4CE0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DC5B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65CF6" w:rsidRPr="00E65CF6" w14:paraId="5B0D1C89" w14:textId="77777777" w:rsidTr="0014033A">
        <w:trPr>
          <w:trHeight w:val="585"/>
          <w:jc w:val="center"/>
        </w:trPr>
        <w:tc>
          <w:tcPr>
            <w:tcW w:w="9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73899" w14:textId="77777777" w:rsidR="00E65CF6" w:rsidRPr="00E65CF6" w:rsidRDefault="00E65CF6" w:rsidP="00E65CF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65CF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323B1" w14:textId="77777777" w:rsidR="00E65CF6" w:rsidRPr="00E65CF6" w:rsidRDefault="00E65CF6" w:rsidP="00E65CF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10C8871" w14:textId="77777777" w:rsidR="00677A36" w:rsidRPr="00FE7119" w:rsidRDefault="00677A36" w:rsidP="00677A36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14:paraId="78DB1444" w14:textId="77777777" w:rsidR="00677A36" w:rsidRDefault="00677A36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</w:p>
    <w:p w14:paraId="07A55DE8" w14:textId="77777777" w:rsidR="00FE7119" w:rsidRDefault="00F87499" w:rsidP="00677A36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Ww. k</w:t>
      </w:r>
      <w:r w:rsidR="001C29F7">
        <w:rPr>
          <w:rFonts w:asciiTheme="minorHAnsi" w:hAnsiTheme="minorHAnsi" w:cstheme="minorHAnsi"/>
          <w:sz w:val="20"/>
          <w:szCs w:val="20"/>
        </w:rPr>
        <w:t>alendarze wykonamy z</w:t>
      </w:r>
      <w:r w:rsidR="00D36B1D">
        <w:rPr>
          <w:rFonts w:asciiTheme="minorHAnsi" w:hAnsiTheme="minorHAnsi" w:cstheme="minorHAnsi"/>
          <w:sz w:val="20"/>
          <w:szCs w:val="20"/>
        </w:rPr>
        <w:t>a</w:t>
      </w:r>
      <w:r w:rsidR="001C29F7">
        <w:rPr>
          <w:rFonts w:asciiTheme="minorHAnsi" w:hAnsiTheme="minorHAnsi" w:cstheme="minorHAnsi"/>
          <w:sz w:val="20"/>
          <w:szCs w:val="20"/>
        </w:rPr>
        <w:t xml:space="preserve"> powyższą cenę w następującym terminie: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B9682D" w:rsidRPr="00C91D93" w14:paraId="624D4F69" w14:textId="77777777" w:rsidTr="00F72FC1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14:paraId="6E1041A7" w14:textId="77777777" w:rsidR="009B69CC" w:rsidRDefault="00B9682D" w:rsidP="00173A1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 w:rsidR="00AE52AC">
              <w:rPr>
                <w:rFonts w:asciiTheme="minorHAnsi" w:hAnsiTheme="minorHAnsi" w:cstheme="minorHAnsi"/>
                <w:b/>
                <w:sz w:val="20"/>
                <w:szCs w:val="20"/>
              </w:rPr>
              <w:t>wykonania</w:t>
            </w:r>
            <w:r w:rsidR="00173A19">
              <w:rPr>
                <w:bCs/>
                <w:sz w:val="18"/>
                <w:szCs w:val="18"/>
              </w:rPr>
              <w:t xml:space="preserve"> </w:t>
            </w:r>
          </w:p>
          <w:p w14:paraId="00B3A29A" w14:textId="77777777" w:rsidR="00B9682D" w:rsidRPr="008C53A0" w:rsidRDefault="00173A19" w:rsidP="00AE52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</w:t>
            </w:r>
            <w:r w:rsidR="00AE52AC">
              <w:rPr>
                <w:rFonts w:asciiTheme="minorHAnsi" w:hAnsiTheme="minorHAnsi"/>
                <w:bCs/>
                <w:sz w:val="18"/>
                <w:szCs w:val="18"/>
              </w:rPr>
              <w:t xml:space="preserve">wykonania zamówienia </w:t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 to </w:t>
            </w:r>
            <w:r w:rsidR="00AE52AC">
              <w:rPr>
                <w:rFonts w:asciiTheme="minorHAnsi" w:hAnsiTheme="minorHAnsi"/>
                <w:bCs/>
                <w:sz w:val="18"/>
                <w:szCs w:val="18"/>
              </w:rPr>
              <w:t>50 dni kalendarzowych</w:t>
            </w:r>
          </w:p>
        </w:tc>
        <w:tc>
          <w:tcPr>
            <w:tcW w:w="4284" w:type="dxa"/>
            <w:vAlign w:val="center"/>
          </w:tcPr>
          <w:p w14:paraId="06719609" w14:textId="77777777" w:rsidR="001C29F7" w:rsidRDefault="00AE52AC" w:rsidP="000941AF">
            <w:pPr>
              <w:pStyle w:val="Akapitzlist"/>
              <w:numPr>
                <w:ilvl w:val="4"/>
                <w:numId w:val="64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E52AC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od 41 do 50 dni kalendarzowych</w:t>
            </w:r>
            <w:r w:rsidRPr="00E12B38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od dnia akceptacji przez Zamawiającego projektu przedłożonego przez Wykonawcę  </w:t>
            </w:r>
            <w:r w:rsidR="00B9682D"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  <w:r w:rsidR="0014033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4E959190" w14:textId="77777777" w:rsidR="001C29F7" w:rsidRDefault="001C29F7" w:rsidP="000941AF">
            <w:pPr>
              <w:pStyle w:val="Akapitzlist"/>
              <w:numPr>
                <w:ilvl w:val="4"/>
                <w:numId w:val="64"/>
              </w:numPr>
              <w:spacing w:after="80"/>
              <w:ind w:left="28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9F7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  <w:r w:rsidRPr="001C29F7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C29F7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1C29F7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1 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1C29F7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0 dni kalendarzowych</w:t>
            </w:r>
            <w:r w:rsidRPr="001C29F7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od dnia akceptacji przez Zamawiającego projektu przedłożonego przez Wykonawcę  </w:t>
            </w:r>
            <w:r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1C29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pkt.)</w:t>
            </w:r>
            <w:r w:rsidR="0014033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5AFE32C9" w14:textId="77777777" w:rsidR="00B9682D" w:rsidRPr="001C29F7" w:rsidRDefault="001C29F7" w:rsidP="000941AF">
            <w:pPr>
              <w:pStyle w:val="Akapitzlist"/>
              <w:numPr>
                <w:ilvl w:val="4"/>
                <w:numId w:val="64"/>
              </w:numPr>
              <w:ind w:left="283" w:hanging="28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29F7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  <w:r w:rsidRPr="001C29F7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559E5">
              <w:rPr>
                <w:rFonts w:asciiTheme="minorHAnsi" w:eastAsia="TimesNewRomanPSMT" w:hAnsiTheme="minorHAnsi"/>
                <w:b/>
                <w:bCs/>
                <w:color w:val="000000" w:themeColor="text1"/>
                <w:sz w:val="20"/>
                <w:szCs w:val="20"/>
              </w:rPr>
              <w:t>do 30 dni kalendarzowych</w:t>
            </w:r>
            <w:r w:rsidRPr="001C29F7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</w:rPr>
              <w:t xml:space="preserve"> od dnia akceptacji przez Zamawiającego projektu przedłożonego przez Wykonawcę</w:t>
            </w:r>
          </w:p>
          <w:p w14:paraId="64EF3211" w14:textId="77777777" w:rsidR="00B9682D" w:rsidRPr="00496D94" w:rsidRDefault="00B9682D" w:rsidP="00B9682D">
            <w:pPr>
              <w:pStyle w:val="Akapitzlist"/>
              <w:ind w:left="2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(za 40 pkt.)</w:t>
            </w:r>
            <w:r w:rsidR="0014033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A957" w14:textId="77777777" w:rsidR="00B9682D" w:rsidRPr="00496D94" w:rsidRDefault="0014033A" w:rsidP="00B9682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*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e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="00B9682D"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, zostawić tylko punkt z oferowanym terminem </w:t>
            </w:r>
            <w:r w:rsidR="005A52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wykonania</w:t>
            </w:r>
          </w:p>
        </w:tc>
      </w:tr>
    </w:tbl>
    <w:p w14:paraId="4AEC630F" w14:textId="77777777" w:rsidR="00302AB2" w:rsidRDefault="00302AB2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69A11036" w14:textId="77777777" w:rsidR="00AE52AC" w:rsidRDefault="00AE52AC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62F7D8AF" w14:textId="77777777" w:rsidR="001C29F7" w:rsidRDefault="001C29F7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59408F15" w14:textId="77777777" w:rsidR="004C73FE" w:rsidRPr="00E255F0" w:rsidRDefault="004C73FE" w:rsidP="004C73FE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1CBE0CD8" w14:textId="77777777" w:rsidR="004C73FE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41FF89BE" w14:textId="77777777" w:rsidR="004C73FE" w:rsidRPr="00E255F0" w:rsidRDefault="004C73FE" w:rsidP="004C73FE">
      <w:pPr>
        <w:tabs>
          <w:tab w:val="left" w:pos="1582"/>
        </w:tabs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3541E9C" w14:textId="77777777" w:rsidR="00EB028C" w:rsidRDefault="00EB028C" w:rsidP="004332AC">
      <w:pPr>
        <w:jc w:val="both"/>
        <w:rPr>
          <w:rFonts w:asciiTheme="minorHAnsi" w:hAnsiTheme="minorHAnsi" w:cstheme="minorHAnsi"/>
          <w:b/>
          <w:lang w:eastAsia="pl-PL"/>
        </w:rPr>
      </w:pPr>
    </w:p>
    <w:p w14:paraId="4D26FF51" w14:textId="77777777" w:rsidR="004332AC" w:rsidRDefault="004332AC" w:rsidP="004332A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lastRenderedPageBreak/>
        <w:t>Sekcja B)</w:t>
      </w:r>
      <w:r w:rsidRPr="004332A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NR 2</w:t>
      </w: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– druk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i różne</w:t>
      </w:r>
    </w:p>
    <w:p w14:paraId="6C1DAC8E" w14:textId="77777777" w:rsidR="004332AC" w:rsidRDefault="004332AC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FE711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Tabela cenowa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dla części  nr 2:</w:t>
      </w:r>
    </w:p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760"/>
        <w:gridCol w:w="1600"/>
        <w:gridCol w:w="960"/>
        <w:gridCol w:w="1080"/>
        <w:gridCol w:w="1149"/>
        <w:gridCol w:w="1231"/>
      </w:tblGrid>
      <w:tr w:rsidR="002F55CF" w:rsidRPr="002F55CF" w14:paraId="567B1983" w14:textId="77777777" w:rsidTr="002F55CF">
        <w:trPr>
          <w:trHeight w:val="94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1A42B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(numer pozycji</w:t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br/>
              <w:t xml:space="preserve"> z OPZ)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3E4B5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zamówienia 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(zgodny z OPZ zawartym w Załączniku nr 1 do wzoru umowy stanowiącego </w:t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br/>
              <w:t>Załącznik nr 7B do SIWZ)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9BA7D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netto 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412DE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(szt.)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4B719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11C03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VAT 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C8870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(zł)</w:t>
            </w:r>
          </w:p>
        </w:tc>
      </w:tr>
      <w:tr w:rsidR="002F55CF" w:rsidRPr="002F55CF" w14:paraId="2CD0D2E5" w14:textId="77777777" w:rsidTr="002F55CF">
        <w:trPr>
          <w:trHeight w:val="22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94D9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601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3BB190CA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260C79B7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47A61D4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 </w:t>
            </w: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= </w:t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4ABDDE52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 </w:t>
            </w: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= c</w:t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x %</w:t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7106CC19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2F55C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= c + d</w:t>
            </w:r>
          </w:p>
        </w:tc>
      </w:tr>
      <w:tr w:rsidR="002F55CF" w:rsidRPr="002F55CF" w14:paraId="2A4230F0" w14:textId="77777777" w:rsidTr="002F55CF">
        <w:trPr>
          <w:trHeight w:val="244"/>
          <w:jc w:val="center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5FC0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I. Artykuły Projektu Doradztwa Energetycznego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12A50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DF36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CB2C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F55CF" w:rsidRPr="002F55CF" w14:paraId="6E98008F" w14:textId="77777777" w:rsidTr="002F55CF">
        <w:trPr>
          <w:trHeight w:val="576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302B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851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Ulotka Projektu Doradztwa Energetycznego z informacją o aktualnych źródłach finansowania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B4F8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B1D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EC77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5E67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9911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2A96EFC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08E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32ED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Ulotka Projektu Doradztwa Energetycznego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1AF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1A45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D9EC8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5711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FD0C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7D41ACA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0CF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C5EF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Teczki konferencyjne z nadrukiem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3F69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3F7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95E2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E00E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7AF1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54C7FE7E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370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865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Wizytówki imienne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EC83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0DC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108A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5889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04C32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3F45350C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9EF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75A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Zaproszenia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A402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22D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2CD5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C1F8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28BA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6F0B3A2F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E027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D5A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Koperty do zaproszeń formatu DL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931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249D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5F85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4BE7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FCDEA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6A4B109C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569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C32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Baner jednostronny typu </w:t>
            </w:r>
            <w:proofErr w:type="spellStart"/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roll-up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5D8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47B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1153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714C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49C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1E1DC68D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F2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606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Naklejka na folii samoprzylepnej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944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FB50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FC1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89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8A92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6AC4916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DBF2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31D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Torba papierowa z uchwytem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F7A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54D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3514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0C65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472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336209D8" w14:textId="77777777" w:rsidTr="002F55CF">
        <w:trPr>
          <w:trHeight w:val="149"/>
          <w:jc w:val="center"/>
        </w:trPr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C8106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II.</w:t>
            </w:r>
            <w:r w:rsidRPr="002F55CF">
              <w:rPr>
                <w:b/>
                <w:bCs/>
                <w:color w:val="000000"/>
                <w:sz w:val="20"/>
                <w:szCs w:val="20"/>
                <w:lang w:eastAsia="pl-PL"/>
              </w:rPr>
              <w:t>  </w:t>
            </w: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Artykuły </w:t>
            </w:r>
            <w:proofErr w:type="spellStart"/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WFOŚiGW</w:t>
            </w:r>
            <w:proofErr w:type="spellEnd"/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 Warszawie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E8737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201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289E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53F8404A" w14:textId="77777777" w:rsidTr="002F55CF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7225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C4A5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Teczki papierowe konferencyjne z nadrukiem, w tym w ramach Programu Priorytetowego „Czyste Powietrze”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131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B7EE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0B49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E9F4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07FE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8FDE391" w14:textId="77777777" w:rsidTr="002F55CF">
        <w:trPr>
          <w:trHeight w:val="45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2661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4CB9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bookmarkStart w:id="4" w:name="RANGE!C18"/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Ulotka w ramach Programu Priorytetowego „Czyste Powietrze” A5</w:t>
            </w:r>
            <w:bookmarkEnd w:id="4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E37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7B4E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4BA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4514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D533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4B8A701" w14:textId="77777777" w:rsidTr="002F55CF">
        <w:trPr>
          <w:trHeight w:val="45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395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D8E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Ulotka w ramach Programu Priorytetowego „Czyste Powietrze” DL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3CB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91A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69CA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413A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158E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4D9F27B5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09A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4978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Wizytówki imienne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8584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FBC9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17E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B025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29E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61155BD8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2BB5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09A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Czeki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BE8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55C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8C9C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03E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915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68AAF63F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1E0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C124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Zaproszenia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F7B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84BB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EE4C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B6D3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6EA2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1EA6B3A9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ADFA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031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Koperty do zaproszeń DL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D42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C6D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40C0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7E908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A53B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EAE6674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B18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A78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Dyplomy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61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0153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A3F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351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A4AE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11D1B3AC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2F4E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1E5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Druki firmowe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0DF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D52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3241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BBB0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11C5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02A9DCD2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FC3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11D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Torby papierowe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DC6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D2A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1BA1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D23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7DCB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2CC1162C" w14:textId="77777777" w:rsidTr="00C2185E">
        <w:trPr>
          <w:trHeight w:val="3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125F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9531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Torby papierowe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8A4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BC20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FB94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4272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D5A0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4DF78CDB" w14:textId="77777777" w:rsidTr="002F55CF">
        <w:trPr>
          <w:trHeight w:val="28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4E8F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CBE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Torby papierowe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7917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8B2" w14:textId="77777777" w:rsidR="002F55CF" w:rsidRPr="002F55CF" w:rsidRDefault="002F55CF" w:rsidP="002F55C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F721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64E3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1F46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2F55CF" w:rsidRPr="002F55CF" w14:paraId="610C12A7" w14:textId="77777777" w:rsidTr="002F55CF">
        <w:trPr>
          <w:trHeight w:val="423"/>
          <w:jc w:val="center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391E4" w14:textId="77777777" w:rsidR="002F55CF" w:rsidRPr="002F55CF" w:rsidRDefault="002F55CF" w:rsidP="002F55C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F55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939F" w14:textId="77777777" w:rsidR="002F55CF" w:rsidRPr="002F55CF" w:rsidRDefault="002F55CF" w:rsidP="002F55C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27346CFB" w14:textId="77777777" w:rsidR="00C2185E" w:rsidRPr="00FE7119" w:rsidRDefault="00C2185E" w:rsidP="00C2185E">
      <w:pPr>
        <w:pStyle w:val="Tekstpodstawowy21"/>
        <w:ind w:right="363" w:firstLine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FE71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UWAGA!  Wartości należy zaokrąglić do dwóch miejsc po przecinku np.: (0,455~0,46; 0,454~0,45)</w:t>
      </w:r>
    </w:p>
    <w:p w14:paraId="2145AAA2" w14:textId="77777777" w:rsidR="002F55CF" w:rsidRDefault="002F55CF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8AFCD57" w14:textId="77777777" w:rsidR="002F55CF" w:rsidRDefault="002F55CF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B6536D4" w14:textId="77777777" w:rsidR="002F55CF" w:rsidRDefault="002F55CF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4F55402" w14:textId="77777777" w:rsidR="002F55CF" w:rsidRDefault="002F55CF" w:rsidP="004332AC">
      <w:pPr>
        <w:pStyle w:val="Tekstpodstawowywcity1"/>
        <w:ind w:firstLine="0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2A4A744" w14:textId="77777777" w:rsidR="00F87499" w:rsidRDefault="00F87499" w:rsidP="00F87499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Ww. </w:t>
      </w:r>
      <w:r w:rsidR="00D36B1D">
        <w:rPr>
          <w:rFonts w:asciiTheme="minorHAnsi" w:hAnsiTheme="minorHAnsi" w:cstheme="minorHAnsi"/>
          <w:sz w:val="20"/>
          <w:szCs w:val="20"/>
        </w:rPr>
        <w:t>materiały poligraficzne</w:t>
      </w:r>
      <w:r>
        <w:rPr>
          <w:rFonts w:asciiTheme="minorHAnsi" w:hAnsiTheme="minorHAnsi" w:cstheme="minorHAnsi"/>
          <w:sz w:val="20"/>
          <w:szCs w:val="20"/>
        </w:rPr>
        <w:t xml:space="preserve"> wykonamy z</w:t>
      </w:r>
      <w:r w:rsidR="00D36B1D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powyższą cenę w następującym terminie:</w:t>
      </w:r>
    </w:p>
    <w:tbl>
      <w:tblPr>
        <w:tblpPr w:leftFromText="141" w:rightFromText="141" w:vertAnchor="text" w:horzAnchor="margin" w:tblpXSpec="center" w:tblpY="28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284"/>
        <w:gridCol w:w="3115"/>
      </w:tblGrid>
      <w:tr w:rsidR="00F87499" w:rsidRPr="00C91D93" w14:paraId="5CE8F180" w14:textId="77777777" w:rsidTr="00F87499">
        <w:trPr>
          <w:trHeight w:val="416"/>
        </w:trPr>
        <w:tc>
          <w:tcPr>
            <w:tcW w:w="3119" w:type="dxa"/>
            <w:shd w:val="clear" w:color="auto" w:fill="auto"/>
            <w:vAlign w:val="center"/>
          </w:tcPr>
          <w:p w14:paraId="61B1D409" w14:textId="77777777" w:rsidR="00F87499" w:rsidRDefault="00F87499" w:rsidP="00F87499">
            <w:pPr>
              <w:rPr>
                <w:bCs/>
                <w:sz w:val="18"/>
                <w:szCs w:val="18"/>
              </w:rPr>
            </w:pPr>
            <w:r w:rsidRPr="00496D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wykonania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E205287" w14:textId="77777777" w:rsidR="00F87499" w:rsidRPr="008C53A0" w:rsidRDefault="00F87499" w:rsidP="00F874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- maksymalny termin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wykonania zamówienia </w:t>
            </w:r>
            <w:r w:rsidRPr="00173A19">
              <w:rPr>
                <w:rFonts w:asciiTheme="minorHAnsi" w:hAnsiTheme="minorHAnsi"/>
                <w:bCs/>
                <w:sz w:val="18"/>
                <w:szCs w:val="18"/>
              </w:rPr>
              <w:t xml:space="preserve"> to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30 dni kalendarzowych</w:t>
            </w:r>
          </w:p>
        </w:tc>
        <w:tc>
          <w:tcPr>
            <w:tcW w:w="4284" w:type="dxa"/>
            <w:vAlign w:val="center"/>
          </w:tcPr>
          <w:p w14:paraId="390B0F83" w14:textId="77777777" w:rsidR="005A52E2" w:rsidRDefault="00F87499" w:rsidP="005A52E2">
            <w:pPr>
              <w:pStyle w:val="Akapitzlist"/>
              <w:numPr>
                <w:ilvl w:val="4"/>
                <w:numId w:val="69"/>
              </w:numPr>
              <w:spacing w:after="80"/>
              <w:ind w:left="212" w:hanging="2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52AC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  <w:r w:rsidRPr="00AE52AC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E52AC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od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25</w:t>
            </w:r>
            <w:r w:rsidRPr="00AE52AC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 xml:space="preserve"> do </w:t>
            </w:r>
            <w:r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AE52AC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0 dni kalendarzowych</w:t>
            </w:r>
            <w:r w:rsidRPr="00E12B38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od dnia akceptacji przez Zamawiającego projektu przedłożonego przez Wykonawcę  </w:t>
            </w:r>
            <w:r w:rsidRPr="008C53A0">
              <w:rPr>
                <w:rFonts w:asciiTheme="minorHAnsi" w:hAnsiTheme="minorHAnsi" w:cstheme="minorHAnsi"/>
                <w:bCs/>
                <w:sz w:val="20"/>
                <w:szCs w:val="20"/>
              </w:rPr>
              <w:t>(za 0 pkt.)</w:t>
            </w:r>
            <w:r w:rsidR="0014033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785EE1D6" w14:textId="77777777" w:rsidR="005A52E2" w:rsidRDefault="00F87499" w:rsidP="005A52E2">
            <w:pPr>
              <w:pStyle w:val="Akapitzlist"/>
              <w:numPr>
                <w:ilvl w:val="4"/>
                <w:numId w:val="69"/>
              </w:numPr>
              <w:spacing w:after="80"/>
              <w:ind w:left="212" w:hanging="2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52E2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  <w:r w:rsidRPr="005A52E2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2E2">
              <w:rPr>
                <w:rFonts w:asciiTheme="minorHAnsi" w:eastAsia="TimesNewRomanPSMT" w:hAnsiTheme="minorHAnsi" w:cstheme="minorHAnsi"/>
                <w:b/>
                <w:color w:val="000000" w:themeColor="text1"/>
                <w:sz w:val="20"/>
                <w:szCs w:val="20"/>
              </w:rPr>
              <w:t>od 15 do 24 dni kalendarzowych</w:t>
            </w:r>
            <w:r w:rsidRPr="005A52E2">
              <w:rPr>
                <w:rFonts w:asciiTheme="minorHAnsi" w:eastAsia="TimesNewRomanPSMT" w:hAnsiTheme="minorHAnsi" w:cstheme="minorHAnsi"/>
                <w:color w:val="000000" w:themeColor="text1"/>
                <w:sz w:val="20"/>
                <w:szCs w:val="20"/>
              </w:rPr>
              <w:t xml:space="preserve"> od dnia akceptacji przez Zamawiającego projektu przedłożonego przez Wykonawcę  </w:t>
            </w:r>
            <w:r w:rsidRPr="005A52E2">
              <w:rPr>
                <w:rFonts w:asciiTheme="minorHAnsi" w:hAnsiTheme="minorHAnsi" w:cstheme="minorHAnsi"/>
                <w:bCs/>
                <w:sz w:val="20"/>
                <w:szCs w:val="20"/>
              </w:rPr>
              <w:t>(za 20 pkt.)</w:t>
            </w:r>
            <w:r w:rsidR="0014033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  <w:p w14:paraId="6B0AD95B" w14:textId="77777777" w:rsidR="00F87499" w:rsidRPr="00496D94" w:rsidRDefault="00F87499" w:rsidP="005A52E2">
            <w:pPr>
              <w:pStyle w:val="Akapitzlist"/>
              <w:numPr>
                <w:ilvl w:val="4"/>
                <w:numId w:val="69"/>
              </w:numPr>
              <w:spacing w:after="80"/>
              <w:ind w:left="212" w:hanging="21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52E2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</w:t>
            </w:r>
            <w:r w:rsidRPr="005A52E2">
              <w:rPr>
                <w:rFonts w:asciiTheme="minorHAnsi" w:eastAsia="TimesNewRomanPSMT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52E2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</w:rPr>
              <w:t xml:space="preserve">do </w:t>
            </w:r>
            <w:r w:rsidR="00652FAD" w:rsidRPr="005A52E2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</w:rPr>
              <w:t>14</w:t>
            </w:r>
            <w:r w:rsidRPr="005A52E2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</w:rPr>
              <w:t xml:space="preserve"> dni kalendarzowych od dnia akceptacji przez Zamawiającego projektu przedłożonego przez Wykonawcę</w:t>
            </w:r>
            <w:r w:rsidR="005A52E2">
              <w:rPr>
                <w:rFonts w:asciiTheme="minorHAnsi" w:eastAsia="TimesNewRomanPSMT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A52E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496D94">
              <w:rPr>
                <w:rFonts w:asciiTheme="minorHAnsi" w:hAnsiTheme="minorHAnsi" w:cstheme="minorHAnsi"/>
                <w:bCs/>
                <w:sz w:val="20"/>
                <w:szCs w:val="20"/>
              </w:rPr>
              <w:t>(za 40 pkt.)</w:t>
            </w:r>
            <w:r w:rsidR="0014033A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79C3" w14:textId="77777777" w:rsidR="00F87499" w:rsidRPr="00496D94" w:rsidRDefault="00F87499" w:rsidP="00F87499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wykreślić niepotrzebn</w:t>
            </w:r>
            <w:r w:rsidR="0014033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e</w:t>
            </w: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 punkt</w:t>
            </w:r>
            <w:r w:rsidR="0014033A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y</w:t>
            </w:r>
            <w:r w:rsidRPr="00B71F9C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 xml:space="preserve">, zostawić tylko punkt z oferowanym terminem </w:t>
            </w:r>
            <w:r w:rsidR="005A52E2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pl-PL"/>
              </w:rPr>
              <w:t>wykonania</w:t>
            </w:r>
          </w:p>
        </w:tc>
      </w:tr>
    </w:tbl>
    <w:p w14:paraId="6F859629" w14:textId="77777777" w:rsidR="00F87499" w:rsidRPr="00190803" w:rsidRDefault="00F87499" w:rsidP="00F87499">
      <w:pPr>
        <w:pStyle w:val="Tekstpodstawowy"/>
        <w:spacing w:after="120"/>
        <w:ind w:right="23"/>
        <w:jc w:val="left"/>
        <w:rPr>
          <w:rFonts w:asciiTheme="minorHAnsi" w:hAnsiTheme="minorHAnsi" w:cstheme="minorHAnsi"/>
          <w:sz w:val="22"/>
          <w:szCs w:val="22"/>
        </w:rPr>
      </w:pPr>
    </w:p>
    <w:p w14:paraId="72DE9ADA" w14:textId="77777777" w:rsidR="00F87499" w:rsidRDefault="00F87499" w:rsidP="00F87499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60E7960E" w14:textId="77777777" w:rsidR="00F87499" w:rsidRDefault="00F87499" w:rsidP="00F87499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2F74707A" w14:textId="77777777" w:rsidR="004A252E" w:rsidRDefault="004A252E" w:rsidP="00F87499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210BC68C" w14:textId="77777777" w:rsidR="004A252E" w:rsidRDefault="004A252E" w:rsidP="00F87499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</w:p>
    <w:p w14:paraId="5BCCB49C" w14:textId="77777777" w:rsidR="00FD33A7" w:rsidRDefault="00FD33A7" w:rsidP="00F87499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  <w:sectPr w:rsidR="00FD33A7" w:rsidSect="00843539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14:paraId="5739B703" w14:textId="77777777" w:rsidR="00F87499" w:rsidRPr="00E255F0" w:rsidRDefault="00F87499" w:rsidP="00F87499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6"/>
          <w:szCs w:val="16"/>
        </w:rPr>
      </w:pPr>
      <w:r w:rsidRPr="00E255F0">
        <w:rPr>
          <w:rFonts w:asciiTheme="minorHAnsi" w:hAnsiTheme="minorHAnsi" w:cstheme="minorHAnsi"/>
          <w:sz w:val="16"/>
          <w:szCs w:val="16"/>
        </w:rPr>
        <w:t>___</w:t>
      </w:r>
      <w:r>
        <w:rPr>
          <w:rFonts w:asciiTheme="minorHAnsi" w:hAnsiTheme="minorHAnsi" w:cstheme="minorHAnsi"/>
          <w:sz w:val="16"/>
          <w:szCs w:val="16"/>
        </w:rPr>
        <w:t>__________________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_____________________</w:t>
      </w:r>
      <w:r>
        <w:rPr>
          <w:rFonts w:asciiTheme="minorHAnsi" w:hAnsiTheme="minorHAnsi" w:cstheme="minorHAnsi"/>
          <w:sz w:val="16"/>
          <w:szCs w:val="16"/>
        </w:rPr>
        <w:t>___________</w:t>
      </w:r>
      <w:r w:rsidRPr="00E255F0">
        <w:rPr>
          <w:rFonts w:asciiTheme="minorHAnsi" w:hAnsiTheme="minorHAnsi" w:cstheme="minorHAnsi"/>
          <w:sz w:val="16"/>
          <w:szCs w:val="16"/>
        </w:rPr>
        <w:t>_______________</w:t>
      </w:r>
    </w:p>
    <w:p w14:paraId="5C2ECEF9" w14:textId="77777777" w:rsidR="00F87499" w:rsidRDefault="00F87499" w:rsidP="00F87499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(podpis/y i pieczątka imienna Wykonawcy/ów lub osoby/osób upoważnionej/</w:t>
      </w:r>
      <w:proofErr w:type="spellStart"/>
      <w:r w:rsidRPr="00E255F0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E255F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AC6FAFB" w14:textId="77777777" w:rsidR="004C73FE" w:rsidRDefault="00F87499" w:rsidP="00FD33A7">
      <w:pPr>
        <w:tabs>
          <w:tab w:val="left" w:pos="1582"/>
        </w:tabs>
        <w:jc w:val="right"/>
        <w:rPr>
          <w:sz w:val="19"/>
          <w:szCs w:val="19"/>
        </w:rPr>
      </w:pPr>
      <w:r w:rsidRPr="00E255F0">
        <w:rPr>
          <w:rFonts w:asciiTheme="minorHAnsi" w:hAnsiTheme="minorHAnsi" w:cstheme="minorHAnsi"/>
          <w:i/>
          <w:iCs/>
          <w:sz w:val="16"/>
          <w:szCs w:val="16"/>
        </w:rPr>
        <w:t>do   reprezentowania Wykonawcy)</w:t>
      </w:r>
      <w:r w:rsidRPr="00E255F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E971E77" w14:textId="77777777" w:rsidR="00C42BCF" w:rsidRDefault="00C42BCF" w:rsidP="005D3A02">
      <w:pPr>
        <w:tabs>
          <w:tab w:val="left" w:pos="720"/>
        </w:tabs>
        <w:spacing w:before="240" w:after="120" w:line="360" w:lineRule="auto"/>
        <w:jc w:val="both"/>
        <w:rPr>
          <w:b/>
          <w:i/>
          <w:iCs/>
          <w:sz w:val="22"/>
          <w:szCs w:val="22"/>
          <w:lang w:eastAsia="pl-PL"/>
        </w:rPr>
        <w:sectPr w:rsidR="00C42BCF" w:rsidSect="00843539">
          <w:type w:val="continuous"/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C145F2" w:rsidRPr="00FD119E" w14:paraId="260491F9" w14:textId="77777777" w:rsidTr="00AD1DFA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864F" w14:textId="77777777" w:rsidR="00C145F2" w:rsidRPr="00FD119E" w:rsidRDefault="00C145F2" w:rsidP="00AD1DF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55EB0" w14:textId="77777777" w:rsidR="00C145F2" w:rsidRPr="00FD119E" w:rsidRDefault="00C145F2" w:rsidP="00AD1DFA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658B" w14:textId="77777777"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7D01" w14:textId="77777777" w:rsidR="00C145F2" w:rsidRPr="00FD119E" w:rsidRDefault="00C145F2" w:rsidP="00AD1DF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A84C6" w14:textId="77777777" w:rsidR="00C145F2" w:rsidRPr="00FD119E" w:rsidRDefault="00C145F2" w:rsidP="00AD1DFA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860C29E" w14:textId="77777777" w:rsidR="00C145F2" w:rsidRPr="00D9473C" w:rsidRDefault="00C145F2" w:rsidP="00C145F2">
      <w:pPr>
        <w:tabs>
          <w:tab w:val="left" w:pos="1582"/>
        </w:tabs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(Ciąg dalszy oferty dotyczący wszystkich zadań)</w:t>
      </w:r>
      <w:r w:rsidRPr="00D9473C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5316F3F9" w14:textId="77777777" w:rsidR="00C145F2" w:rsidRPr="00D9473C" w:rsidRDefault="00C145F2" w:rsidP="00B12D69">
      <w:pPr>
        <w:tabs>
          <w:tab w:val="left" w:pos="158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Poniżej wskazuję/my adres strony internetowej, a także  załączone do oferty oświadczenia i dokumenty, które należy traktować jako wskazane i aktualne, w rozumieniu §  10  Rozporządzenia Ministra Rozwoju </w:t>
      </w:r>
      <w:r w:rsidR="00B93CA3">
        <w:rPr>
          <w:rFonts w:asciiTheme="minorHAnsi" w:hAnsiTheme="minorHAnsi" w:cstheme="minorHAnsi"/>
          <w:b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z dnia 26 lipca 2016 r. w sprawie rodzajów dokumentów, jakich może żądać zamawiający od wykonawcy </w:t>
      </w:r>
      <w:r w:rsidRPr="00D9473C">
        <w:rPr>
          <w:rFonts w:asciiTheme="minorHAnsi" w:hAnsiTheme="minorHAnsi" w:cstheme="minorHAnsi"/>
          <w:b/>
          <w:sz w:val="20"/>
          <w:szCs w:val="20"/>
        </w:rPr>
        <w:br/>
        <w:t>w postępowaniu o udzielenie zamówienia:</w:t>
      </w:r>
    </w:p>
    <w:p w14:paraId="329A89B9" w14:textId="77777777" w:rsidR="00C145F2" w:rsidRPr="00D9473C" w:rsidRDefault="00C145F2" w:rsidP="00C145F2">
      <w:pPr>
        <w:tabs>
          <w:tab w:val="left" w:pos="1582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 xml:space="preserve">- adres strony internetowej do bezpłatnych baz danych, na której znajdują się dokumenty: (w szczególności KRS albo </w:t>
      </w:r>
      <w:proofErr w:type="spellStart"/>
      <w:r w:rsidRPr="00D9473C">
        <w:rPr>
          <w:rFonts w:asciiTheme="minorHAnsi" w:hAnsiTheme="minorHAnsi" w:cstheme="minorHAnsi"/>
          <w:b/>
          <w:sz w:val="20"/>
          <w:szCs w:val="20"/>
        </w:rPr>
        <w:t>CEiDG</w:t>
      </w:r>
      <w:proofErr w:type="spellEnd"/>
      <w:r w:rsidRPr="00D9473C">
        <w:rPr>
          <w:rFonts w:asciiTheme="minorHAnsi" w:hAnsiTheme="minorHAnsi" w:cstheme="minorHAnsi"/>
          <w:b/>
          <w:sz w:val="20"/>
          <w:szCs w:val="20"/>
        </w:rPr>
        <w:t>): ....................................................................................................................</w:t>
      </w:r>
    </w:p>
    <w:p w14:paraId="6DA2581E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9473C">
        <w:rPr>
          <w:rFonts w:asciiTheme="minorHAnsi" w:hAnsiTheme="minorHAnsi" w:cstheme="minorHAnsi"/>
          <w:b/>
          <w:sz w:val="20"/>
          <w:szCs w:val="20"/>
        </w:rPr>
        <w:t>- dokumenty załączone do oferty:</w:t>
      </w:r>
    </w:p>
    <w:p w14:paraId="081B75E8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14:paraId="2086F443" w14:textId="77777777" w:rsidR="00C145F2" w:rsidRPr="00D9473C" w:rsidRDefault="00C145F2" w:rsidP="00C145F2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14:paraId="745583E8" w14:textId="77777777" w:rsidR="00C145F2" w:rsidRPr="00D9473C" w:rsidRDefault="00C145F2" w:rsidP="001F00CA">
      <w:pPr>
        <w:tabs>
          <w:tab w:val="left" w:pos="1582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>3) ………………………………………………………………………………………………………………</w:t>
      </w:r>
    </w:p>
    <w:p w14:paraId="0FB245C2" w14:textId="77777777" w:rsidR="001F00CA" w:rsidRPr="00D9473C" w:rsidRDefault="001F00CA" w:rsidP="001F00CA">
      <w:pPr>
        <w:pStyle w:val="Tekstpodstawowy"/>
        <w:spacing w:before="120" w:after="120"/>
        <w:ind w:left="426"/>
        <w:rPr>
          <w:rFonts w:asciiTheme="minorHAnsi" w:hAnsiTheme="minorHAnsi" w:cstheme="minorHAnsi"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  <w:u w:val="single"/>
        </w:rPr>
        <w:t>Oświadczamy, że</w:t>
      </w:r>
      <w:r w:rsidRPr="00D9473C">
        <w:rPr>
          <w:rFonts w:asciiTheme="minorHAnsi" w:hAnsiTheme="minorHAnsi" w:cstheme="minorHAnsi"/>
          <w:bCs/>
          <w:sz w:val="20"/>
          <w:szCs w:val="20"/>
        </w:rPr>
        <w:t>:</w:t>
      </w:r>
    </w:p>
    <w:p w14:paraId="452ADB4C" w14:textId="77777777" w:rsidR="001F00CA" w:rsidRPr="00D9473C" w:rsidRDefault="001F00CA" w:rsidP="000941AF">
      <w:pPr>
        <w:pStyle w:val="Tekstpodstawowywcity"/>
        <w:widowControl w:val="0"/>
        <w:numPr>
          <w:ilvl w:val="0"/>
          <w:numId w:val="42"/>
        </w:numPr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Zapoznaliśmy się z treścią Specyfikacji Istotnych Warunków Zamówienia, w tym ze wzorem umowy,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br/>
        <w:t>nie wnosimy do niej zastrzeżeń oraz przyjmujemy warunki  w niej zawarte.</w:t>
      </w:r>
    </w:p>
    <w:p w14:paraId="182BD8D0" w14:textId="77777777" w:rsidR="001F00CA" w:rsidRPr="00D9473C" w:rsidRDefault="001F00CA" w:rsidP="000941AF">
      <w:pPr>
        <w:pStyle w:val="Tekstpodstawowywcity"/>
        <w:widowControl w:val="0"/>
        <w:numPr>
          <w:ilvl w:val="0"/>
          <w:numId w:val="42"/>
        </w:numPr>
        <w:tabs>
          <w:tab w:val="left" w:pos="426"/>
        </w:tabs>
        <w:snapToGrid w:val="0"/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 cenie naszej oferty zostały uwzględnione wszystkie koszty </w:t>
      </w:r>
      <w:r w:rsidRPr="00D9473C">
        <w:rPr>
          <w:rFonts w:asciiTheme="minorHAnsi" w:hAnsiTheme="minorHAnsi" w:cstheme="minorHAnsi"/>
          <w:b/>
          <w:sz w:val="20"/>
          <w:szCs w:val="20"/>
        </w:rPr>
        <w:t xml:space="preserve">wykonania </w:t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zamówienia. </w:t>
      </w:r>
    </w:p>
    <w:p w14:paraId="6529741C" w14:textId="77777777" w:rsidR="001F00CA" w:rsidRPr="00D9473C" w:rsidRDefault="001F00CA" w:rsidP="000941AF">
      <w:pPr>
        <w:pStyle w:val="Tekstpodstawowy23"/>
        <w:widowControl w:val="0"/>
        <w:numPr>
          <w:ilvl w:val="0"/>
          <w:numId w:val="23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Akceptujemy wskazany w SIWZ czas związania ofertą, czyli </w:t>
      </w:r>
      <w:r w:rsidR="008D68BA" w:rsidRPr="00D9473C">
        <w:rPr>
          <w:rFonts w:asciiTheme="minorHAnsi" w:hAnsiTheme="minorHAnsi" w:cstheme="minorHAnsi"/>
          <w:bCs/>
          <w:sz w:val="20"/>
        </w:rPr>
        <w:t>3</w:t>
      </w:r>
      <w:r w:rsidRPr="00D9473C">
        <w:rPr>
          <w:rFonts w:asciiTheme="minorHAnsi" w:hAnsiTheme="minorHAnsi" w:cstheme="minorHAnsi"/>
          <w:bCs/>
          <w:sz w:val="20"/>
        </w:rPr>
        <w:t>0 dni od terminu składania ofert.</w:t>
      </w:r>
    </w:p>
    <w:p w14:paraId="02583A21" w14:textId="77777777" w:rsidR="007E0364" w:rsidRDefault="001F00CA" w:rsidP="007E0364">
      <w:pPr>
        <w:pStyle w:val="Tekstpodstawowy23"/>
        <w:widowControl w:val="0"/>
        <w:numPr>
          <w:ilvl w:val="0"/>
          <w:numId w:val="23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Akceptujemy warunki umowy i w razie wybrania naszej oferty zobowiązujemy się do podpisania umowy na warunkach określonych w SIWZ w miejscu i terminie wskazanym przez Zamawiającego.</w:t>
      </w:r>
    </w:p>
    <w:p w14:paraId="0DBAC34E" w14:textId="77777777" w:rsidR="007E0364" w:rsidRPr="007E0364" w:rsidRDefault="007E0364" w:rsidP="007E0364">
      <w:pPr>
        <w:pStyle w:val="Tekstpodstawowy23"/>
        <w:widowControl w:val="0"/>
        <w:numPr>
          <w:ilvl w:val="0"/>
          <w:numId w:val="23"/>
        </w:numPr>
        <w:suppressAutoHyphens/>
        <w:snapToGrid w:val="0"/>
        <w:spacing w:after="120"/>
        <w:ind w:left="425" w:hanging="425"/>
        <w:jc w:val="both"/>
        <w:rPr>
          <w:rFonts w:asciiTheme="minorHAnsi" w:hAnsiTheme="minorHAnsi" w:cstheme="minorHAnsi"/>
          <w:b w:val="0"/>
          <w:i/>
          <w:iCs/>
          <w:sz w:val="20"/>
        </w:rPr>
      </w:pPr>
      <w:r w:rsidRPr="007E0364">
        <w:rPr>
          <w:rFonts w:asciiTheme="minorHAnsi" w:hAnsiTheme="minorHAnsi" w:cstheme="minorHAnsi"/>
          <w:bCs/>
          <w:sz w:val="20"/>
        </w:rPr>
        <w:t>Oświadczam, że zapoznałem(-liśmy) się z treścią „Klauzuli informacyjnej o przetwarzaniu danych osobowych przez Wojewódzki Fundusz Ochrony Środowiska i Gospodarki Wodnej w Warszawie”*</w:t>
      </w:r>
      <w:r w:rsidRPr="007E0364">
        <w:rPr>
          <w:rFonts w:asciiTheme="minorHAnsi" w:hAnsiTheme="minorHAnsi" w:cstheme="minorHAnsi"/>
          <w:b w:val="0"/>
          <w:i/>
          <w:iCs/>
          <w:sz w:val="20"/>
        </w:rPr>
        <w:t>dotyczy osób fizycznych bądź osób fizycznych prowadzących działalność gospodarczą;</w:t>
      </w:r>
    </w:p>
    <w:p w14:paraId="50E34D78" w14:textId="77777777" w:rsidR="001F00CA" w:rsidRPr="00D9473C" w:rsidRDefault="001F00CA" w:rsidP="000941AF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after="120"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sz w:val="20"/>
          <w:szCs w:val="20"/>
        </w:rPr>
        <w:t xml:space="preserve">Wypełniliśmy obowiązki informacyjne przewidziane w art. 13 lub art. 14 RODO* wobec osób fizycznych, od których dane osobowe bezpośrednio lub pośrednio zostały pozyskane w celu ubiegania się </w:t>
      </w:r>
      <w:r w:rsidR="00D1079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D9473C">
        <w:rPr>
          <w:rFonts w:asciiTheme="minorHAnsi" w:hAnsiTheme="minorHAnsi" w:cstheme="minorHAnsi"/>
          <w:b/>
          <w:bCs/>
          <w:sz w:val="20"/>
          <w:szCs w:val="20"/>
        </w:rPr>
        <w:t>o udzielenie zamówienia publicznego w niniejszym postępowaniu.**</w:t>
      </w:r>
    </w:p>
    <w:p w14:paraId="3B1FE609" w14:textId="77777777" w:rsidR="001F00CA" w:rsidRPr="00D9473C" w:rsidRDefault="001F00CA" w:rsidP="001F00CA">
      <w:pPr>
        <w:pStyle w:val="Tekstpodstawowy23"/>
        <w:widowControl w:val="0"/>
        <w:snapToGrid w:val="0"/>
        <w:ind w:left="426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1C8C142" w14:textId="77777777" w:rsidR="001F00CA" w:rsidRPr="00D9473C" w:rsidRDefault="001F00CA" w:rsidP="001F00CA">
      <w:pPr>
        <w:pStyle w:val="Tekstpodstawowy23"/>
        <w:widowControl w:val="0"/>
        <w:snapToGrid w:val="0"/>
        <w:spacing w:after="120"/>
        <w:ind w:left="425"/>
        <w:jc w:val="both"/>
        <w:rPr>
          <w:rFonts w:asciiTheme="minorHAnsi" w:hAnsiTheme="minorHAnsi" w:cstheme="minorHAnsi"/>
          <w:b w:val="0"/>
          <w:bCs/>
          <w:i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AAE096" w14:textId="77777777" w:rsidR="001F00CA" w:rsidRPr="00D9473C" w:rsidRDefault="001F00CA" w:rsidP="000941AF">
      <w:pPr>
        <w:pStyle w:val="Tekstpodstawowy23"/>
        <w:widowControl w:val="0"/>
        <w:numPr>
          <w:ilvl w:val="0"/>
          <w:numId w:val="23"/>
        </w:numPr>
        <w:tabs>
          <w:tab w:val="clear" w:pos="720"/>
        </w:tabs>
        <w:suppressAutoHyphens/>
        <w:snapToGrid w:val="0"/>
        <w:spacing w:after="80"/>
        <w:ind w:left="426" w:hanging="426"/>
        <w:jc w:val="both"/>
        <w:rPr>
          <w:rFonts w:asciiTheme="minorHAnsi" w:hAnsiTheme="minorHAnsi" w:cstheme="minorHAnsi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Zamierzamy powierzyć  podwykonawcom wykonanie następujących części Zamówienia </w:t>
      </w:r>
      <w:r w:rsidRPr="00D9473C">
        <w:rPr>
          <w:rFonts w:asciiTheme="minorHAnsi" w:hAnsiTheme="minorHAnsi" w:cstheme="minorHAnsi"/>
          <w:bCs/>
          <w:i/>
          <w:sz w:val="18"/>
          <w:szCs w:val="18"/>
        </w:rPr>
        <w:t>(wypełnić jeżeli dotyczy</w:t>
      </w:r>
      <w:r w:rsidRPr="00D9473C">
        <w:rPr>
          <w:rFonts w:asciiTheme="minorHAnsi" w:hAnsiTheme="minorHAnsi" w:cstheme="minorHAnsi"/>
          <w:bCs/>
          <w:sz w:val="18"/>
          <w:szCs w:val="18"/>
        </w:rPr>
        <w:t>)</w:t>
      </w:r>
      <w:r w:rsidRPr="00D9473C">
        <w:rPr>
          <w:rFonts w:asciiTheme="minorHAnsi" w:hAnsiTheme="minorHAnsi" w:cstheme="minorHAnsi"/>
          <w:bCs/>
          <w:sz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3074"/>
        <w:gridCol w:w="3074"/>
      </w:tblGrid>
      <w:tr w:rsidR="001F00CA" w:rsidRPr="00D9473C" w14:paraId="6FDBD1BD" w14:textId="77777777" w:rsidTr="00C455AD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3F76ABA4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46A3818D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09ADE94C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D9473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1F00CA" w:rsidRPr="00D9473C" w14:paraId="62FF4230" w14:textId="77777777" w:rsidTr="00C455AD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5F0A244A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31F02A0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77B4827F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00CA" w:rsidRPr="00D9473C" w14:paraId="3AD51A31" w14:textId="77777777" w:rsidTr="003F2164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759B159C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998EA45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5A6048C8" w14:textId="77777777" w:rsidR="001F00CA" w:rsidRPr="00D9473C" w:rsidRDefault="001F00CA" w:rsidP="00C455A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5A951B" w14:textId="77777777" w:rsidR="001F00CA" w:rsidRPr="00D9473C" w:rsidRDefault="001F00CA" w:rsidP="000941AF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sz w:val="20"/>
          <w:szCs w:val="20"/>
          <w:lang w:eastAsia="pl-PL"/>
        </w:rPr>
        <w:t>Oświadczamy, że wybór naszej oferty:</w:t>
      </w:r>
    </w:p>
    <w:p w14:paraId="5A16F557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35AEF6" wp14:editId="33861106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6985" t="13970" r="698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2DC6" id="Prostokąt 37" o:spid="_x0000_s1026" style="position:absolute;margin-left:16.3pt;margin-top:3.8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 i usług, w zakresie …………………………………………………………………………………… (należy wskazać nazwę (rodzaj) towaru lub usługi, których dostawa lub świadczenie będzie prowadzić do powstania takiego obowiązku podatkowego), o wartości ………………………………………………………. zł netto (należy wskazać wartość tego towaru lub usługi bez kwoty podatku). *</w:t>
      </w:r>
      <w:r w:rsidRPr="00D9473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DCEDDDA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b/>
          <w:i/>
          <w:sz w:val="18"/>
          <w:szCs w:val="18"/>
          <w:lang w:eastAsia="pl-PL"/>
        </w:rPr>
      </w:pPr>
      <w:r w:rsidRPr="00D9473C">
        <w:rPr>
          <w:rFonts w:asciiTheme="minorHAnsi" w:hAnsiTheme="minorHAnsi" w:cstheme="minorHAnsi"/>
          <w:b/>
          <w:i/>
          <w:sz w:val="18"/>
          <w:szCs w:val="18"/>
          <w:lang w:eastAsia="pl-PL"/>
        </w:rPr>
        <w:lastRenderedPageBreak/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4421C677" w14:textId="77777777" w:rsidR="001F00CA" w:rsidRPr="00D9473C" w:rsidRDefault="001F00CA" w:rsidP="001F00CA">
      <w:pPr>
        <w:suppressAutoHyphens w:val="0"/>
        <w:autoSpaceDE w:val="0"/>
        <w:autoSpaceDN w:val="0"/>
        <w:adjustRightInd w:val="0"/>
        <w:spacing w:after="120"/>
        <w:ind w:left="70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47DE2F" wp14:editId="15238419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12065" t="10795" r="11430" b="1270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85C" id="Prostokąt 36" o:spid="_x0000_s1026" style="position:absolute;margin-left:23.45pt;margin-top:3.9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 xml:space="preserve">nie będzie prowadził do powstania u Zamawiającego obowiązku podatkowego zgodnie z przepisami </w:t>
      </w:r>
      <w:r w:rsidR="00D1079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9473C">
        <w:rPr>
          <w:rFonts w:asciiTheme="minorHAnsi" w:hAnsiTheme="minorHAnsi" w:cstheme="minorHAnsi"/>
          <w:sz w:val="20"/>
          <w:szCs w:val="20"/>
          <w:lang w:eastAsia="pl-PL"/>
        </w:rPr>
        <w:t>o podatku od towarów i usług *</w:t>
      </w:r>
    </w:p>
    <w:p w14:paraId="5EC7AE00" w14:textId="77777777" w:rsidR="001F00CA" w:rsidRPr="00D9473C" w:rsidRDefault="001F00CA" w:rsidP="001F00CA">
      <w:pPr>
        <w:pStyle w:val="Tekstpodstawowy2"/>
        <w:spacing w:line="240" w:lineRule="auto"/>
        <w:ind w:firstLine="705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D9473C">
        <w:rPr>
          <w:rFonts w:asciiTheme="minorHAnsi" w:hAnsiTheme="minorHAnsi" w:cstheme="minorHAnsi"/>
          <w:b/>
          <w:bCs/>
          <w:i/>
          <w:sz w:val="20"/>
          <w:szCs w:val="20"/>
          <w:lang w:eastAsia="pl-PL"/>
        </w:rPr>
        <w:t xml:space="preserve">*)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zaznaczyć właściwe</w:t>
      </w:r>
    </w:p>
    <w:p w14:paraId="2D6B2FFC" w14:textId="77777777" w:rsidR="001F00CA" w:rsidRPr="00D9473C" w:rsidRDefault="001F00CA" w:rsidP="001F00CA">
      <w:pPr>
        <w:pStyle w:val="Tekstpodstawowy2"/>
        <w:spacing w:line="240" w:lineRule="auto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9473C">
        <w:rPr>
          <w:rFonts w:asciiTheme="minorHAnsi" w:hAnsiTheme="minorHAnsi" w:cstheme="minorHAnsi"/>
          <w:sz w:val="18"/>
          <w:szCs w:val="18"/>
        </w:rPr>
        <w:t>Brak wypełnienia przyjmuje się za podanie informacji, że po stronie Zamawiającego nie powstanie obowiązek podatkowy (VAT rozlicza Wykonawca).</w:t>
      </w:r>
    </w:p>
    <w:p w14:paraId="041CA54D" w14:textId="77777777" w:rsidR="001F00CA" w:rsidRPr="00D9473C" w:rsidRDefault="001F00CA" w:rsidP="000941AF">
      <w:pPr>
        <w:pStyle w:val="Tekstpodstawowywcity22"/>
        <w:numPr>
          <w:ilvl w:val="0"/>
          <w:numId w:val="23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473C">
        <w:rPr>
          <w:rFonts w:asciiTheme="minorHAnsi" w:hAnsiTheme="minorHAnsi" w:cstheme="minorHAnsi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8F7074" wp14:editId="2FD9BC8D">
                <wp:simplePos x="0" y="0"/>
                <wp:positionH relativeFrom="column">
                  <wp:posOffset>4465376</wp:posOffset>
                </wp:positionH>
                <wp:positionV relativeFrom="paragraph">
                  <wp:posOffset>74460</wp:posOffset>
                </wp:positionV>
                <wp:extent cx="1073785" cy="241300"/>
                <wp:effectExtent l="4445" t="0" r="0" b="63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738F1" w14:textId="77777777" w:rsidR="007510C2" w:rsidRPr="00D9473C" w:rsidRDefault="007510C2" w:rsidP="001F00CA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</w:pP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D9473C">
                              <w:rPr>
                                <w:rFonts w:asciiTheme="minorHAnsi" w:hAnsiTheme="minorHAnsi" w:cstheme="minorHAns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D904400" w14:textId="77777777" w:rsidR="007510C2" w:rsidRDefault="007510C2" w:rsidP="001F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7074" id="Pole tekstowe 35" o:spid="_x0000_s1028" type="#_x0000_t202" style="position:absolute;left:0;text-align:left;margin-left:351.6pt;margin-top:5.85pt;width:84.55pt;height:1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BAiond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14:paraId="2C3738F1" w14:textId="77777777" w:rsidR="007510C2" w:rsidRPr="00D9473C" w:rsidRDefault="007510C2" w:rsidP="001F00CA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</w:pPr>
                      <w:r w:rsidRPr="00D9473C">
                        <w:rPr>
                          <w:rFonts w:asciiTheme="minorHAnsi" w:hAnsiTheme="minorHAnsi" w:cstheme="minorHAns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D9473C">
                        <w:rPr>
                          <w:rFonts w:asciiTheme="minorHAnsi" w:hAnsiTheme="minorHAnsi" w:cstheme="minorHAns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5D904400" w14:textId="77777777" w:rsidR="007510C2" w:rsidRDefault="007510C2" w:rsidP="001F00CA"/>
                  </w:txbxContent>
                </v:textbox>
              </v:shape>
            </w:pict>
          </mc:Fallback>
        </mc:AlternateContent>
      </w:r>
      <w:r w:rsidRPr="00D9473C">
        <w:rPr>
          <w:rFonts w:asciiTheme="minorHAnsi" w:hAnsiTheme="minorHAnsi" w:cstheme="minorHAnsi"/>
          <w:bCs/>
          <w:sz w:val="20"/>
          <w:szCs w:val="20"/>
        </w:rPr>
        <w:t xml:space="preserve"> Niniejszym informujemy, iż informacje składające się na ofertę, zawarte  w punktach  ….……….. stanowią tajemnicę przedsiębiorstwa w rozumieniu ustawy o zwalczaniu nieuczciwej konkurencji i jako takie nie mogą być udostępnione innym uczestnikom niniejszego postępowania  </w:t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>(do oferty należy dołączyć dokument,</w:t>
      </w:r>
      <w:r w:rsidR="00D1079C">
        <w:rPr>
          <w:rFonts w:asciiTheme="minorHAnsi" w:hAnsiTheme="minorHAnsi" w:cstheme="minorHAnsi"/>
          <w:b/>
          <w:bCs/>
          <w:i/>
          <w:sz w:val="18"/>
          <w:szCs w:val="18"/>
        </w:rPr>
        <w:br/>
      </w:r>
      <w:r w:rsidRPr="00D9473C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w którym Wykonawca zobowiązany jest wykazać,</w:t>
      </w:r>
      <w:r w:rsidRPr="00D9473C">
        <w:rPr>
          <w:rFonts w:asciiTheme="minorHAnsi" w:eastAsia="TimesNewRoman" w:hAnsiTheme="minorHAnsi" w:cstheme="minorHAns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59FE2AC7" w14:textId="77777777" w:rsidR="00C145F2" w:rsidRPr="00D9473C" w:rsidRDefault="00C145F2" w:rsidP="000941AF">
      <w:pPr>
        <w:pStyle w:val="Tekstpodstawowy23"/>
        <w:widowControl w:val="0"/>
        <w:numPr>
          <w:ilvl w:val="0"/>
          <w:numId w:val="2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Dotyczy wyłącznie Wykonawców wspólnie ubiegających się o udzielenie zamówienia:</w:t>
      </w:r>
    </w:p>
    <w:p w14:paraId="06BBE9CA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Pełnomocnikiem Wykonawców wspólnie ubiegających się o udzielenie przedmiotowego zamówienia zgodnie z art. 23 ust. 2 ustawy </w:t>
      </w:r>
      <w:proofErr w:type="spellStart"/>
      <w:r w:rsidRPr="00D9473C">
        <w:rPr>
          <w:rFonts w:asciiTheme="minorHAnsi" w:hAnsiTheme="minorHAnsi" w:cstheme="minorHAnsi"/>
          <w:bCs/>
          <w:sz w:val="20"/>
        </w:rPr>
        <w:t>Pzp</w:t>
      </w:r>
      <w:proofErr w:type="spellEnd"/>
      <w:r w:rsidRPr="00D9473C">
        <w:rPr>
          <w:rFonts w:asciiTheme="minorHAnsi" w:hAnsiTheme="minorHAnsi" w:cstheme="minorHAnsi"/>
          <w:bCs/>
          <w:sz w:val="20"/>
        </w:rPr>
        <w:t xml:space="preserve"> jest (</w:t>
      </w:r>
      <w:r w:rsidRPr="00D9473C">
        <w:rPr>
          <w:rFonts w:asciiTheme="minorHAnsi" w:hAnsiTheme="minorHAnsi" w:cstheme="minorHAnsi"/>
          <w:bCs/>
          <w:i/>
          <w:sz w:val="20"/>
        </w:rPr>
        <w:t>wypełnić jeśli dotyczy</w:t>
      </w:r>
      <w:r w:rsidRPr="00D9473C">
        <w:rPr>
          <w:rFonts w:asciiTheme="minorHAnsi" w:hAnsiTheme="minorHAnsi" w:cstheme="minorHAnsi"/>
          <w:bCs/>
          <w:sz w:val="20"/>
        </w:rPr>
        <w:t>):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C145F2" w:rsidRPr="00D9473C" w14:paraId="379BA1E9" w14:textId="77777777" w:rsidTr="00AD1DFA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</w:tcPr>
          <w:p w14:paraId="7204A786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41637AED" w14:textId="77777777" w:rsidTr="00AD1DFA">
        <w:tc>
          <w:tcPr>
            <w:tcW w:w="9519" w:type="dxa"/>
            <w:tcBorders>
              <w:top w:val="dashSmallGap" w:sz="4" w:space="0" w:color="auto"/>
            </w:tcBorders>
          </w:tcPr>
          <w:p w14:paraId="689F4694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Theme="minorHAnsi" w:hAnsiTheme="minorHAnsi" w:cstheme="minorHAnsi"/>
                <w:b w:val="0"/>
                <w:bCs/>
                <w:i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i/>
                <w:sz w:val="20"/>
              </w:rPr>
              <w:t>(imię i nazwisko pełnomocnika)</w:t>
            </w:r>
          </w:p>
        </w:tc>
      </w:tr>
    </w:tbl>
    <w:p w14:paraId="206FA3CD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75EBB0CF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 w:hanging="436"/>
        <w:jc w:val="both"/>
        <w:rPr>
          <w:rFonts w:asciiTheme="minorHAnsi" w:hAnsiTheme="minorHAnsi" w:cstheme="minorHAnsi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Pełnomocnictwo należy załączyć do oferty.</w:t>
      </w:r>
    </w:p>
    <w:p w14:paraId="6DEADE05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Cs/>
          <w:i/>
          <w:sz w:val="20"/>
        </w:rPr>
      </w:pPr>
    </w:p>
    <w:p w14:paraId="66546A83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78"/>
        <w:gridCol w:w="6463"/>
      </w:tblGrid>
      <w:tr w:rsidR="00C145F2" w:rsidRPr="00D9473C" w14:paraId="4BCF57C1" w14:textId="77777777" w:rsidTr="00AD1DFA">
        <w:trPr>
          <w:trHeight w:val="453"/>
        </w:trPr>
        <w:tc>
          <w:tcPr>
            <w:tcW w:w="1926" w:type="dxa"/>
          </w:tcPr>
          <w:p w14:paraId="4F8717CE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Imię i nazwisko osoby do kontaktu:</w:t>
            </w:r>
          </w:p>
        </w:tc>
        <w:tc>
          <w:tcPr>
            <w:tcW w:w="6811" w:type="dxa"/>
          </w:tcPr>
          <w:p w14:paraId="0CA9091D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5AD15AFB" w14:textId="77777777" w:rsidTr="00AD1DFA">
        <w:trPr>
          <w:trHeight w:val="221"/>
        </w:trPr>
        <w:tc>
          <w:tcPr>
            <w:tcW w:w="1926" w:type="dxa"/>
          </w:tcPr>
          <w:p w14:paraId="6C66661F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Adres:</w:t>
            </w:r>
          </w:p>
        </w:tc>
        <w:tc>
          <w:tcPr>
            <w:tcW w:w="6811" w:type="dxa"/>
          </w:tcPr>
          <w:p w14:paraId="2F689964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480B3FA4" w14:textId="77777777" w:rsidTr="00AD1DFA">
        <w:tc>
          <w:tcPr>
            <w:tcW w:w="1926" w:type="dxa"/>
          </w:tcPr>
          <w:p w14:paraId="2C9C3E3B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Nr telefonu:</w:t>
            </w:r>
          </w:p>
        </w:tc>
        <w:tc>
          <w:tcPr>
            <w:tcW w:w="6811" w:type="dxa"/>
          </w:tcPr>
          <w:p w14:paraId="010C1842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  <w:tr w:rsidR="00C145F2" w:rsidRPr="00D9473C" w14:paraId="4AE61A5F" w14:textId="77777777" w:rsidTr="00AD1DFA">
        <w:tc>
          <w:tcPr>
            <w:tcW w:w="1926" w:type="dxa"/>
          </w:tcPr>
          <w:p w14:paraId="72956219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D9473C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6811" w:type="dxa"/>
          </w:tcPr>
          <w:p w14:paraId="67E1577C" w14:textId="77777777" w:rsidR="00C145F2" w:rsidRPr="00D9473C" w:rsidRDefault="00C145F2" w:rsidP="00AD1DFA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Theme="minorHAnsi" w:hAnsiTheme="minorHAnsi" w:cstheme="minorHAnsi"/>
                <w:b w:val="0"/>
                <w:bCs/>
                <w:sz w:val="20"/>
              </w:rPr>
            </w:pPr>
          </w:p>
        </w:tc>
      </w:tr>
    </w:tbl>
    <w:p w14:paraId="788E7EAF" w14:textId="77777777" w:rsidR="00C145F2" w:rsidRPr="00D9473C" w:rsidRDefault="00C145F2" w:rsidP="00C145F2">
      <w:pPr>
        <w:pStyle w:val="Tekstpodstawowy"/>
        <w:ind w:right="23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D9EE70E" w14:textId="77777777" w:rsidR="00C145F2" w:rsidRPr="00D9473C" w:rsidRDefault="00C145F2" w:rsidP="00C145F2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Theme="minorHAnsi" w:hAnsiTheme="minorHAnsi" w:cstheme="minorHAnsi"/>
          <w:b w:val="0"/>
          <w:bCs/>
          <w:sz w:val="20"/>
        </w:rPr>
      </w:pPr>
    </w:p>
    <w:p w14:paraId="2412B1B8" w14:textId="77777777" w:rsidR="00C145F2" w:rsidRPr="00D9473C" w:rsidRDefault="00C145F2" w:rsidP="000941AF">
      <w:pPr>
        <w:pStyle w:val="Tekstpodstawowy23"/>
        <w:widowControl w:val="0"/>
        <w:numPr>
          <w:ilvl w:val="0"/>
          <w:numId w:val="2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Theme="minorHAnsi" w:hAnsiTheme="minorHAnsi" w:cstheme="minorHAnsi"/>
          <w:b w:val="0"/>
          <w:bCs/>
          <w:sz w:val="20"/>
        </w:rPr>
      </w:pPr>
      <w:r w:rsidRPr="00D9473C">
        <w:rPr>
          <w:rFonts w:asciiTheme="minorHAnsi" w:hAnsiTheme="minorHAnsi" w:cstheme="minorHAnsi"/>
          <w:bCs/>
          <w:sz w:val="20"/>
        </w:rPr>
        <w:t xml:space="preserve">Oferta została złożona na </w:t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</w:r>
      <w:r w:rsidRPr="00D9473C">
        <w:rPr>
          <w:rFonts w:asciiTheme="minorHAnsi" w:hAnsiTheme="minorHAnsi" w:cstheme="minorHAnsi"/>
          <w:bCs/>
          <w:sz w:val="20"/>
        </w:rPr>
        <w:softHyphen/>
        <w:t>........ stronach , kolejno ponumerowanych od nr ……  do nr ……</w:t>
      </w:r>
    </w:p>
    <w:p w14:paraId="7C38AB12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Cs/>
          <w:i/>
          <w:sz w:val="20"/>
        </w:rPr>
      </w:pPr>
    </w:p>
    <w:p w14:paraId="2507B977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  <w:r w:rsidRPr="00D9473C">
        <w:rPr>
          <w:rFonts w:asciiTheme="minorHAnsi" w:hAnsiTheme="minorHAnsi" w:cstheme="minorHAns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14:paraId="3462E1AC" w14:textId="77777777" w:rsidR="00C145F2" w:rsidRPr="00D9473C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50785C59" w14:textId="77777777" w:rsidR="00C145F2" w:rsidRDefault="00C145F2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347BAC82" w14:textId="77777777" w:rsidR="00CC7845" w:rsidRPr="00D9473C" w:rsidRDefault="00CC7845" w:rsidP="00C145F2">
      <w:pPr>
        <w:pStyle w:val="Tekstpodstawowy23"/>
        <w:jc w:val="both"/>
        <w:rPr>
          <w:rFonts w:asciiTheme="minorHAnsi" w:hAnsiTheme="minorHAnsi" w:cstheme="minorHAnsi"/>
          <w:b w:val="0"/>
          <w:bCs/>
          <w:i/>
          <w:sz w:val="20"/>
        </w:rPr>
      </w:pPr>
    </w:p>
    <w:p w14:paraId="0795B978" w14:textId="77777777" w:rsidR="0004024A" w:rsidRPr="00D9473C" w:rsidRDefault="0004024A" w:rsidP="0004024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____________</w:t>
      </w:r>
      <w:r w:rsidR="00F018B8" w:rsidRPr="00D9473C">
        <w:rPr>
          <w:rFonts w:asciiTheme="minorHAnsi" w:hAnsiTheme="minorHAnsi" w:cstheme="minorHAnsi"/>
          <w:sz w:val="19"/>
          <w:szCs w:val="19"/>
        </w:rPr>
        <w:t>__</w:t>
      </w:r>
      <w:r w:rsidRPr="00D9473C">
        <w:rPr>
          <w:rFonts w:asciiTheme="minorHAnsi" w:hAnsiTheme="minorHAnsi" w:cstheme="minorHAnsi"/>
          <w:sz w:val="19"/>
          <w:szCs w:val="19"/>
        </w:rPr>
        <w:t xml:space="preserve">__________                   </w:t>
      </w:r>
      <w:r w:rsidR="00F018B8" w:rsidRPr="00D9473C">
        <w:rPr>
          <w:rFonts w:asciiTheme="minorHAnsi" w:hAnsiTheme="minorHAnsi" w:cstheme="minorHAnsi"/>
          <w:sz w:val="19"/>
          <w:szCs w:val="19"/>
        </w:rPr>
        <w:t xml:space="preserve">                       </w:t>
      </w: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_______________________________________</w:t>
      </w:r>
    </w:p>
    <w:p w14:paraId="15F8D397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(podpis/y i pieczątka imienna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>/ów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lub</w:t>
      </w:r>
    </w:p>
    <w:p w14:paraId="05D9F4AB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158BE910" w14:textId="77777777" w:rsidR="0004024A" w:rsidRPr="00D9473C" w:rsidRDefault="0004024A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</w:t>
      </w:r>
      <w:r w:rsidR="00F018B8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="00B761E9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reprezentowania W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378D358" w14:textId="77777777"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3D50AA37" w14:textId="77777777"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A9ED240" w14:textId="77777777"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19F4CC07" w14:textId="77777777" w:rsidR="00CF389F" w:rsidRPr="00D9473C" w:rsidRDefault="00CF389F" w:rsidP="00F018B8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F43D5CC" w14:textId="77777777" w:rsidR="00B761E9" w:rsidRPr="00D9473C" w:rsidRDefault="00D9473C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F233FB8" wp14:editId="16504F29">
                <wp:simplePos x="0" y="0"/>
                <wp:positionH relativeFrom="margin">
                  <wp:posOffset>-48869</wp:posOffset>
                </wp:positionH>
                <wp:positionV relativeFrom="paragraph">
                  <wp:posOffset>8281</wp:posOffset>
                </wp:positionV>
                <wp:extent cx="2295525" cy="1024128"/>
                <wp:effectExtent l="0" t="0" r="28575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8CD703" w14:textId="77777777" w:rsidR="007510C2" w:rsidRDefault="007510C2" w:rsidP="00D9473C"/>
                          <w:p w14:paraId="122149BD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2216923F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56F54720" w14:textId="77777777" w:rsidR="007510C2" w:rsidRPr="00CF05AB" w:rsidRDefault="007510C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1AB67CB8" w14:textId="77777777" w:rsidR="007510C2" w:rsidRPr="008E22F0" w:rsidRDefault="007510C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65DB51CB" w14:textId="77777777" w:rsidR="007510C2" w:rsidRDefault="007510C2" w:rsidP="00D9473C"/>
                          <w:p w14:paraId="29DDC65E" w14:textId="77777777" w:rsidR="007510C2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3C0FD406" w14:textId="77777777" w:rsidR="007510C2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645B5C8" w14:textId="77777777" w:rsidR="007510C2" w:rsidRPr="003531E8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33FB8" id="Prostokąt: zaokrąglone rogi 10" o:spid="_x0000_s1029" style="position:absolute;left:0;text-align:left;margin-left:-3.85pt;margin-top:.65pt;width:180.75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" o:allowincell="f">
                <v:textbox>
                  <w:txbxContent>
                    <w:p w14:paraId="0C8CD703" w14:textId="77777777" w:rsidR="007510C2" w:rsidRDefault="007510C2" w:rsidP="00D9473C"/>
                    <w:p w14:paraId="122149BD" w14:textId="77777777" w:rsidR="007510C2" w:rsidRDefault="007510C2" w:rsidP="00D9473C">
                      <w:pPr>
                        <w:widowControl w:val="0"/>
                      </w:pPr>
                    </w:p>
                    <w:p w14:paraId="2216923F" w14:textId="77777777" w:rsidR="007510C2" w:rsidRDefault="007510C2" w:rsidP="00D9473C">
                      <w:pPr>
                        <w:widowControl w:val="0"/>
                      </w:pPr>
                    </w:p>
                    <w:p w14:paraId="56F54720" w14:textId="77777777" w:rsidR="007510C2" w:rsidRPr="00CF05AB" w:rsidRDefault="007510C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1AB67CB8" w14:textId="77777777" w:rsidR="007510C2" w:rsidRPr="008E22F0" w:rsidRDefault="007510C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65DB51CB" w14:textId="77777777" w:rsidR="007510C2" w:rsidRDefault="007510C2" w:rsidP="00D9473C"/>
                    <w:p w14:paraId="29DDC65E" w14:textId="77777777" w:rsidR="007510C2" w:rsidRDefault="007510C2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3C0FD406" w14:textId="77777777" w:rsidR="007510C2" w:rsidRDefault="007510C2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4645B5C8" w14:textId="77777777" w:rsidR="007510C2" w:rsidRPr="003531E8" w:rsidRDefault="007510C2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761E9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ZAŁĄCZNIK NR 2 do SIWZ</w:t>
      </w:r>
    </w:p>
    <w:p w14:paraId="486DE839" w14:textId="77777777" w:rsidR="00B761E9" w:rsidRPr="00D9473C" w:rsidRDefault="002C494A" w:rsidP="00B761E9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3F4E4B" w:rsidRPr="00D9473C">
        <w:rPr>
          <w:rFonts w:asciiTheme="minorHAnsi" w:hAnsiTheme="minorHAnsi" w:cstheme="minorHAnsi"/>
          <w:sz w:val="22"/>
          <w:szCs w:val="22"/>
        </w:rPr>
        <w:t>dot. wykluczenia</w:t>
      </w:r>
    </w:p>
    <w:p w14:paraId="3B72A8E0" w14:textId="77777777"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38C56EDE" w14:textId="77777777" w:rsidR="00B761E9" w:rsidRPr="00D9473C" w:rsidRDefault="00B761E9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093B1E28" w14:textId="77777777" w:rsidR="00B761E9" w:rsidRPr="00D9473C" w:rsidRDefault="00B761E9" w:rsidP="002C494A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</w:p>
    <w:p w14:paraId="3C00A066" w14:textId="77777777"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7F1647E9" w14:textId="77777777" w:rsidR="000423F5" w:rsidRPr="00D9473C" w:rsidRDefault="000423F5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</w:p>
    <w:p w14:paraId="14D1B434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4BFADA6C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719A4F87" w14:textId="77777777" w:rsidR="00B761E9" w:rsidRPr="00D9473C" w:rsidRDefault="00B761E9" w:rsidP="002C49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D9473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7E9D645" w14:textId="77777777" w:rsidR="00B761E9" w:rsidRPr="00D9473C" w:rsidRDefault="00B761E9" w:rsidP="000423F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70CDE204" w14:textId="77777777" w:rsidR="00B761E9" w:rsidRPr="00D9473C" w:rsidRDefault="00B761E9" w:rsidP="007949C8">
      <w:pPr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na  usługi drukowania </w:t>
      </w:r>
      <w:r w:rsidR="00172507">
        <w:rPr>
          <w:rFonts w:asciiTheme="minorHAnsi" w:hAnsiTheme="minorHAnsi" w:cstheme="minorHAnsi"/>
          <w:b/>
          <w:bCs/>
          <w:sz w:val="21"/>
          <w:szCs w:val="21"/>
        </w:rPr>
        <w:t xml:space="preserve">wraz </w:t>
      </w:r>
      <w:r w:rsidR="00172507">
        <w:rPr>
          <w:rFonts w:asciiTheme="minorHAnsi" w:hAnsiTheme="minorHAnsi" w:cstheme="minorHAnsi"/>
          <w:b/>
          <w:bCs/>
          <w:sz w:val="21"/>
          <w:szCs w:val="21"/>
        </w:rPr>
        <w:br/>
        <w:t>z dostawą</w:t>
      </w:r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dla </w:t>
      </w:r>
      <w:proofErr w:type="spellStart"/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1"/>
          <w:szCs w:val="21"/>
        </w:rPr>
        <w:t>,</w:t>
      </w:r>
      <w:r w:rsidR="007949C8" w:rsidRPr="00D9473C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co następuje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2564A233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F43FD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7ED002FE" w14:textId="77777777" w:rsidR="00B761E9" w:rsidRPr="00D9473C" w:rsidRDefault="00B761E9" w:rsidP="00B761E9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0FD26C" w14:textId="77777777" w:rsidR="00CF389F" w:rsidRPr="00D9473C" w:rsidRDefault="00B761E9" w:rsidP="000941AF">
      <w:pPr>
        <w:pStyle w:val="Akapitzlist"/>
        <w:numPr>
          <w:ilvl w:val="0"/>
          <w:numId w:val="35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24 ust 1 </w:t>
      </w:r>
      <w:r w:rsidR="00CF389F" w:rsidRPr="00D9473C">
        <w:rPr>
          <w:rFonts w:asciiTheme="minorHAnsi" w:hAnsiTheme="minorHAnsi" w:cstheme="minorHAnsi"/>
          <w:sz w:val="22"/>
          <w:szCs w:val="22"/>
        </w:rPr>
        <w:br/>
      </w:r>
      <w:r w:rsidRPr="00D9473C">
        <w:rPr>
          <w:rFonts w:asciiTheme="minorHAnsi" w:hAnsiTheme="minorHAnsi" w:cstheme="minorHAnsi"/>
          <w:sz w:val="22"/>
          <w:szCs w:val="22"/>
        </w:rPr>
        <w:t xml:space="preserve">pkt 12-23 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14:paraId="33082E5C" w14:textId="77777777" w:rsidR="00B761E9" w:rsidRPr="00D9473C" w:rsidRDefault="00B761E9" w:rsidP="000941AF">
      <w:pPr>
        <w:pStyle w:val="Akapitzlist"/>
        <w:numPr>
          <w:ilvl w:val="0"/>
          <w:numId w:val="35"/>
        </w:numPr>
        <w:suppressAutoHyphens w:val="0"/>
        <w:spacing w:after="12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5</w:t>
      </w:r>
      <w:r w:rsidR="00505F7B" w:rsidRPr="00D9473C">
        <w:rPr>
          <w:rFonts w:asciiTheme="minorHAnsi" w:hAnsiTheme="minorHAnsi" w:cstheme="minorHAnsi"/>
          <w:sz w:val="22"/>
          <w:szCs w:val="22"/>
        </w:rPr>
        <w:t xml:space="preserve"> pkt 1</w:t>
      </w:r>
      <w:r w:rsidR="009116E2">
        <w:rPr>
          <w:rFonts w:asciiTheme="minorHAnsi" w:hAnsiTheme="minorHAnsi" w:cstheme="minorHAnsi"/>
          <w:sz w:val="22"/>
          <w:szCs w:val="22"/>
        </w:rPr>
        <w:t xml:space="preserve"> </w:t>
      </w:r>
      <w:r w:rsidR="00894DF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9473C">
        <w:rPr>
          <w:rFonts w:asciiTheme="minorHAnsi" w:hAnsiTheme="minorHAnsi" w:cstheme="minorHAnsi"/>
          <w:sz w:val="22"/>
          <w:szCs w:val="22"/>
        </w:rPr>
        <w:t>.</w:t>
      </w:r>
    </w:p>
    <w:p w14:paraId="5BE750F1" w14:textId="77777777" w:rsidR="00B761E9" w:rsidRPr="00D9473C" w:rsidRDefault="00B761E9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4191F5E" w14:textId="77777777" w:rsidR="00CF389F" w:rsidRPr="00D9473C" w:rsidRDefault="00CF389F" w:rsidP="00B761E9">
      <w:pPr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2D52F9D" w14:textId="77777777" w:rsidR="00CF389F" w:rsidRPr="00D9473C" w:rsidRDefault="00CF389F" w:rsidP="00CF389F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27908B67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6F40C170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2249C96B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3C0DEB9" w14:textId="77777777" w:rsidR="00CF389F" w:rsidRPr="00D9473C" w:rsidRDefault="00CF389F" w:rsidP="00CF389F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192D1250" w14:textId="77777777" w:rsidR="00B761E9" w:rsidRPr="00D9473C" w:rsidRDefault="00EA7E86" w:rsidP="00CF389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>(</w:t>
      </w:r>
      <w:r w:rsidR="00CF389F" w:rsidRPr="00D9473C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B761E9" w:rsidRPr="00D9473C">
        <w:rPr>
          <w:rFonts w:asciiTheme="minorHAnsi" w:hAnsiTheme="minorHAnsi" w:cstheme="minorHAnsi"/>
          <w:i/>
          <w:sz w:val="22"/>
          <w:szCs w:val="22"/>
        </w:rPr>
        <w:t xml:space="preserve">podać mającą zastosowanie podstawę wykluczenia spośród wymienionych w art. 24 ust. 1 pkt 13-14, 16-20 lub art. 24 ust. 5 ustawy </w:t>
      </w:r>
      <w:proofErr w:type="spellStart"/>
      <w:r w:rsidR="00B761E9" w:rsidRPr="00D9473C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i/>
          <w:sz w:val="22"/>
          <w:szCs w:val="22"/>
        </w:rPr>
        <w:t>).</w:t>
      </w:r>
      <w:r w:rsidR="00B761E9" w:rsidRPr="00D9473C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712435E4" w14:textId="77777777" w:rsidR="00B761E9" w:rsidRPr="00D9473C" w:rsidRDefault="00B761E9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EA7E86" w:rsidRPr="00D9473C">
        <w:rPr>
          <w:rFonts w:asciiTheme="minorHAnsi" w:hAnsiTheme="minorHAnsi" w:cstheme="minorHAnsi"/>
          <w:sz w:val="22"/>
          <w:szCs w:val="22"/>
        </w:rPr>
        <w:t>……….</w:t>
      </w:r>
      <w:r w:rsidRPr="00D9473C">
        <w:rPr>
          <w:rFonts w:asciiTheme="minorHAnsi" w:hAnsiTheme="minorHAnsi" w:cstheme="minorHAnsi"/>
          <w:sz w:val="22"/>
          <w:szCs w:val="22"/>
        </w:rPr>
        <w:t>………………..…………………...........…………………………………………………………………………………………</w:t>
      </w:r>
    </w:p>
    <w:p w14:paraId="153459D3" w14:textId="77777777"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1466C002" w14:textId="77777777" w:rsidR="00EA7E86" w:rsidRPr="00D9473C" w:rsidRDefault="00EA7E86" w:rsidP="00EA7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E0C3B9" w14:textId="77777777" w:rsidR="00EA7E86" w:rsidRPr="00D9473C" w:rsidRDefault="00EA7E86" w:rsidP="00EA7E86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7DC1767B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</w:t>
      </w:r>
      <w:r w:rsidR="002D494B" w:rsidRPr="00D9473C">
        <w:rPr>
          <w:rFonts w:asciiTheme="minorHAnsi" w:hAnsiTheme="minorHAnsi" w:cstheme="minorHAnsi"/>
          <w:i/>
          <w:iCs/>
          <w:sz w:val="19"/>
          <w:szCs w:val="19"/>
        </w:rPr>
        <w:t>l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ub</w:t>
      </w:r>
    </w:p>
    <w:p w14:paraId="01EB4A91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3A985625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12DAF80" w14:textId="77777777" w:rsidR="00EA7E86" w:rsidRPr="00D9473C" w:rsidRDefault="00EA7E86" w:rsidP="00EA7E86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</w:p>
    <w:p w14:paraId="50B274C0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935CCE1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01C4F4" w14:textId="77777777" w:rsidR="00EA7E86" w:rsidRPr="00D9473C" w:rsidRDefault="009E26A0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*</w:t>
      </w:r>
      <w:r w:rsidR="00B761E9" w:rsidRPr="00D9473C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761E9" w:rsidRPr="00D9473C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761E9" w:rsidRPr="00D9473C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EA7E86" w:rsidRPr="00D9473C" w14:paraId="2F8927F7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6EEDB016" w14:textId="77777777"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7E86" w:rsidRPr="00D9473C" w14:paraId="0F12EB87" w14:textId="77777777" w:rsidTr="00A02B42">
        <w:trPr>
          <w:trHeight w:val="454"/>
        </w:trPr>
        <w:tc>
          <w:tcPr>
            <w:tcW w:w="9060" w:type="dxa"/>
            <w:vAlign w:val="bottom"/>
          </w:tcPr>
          <w:p w14:paraId="3BCEFED4" w14:textId="77777777" w:rsidR="00EA7E86" w:rsidRPr="00D9473C" w:rsidRDefault="00EA7E86" w:rsidP="00A02B42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E24BB8" w14:textId="77777777" w:rsidR="00EA7E86" w:rsidRPr="00D9473C" w:rsidRDefault="00EA7E86" w:rsidP="00EA7E8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ów</w:t>
      </w:r>
      <w:r w:rsidRPr="00D9473C">
        <w:rPr>
          <w:rFonts w:asciiTheme="minorHAnsi" w:hAnsiTheme="minorHAnsi" w:cstheme="minorHAnsi"/>
          <w:i/>
          <w:sz w:val="18"/>
          <w:szCs w:val="18"/>
        </w:rPr>
        <w:t>, na zasobach któr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ych</w:t>
      </w:r>
      <w:r w:rsidRPr="00D9473C">
        <w:rPr>
          <w:rFonts w:asciiTheme="minorHAnsi" w:hAnsiTheme="minorHAnsi" w:cstheme="minorHAnsi"/>
          <w:i/>
          <w:sz w:val="18"/>
          <w:szCs w:val="18"/>
        </w:rPr>
        <w:t xml:space="preserve">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7B7FBC17" w14:textId="77777777" w:rsidR="00B761E9" w:rsidRPr="00D9473C" w:rsidRDefault="00B761E9" w:rsidP="003F4E4B">
      <w:pPr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6E5FADEC" w14:textId="77777777" w:rsidR="009E26A0" w:rsidRPr="00D9473C" w:rsidRDefault="003F4E4B" w:rsidP="009E26A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</w:t>
      </w:r>
      <w:r w:rsidR="009E26A0" w:rsidRPr="00D9473C">
        <w:rPr>
          <w:rFonts w:asciiTheme="minorHAnsi" w:hAnsiTheme="minorHAnsi" w:cstheme="minorHAnsi"/>
          <w:sz w:val="22"/>
          <w:szCs w:val="22"/>
        </w:rPr>
        <w:t>*</w:t>
      </w:r>
      <w:r w:rsidR="009E26A0" w:rsidRPr="00D9473C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67A02267" w14:textId="77777777" w:rsidR="003F4E4B" w:rsidRPr="00D9473C" w:rsidRDefault="003F4E4B" w:rsidP="009E26A0">
      <w:pPr>
        <w:tabs>
          <w:tab w:val="left" w:pos="1582"/>
        </w:tabs>
        <w:spacing w:before="120"/>
        <w:jc w:val="both"/>
        <w:rPr>
          <w:rFonts w:asciiTheme="minorHAnsi" w:hAnsiTheme="minorHAnsi" w:cstheme="minorHAnsi"/>
          <w:sz w:val="19"/>
          <w:szCs w:val="19"/>
        </w:rPr>
      </w:pPr>
    </w:p>
    <w:p w14:paraId="0554CA60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20E46924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75A2609E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716185BB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45544C59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E01BE16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E61DF8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1893FA" w14:textId="77777777" w:rsidR="00B761E9" w:rsidRPr="00D9473C" w:rsidRDefault="00B761E9" w:rsidP="00B761E9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2FF1B257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3893F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D9473C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DC52754" w14:textId="77777777" w:rsidR="00B761E9" w:rsidRPr="00D9473C" w:rsidRDefault="00B761E9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829B80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50948379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6C848A1A" w14:textId="77777777" w:rsidR="003F4E4B" w:rsidRPr="00D9473C" w:rsidRDefault="003F4E4B" w:rsidP="003F4E4B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33B2FCC9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74986FE0" w14:textId="77777777" w:rsidR="003F4E4B" w:rsidRPr="00D9473C" w:rsidRDefault="003F4E4B" w:rsidP="003F4E4B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</w:t>
      </w:r>
    </w:p>
    <w:p w14:paraId="1708E1CF" w14:textId="77777777" w:rsidR="003F4E4B" w:rsidRPr="00D9473C" w:rsidRDefault="003F4E4B" w:rsidP="003F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4ACB785F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D5BADC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E8EC4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7F75A" w14:textId="77777777" w:rsidR="003F4E4B" w:rsidRPr="00D9473C" w:rsidRDefault="003F4E4B" w:rsidP="00B761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89252A" w14:textId="77777777" w:rsidR="003F4E4B" w:rsidRPr="0076628E" w:rsidRDefault="0076628E" w:rsidP="0076628E">
      <w:pPr>
        <w:spacing w:line="360" w:lineRule="auto"/>
        <w:jc w:val="righ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1F99F27" wp14:editId="005B6B0C">
                <wp:simplePos x="0" y="0"/>
                <wp:positionH relativeFrom="margin">
                  <wp:posOffset>-317003</wp:posOffset>
                </wp:positionH>
                <wp:positionV relativeFrom="paragraph">
                  <wp:posOffset>-259771</wp:posOffset>
                </wp:positionV>
                <wp:extent cx="2295525" cy="1024128"/>
                <wp:effectExtent l="0" t="0" r="28575" b="24130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CB8E94" w14:textId="77777777" w:rsidR="007510C2" w:rsidRDefault="007510C2" w:rsidP="00D9473C"/>
                          <w:p w14:paraId="10297140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20EA618B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5AACDB4D" w14:textId="77777777" w:rsidR="007510C2" w:rsidRPr="00CF05AB" w:rsidRDefault="007510C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465EF97" w14:textId="77777777" w:rsidR="007510C2" w:rsidRPr="008E22F0" w:rsidRDefault="007510C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5A54CCC" w14:textId="77777777" w:rsidR="007510C2" w:rsidRDefault="007510C2" w:rsidP="00D9473C"/>
                          <w:p w14:paraId="717FF8E3" w14:textId="77777777" w:rsidR="007510C2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57C00F1" w14:textId="77777777" w:rsidR="007510C2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13D0DB9" w14:textId="77777777" w:rsidR="007510C2" w:rsidRPr="003531E8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99F27" id="Prostokąt: zaokrąglone rogi 11" o:spid="_x0000_s1030" style="position:absolute;left:0;text-align:left;margin-left:-24.95pt;margin-top:-20.45pt;width:180.75pt;height:80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vpHw&#10;lk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14:paraId="04CB8E94" w14:textId="77777777" w:rsidR="007510C2" w:rsidRDefault="007510C2" w:rsidP="00D9473C"/>
                    <w:p w14:paraId="10297140" w14:textId="77777777" w:rsidR="007510C2" w:rsidRDefault="007510C2" w:rsidP="00D9473C">
                      <w:pPr>
                        <w:widowControl w:val="0"/>
                      </w:pPr>
                    </w:p>
                    <w:p w14:paraId="20EA618B" w14:textId="77777777" w:rsidR="007510C2" w:rsidRDefault="007510C2" w:rsidP="00D9473C">
                      <w:pPr>
                        <w:widowControl w:val="0"/>
                      </w:pPr>
                    </w:p>
                    <w:p w14:paraId="5AACDB4D" w14:textId="77777777" w:rsidR="007510C2" w:rsidRPr="00CF05AB" w:rsidRDefault="007510C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465EF97" w14:textId="77777777" w:rsidR="007510C2" w:rsidRPr="008E22F0" w:rsidRDefault="007510C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5A54CCC" w14:textId="77777777" w:rsidR="007510C2" w:rsidRDefault="007510C2" w:rsidP="00D9473C"/>
                    <w:p w14:paraId="717FF8E3" w14:textId="77777777" w:rsidR="007510C2" w:rsidRDefault="007510C2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57C00F1" w14:textId="77777777" w:rsidR="007510C2" w:rsidRDefault="007510C2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113D0DB9" w14:textId="77777777" w:rsidR="007510C2" w:rsidRPr="003531E8" w:rsidRDefault="007510C2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E4B" w:rsidRPr="0076628E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ZAŁĄCZNIK NR 3 do SIWZ</w:t>
      </w:r>
    </w:p>
    <w:p w14:paraId="0B63A490" w14:textId="77777777" w:rsidR="00355D9B" w:rsidRPr="00D9473C" w:rsidRDefault="003F4E4B" w:rsidP="003F4E4B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dot. spełniania </w:t>
      </w:r>
    </w:p>
    <w:p w14:paraId="08ACD5CC" w14:textId="77777777" w:rsidR="003F4E4B" w:rsidRPr="00D9473C" w:rsidRDefault="003F4E4B" w:rsidP="003F4E4B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sz w:val="22"/>
          <w:szCs w:val="22"/>
        </w:rPr>
        <w:t>warunków</w:t>
      </w:r>
      <w:r w:rsidR="00355D9B" w:rsidRPr="00D9473C">
        <w:rPr>
          <w:rFonts w:asciiTheme="minorHAnsi" w:hAnsiTheme="minorHAnsi" w:cstheme="minorHAnsi"/>
          <w:sz w:val="22"/>
          <w:szCs w:val="22"/>
        </w:rPr>
        <w:t xml:space="preserve"> udziału w postępowaniu</w:t>
      </w:r>
    </w:p>
    <w:p w14:paraId="6992B066" w14:textId="77777777" w:rsidR="003F4E4B" w:rsidRPr="0076628E" w:rsidRDefault="003F4E4B" w:rsidP="00355D9B">
      <w:pPr>
        <w:spacing w:before="120" w:after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caps/>
          <w:sz w:val="22"/>
          <w:szCs w:val="22"/>
          <w:u w:val="single"/>
        </w:rPr>
        <w:t xml:space="preserve">Oświadczenie wykonawcy </w:t>
      </w:r>
    </w:p>
    <w:p w14:paraId="3B862939" w14:textId="77777777" w:rsidR="003F4E4B" w:rsidRPr="0076628E" w:rsidRDefault="003F4E4B" w:rsidP="008208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4E84653" w14:textId="77777777" w:rsidR="003F4E4B" w:rsidRPr="0076628E" w:rsidRDefault="003F4E4B" w:rsidP="003F4E4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76628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76628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7DDEB717" w14:textId="77777777" w:rsidR="00A06E40" w:rsidRPr="0076628E" w:rsidRDefault="003F4E4B" w:rsidP="00A06E4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6628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14:paraId="6422DE7F" w14:textId="77777777" w:rsidR="003F4E4B" w:rsidRPr="0076628E" w:rsidRDefault="003F4E4B" w:rsidP="007949C8">
      <w:pPr>
        <w:spacing w:after="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 xml:space="preserve">Na potrzeby postępowania o udzielenie zamówienia publicznego </w:t>
      </w:r>
      <w:r w:rsidR="00677A36" w:rsidRPr="00677A36">
        <w:rPr>
          <w:rFonts w:asciiTheme="minorHAnsi" w:hAnsiTheme="minorHAnsi" w:cstheme="minorHAnsi"/>
          <w:b/>
          <w:bCs/>
          <w:sz w:val="22"/>
          <w:szCs w:val="22"/>
        </w:rPr>
        <w:t xml:space="preserve">na  usługi drukowania </w:t>
      </w:r>
      <w:r w:rsidR="00172507">
        <w:rPr>
          <w:rFonts w:asciiTheme="minorHAnsi" w:hAnsiTheme="minorHAnsi" w:cstheme="minorHAnsi"/>
          <w:b/>
          <w:bCs/>
          <w:sz w:val="22"/>
          <w:szCs w:val="22"/>
        </w:rPr>
        <w:t xml:space="preserve">wraz </w:t>
      </w:r>
      <w:r w:rsidR="00172507">
        <w:rPr>
          <w:rFonts w:asciiTheme="minorHAnsi" w:hAnsiTheme="minorHAnsi" w:cstheme="minorHAnsi"/>
          <w:b/>
          <w:bCs/>
          <w:sz w:val="22"/>
          <w:szCs w:val="22"/>
        </w:rPr>
        <w:br/>
        <w:t>z dostawą</w:t>
      </w:r>
      <w:r w:rsidR="00677A36" w:rsidRPr="00677A36">
        <w:rPr>
          <w:rFonts w:asciiTheme="minorHAnsi" w:hAnsiTheme="minorHAnsi" w:cstheme="minorHAnsi"/>
          <w:b/>
          <w:bCs/>
          <w:sz w:val="22"/>
          <w:szCs w:val="22"/>
        </w:rPr>
        <w:t xml:space="preserve"> dla </w:t>
      </w:r>
      <w:proofErr w:type="spellStart"/>
      <w:r w:rsidR="00677A36" w:rsidRPr="00677A36">
        <w:rPr>
          <w:rFonts w:asciiTheme="minorHAnsi" w:hAnsiTheme="minorHAnsi" w:cstheme="minorHAnsi"/>
          <w:b/>
          <w:bCs/>
          <w:sz w:val="22"/>
          <w:szCs w:val="22"/>
        </w:rPr>
        <w:t>WFOŚiGW</w:t>
      </w:r>
      <w:proofErr w:type="spellEnd"/>
      <w:r w:rsidR="00677A36" w:rsidRPr="00677A36">
        <w:rPr>
          <w:rFonts w:asciiTheme="minorHAnsi" w:hAnsiTheme="minorHAnsi" w:cstheme="minorHAnsi"/>
          <w:b/>
          <w:bCs/>
          <w:sz w:val="22"/>
          <w:szCs w:val="22"/>
        </w:rPr>
        <w:t xml:space="preserve"> w Warszawie</w:t>
      </w:r>
      <w:r w:rsidR="00677A3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6628E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14:paraId="28BE92C4" w14:textId="77777777" w:rsidR="003F4E4B" w:rsidRPr="0076628E" w:rsidRDefault="003F4E4B" w:rsidP="00B75F72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321140DF" w14:textId="77777777"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i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265099" wp14:editId="2EEEE1FD">
                <wp:simplePos x="0" y="0"/>
                <wp:positionH relativeFrom="column">
                  <wp:posOffset>3219450</wp:posOffset>
                </wp:positionH>
                <wp:positionV relativeFrom="paragraph">
                  <wp:posOffset>91440</wp:posOffset>
                </wp:positionV>
                <wp:extent cx="2399030" cy="196850"/>
                <wp:effectExtent l="0" t="0" r="0" b="0"/>
                <wp:wrapNone/>
                <wp:docPr id="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AE1CF" w14:textId="77777777" w:rsidR="007510C2" w:rsidRPr="0076628E" w:rsidRDefault="007510C2" w:rsidP="00C368E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6628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(nr części, na którą/e Wykonawca składa ofertę)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5099" id="Text Box 89" o:spid="_x0000_s1031" type="#_x0000_t202" style="position:absolute;left:0;text-align:left;margin-left:253.5pt;margin-top:7.2pt;width:188.9pt;height:1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" filled="f" stroked="f">
                <v:textbox>
                  <w:txbxContent>
                    <w:p w14:paraId="46EAE1CF" w14:textId="77777777" w:rsidR="007510C2" w:rsidRPr="0076628E" w:rsidRDefault="007510C2" w:rsidP="00C368E0">
                      <w:pP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6628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(nr części, na którą/e Wykonawca składa ofertę)</w:t>
                      </w:r>
                    </w:p>
                  </w:txbxContent>
                </v:textbox>
              </v:shape>
            </w:pict>
          </mc:Fallback>
        </mc:AlternateConten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6628E">
        <w:rPr>
          <w:rFonts w:asciiTheme="minorHAnsi" w:hAnsiTheme="minorHAnsi" w:cstheme="minorHAnsi"/>
          <w:sz w:val="22"/>
          <w:szCs w:val="22"/>
        </w:rPr>
        <w:t xml:space="preserve">przystępując do postępowania w zakresie </w:t>
      </w:r>
      <w:r w:rsidR="008121AF" w:rsidRPr="0076628E">
        <w:rPr>
          <w:rFonts w:asciiTheme="minorHAnsi" w:hAnsiTheme="minorHAnsi" w:cstheme="minorHAnsi"/>
          <w:b/>
          <w:sz w:val="22"/>
          <w:szCs w:val="22"/>
        </w:rPr>
        <w:t>części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 nr ……….. </w:t>
      </w:r>
      <w:r w:rsidR="003F4E4B" w:rsidRPr="0076628E">
        <w:rPr>
          <w:rFonts w:asciiTheme="minorHAnsi" w:hAnsiTheme="minorHAnsi" w:cstheme="minorHAnsi"/>
          <w:sz w:val="22"/>
          <w:szCs w:val="22"/>
        </w:rPr>
        <w:t>spełniam warunki udziału w postępowaniu</w:t>
      </w:r>
      <w:r w:rsidRPr="0076628E">
        <w:rPr>
          <w:rFonts w:asciiTheme="minorHAnsi" w:hAnsiTheme="minorHAnsi" w:cstheme="minorHAnsi"/>
          <w:sz w:val="22"/>
          <w:szCs w:val="22"/>
        </w:rPr>
        <w:t xml:space="preserve"> w zakresie:</w:t>
      </w:r>
      <w:r w:rsidR="003F4E4B" w:rsidRPr="007662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2726B" w14:textId="77777777" w:rsidR="00C368E0" w:rsidRPr="0076628E" w:rsidRDefault="00C368E0" w:rsidP="000941AF">
      <w:pPr>
        <w:pStyle w:val="Akapitzlist"/>
        <w:widowControl w:val="0"/>
        <w:numPr>
          <w:ilvl w:val="0"/>
          <w:numId w:val="36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kompetencji lub uprawnień do prowadzenia określonej działalności zawodowej, </w:t>
      </w:r>
      <w:r w:rsidR="00E57864" w:rsidRPr="0076628E">
        <w:rPr>
          <w:rFonts w:asciiTheme="minorHAnsi" w:hAnsiTheme="minorHAnsi" w:cstheme="minorHAnsi"/>
          <w:sz w:val="22"/>
          <w:szCs w:val="22"/>
        </w:rPr>
        <w:br/>
      </w:r>
      <w:r w:rsidRPr="0076628E">
        <w:rPr>
          <w:rFonts w:asciiTheme="minorHAnsi" w:hAnsiTheme="minorHAnsi" w:cstheme="minorHAnsi"/>
          <w:sz w:val="22"/>
          <w:szCs w:val="22"/>
        </w:rPr>
        <w:t>o ile wynika to z odrębnych przepisów;</w:t>
      </w:r>
    </w:p>
    <w:p w14:paraId="221C50AF" w14:textId="77777777" w:rsidR="00C368E0" w:rsidRPr="0076628E" w:rsidRDefault="00C368E0" w:rsidP="000941AF">
      <w:pPr>
        <w:pStyle w:val="Akapitzlist"/>
        <w:widowControl w:val="0"/>
        <w:numPr>
          <w:ilvl w:val="0"/>
          <w:numId w:val="36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sytuacji ekonomicznej lub finansowej;</w:t>
      </w:r>
    </w:p>
    <w:p w14:paraId="33500CF0" w14:textId="77777777" w:rsidR="00C368E0" w:rsidRPr="0076628E" w:rsidRDefault="00C368E0" w:rsidP="000941AF">
      <w:pPr>
        <w:pStyle w:val="Akapitzlist"/>
        <w:widowControl w:val="0"/>
        <w:numPr>
          <w:ilvl w:val="0"/>
          <w:numId w:val="36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E57864" w:rsidRPr="0076628E">
        <w:rPr>
          <w:rFonts w:asciiTheme="minorHAnsi" w:hAnsiTheme="minorHAnsi" w:cstheme="minorHAnsi"/>
          <w:sz w:val="22"/>
          <w:szCs w:val="22"/>
        </w:rPr>
        <w:t>,</w:t>
      </w:r>
    </w:p>
    <w:p w14:paraId="210D11FB" w14:textId="77777777" w:rsidR="003F4E4B" w:rsidRPr="0076628E" w:rsidRDefault="00C368E0" w:rsidP="00E57864">
      <w:pP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określone przez Zamawiającego dla te</w:t>
      </w:r>
      <w:r w:rsidR="008B2919">
        <w:rPr>
          <w:rFonts w:asciiTheme="minorHAnsi" w:hAnsiTheme="minorHAnsi" w:cstheme="minorHAnsi"/>
          <w:b/>
          <w:sz w:val="22"/>
          <w:szCs w:val="22"/>
        </w:rPr>
        <w:t>j</w:t>
      </w:r>
      <w:r w:rsidRPr="0076628E">
        <w:rPr>
          <w:rFonts w:asciiTheme="minorHAnsi" w:hAnsiTheme="minorHAnsi" w:cstheme="minorHAnsi"/>
          <w:b/>
          <w:sz w:val="22"/>
          <w:szCs w:val="22"/>
        </w:rPr>
        <w:t xml:space="preserve">/tych </w:t>
      </w:r>
      <w:r w:rsidR="008B2919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Pr="0076628E">
        <w:rPr>
          <w:rFonts w:asciiTheme="minorHAnsi" w:hAnsiTheme="minorHAnsi" w:cstheme="minorHAnsi"/>
          <w:b/>
          <w:sz w:val="22"/>
          <w:szCs w:val="22"/>
        </w:rPr>
        <w:t>w  </w:t>
      </w:r>
      <w:r w:rsidR="00E57864" w:rsidRPr="0076628E">
        <w:rPr>
          <w:rFonts w:asciiTheme="minorHAnsi" w:hAnsiTheme="minorHAnsi" w:cstheme="minorHAnsi"/>
          <w:b/>
          <w:sz w:val="22"/>
          <w:szCs w:val="22"/>
        </w:rPr>
        <w:t>rozdziale V ust. 2 SIWZ.</w:t>
      </w:r>
    </w:p>
    <w:p w14:paraId="0D7785E8" w14:textId="77777777"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</w:p>
    <w:p w14:paraId="3D58BFD7" w14:textId="77777777" w:rsidR="00E60189" w:rsidRPr="0076628E" w:rsidRDefault="00E60189" w:rsidP="00E60189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             </w:t>
      </w:r>
      <w:r w:rsidR="0076628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_______________________________________</w:t>
      </w:r>
    </w:p>
    <w:p w14:paraId="10C47B8B" w14:textId="77777777" w:rsidR="00E60189" w:rsidRDefault="00E60189" w:rsidP="0076628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</w:t>
      </w:r>
      <w:r w:rsidR="006827D9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(podpis/y i pieczątka imienna Wykonawcy/ów lub</w:t>
      </w:r>
      <w:r w:rsidR="0076628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5CC42E34" w14:textId="77777777" w:rsidR="004A252E" w:rsidRDefault="004A252E" w:rsidP="0076628E">
      <w:pPr>
        <w:tabs>
          <w:tab w:val="left" w:pos="1582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</w:p>
    <w:p w14:paraId="6D2D6F42" w14:textId="77777777" w:rsidR="004A252E" w:rsidRPr="0076628E" w:rsidRDefault="004A252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</w:p>
    <w:p w14:paraId="0312262D" w14:textId="77777777" w:rsidR="003F4E4B" w:rsidRPr="0076628E" w:rsidRDefault="003F4E4B" w:rsidP="003F4E4B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6628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A4F2EBD" w14:textId="77777777" w:rsidR="0076628E" w:rsidRPr="0076628E" w:rsidRDefault="0076628E" w:rsidP="0076628E">
      <w:pPr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*Oświadczam, że w celu wykazania spełniania warunków udziału w postępowaniu, określonych przez zamawiającego </w:t>
      </w:r>
      <w:r w:rsidRPr="0076628E">
        <w:rPr>
          <w:rFonts w:asciiTheme="minorHAnsi" w:hAnsiTheme="minorHAnsi" w:cstheme="minorHAnsi"/>
          <w:b/>
          <w:sz w:val="22"/>
          <w:szCs w:val="22"/>
        </w:rPr>
        <w:t>w rozdziale V ust. 2 SIWZ</w:t>
      </w:r>
      <w:r w:rsidRPr="0076628E">
        <w:rPr>
          <w:rFonts w:asciiTheme="minorHAnsi" w:hAnsiTheme="minorHAnsi" w:cstheme="minorHAnsi"/>
          <w:i/>
          <w:sz w:val="22"/>
          <w:szCs w:val="22"/>
        </w:rPr>
        <w:t>,</w:t>
      </w:r>
      <w:r w:rsidRPr="0076628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6628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6628E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14:paraId="7AC0F0CF" w14:textId="77777777" w:rsidR="0076628E" w:rsidRPr="0076628E" w:rsidRDefault="0076628E" w:rsidP="0076628E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6628E">
        <w:rPr>
          <w:rFonts w:asciiTheme="minorHAnsi" w:hAnsiTheme="minorHAnsi" w:cstheme="minorHAnsi"/>
          <w:i/>
          <w:sz w:val="18"/>
          <w:szCs w:val="18"/>
        </w:rPr>
        <w:t>(wypełnić tylko jeśli dotyczy)</w:t>
      </w:r>
    </w:p>
    <w:p w14:paraId="56E33879" w14:textId="77777777"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65FA5CC9" w14:textId="77777777"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628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50C67B43" w14:textId="77777777" w:rsidR="0076628E" w:rsidRPr="0076628E" w:rsidRDefault="0076628E" w:rsidP="0076628E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>w następującym zakresie:</w:t>
      </w:r>
      <w:r w:rsidRPr="0076628E">
        <w:rPr>
          <w:rFonts w:asciiTheme="minorHAnsi" w:hAnsiTheme="minorHAnsi" w:cstheme="minorHAnsi"/>
          <w:sz w:val="20"/>
          <w:szCs w:val="20"/>
        </w:rPr>
        <w:t xml:space="preserve">  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697396EC" w14:textId="77777777" w:rsidR="0076628E" w:rsidRPr="0076628E" w:rsidRDefault="0076628E" w:rsidP="0076628E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76628E">
        <w:rPr>
          <w:rFonts w:asciiTheme="minorHAnsi" w:hAnsiTheme="minorHAnsi" w:cstheme="minorHAnsi"/>
          <w:sz w:val="20"/>
          <w:szCs w:val="20"/>
        </w:rPr>
        <w:t xml:space="preserve">………………………… </w:t>
      </w:r>
      <w:r w:rsidRPr="0076628E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1271D6EB" w14:textId="77777777" w:rsidR="0076628E" w:rsidRPr="0076628E" w:rsidRDefault="0076628E" w:rsidP="0076628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0"/>
          <w:szCs w:val="20"/>
        </w:rPr>
        <w:t xml:space="preserve">     *</w:t>
      </w:r>
      <w:r w:rsidRPr="0076628E">
        <w:rPr>
          <w:rFonts w:asciiTheme="minorHAnsi" w:hAnsiTheme="minorHAnsi" w:cstheme="minorHAnsi"/>
          <w:i/>
          <w:sz w:val="20"/>
          <w:szCs w:val="20"/>
        </w:rPr>
        <w:t>wypełnić jeśli dotyczy</w:t>
      </w:r>
    </w:p>
    <w:p w14:paraId="344EC086" w14:textId="77777777" w:rsidR="0076628E" w:rsidRPr="0076628E" w:rsidRDefault="0076628E" w:rsidP="0076628E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 w:rsidR="00831304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 w:rsidR="00831304"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4C3CB5A3" w14:textId="77777777" w:rsidR="0076628E" w:rsidRPr="0076628E" w:rsidRDefault="0076628E" w:rsidP="0076628E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 w:rsidR="0083130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501109B4" w14:textId="77777777"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AE0FEA" w14:textId="77777777" w:rsidR="00FD33A7" w:rsidRDefault="00FD33A7" w:rsidP="00FD33A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A54F77" w14:textId="77777777" w:rsidR="0076628E" w:rsidRPr="0076628E" w:rsidRDefault="0076628E" w:rsidP="0076628E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628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8E63856" w14:textId="77777777" w:rsidR="0076628E" w:rsidRDefault="0076628E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76628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6628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</w:t>
      </w:r>
      <w:r w:rsidRPr="0076628E">
        <w:rPr>
          <w:rFonts w:asciiTheme="minorHAnsi" w:hAnsiTheme="minorHAnsi" w:cstheme="minorHAnsi"/>
          <w:sz w:val="20"/>
          <w:szCs w:val="20"/>
        </w:rPr>
        <w:t xml:space="preserve"> konsekwencji wprowadzenia Zamawiającego w błąd przy przedstawianiu informacji.</w:t>
      </w:r>
    </w:p>
    <w:p w14:paraId="430C063F" w14:textId="77777777" w:rsidR="00831304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F5871E8" w14:textId="77777777" w:rsidR="00831304" w:rsidRPr="0076628E" w:rsidRDefault="00831304" w:rsidP="00831304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sz w:val="18"/>
          <w:szCs w:val="18"/>
        </w:rPr>
        <w:t xml:space="preserve">       ________________________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76628E">
        <w:rPr>
          <w:rFonts w:asciiTheme="minorHAnsi" w:hAnsiTheme="minorHAnsi" w:cstheme="minorHAnsi"/>
          <w:sz w:val="18"/>
          <w:szCs w:val="18"/>
        </w:rPr>
        <w:t xml:space="preserve">        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76628E">
        <w:rPr>
          <w:rFonts w:asciiTheme="minorHAnsi" w:hAnsiTheme="minorHAnsi" w:cstheme="minorHAnsi"/>
          <w:sz w:val="18"/>
          <w:szCs w:val="18"/>
        </w:rPr>
        <w:t>_______________________________</w:t>
      </w:r>
    </w:p>
    <w:p w14:paraId="3F16B503" w14:textId="77777777" w:rsidR="00831304" w:rsidRPr="0076628E" w:rsidRDefault="00831304" w:rsidP="00831304">
      <w:pPr>
        <w:tabs>
          <w:tab w:val="left" w:pos="1582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(podpis/y i pieczątka imienna Wykonawcy/ów lub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osoby/osób upoważnionej/</w:t>
      </w:r>
      <w:proofErr w:type="spellStart"/>
      <w:r w:rsidRPr="0076628E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76628E">
        <w:rPr>
          <w:rFonts w:asciiTheme="minorHAnsi" w:hAnsiTheme="minorHAnsi" w:cstheme="minorHAnsi"/>
          <w:i/>
          <w:iCs/>
          <w:sz w:val="18"/>
          <w:szCs w:val="18"/>
        </w:rPr>
        <w:t xml:space="preserve"> do  reprezentowania Wykonawcy</w:t>
      </w:r>
    </w:p>
    <w:p w14:paraId="652B04DC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6664C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3525F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FE88B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DCFA46D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E3E28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E765BD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DAE182E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AE264B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A3EAFAD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1E6489B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A7C2419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78198FE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1D70DCF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2398742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406A64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E25A737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58CD66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7090234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FA68338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204DEA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FDD6D73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CBCC00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1E9712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0964390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AAC3BC" w14:textId="77777777" w:rsidR="00FD33A7" w:rsidRDefault="00FD33A7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523ABAF" w14:textId="77777777" w:rsidR="0076628E" w:rsidRPr="0076628E" w:rsidRDefault="00831304" w:rsidP="0076628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D60780F" wp14:editId="18EAA66D">
                <wp:simplePos x="0" y="0"/>
                <wp:positionH relativeFrom="margin">
                  <wp:align>left</wp:align>
                </wp:positionH>
                <wp:positionV relativeFrom="paragraph">
                  <wp:posOffset>11044</wp:posOffset>
                </wp:positionV>
                <wp:extent cx="2488759" cy="1023620"/>
                <wp:effectExtent l="0" t="0" r="26035" b="24130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759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61172B" w14:textId="77777777" w:rsidR="007510C2" w:rsidRDefault="007510C2" w:rsidP="00D9473C"/>
                          <w:p w14:paraId="57C2B897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64306F51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312B56EF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66B2E6DD" w14:textId="77777777" w:rsidR="007510C2" w:rsidRDefault="007510C2" w:rsidP="00D9473C">
                            <w:r w:rsidRPr="0083130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Podmiotu oddającego zasoby do dyspozycji)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0780F" id="Prostokąt: zaokrąglone rogi 12" o:spid="_x0000_s1032" style="position:absolute;left:0;text-align:left;margin-left:0;margin-top:.85pt;width:195.95pt;height:80.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" o:allowincell="f">
                <v:textbox>
                  <w:txbxContent>
                    <w:p w14:paraId="7061172B" w14:textId="77777777" w:rsidR="007510C2" w:rsidRDefault="007510C2" w:rsidP="00D9473C"/>
                    <w:p w14:paraId="57C2B897" w14:textId="77777777" w:rsidR="007510C2" w:rsidRDefault="007510C2" w:rsidP="00D9473C">
                      <w:pPr>
                        <w:widowControl w:val="0"/>
                      </w:pPr>
                    </w:p>
                    <w:p w14:paraId="64306F51" w14:textId="77777777" w:rsidR="007510C2" w:rsidRDefault="007510C2" w:rsidP="00D9473C">
                      <w:pPr>
                        <w:widowControl w:val="0"/>
                      </w:pPr>
                    </w:p>
                    <w:p w14:paraId="312B56EF" w14:textId="77777777" w:rsidR="007510C2" w:rsidRDefault="007510C2" w:rsidP="00D9473C">
                      <w:pPr>
                        <w:widowControl w:val="0"/>
                      </w:pPr>
                    </w:p>
                    <w:p w14:paraId="66B2E6DD" w14:textId="77777777" w:rsidR="007510C2" w:rsidRDefault="007510C2" w:rsidP="00D9473C">
                      <w:r w:rsidRPr="0083130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Podmiotu oddającego zasoby do dyspozycji)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7E2EBD" w14:textId="77777777" w:rsidR="002D3343" w:rsidRPr="00D9473C" w:rsidRDefault="002D3343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  <w:u w:val="single"/>
        </w:rPr>
      </w:pPr>
      <w:bookmarkStart w:id="5" w:name="_Hlk30503864"/>
      <w:r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>4</w:t>
      </w:r>
      <w:r w:rsidR="00F018B8" w:rsidRPr="00D9473C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do SIWZ</w:t>
      </w:r>
    </w:p>
    <w:p w14:paraId="57D40484" w14:textId="77777777" w:rsidR="002D3343" w:rsidRPr="00D9473C" w:rsidRDefault="00A056F4" w:rsidP="002D3343">
      <w:pPr>
        <w:pStyle w:val="Nagwek1"/>
        <w:rPr>
          <w:rFonts w:asciiTheme="minorHAnsi" w:hAnsiTheme="minorHAnsi" w:cstheme="minorHAnsi"/>
          <w:bCs w:val="0"/>
          <w:sz w:val="22"/>
          <w:szCs w:val="22"/>
        </w:rPr>
      </w:pPr>
      <w:r w:rsidRPr="00D9473C">
        <w:rPr>
          <w:rFonts w:asciiTheme="minorHAnsi" w:hAnsiTheme="minorHAnsi" w:cstheme="minorHAnsi"/>
          <w:bCs w:val="0"/>
          <w:sz w:val="22"/>
          <w:szCs w:val="22"/>
        </w:rPr>
        <w:t>ZOBOWIĄZANIE PODMIOTU</w:t>
      </w:r>
      <w:r w:rsidR="002D3343" w:rsidRPr="00D9473C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bookmarkEnd w:id="5"/>
    </w:p>
    <w:p w14:paraId="7BBE1F74" w14:textId="77777777" w:rsidR="002D3343" w:rsidRPr="00D9473C" w:rsidRDefault="002D3343" w:rsidP="002D3343">
      <w:pPr>
        <w:rPr>
          <w:rFonts w:asciiTheme="minorHAnsi" w:hAnsiTheme="minorHAnsi" w:cstheme="minorHAnsi"/>
        </w:rPr>
      </w:pPr>
    </w:p>
    <w:p w14:paraId="47C9ADBC" w14:textId="77777777" w:rsidR="002D3343" w:rsidRDefault="002D3343" w:rsidP="002D3343">
      <w:pPr>
        <w:rPr>
          <w:rFonts w:asciiTheme="minorHAnsi" w:hAnsiTheme="minorHAnsi" w:cstheme="minorHAnsi"/>
          <w:sz w:val="28"/>
          <w:szCs w:val="28"/>
        </w:rPr>
      </w:pPr>
    </w:p>
    <w:p w14:paraId="1F1AE43C" w14:textId="77777777" w:rsidR="00831304" w:rsidRDefault="00831304" w:rsidP="002D3343">
      <w:pPr>
        <w:rPr>
          <w:rFonts w:asciiTheme="minorHAnsi" w:hAnsiTheme="minorHAnsi" w:cstheme="minorHAnsi"/>
          <w:sz w:val="28"/>
          <w:szCs w:val="28"/>
        </w:rPr>
      </w:pPr>
    </w:p>
    <w:p w14:paraId="65B28A97" w14:textId="77777777" w:rsidR="002D3343" w:rsidRPr="00D9473C" w:rsidRDefault="00A056F4" w:rsidP="0074281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Zobowiązanie podmiotu do oddania do dyspozycji wykonawcy </w:t>
      </w:r>
      <w:r w:rsidR="00742811" w:rsidRPr="00D9473C">
        <w:rPr>
          <w:rFonts w:asciiTheme="minorHAnsi" w:hAnsiTheme="minorHAnsi" w:cstheme="minorHAnsi"/>
          <w:b/>
          <w:sz w:val="22"/>
          <w:szCs w:val="22"/>
        </w:rPr>
        <w:br/>
      </w:r>
      <w:r w:rsidRPr="00D9473C">
        <w:rPr>
          <w:rFonts w:asciiTheme="minorHAnsi" w:hAnsiTheme="minorHAnsi" w:cstheme="minorHAnsi"/>
          <w:b/>
          <w:sz w:val="22"/>
          <w:szCs w:val="22"/>
        </w:rPr>
        <w:t>niezbędnych zasobów na potrzeby realizacji zamówienia</w:t>
      </w:r>
    </w:p>
    <w:p w14:paraId="0D7BB6EC" w14:textId="77777777" w:rsidR="00EE2FCF" w:rsidRPr="00D9473C" w:rsidRDefault="00EE2FCF" w:rsidP="00742811">
      <w:pPr>
        <w:tabs>
          <w:tab w:val="left" w:pos="403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53D12" w14:textId="77777777" w:rsidR="00336786" w:rsidRPr="00D9473C" w:rsidRDefault="00336786" w:rsidP="005D1512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Ja/My niżej podpisany/ni: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36786" w:rsidRPr="00D9473C" w14:paraId="2D0E020C" w14:textId="77777777" w:rsidTr="003A01D4">
        <w:trPr>
          <w:trHeight w:val="454"/>
        </w:trPr>
        <w:tc>
          <w:tcPr>
            <w:tcW w:w="9060" w:type="dxa"/>
            <w:vAlign w:val="bottom"/>
          </w:tcPr>
          <w:p w14:paraId="55A4C45D" w14:textId="77777777" w:rsidR="00336786" w:rsidRPr="00D9473C" w:rsidRDefault="00336786" w:rsidP="00336786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4D2C" w14:textId="77777777" w:rsidR="005D1512" w:rsidRPr="00D9473C" w:rsidRDefault="00336786" w:rsidP="005D1512">
      <w:pPr>
        <w:autoSpaceDE w:val="0"/>
        <w:spacing w:line="27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1512" w:rsidRPr="00D9473C">
        <w:rPr>
          <w:rFonts w:asciiTheme="minorHAnsi" w:hAnsiTheme="minorHAnsi" w:cstheme="minorHAnsi"/>
          <w:i/>
          <w:sz w:val="18"/>
          <w:szCs w:val="18"/>
        </w:rPr>
        <w:t>(imię i nazwisko składającego oświadczenie)</w:t>
      </w:r>
    </w:p>
    <w:p w14:paraId="4EAA370C" w14:textId="77777777" w:rsidR="00742811" w:rsidRPr="00D9473C" w:rsidRDefault="005D1512" w:rsidP="003A01D4">
      <w:pPr>
        <w:autoSpaceDE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Będąc upoważnionym/mi do reprezentowania</w:t>
      </w:r>
      <w:r w:rsidR="00742811" w:rsidRPr="00D9473C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14DD6119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730EABB0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1230D5B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0BE2ADC3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8409C6" w14:textId="77777777" w:rsidR="002D3343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(pełna nazwa/firma, adres, NIP/PESEL, KRS/</w:t>
      </w:r>
      <w:proofErr w:type="spellStart"/>
      <w:r w:rsidRPr="00D9473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D9473C">
        <w:rPr>
          <w:rFonts w:asciiTheme="minorHAnsi" w:hAnsiTheme="minorHAnsi" w:cstheme="minorHAnsi"/>
          <w:i/>
          <w:sz w:val="18"/>
          <w:szCs w:val="18"/>
        </w:rPr>
        <w:t xml:space="preserve"> podmiotu, na zasobach którego polega Wykonawc</w:t>
      </w:r>
      <w:r w:rsidR="0021372A" w:rsidRPr="00D9473C">
        <w:rPr>
          <w:rFonts w:asciiTheme="minorHAnsi" w:hAnsiTheme="minorHAnsi" w:cstheme="minorHAnsi"/>
          <w:i/>
          <w:sz w:val="18"/>
          <w:szCs w:val="18"/>
        </w:rPr>
        <w:t>a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4277DC87" w14:textId="77777777" w:rsidR="00742811" w:rsidRPr="00D9473C" w:rsidRDefault="00742811" w:rsidP="003A01D4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B53FA97" w14:textId="77777777"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FC13AA3" w14:textId="77777777" w:rsidR="00742811" w:rsidRPr="00D9473C" w:rsidRDefault="00742811" w:rsidP="002D3343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Zobowiązuję</w:t>
      </w:r>
      <w:r w:rsidR="005D1512" w:rsidRPr="00D9473C">
        <w:rPr>
          <w:rFonts w:asciiTheme="minorHAnsi" w:hAnsiTheme="minorHAnsi" w:cstheme="minorHAnsi"/>
          <w:sz w:val="22"/>
          <w:szCs w:val="22"/>
        </w:rPr>
        <w:t>/my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się do oddania swoich zasobów: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14:paraId="6CBD7EFB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22F3598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44D4CA2A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3CBD4A3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5C9137" w14:textId="77777777" w:rsidR="00742811" w:rsidRPr="00D9473C" w:rsidRDefault="00742811" w:rsidP="003A01D4">
      <w:pPr>
        <w:autoSpaceDE w:val="0"/>
        <w:spacing w:line="21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(określenie zasobu)</w:t>
      </w:r>
    </w:p>
    <w:p w14:paraId="243BAA4C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000EBBF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Do dyspozycji Wykonawcy: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3EAB3BEC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5E60B27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488EDE8A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4A26AB85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FC2A14" w14:textId="77777777" w:rsidR="00742811" w:rsidRPr="00D9473C" w:rsidRDefault="00742811" w:rsidP="00113387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>(nazwa Wykonawcy)</w:t>
      </w:r>
    </w:p>
    <w:p w14:paraId="03E701DC" w14:textId="77777777" w:rsidR="00742811" w:rsidRPr="00D9473C" w:rsidRDefault="00742811" w:rsidP="00742811">
      <w:pPr>
        <w:autoSpaceDE w:val="0"/>
        <w:spacing w:line="216" w:lineRule="auto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03EF810" w14:textId="77777777" w:rsidR="005F778C" w:rsidRPr="00D9473C" w:rsidRDefault="00742811" w:rsidP="005F778C">
      <w:pPr>
        <w:autoSpaceDE w:val="0"/>
        <w:spacing w:after="80" w:line="21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 wykonywaniu zamówienia na</w:t>
      </w:r>
      <w:r w:rsidR="005F778C" w:rsidRPr="00D9473C">
        <w:rPr>
          <w:rFonts w:asciiTheme="minorHAnsi" w:hAnsiTheme="minorHAnsi" w:cstheme="minorHAnsi"/>
          <w:sz w:val="22"/>
          <w:szCs w:val="22"/>
        </w:rPr>
        <w:t>:</w:t>
      </w:r>
    </w:p>
    <w:p w14:paraId="1ABF5EEC" w14:textId="77777777" w:rsidR="00A1490B" w:rsidRDefault="00FC4676" w:rsidP="00FC4676">
      <w:pPr>
        <w:autoSpaceDE w:val="0"/>
        <w:spacing w:line="21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na  usługi drukowania </w:t>
      </w:r>
      <w:r w:rsidR="00172507">
        <w:rPr>
          <w:rFonts w:asciiTheme="minorHAnsi" w:hAnsiTheme="minorHAnsi" w:cstheme="minorHAnsi"/>
          <w:b/>
          <w:bCs/>
          <w:sz w:val="21"/>
          <w:szCs w:val="21"/>
        </w:rPr>
        <w:t>wraz z dostawą</w:t>
      </w:r>
      <w:r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dla </w:t>
      </w:r>
      <w:proofErr w:type="spellStart"/>
      <w:r w:rsidRPr="00677A36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</w:p>
    <w:p w14:paraId="3AA946CC" w14:textId="77777777" w:rsidR="00FC4676" w:rsidRDefault="00FC4676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B0DC965" w14:textId="77777777" w:rsidR="00742811" w:rsidRPr="00D9473C" w:rsidRDefault="00742811" w:rsidP="005F778C">
      <w:pPr>
        <w:autoSpaceDE w:val="0"/>
        <w:spacing w:line="21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w zakresie </w:t>
      </w:r>
      <w:r w:rsidR="008121AF" w:rsidRPr="00D9473C">
        <w:rPr>
          <w:rFonts w:asciiTheme="minorHAnsi" w:hAnsiTheme="minorHAnsi" w:cstheme="minorHAnsi"/>
          <w:b/>
          <w:sz w:val="22"/>
          <w:szCs w:val="22"/>
        </w:rPr>
        <w:t>części</w:t>
      </w:r>
      <w:r w:rsidRPr="00D9473C">
        <w:rPr>
          <w:rFonts w:asciiTheme="minorHAnsi" w:hAnsiTheme="minorHAnsi" w:cstheme="minorHAnsi"/>
          <w:b/>
          <w:sz w:val="22"/>
          <w:szCs w:val="22"/>
        </w:rPr>
        <w:t xml:space="preserve"> nr …</w:t>
      </w:r>
      <w:r w:rsidR="00A42C5B" w:rsidRPr="00D9473C">
        <w:rPr>
          <w:rFonts w:asciiTheme="minorHAnsi" w:hAnsiTheme="minorHAnsi" w:cstheme="minorHAnsi"/>
          <w:b/>
          <w:sz w:val="22"/>
          <w:szCs w:val="22"/>
        </w:rPr>
        <w:t>…</w:t>
      </w:r>
      <w:r w:rsidRPr="00D9473C">
        <w:rPr>
          <w:rFonts w:asciiTheme="minorHAnsi" w:hAnsiTheme="minorHAnsi" w:cstheme="minorHAnsi"/>
          <w:b/>
          <w:sz w:val="22"/>
          <w:szCs w:val="22"/>
        </w:rPr>
        <w:t>..</w:t>
      </w:r>
    </w:p>
    <w:p w14:paraId="2AF3CD88" w14:textId="77777777"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473C">
        <w:rPr>
          <w:rFonts w:asciiTheme="minorHAnsi" w:hAnsiTheme="minorHAnsi" w:cstheme="minorHAnsi"/>
          <w:i/>
          <w:sz w:val="18"/>
          <w:szCs w:val="18"/>
        </w:rPr>
        <w:t xml:space="preserve">(nr </w:t>
      </w:r>
      <w:r w:rsidR="008121AF" w:rsidRPr="00D9473C">
        <w:rPr>
          <w:rFonts w:asciiTheme="minorHAnsi" w:hAnsiTheme="minorHAnsi" w:cstheme="minorHAnsi"/>
          <w:i/>
          <w:sz w:val="18"/>
          <w:szCs w:val="18"/>
        </w:rPr>
        <w:t>części</w:t>
      </w:r>
      <w:r w:rsidRPr="00D9473C">
        <w:rPr>
          <w:rFonts w:asciiTheme="minorHAnsi" w:hAnsiTheme="minorHAnsi" w:cstheme="minorHAnsi"/>
          <w:i/>
          <w:sz w:val="18"/>
          <w:szCs w:val="18"/>
        </w:rPr>
        <w:t>)</w:t>
      </w:r>
    </w:p>
    <w:p w14:paraId="6620A9D4" w14:textId="77777777" w:rsidR="005F778C" w:rsidRPr="00D9473C" w:rsidRDefault="005F778C" w:rsidP="005F778C">
      <w:pPr>
        <w:autoSpaceDE w:val="0"/>
        <w:spacing w:line="216" w:lineRule="auto"/>
        <w:ind w:left="1776" w:firstLine="34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E20188A" w14:textId="77777777" w:rsidR="005F778C" w:rsidRPr="00D9473C" w:rsidRDefault="005F778C" w:rsidP="00113387">
      <w:pPr>
        <w:autoSpaceDE w:val="0"/>
        <w:spacing w:after="240" w:line="216" w:lineRule="auto"/>
        <w:ind w:left="357"/>
        <w:rPr>
          <w:rFonts w:asciiTheme="minorHAnsi" w:hAnsiTheme="minorHAnsi" w:cstheme="minorHAnsi"/>
          <w:b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>Oświadczam</w:t>
      </w:r>
      <w:r w:rsidR="005D1512" w:rsidRPr="00D9473C">
        <w:rPr>
          <w:rFonts w:asciiTheme="minorHAnsi" w:hAnsiTheme="minorHAnsi" w:cstheme="minorHAnsi"/>
          <w:b/>
          <w:sz w:val="22"/>
          <w:szCs w:val="22"/>
        </w:rPr>
        <w:t>/y</w:t>
      </w:r>
      <w:r w:rsidRPr="00D9473C">
        <w:rPr>
          <w:rFonts w:asciiTheme="minorHAnsi" w:hAnsiTheme="minorHAnsi" w:cstheme="minorHAnsi"/>
          <w:b/>
          <w:sz w:val="22"/>
          <w:szCs w:val="22"/>
        </w:rPr>
        <w:t>, iż:</w:t>
      </w:r>
    </w:p>
    <w:p w14:paraId="005A168A" w14:textId="77777777" w:rsidR="005F778C" w:rsidRPr="00D9473C" w:rsidRDefault="005F778C" w:rsidP="000941AF">
      <w:pPr>
        <w:pStyle w:val="Akapitzlist"/>
        <w:numPr>
          <w:ilvl w:val="5"/>
          <w:numId w:val="39"/>
        </w:numPr>
        <w:tabs>
          <w:tab w:val="clear" w:pos="4500"/>
        </w:tabs>
        <w:autoSpaceDE w:val="0"/>
        <w:spacing w:after="80" w:line="216" w:lineRule="au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Udostępniam</w:t>
      </w:r>
      <w:r w:rsidR="00661AE8" w:rsidRPr="00D9473C">
        <w:rPr>
          <w:rFonts w:asciiTheme="minorHAnsi" w:hAnsiTheme="minorHAnsi" w:cstheme="minorHAnsi"/>
          <w:sz w:val="22"/>
          <w:szCs w:val="22"/>
        </w:rPr>
        <w:t>/y</w:t>
      </w:r>
      <w:r w:rsidRPr="00D9473C">
        <w:rPr>
          <w:rFonts w:asciiTheme="minorHAnsi" w:hAnsiTheme="minorHAnsi" w:cstheme="minorHAnsi"/>
          <w:sz w:val="22"/>
          <w:szCs w:val="22"/>
        </w:rPr>
        <w:t xml:space="preserve"> Wykonawcy ww. zasoby, w następującym zakresie (należy podać informacje umożliwiające ocenę spełnienia warunków przez udostępniane zasoby):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1F97DED8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B1F6CA6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3E166419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204CD1B9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AEE44" w14:textId="77777777" w:rsidR="002D3343" w:rsidRPr="00D9473C" w:rsidRDefault="002D3343" w:rsidP="005F778C">
      <w:pPr>
        <w:rPr>
          <w:rFonts w:asciiTheme="minorHAnsi" w:hAnsiTheme="minorHAnsi" w:cstheme="minorHAnsi"/>
          <w:sz w:val="22"/>
          <w:szCs w:val="22"/>
        </w:rPr>
      </w:pPr>
    </w:p>
    <w:p w14:paraId="4A63A914" w14:textId="77777777" w:rsidR="008A7CFF" w:rsidRDefault="008A7CFF" w:rsidP="005F778C">
      <w:pPr>
        <w:rPr>
          <w:rFonts w:asciiTheme="minorHAnsi" w:hAnsiTheme="minorHAnsi" w:cstheme="minorHAnsi"/>
          <w:sz w:val="22"/>
          <w:szCs w:val="22"/>
        </w:rPr>
      </w:pPr>
    </w:p>
    <w:p w14:paraId="6C5A4033" w14:textId="77777777" w:rsidR="00831304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14:paraId="5D5DDFDC" w14:textId="77777777" w:rsidR="00831304" w:rsidRPr="00D9473C" w:rsidRDefault="00831304" w:rsidP="005F778C">
      <w:pPr>
        <w:rPr>
          <w:rFonts w:asciiTheme="minorHAnsi" w:hAnsiTheme="minorHAnsi" w:cstheme="minorHAnsi"/>
          <w:sz w:val="22"/>
          <w:szCs w:val="22"/>
        </w:rPr>
      </w:pPr>
    </w:p>
    <w:p w14:paraId="7561D429" w14:textId="77777777" w:rsidR="005F778C" w:rsidRPr="00D9473C" w:rsidRDefault="005F778C" w:rsidP="000941AF">
      <w:pPr>
        <w:pStyle w:val="Akapitzlist"/>
        <w:numPr>
          <w:ilvl w:val="5"/>
          <w:numId w:val="39"/>
        </w:numPr>
        <w:tabs>
          <w:tab w:val="clear" w:pos="4500"/>
          <w:tab w:val="num" w:pos="851"/>
        </w:tabs>
        <w:ind w:hanging="4074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Sposób wykorzystania udostępnionych zasobów będzie następujący:</w:t>
      </w:r>
    </w:p>
    <w:p w14:paraId="45150F8C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75AAF986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5402420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441DAAC3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3B338FBA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CCCA9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14:paraId="6EB456B8" w14:textId="77777777" w:rsidR="005F778C" w:rsidRPr="00D9473C" w:rsidRDefault="005F778C" w:rsidP="000941AF">
      <w:pPr>
        <w:pStyle w:val="Akapitzlist"/>
        <w:numPr>
          <w:ilvl w:val="5"/>
          <w:numId w:val="39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Zakres i okres mojego</w:t>
      </w:r>
      <w:r w:rsidR="003A01D4" w:rsidRPr="00D9473C">
        <w:rPr>
          <w:rFonts w:asciiTheme="minorHAnsi" w:hAnsiTheme="minorHAnsi" w:cstheme="minorHAnsi"/>
          <w:sz w:val="22"/>
          <w:szCs w:val="22"/>
        </w:rPr>
        <w:t>/naszego</w:t>
      </w:r>
      <w:r w:rsidRPr="00D9473C">
        <w:rPr>
          <w:rFonts w:asciiTheme="minorHAnsi" w:hAnsiTheme="minorHAnsi" w:cstheme="minorHAnsi"/>
          <w:sz w:val="22"/>
          <w:szCs w:val="22"/>
        </w:rPr>
        <w:t xml:space="preserve"> udziału przy wykonywaniu zamówienia zasobów będzie następujący: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1"/>
      </w:tblGrid>
      <w:tr w:rsidR="003A01D4" w:rsidRPr="00D9473C" w14:paraId="34B9CD74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176FBD31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761F7EE1" w14:textId="77777777" w:rsidTr="00E10613">
        <w:trPr>
          <w:trHeight w:val="454"/>
        </w:trPr>
        <w:tc>
          <w:tcPr>
            <w:tcW w:w="9060" w:type="dxa"/>
            <w:vAlign w:val="bottom"/>
          </w:tcPr>
          <w:p w14:paraId="570BAE03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537D1E" w14:textId="77777777" w:rsidR="005F778C" w:rsidRPr="00D9473C" w:rsidRDefault="005F778C" w:rsidP="005F778C">
      <w:pPr>
        <w:rPr>
          <w:rFonts w:asciiTheme="minorHAnsi" w:hAnsiTheme="minorHAnsi" w:cstheme="minorHAnsi"/>
          <w:sz w:val="22"/>
          <w:szCs w:val="22"/>
        </w:rPr>
      </w:pPr>
    </w:p>
    <w:p w14:paraId="6AF3B9A5" w14:textId="77777777" w:rsidR="003A01D4" w:rsidRPr="00D9473C" w:rsidRDefault="003A01D4" w:rsidP="006711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5CF4D" w14:textId="77777777" w:rsidR="005F778C" w:rsidRPr="00D9473C" w:rsidRDefault="005F778C" w:rsidP="000941AF">
      <w:pPr>
        <w:pStyle w:val="Akapitzlist"/>
        <w:numPr>
          <w:ilvl w:val="5"/>
          <w:numId w:val="39"/>
        </w:numPr>
        <w:tabs>
          <w:tab w:val="clear" w:pos="4500"/>
          <w:tab w:val="num" w:pos="709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Będę</w:t>
      </w:r>
      <w:r w:rsidR="003A01D4" w:rsidRPr="00D9473C">
        <w:rPr>
          <w:rFonts w:asciiTheme="minorHAnsi" w:hAnsiTheme="minorHAnsi" w:cstheme="minorHAnsi"/>
          <w:sz w:val="22"/>
          <w:szCs w:val="22"/>
        </w:rPr>
        <w:t>/Będziemy</w:t>
      </w:r>
      <w:r w:rsidRPr="00D9473C">
        <w:rPr>
          <w:rFonts w:asciiTheme="minorHAnsi" w:hAnsiTheme="minorHAnsi" w:cstheme="minorHAnsi"/>
          <w:sz w:val="22"/>
          <w:szCs w:val="22"/>
        </w:rPr>
        <w:t xml:space="preserve"> realizował</w:t>
      </w:r>
      <w:r w:rsidR="003A01D4" w:rsidRPr="00D9473C">
        <w:rPr>
          <w:rFonts w:asciiTheme="minorHAnsi" w:hAnsiTheme="minorHAnsi" w:cstheme="minorHAnsi"/>
          <w:sz w:val="22"/>
          <w:szCs w:val="22"/>
        </w:rPr>
        <w:t>/li</w:t>
      </w:r>
      <w:r w:rsidRPr="00D9473C">
        <w:rPr>
          <w:rFonts w:asciiTheme="minorHAnsi" w:hAnsiTheme="minorHAnsi" w:cstheme="minorHAnsi"/>
          <w:sz w:val="22"/>
          <w:szCs w:val="22"/>
        </w:rPr>
        <w:t xml:space="preserve"> niżej wymienione </w:t>
      </w:r>
      <w:r w:rsidR="00831304">
        <w:rPr>
          <w:rFonts w:asciiTheme="minorHAnsi" w:hAnsiTheme="minorHAnsi" w:cstheme="minorHAnsi"/>
          <w:sz w:val="22"/>
          <w:szCs w:val="22"/>
        </w:rPr>
        <w:t>dostawy/</w:t>
      </w:r>
      <w:r w:rsidRPr="00D9473C">
        <w:rPr>
          <w:rFonts w:asciiTheme="minorHAnsi" w:hAnsiTheme="minorHAnsi" w:cstheme="minorHAnsi"/>
          <w:sz w:val="22"/>
          <w:szCs w:val="22"/>
        </w:rPr>
        <w:t xml:space="preserve">usługi, których dotyczą udostępniane zasoby odnoszące się do warunków udziału dot. </w:t>
      </w:r>
      <w:r w:rsidR="003A01D4" w:rsidRPr="00D9473C">
        <w:rPr>
          <w:rFonts w:asciiTheme="minorHAnsi" w:hAnsiTheme="minorHAnsi" w:cstheme="minorHAnsi"/>
          <w:sz w:val="22"/>
          <w:szCs w:val="22"/>
        </w:rPr>
        <w:t>w</w:t>
      </w:r>
      <w:r w:rsidR="00AB5D2D" w:rsidRPr="00D9473C">
        <w:rPr>
          <w:rFonts w:asciiTheme="minorHAnsi" w:hAnsiTheme="minorHAnsi" w:cstheme="minorHAnsi"/>
          <w:sz w:val="22"/>
          <w:szCs w:val="22"/>
        </w:rPr>
        <w:t>ykształcenia, kwalifikacji zawodowych lub doświadczenia, na których polega Wykonawca: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3A01D4" w:rsidRPr="00D9473C" w14:paraId="02E69623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7C8E8739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0A3D433C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31A7D14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6C730FBA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6B490C8B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1D4" w:rsidRPr="00D9473C" w14:paraId="52C3D078" w14:textId="77777777" w:rsidTr="003A01D4">
        <w:trPr>
          <w:trHeight w:val="454"/>
        </w:trPr>
        <w:tc>
          <w:tcPr>
            <w:tcW w:w="8710" w:type="dxa"/>
            <w:vAlign w:val="bottom"/>
          </w:tcPr>
          <w:p w14:paraId="152F4DAE" w14:textId="77777777" w:rsidR="003A01D4" w:rsidRPr="00D9473C" w:rsidRDefault="003A01D4" w:rsidP="00E10613">
            <w:pPr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177A4" w14:textId="77777777" w:rsidR="002D3343" w:rsidRPr="00D9473C" w:rsidRDefault="002D3343" w:rsidP="005F778C">
      <w:pPr>
        <w:tabs>
          <w:tab w:val="num" w:pos="709"/>
        </w:tabs>
        <w:ind w:hanging="4074"/>
        <w:rPr>
          <w:rFonts w:asciiTheme="minorHAnsi" w:hAnsiTheme="minorHAnsi" w:cstheme="minorHAnsi"/>
          <w:sz w:val="22"/>
          <w:szCs w:val="22"/>
        </w:rPr>
      </w:pPr>
    </w:p>
    <w:p w14:paraId="47F7A592" w14:textId="77777777" w:rsidR="006711BE" w:rsidRPr="00D9473C" w:rsidRDefault="00EF0D60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    </w:t>
      </w:r>
    </w:p>
    <w:p w14:paraId="0297A776" w14:textId="77777777" w:rsidR="006711BE" w:rsidRPr="00D9473C" w:rsidRDefault="0096130E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Oświadczam, że jestem świadomy, iż w przypadku szkody Zamawiającego powstałej wskutek nieudostępnienia ww. zasobów odpowiadam wobec Zamawiającego solidarnie z ww. Wykonawcą</w:t>
      </w:r>
      <w:r w:rsidR="00831304">
        <w:rPr>
          <w:rFonts w:asciiTheme="minorHAnsi" w:hAnsiTheme="minorHAnsi" w:cstheme="minorHAnsi"/>
          <w:sz w:val="22"/>
          <w:szCs w:val="22"/>
        </w:rPr>
        <w:t>.</w:t>
      </w:r>
      <w:r w:rsidRPr="00D9473C">
        <w:rPr>
          <w:rFonts w:asciiTheme="minorHAnsi" w:hAnsiTheme="minorHAnsi" w:cstheme="minorHAnsi"/>
          <w:sz w:val="22"/>
          <w:szCs w:val="22"/>
        </w:rPr>
        <w:t xml:space="preserve"> Moja odpowiedzialność wygasa jeżeli nieudostępnienie przedmiotowych zasobów nastąpiło na skutek okoliczności, za które nie ponoszę winy.</w:t>
      </w:r>
    </w:p>
    <w:p w14:paraId="0F00100B" w14:textId="77777777" w:rsidR="00A42C5B" w:rsidRPr="00D9473C" w:rsidRDefault="00A42C5B" w:rsidP="0096130E">
      <w:pPr>
        <w:tabs>
          <w:tab w:val="left" w:pos="1582"/>
        </w:tabs>
        <w:spacing w:before="240"/>
        <w:ind w:left="284"/>
        <w:jc w:val="both"/>
        <w:rPr>
          <w:rFonts w:asciiTheme="minorHAnsi" w:hAnsiTheme="minorHAnsi" w:cstheme="minorHAnsi"/>
          <w:sz w:val="19"/>
          <w:szCs w:val="19"/>
        </w:rPr>
      </w:pPr>
    </w:p>
    <w:p w14:paraId="107435FE" w14:textId="77777777" w:rsidR="006711BE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</w:p>
    <w:p w14:paraId="5547FA09" w14:textId="77777777" w:rsidR="00EF0D60" w:rsidRPr="00D9473C" w:rsidRDefault="006711BE" w:rsidP="00EF0D60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sz w:val="19"/>
          <w:szCs w:val="19"/>
        </w:rPr>
        <w:t xml:space="preserve">           </w:t>
      </w:r>
      <w:r w:rsidR="00EF0D60" w:rsidRPr="00D9473C">
        <w:rPr>
          <w:rFonts w:asciiTheme="minorHAnsi" w:hAnsiTheme="minorHAnsi" w:cstheme="minorHAnsi"/>
          <w:sz w:val="19"/>
          <w:szCs w:val="19"/>
        </w:rPr>
        <w:t xml:space="preserve"> ________________________                                                 </w:t>
      </w:r>
    </w:p>
    <w:p w14:paraId="454FFDEA" w14:textId="77777777" w:rsidR="00AB5D2D" w:rsidRPr="00D9473C" w:rsidRDefault="00EF0D60" w:rsidP="00EF0D6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(miejscowość, data)  </w:t>
      </w:r>
    </w:p>
    <w:p w14:paraId="28CCE143" w14:textId="77777777" w:rsidR="00AB5D2D" w:rsidRPr="00D9473C" w:rsidRDefault="00EF0D60" w:rsidP="00AB5D2D">
      <w:pPr>
        <w:tabs>
          <w:tab w:val="left" w:pos="1582"/>
        </w:tabs>
        <w:spacing w:before="240"/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>______________</w:t>
      </w:r>
      <w:r w:rsidR="00AB5D2D" w:rsidRPr="00D9473C">
        <w:rPr>
          <w:rFonts w:asciiTheme="minorHAnsi" w:hAnsiTheme="minorHAnsi" w:cstheme="minorHAnsi"/>
          <w:sz w:val="19"/>
          <w:szCs w:val="19"/>
        </w:rPr>
        <w:t>_______________________________________</w:t>
      </w:r>
    </w:p>
    <w:p w14:paraId="56EA865A" w14:textId="77777777" w:rsidR="00EF0D60" w:rsidRPr="00D9473C" w:rsidRDefault="00EF0D60" w:rsidP="00A1490B">
      <w:pPr>
        <w:tabs>
          <w:tab w:val="left" w:pos="1582"/>
        </w:tabs>
        <w:jc w:val="right"/>
        <w:rPr>
          <w:rFonts w:asciiTheme="minorHAnsi" w:hAnsiTheme="minorHAnsi" w:cstheme="minorHAnsi"/>
          <w:sz w:val="19"/>
          <w:szCs w:val="19"/>
        </w:rPr>
      </w:pP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                                     </w:t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="00FE01BA" w:rsidRPr="00D9473C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  (podpis i pieczątka imienna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19"/>
          <w:szCs w:val="19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19"/>
          <w:szCs w:val="19"/>
        </w:rPr>
        <w:t xml:space="preserve"> do  reprezentowania </w:t>
      </w:r>
      <w:r w:rsidR="00AB5D2D" w:rsidRPr="00D9473C">
        <w:rPr>
          <w:rFonts w:asciiTheme="minorHAnsi" w:hAnsiTheme="minorHAnsi" w:cstheme="minorHAnsi"/>
          <w:i/>
          <w:iCs/>
          <w:sz w:val="19"/>
          <w:szCs w:val="19"/>
        </w:rPr>
        <w:t>Podmiotu</w:t>
      </w:r>
      <w:r w:rsidRPr="00D9473C">
        <w:rPr>
          <w:rFonts w:asciiTheme="minorHAnsi" w:hAnsiTheme="minorHAnsi" w:cstheme="minorHAnsi"/>
          <w:i/>
          <w:iCs/>
          <w:sz w:val="19"/>
          <w:szCs w:val="19"/>
        </w:rPr>
        <w:t>)</w:t>
      </w:r>
      <w:r w:rsidRPr="00D9473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E3121AE" w14:textId="77777777" w:rsidR="00EF0D60" w:rsidRPr="00D9473C" w:rsidRDefault="00EF0D60" w:rsidP="00EF0D60">
      <w:pPr>
        <w:pStyle w:val="Tekstpodstawowywcity"/>
        <w:spacing w:before="120"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DE5FB22" w14:textId="77777777" w:rsidR="002D3343" w:rsidRPr="00D9473C" w:rsidRDefault="00920FCE" w:rsidP="002D334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CFF684E" wp14:editId="6D5167D4">
                <wp:simplePos x="0" y="0"/>
                <wp:positionH relativeFrom="margin">
                  <wp:posOffset>-318135</wp:posOffset>
                </wp:positionH>
                <wp:positionV relativeFrom="paragraph">
                  <wp:posOffset>168910</wp:posOffset>
                </wp:positionV>
                <wp:extent cx="2295525" cy="1023620"/>
                <wp:effectExtent l="0" t="0" r="28575" b="24130"/>
                <wp:wrapNone/>
                <wp:docPr id="13" name="Prostokąt: zaokrąglone rog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4ECEFA" w14:textId="77777777" w:rsidR="007510C2" w:rsidRDefault="007510C2" w:rsidP="00D9473C"/>
                          <w:p w14:paraId="0A671222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2F2F5681" w14:textId="77777777" w:rsidR="007510C2" w:rsidRDefault="007510C2" w:rsidP="00D9473C">
                            <w:pPr>
                              <w:widowControl w:val="0"/>
                            </w:pPr>
                          </w:p>
                          <w:p w14:paraId="46165686" w14:textId="77777777" w:rsidR="007510C2" w:rsidRPr="00CF05AB" w:rsidRDefault="007510C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2022D57" w14:textId="77777777" w:rsidR="007510C2" w:rsidRPr="008E22F0" w:rsidRDefault="007510C2" w:rsidP="00D9473C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E22F0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08925A92" w14:textId="77777777" w:rsidR="007510C2" w:rsidRDefault="007510C2" w:rsidP="00D9473C"/>
                          <w:p w14:paraId="71A93F18" w14:textId="77777777" w:rsidR="007510C2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04E6746F" w14:textId="77777777" w:rsidR="007510C2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80D6B6B" w14:textId="77777777" w:rsidR="007510C2" w:rsidRPr="003531E8" w:rsidRDefault="007510C2" w:rsidP="00D9473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F684E" id="Prostokąt: zaokrąglone rogi 13" o:spid="_x0000_s1033" style="position:absolute;margin-left:-25.05pt;margin-top:13.3pt;width:180.75pt;height:80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" o:allowincell="f">
                <v:textbox>
                  <w:txbxContent>
                    <w:p w14:paraId="204ECEFA" w14:textId="77777777" w:rsidR="007510C2" w:rsidRDefault="007510C2" w:rsidP="00D9473C"/>
                    <w:p w14:paraId="0A671222" w14:textId="77777777" w:rsidR="007510C2" w:rsidRDefault="007510C2" w:rsidP="00D9473C">
                      <w:pPr>
                        <w:widowControl w:val="0"/>
                      </w:pPr>
                    </w:p>
                    <w:p w14:paraId="2F2F5681" w14:textId="77777777" w:rsidR="007510C2" w:rsidRDefault="007510C2" w:rsidP="00D9473C">
                      <w:pPr>
                        <w:widowControl w:val="0"/>
                      </w:pPr>
                    </w:p>
                    <w:p w14:paraId="46165686" w14:textId="77777777" w:rsidR="007510C2" w:rsidRPr="00CF05AB" w:rsidRDefault="007510C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2022D57" w14:textId="77777777" w:rsidR="007510C2" w:rsidRPr="008E22F0" w:rsidRDefault="007510C2" w:rsidP="00D9473C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E22F0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08925A92" w14:textId="77777777" w:rsidR="007510C2" w:rsidRDefault="007510C2" w:rsidP="00D9473C"/>
                    <w:p w14:paraId="71A93F18" w14:textId="77777777" w:rsidR="007510C2" w:rsidRDefault="007510C2" w:rsidP="00D9473C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04E6746F" w14:textId="77777777" w:rsidR="007510C2" w:rsidRDefault="007510C2" w:rsidP="00D9473C">
                      <w:pPr>
                        <w:jc w:val="center"/>
                        <w:rPr>
                          <w:i/>
                        </w:rPr>
                      </w:pPr>
                    </w:p>
                    <w:p w14:paraId="180D6B6B" w14:textId="77777777" w:rsidR="007510C2" w:rsidRPr="003531E8" w:rsidRDefault="007510C2" w:rsidP="00D9473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E028FC" w14:textId="77777777" w:rsidR="00E508A8" w:rsidRPr="00D9473C" w:rsidRDefault="00E508A8" w:rsidP="00113387">
      <w:pPr>
        <w:pStyle w:val="Nagwek1"/>
        <w:spacing w:before="240"/>
        <w:ind w:left="357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ZAŁĄCZNIK NR </w:t>
      </w:r>
      <w:r w:rsidR="00B264C1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5</w:t>
      </w:r>
      <w:r w:rsidR="0035790C"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D9473C">
        <w:rPr>
          <w:rFonts w:asciiTheme="minorHAnsi" w:hAnsiTheme="minorHAnsi" w:cstheme="minorHAnsi"/>
          <w:color w:val="000000"/>
          <w:sz w:val="22"/>
          <w:szCs w:val="22"/>
          <w:u w:val="single"/>
        </w:rPr>
        <w:t>do SIWZ</w:t>
      </w:r>
    </w:p>
    <w:p w14:paraId="44911906" w14:textId="77777777" w:rsidR="00E508A8" w:rsidRPr="00D9473C" w:rsidRDefault="00E508A8" w:rsidP="000941AF">
      <w:pPr>
        <w:pStyle w:val="Nagwek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E8273F" w:rsidRPr="00D9473C">
        <w:rPr>
          <w:rFonts w:asciiTheme="minorHAnsi" w:hAnsiTheme="minorHAnsi" w:cstheme="minorHAnsi"/>
          <w:sz w:val="22"/>
          <w:szCs w:val="22"/>
        </w:rPr>
        <w:t>dot. GRUPY KAPITAŁOWEJ</w:t>
      </w:r>
    </w:p>
    <w:p w14:paraId="0D79CDFB" w14:textId="77777777" w:rsidR="00E508A8" w:rsidRDefault="00E508A8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DFBEA6" w14:textId="77777777" w:rsidR="00025A22" w:rsidRPr="00D9473C" w:rsidRDefault="00025A22" w:rsidP="00E508A8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A19D13" w14:textId="77777777" w:rsidR="00E508A8" w:rsidRPr="00D9473C" w:rsidRDefault="00E508A8" w:rsidP="00E50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WIADCZENIE</w:t>
      </w:r>
    </w:p>
    <w:p w14:paraId="6113D9A3" w14:textId="77777777" w:rsidR="00E508A8" w:rsidRPr="00D9473C" w:rsidRDefault="00E508A8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lub braku przynale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ż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ś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ci do</w:t>
      </w:r>
      <w:r w:rsidR="007D23E2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tej samej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grupy kapitałowej* </w:t>
      </w:r>
    </w:p>
    <w:p w14:paraId="51912618" w14:textId="77777777" w:rsidR="00E508A8" w:rsidRPr="00D9473C" w:rsidRDefault="007D23E2" w:rsidP="00E34CA7">
      <w:pPr>
        <w:spacing w:after="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</w:rPr>
        <w:t>o której mowa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art. 2</w:t>
      </w:r>
      <w:r w:rsidR="00E8273F" w:rsidRPr="00D9473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ust. 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>1 pkt 23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ustawy Prawo zamówie</w:t>
      </w:r>
      <w:r w:rsidR="00E508A8" w:rsidRPr="00D9473C">
        <w:rPr>
          <w:rFonts w:asciiTheme="minorHAnsi" w:eastAsia="TimesNewRoman,Bold" w:hAnsiTheme="minorHAnsi" w:cstheme="minorHAnsi"/>
          <w:b/>
          <w:bCs/>
          <w:sz w:val="22"/>
          <w:szCs w:val="22"/>
        </w:rPr>
        <w:t>ń p</w:t>
      </w:r>
      <w:r w:rsidR="00E508A8" w:rsidRPr="00D9473C">
        <w:rPr>
          <w:rFonts w:asciiTheme="minorHAnsi" w:hAnsiTheme="minorHAnsi" w:cstheme="minorHAnsi"/>
          <w:b/>
          <w:bCs/>
          <w:sz w:val="22"/>
          <w:szCs w:val="22"/>
        </w:rPr>
        <w:t>ublicznych</w:t>
      </w:r>
    </w:p>
    <w:p w14:paraId="486F456E" w14:textId="77777777" w:rsidR="00E773B4" w:rsidRPr="00D9473C" w:rsidRDefault="00E773B4" w:rsidP="00FA762B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D9473C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o wartości szacunkowej</w:t>
      </w:r>
      <w:r w:rsidRPr="00D94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73C">
        <w:rPr>
          <w:rFonts w:asciiTheme="minorHAnsi" w:hAnsiTheme="minorHAnsi" w:cstheme="minorHAnsi"/>
          <w:sz w:val="22"/>
          <w:szCs w:val="22"/>
        </w:rPr>
        <w:t xml:space="preserve">poniżej 144 000 euro prowadzonego w trybie przetargu nieograniczonego </w:t>
      </w:r>
      <w:bookmarkStart w:id="6" w:name="_Hlk30601595"/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na  usługi drukowania </w:t>
      </w:r>
      <w:r w:rsidR="00677A36">
        <w:rPr>
          <w:rFonts w:asciiTheme="minorHAnsi" w:hAnsiTheme="minorHAnsi" w:cstheme="minorHAnsi"/>
          <w:b/>
          <w:bCs/>
          <w:sz w:val="21"/>
          <w:szCs w:val="21"/>
        </w:rPr>
        <w:br/>
      </w:r>
      <w:r w:rsidR="00172507">
        <w:rPr>
          <w:rFonts w:asciiTheme="minorHAnsi" w:hAnsiTheme="minorHAnsi" w:cstheme="minorHAnsi"/>
          <w:b/>
          <w:bCs/>
          <w:sz w:val="21"/>
          <w:szCs w:val="21"/>
        </w:rPr>
        <w:t>wraz z dostawą</w:t>
      </w:r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dla </w:t>
      </w:r>
      <w:proofErr w:type="spellStart"/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>WFOŚiGW</w:t>
      </w:r>
      <w:proofErr w:type="spellEnd"/>
      <w:r w:rsidR="00677A36" w:rsidRPr="00677A36">
        <w:rPr>
          <w:rFonts w:asciiTheme="minorHAnsi" w:hAnsiTheme="minorHAnsi" w:cstheme="minorHAnsi"/>
          <w:b/>
          <w:bCs/>
          <w:sz w:val="21"/>
          <w:szCs w:val="21"/>
        </w:rPr>
        <w:t xml:space="preserve"> w Warszawie</w:t>
      </w:r>
      <w:bookmarkEnd w:id="6"/>
      <w:r w:rsidR="00677A36">
        <w:rPr>
          <w:rFonts w:asciiTheme="minorHAnsi" w:hAnsiTheme="minorHAnsi" w:cstheme="minorHAnsi"/>
          <w:b/>
          <w:bCs/>
          <w:sz w:val="21"/>
          <w:szCs w:val="21"/>
        </w:rPr>
        <w:t xml:space="preserve">, </w:t>
      </w:r>
      <w:r w:rsidRPr="00D9473C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D9473C">
        <w:rPr>
          <w:rFonts w:asciiTheme="minorHAnsi" w:hAnsiTheme="minorHAnsi" w:cstheme="minorHAnsi"/>
          <w:sz w:val="22"/>
          <w:szCs w:val="22"/>
        </w:rPr>
        <w:t>:</w:t>
      </w:r>
    </w:p>
    <w:p w14:paraId="6FC75736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DO  ŻADNEJ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grupy kapitałowej**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4D69B30B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NIE NALEŻĘ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grupy kapitałowej,</w:t>
      </w:r>
      <w:r w:rsidRPr="00D9473C">
        <w:rPr>
          <w:rFonts w:asciiTheme="minorHAnsi" w:hAnsiTheme="minorHAnsi" w:cstheme="minorHAnsi"/>
        </w:rPr>
        <w:t xml:space="preserve">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6B0693B8" w14:textId="77777777" w:rsidR="00E773B4" w:rsidRPr="00D9473C" w:rsidRDefault="00E773B4" w:rsidP="00E773B4">
      <w:pPr>
        <w:pStyle w:val="Akapitzlist"/>
        <w:numPr>
          <w:ilvl w:val="1"/>
          <w:numId w:val="3"/>
        </w:numPr>
        <w:spacing w:after="120"/>
        <w:ind w:left="284" w:hanging="284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9473C">
        <w:rPr>
          <w:rFonts w:asciiTheme="minorHAnsi" w:hAnsiTheme="minorHAnsi" w:cstheme="minorHAnsi"/>
          <w:b/>
          <w:sz w:val="22"/>
          <w:szCs w:val="22"/>
        </w:rPr>
        <w:t xml:space="preserve">NALEŻĘ </w:t>
      </w:r>
      <w:r w:rsidRPr="00D9473C">
        <w:rPr>
          <w:rFonts w:asciiTheme="minorHAnsi" w:hAnsiTheme="minorHAnsi" w:cstheme="minorHAnsi"/>
          <w:sz w:val="22"/>
          <w:szCs w:val="22"/>
        </w:rPr>
        <w:t xml:space="preserve">do tej samej grupy kapitałowej, o której mowa art. 24 ust. 1 pkt 23 ustawy Prawo zamówień publicznych, </w:t>
      </w:r>
      <w:r w:rsidRPr="00D9473C">
        <w:rPr>
          <w:rFonts w:asciiTheme="minorHAnsi" w:hAnsiTheme="minorHAnsi" w:cstheme="minorHAnsi"/>
          <w:bCs/>
          <w:sz w:val="22"/>
          <w:szCs w:val="22"/>
          <w:lang w:eastAsia="pl-PL"/>
        </w:rPr>
        <w:t>do której należą inni Wykonawcy składający ofertę w postępowaniu **</w:t>
      </w:r>
      <w:r w:rsidRPr="00D9473C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t>)</w:t>
      </w:r>
    </w:p>
    <w:p w14:paraId="765DFB2B" w14:textId="77777777" w:rsidR="00E508A8" w:rsidRPr="00D9473C" w:rsidRDefault="00E34CA7" w:rsidP="00EA1ED6">
      <w:pPr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473C">
        <w:rPr>
          <w:rFonts w:asciiTheme="minorHAnsi" w:hAnsiTheme="minorHAnsi" w:cstheme="minorHAnsi"/>
          <w:bCs/>
          <w:sz w:val="22"/>
          <w:szCs w:val="22"/>
        </w:rPr>
        <w:t>L</w:t>
      </w:r>
      <w:r w:rsidR="00E508A8" w:rsidRPr="00D9473C">
        <w:rPr>
          <w:rFonts w:asciiTheme="minorHAnsi" w:hAnsiTheme="minorHAnsi" w:cstheme="minorHAnsi"/>
          <w:bCs/>
          <w:sz w:val="22"/>
          <w:szCs w:val="22"/>
        </w:rPr>
        <w:t>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653"/>
        <w:gridCol w:w="4474"/>
        <w:gridCol w:w="3715"/>
      </w:tblGrid>
      <w:tr w:rsidR="00B701E6" w:rsidRPr="00D9473C" w14:paraId="5273EF53" w14:textId="77777777" w:rsidTr="00003A27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8E3F" w14:textId="77777777" w:rsidR="00B701E6" w:rsidRPr="00D9473C" w:rsidRDefault="00B701E6" w:rsidP="000C795A">
            <w:pPr>
              <w:pStyle w:val="Zwykytekst1"/>
              <w:snapToGrid w:val="0"/>
              <w:spacing w:before="120"/>
              <w:ind w:left="180" w:hanging="18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078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E487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D9473C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B701E6" w:rsidRPr="00D9473C" w14:paraId="4FA7002F" w14:textId="77777777" w:rsidTr="00025A22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2CA7" w14:textId="77777777"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2EA" w14:textId="77777777" w:rsidR="00B701E6" w:rsidRPr="00D9473C" w:rsidRDefault="00B701E6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A4974" w14:textId="77777777" w:rsidR="00003A27" w:rsidRPr="00D9473C" w:rsidRDefault="00003A27" w:rsidP="000C795A">
            <w:pPr>
              <w:pStyle w:val="Akapitzlist1"/>
              <w:spacing w:before="4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6F1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E6" w:rsidRPr="00D9473C" w14:paraId="7188F34C" w14:textId="77777777" w:rsidTr="00025A22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F399" w14:textId="77777777" w:rsidR="00B701E6" w:rsidRPr="00D9473C" w:rsidRDefault="00B701E6" w:rsidP="000C795A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D55" w14:textId="77777777"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61D2C" w14:textId="77777777" w:rsidR="00003A27" w:rsidRPr="00D9473C" w:rsidRDefault="00003A27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09EBEA" w14:textId="77777777" w:rsidR="00B701E6" w:rsidRPr="00D9473C" w:rsidRDefault="00B701E6" w:rsidP="000C79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C10" w14:textId="77777777" w:rsidR="00B701E6" w:rsidRPr="00D9473C" w:rsidRDefault="00B701E6" w:rsidP="000C795A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EAA15F" w14:textId="77777777" w:rsidR="00E508A8" w:rsidRPr="00D9473C" w:rsidRDefault="00E508A8" w:rsidP="00E508A8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1D3D8F9B" w14:textId="77777777" w:rsidR="00E508A8" w:rsidRPr="00D9473C" w:rsidRDefault="00E508A8" w:rsidP="00E508A8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br/>
        <w:t xml:space="preserve">z 2007 r. Nr 50, poz. 331 z </w:t>
      </w:r>
      <w:proofErr w:type="spellStart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późn</w:t>
      </w:r>
      <w:proofErr w:type="spellEnd"/>
      <w:r w:rsidRPr="00D9473C">
        <w:rPr>
          <w:rFonts w:asciiTheme="minorHAnsi" w:hAnsiTheme="minorHAnsi" w:cstheme="minorHAnsi"/>
          <w:i/>
          <w:sz w:val="20"/>
          <w:szCs w:val="20"/>
          <w:lang w:eastAsia="pl-PL"/>
        </w:rPr>
        <w:t>. zm.), tj. wszyscy przedsiębiorcy, którzy są kontrolowani w sposób bezpośredni lub pośredni przez jednego przedsiębiorcę, w tym również tego przedsiębiorcę</w:t>
      </w:r>
    </w:p>
    <w:p w14:paraId="5DBAFBD5" w14:textId="77777777" w:rsidR="00E508A8" w:rsidRPr="00D9473C" w:rsidRDefault="00E508A8" w:rsidP="00E508A8">
      <w:pPr>
        <w:tabs>
          <w:tab w:val="left" w:pos="1582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695C0201" w14:textId="77777777" w:rsidR="00E508A8" w:rsidRPr="00D9473C" w:rsidRDefault="00E508A8" w:rsidP="00E508A8">
      <w:pPr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b/>
          <w:bCs/>
          <w:i/>
          <w:iCs/>
          <w:sz w:val="20"/>
          <w:szCs w:val="20"/>
        </w:rPr>
        <w:t>** niepotrzebne skreślić</w:t>
      </w:r>
    </w:p>
    <w:p w14:paraId="09C5C239" w14:textId="77777777" w:rsidR="00E508A8" w:rsidRPr="00D9473C" w:rsidRDefault="00E34CA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Uwaga:</w:t>
      </w:r>
    </w:p>
    <w:p w14:paraId="02B8C0BB" w14:textId="77777777" w:rsidR="00E34CA7" w:rsidRPr="00D9473C" w:rsidRDefault="00E34CA7" w:rsidP="000941AF">
      <w:pPr>
        <w:pStyle w:val="Akapitzlist"/>
        <w:numPr>
          <w:ilvl w:val="0"/>
          <w:numId w:val="34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Wykonawca ubiegający się o udzielenie zamówienia przekazuje nini</w:t>
      </w:r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 xml:space="preserve">ejsze oświadczenie Zamawiającemu w terminie 3 dni od dnia zamieszczenia na stronie internetowej informacji, o której mowa w art. 86 ust. 5 ustawy </w:t>
      </w:r>
      <w:proofErr w:type="spellStart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Pzp</w:t>
      </w:r>
      <w:proofErr w:type="spellEnd"/>
      <w:r w:rsidR="00003A27" w:rsidRPr="00D9473C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14:paraId="04C66602" w14:textId="77777777" w:rsidR="00003A27" w:rsidRPr="00D9473C" w:rsidRDefault="00003A27" w:rsidP="000941AF">
      <w:pPr>
        <w:pStyle w:val="Akapitzlist"/>
        <w:numPr>
          <w:ilvl w:val="0"/>
          <w:numId w:val="34"/>
        </w:numPr>
        <w:spacing w:after="80"/>
        <w:ind w:left="284" w:hanging="284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D9473C">
        <w:rPr>
          <w:rFonts w:asciiTheme="minorHAnsi" w:hAnsiTheme="minorHAnsi" w:cstheme="minorHAns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4A440450" w14:textId="77777777" w:rsidR="00003A27" w:rsidRPr="00D9473C" w:rsidRDefault="00003A27" w:rsidP="00003A27">
      <w:pPr>
        <w:spacing w:after="8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</w:p>
    <w:p w14:paraId="2E665AA1" w14:textId="77777777" w:rsidR="00E508A8" w:rsidRPr="00D9473C" w:rsidRDefault="00E508A8" w:rsidP="00E508A8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D9473C">
        <w:rPr>
          <w:rFonts w:asciiTheme="minorHAnsi" w:hAnsiTheme="minorHAnsi" w:cstheme="minorHAnsi"/>
          <w:sz w:val="20"/>
          <w:szCs w:val="20"/>
        </w:rPr>
        <w:t xml:space="preserve">                  ______________________                                             ______________________________</w:t>
      </w:r>
    </w:p>
    <w:p w14:paraId="27AF9A6C" w14:textId="77777777"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(miejscowość, data)                                                           (podpis i pieczątka imienna </w:t>
      </w:r>
    </w:p>
    <w:p w14:paraId="16C3E319" w14:textId="77777777" w:rsidR="00E508A8" w:rsidRPr="00D9473C" w:rsidRDefault="00E508A8" w:rsidP="00E508A8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osoby/osób upoważnionej/</w:t>
      </w:r>
      <w:proofErr w:type="spellStart"/>
      <w:r w:rsidRPr="00D9473C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do </w:t>
      </w:r>
    </w:p>
    <w:p w14:paraId="73EC02F5" w14:textId="77777777" w:rsidR="00A93CAF" w:rsidRDefault="00E508A8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9473C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reprezentowania wykonawcy)</w:t>
      </w:r>
    </w:p>
    <w:p w14:paraId="403A58C8" w14:textId="77777777" w:rsidR="00D7198A" w:rsidRDefault="00D7198A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96CBA2A" w14:textId="77777777" w:rsidR="00D7198A" w:rsidRDefault="00D7198A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D7198A" w:rsidSect="00990592">
          <w:footerReference w:type="even" r:id="rId11"/>
          <w:footerReference w:type="default" r:id="rId12"/>
          <w:type w:val="continuous"/>
          <w:pgSz w:w="11905" w:h="16837"/>
          <w:pgMar w:top="1417" w:right="1417" w:bottom="1417" w:left="1417" w:header="709" w:footer="709" w:gutter="0"/>
          <w:cols w:space="708"/>
          <w:docGrid w:linePitch="360"/>
        </w:sectPr>
      </w:pPr>
    </w:p>
    <w:p w14:paraId="7B2E9800" w14:textId="77777777" w:rsidR="00D7198A" w:rsidRPr="00841DAF" w:rsidRDefault="00992C74" w:rsidP="00D7198A">
      <w:pPr>
        <w:pStyle w:val="Nagwek1"/>
        <w:numPr>
          <w:ilvl w:val="0"/>
          <w:numId w:val="72"/>
        </w:numPr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noProof/>
          <w:sz w:val="23"/>
          <w:szCs w:val="23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70914A4" wp14:editId="6269D5AE">
                <wp:simplePos x="0" y="0"/>
                <wp:positionH relativeFrom="margin">
                  <wp:posOffset>321945</wp:posOffset>
                </wp:positionH>
                <wp:positionV relativeFrom="paragraph">
                  <wp:posOffset>-384810</wp:posOffset>
                </wp:positionV>
                <wp:extent cx="2295525" cy="1024128"/>
                <wp:effectExtent l="0" t="0" r="28575" b="24130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1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791CD3" w14:textId="77777777" w:rsidR="007510C2" w:rsidRDefault="007510C2" w:rsidP="00D7198A"/>
                          <w:p w14:paraId="5C539DAC" w14:textId="77777777" w:rsidR="007510C2" w:rsidRDefault="007510C2" w:rsidP="00D7198A">
                            <w:pPr>
                              <w:widowControl w:val="0"/>
                            </w:pPr>
                          </w:p>
                          <w:p w14:paraId="0ED4B338" w14:textId="77777777" w:rsidR="007510C2" w:rsidRDefault="007510C2" w:rsidP="00D7198A">
                            <w:pPr>
                              <w:widowControl w:val="0"/>
                            </w:pPr>
                          </w:p>
                          <w:p w14:paraId="10EC15C2" w14:textId="77777777" w:rsidR="007510C2" w:rsidRPr="00CF05AB" w:rsidRDefault="007510C2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4C0B5F9C" w14:textId="77777777" w:rsidR="007510C2" w:rsidRPr="00724284" w:rsidRDefault="007510C2" w:rsidP="00D7198A">
                            <w:pPr>
                              <w:widowControl w:val="0"/>
                              <w:jc w:val="center"/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724284">
                              <w:rPr>
                                <w:rFonts w:asciiTheme="minorHAnsi" w:eastAsia="Lucida Sans Unicode" w:hAnsiTheme="minorHAnsi" w:cstheme="minorHAns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6B5FBCFC" w14:textId="77777777" w:rsidR="007510C2" w:rsidRDefault="007510C2" w:rsidP="00D7198A"/>
                          <w:p w14:paraId="52E1FD2B" w14:textId="77777777" w:rsidR="007510C2" w:rsidRDefault="007510C2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42BA2A92" w14:textId="77777777" w:rsidR="007510C2" w:rsidRDefault="007510C2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AFFF59B" w14:textId="77777777" w:rsidR="007510C2" w:rsidRPr="003531E8" w:rsidRDefault="007510C2" w:rsidP="00D7198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914A4" id="Prostokąt: zaokrąglone rogi 16" o:spid="_x0000_s1034" style="position:absolute;left:0;text-align:left;margin-left:25.35pt;margin-top:-30.3pt;width:180.75pt;height:80.6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" o:allowincell="f">
                <v:textbox>
                  <w:txbxContent>
                    <w:p w14:paraId="57791CD3" w14:textId="77777777" w:rsidR="007510C2" w:rsidRDefault="007510C2" w:rsidP="00D7198A"/>
                    <w:p w14:paraId="5C539DAC" w14:textId="77777777" w:rsidR="007510C2" w:rsidRDefault="007510C2" w:rsidP="00D7198A">
                      <w:pPr>
                        <w:widowControl w:val="0"/>
                      </w:pPr>
                    </w:p>
                    <w:p w14:paraId="0ED4B338" w14:textId="77777777" w:rsidR="007510C2" w:rsidRDefault="007510C2" w:rsidP="00D7198A">
                      <w:pPr>
                        <w:widowControl w:val="0"/>
                      </w:pPr>
                    </w:p>
                    <w:p w14:paraId="10EC15C2" w14:textId="77777777" w:rsidR="007510C2" w:rsidRPr="00CF05AB" w:rsidRDefault="007510C2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4C0B5F9C" w14:textId="77777777" w:rsidR="007510C2" w:rsidRPr="00724284" w:rsidRDefault="007510C2" w:rsidP="00D7198A">
                      <w:pPr>
                        <w:widowControl w:val="0"/>
                        <w:jc w:val="center"/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724284">
                        <w:rPr>
                          <w:rFonts w:asciiTheme="minorHAnsi" w:eastAsia="Lucida Sans Unicode" w:hAnsiTheme="minorHAnsi" w:cstheme="minorHAns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6B5FBCFC" w14:textId="77777777" w:rsidR="007510C2" w:rsidRDefault="007510C2" w:rsidP="00D7198A"/>
                    <w:p w14:paraId="52E1FD2B" w14:textId="77777777" w:rsidR="007510C2" w:rsidRDefault="007510C2" w:rsidP="00D7198A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42BA2A92" w14:textId="77777777" w:rsidR="007510C2" w:rsidRDefault="007510C2" w:rsidP="00D7198A">
                      <w:pPr>
                        <w:jc w:val="center"/>
                        <w:rPr>
                          <w:i/>
                        </w:rPr>
                      </w:pPr>
                    </w:p>
                    <w:p w14:paraId="7AFFF59B" w14:textId="77777777" w:rsidR="007510C2" w:rsidRPr="003531E8" w:rsidRDefault="007510C2" w:rsidP="00D7198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198A" w:rsidRPr="00841DAF">
        <w:rPr>
          <w:rFonts w:asciiTheme="minorHAnsi" w:hAnsiTheme="minorHAnsi" w:cstheme="minorHAnsi"/>
          <w:sz w:val="21"/>
          <w:szCs w:val="21"/>
          <w:u w:val="single"/>
        </w:rPr>
        <w:t>ZAŁĄCZNIK NR 6 do SIWZ</w:t>
      </w:r>
    </w:p>
    <w:p w14:paraId="458A216D" w14:textId="77777777" w:rsidR="00D7198A" w:rsidRPr="00841DAF" w:rsidRDefault="00D7198A" w:rsidP="00D7198A">
      <w:pPr>
        <w:pStyle w:val="Nagwek1"/>
        <w:numPr>
          <w:ilvl w:val="0"/>
          <w:numId w:val="72"/>
        </w:numPr>
        <w:rPr>
          <w:rFonts w:asciiTheme="minorHAnsi" w:hAnsiTheme="minorHAnsi" w:cstheme="minorHAnsi"/>
          <w:sz w:val="21"/>
          <w:szCs w:val="21"/>
        </w:rPr>
      </w:pPr>
      <w:r w:rsidRPr="00841DAF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Wykaz usług</w:t>
      </w:r>
    </w:p>
    <w:p w14:paraId="5F311BF3" w14:textId="77777777" w:rsidR="00D7198A" w:rsidRPr="00841DAF" w:rsidRDefault="00D7198A" w:rsidP="00D7198A">
      <w:pPr>
        <w:pStyle w:val="Akapitzlist"/>
        <w:numPr>
          <w:ilvl w:val="0"/>
          <w:numId w:val="72"/>
        </w:numPr>
        <w:jc w:val="center"/>
        <w:rPr>
          <w:rFonts w:asciiTheme="minorHAnsi" w:hAnsiTheme="minorHAnsi" w:cstheme="minorHAnsi"/>
          <w:sz w:val="23"/>
          <w:szCs w:val="23"/>
        </w:rPr>
      </w:pPr>
      <w:bookmarkStart w:id="7" w:name="_Hlk18664898"/>
      <w:r w:rsidRPr="00841DA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SKŁADANY PO OCENIE OFERT NA WEZWANIE ZAMAWIAJĄCEGO</w:t>
      </w:r>
    </w:p>
    <w:bookmarkEnd w:id="7"/>
    <w:p w14:paraId="7A0A32CF" w14:textId="77777777" w:rsidR="00D7198A" w:rsidRPr="00841DAF" w:rsidRDefault="00D7198A" w:rsidP="00992C74">
      <w:pPr>
        <w:spacing w:before="120" w:after="120"/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841DAF">
        <w:rPr>
          <w:rFonts w:asciiTheme="minorHAnsi" w:hAnsiTheme="minorHAnsi" w:cstheme="minorHAnsi"/>
          <w:b/>
          <w:bCs/>
          <w:i/>
          <w:iCs/>
          <w:sz w:val="21"/>
          <w:szCs w:val="21"/>
        </w:rPr>
        <w:t>Wykaz usług</w:t>
      </w:r>
    </w:p>
    <w:p w14:paraId="744C20DD" w14:textId="77777777" w:rsidR="00D7198A" w:rsidRPr="00D7198A" w:rsidRDefault="00D7198A" w:rsidP="00D7198A">
      <w:pPr>
        <w:jc w:val="both"/>
        <w:rPr>
          <w:rFonts w:asciiTheme="minorHAnsi" w:hAnsiTheme="minorHAnsi" w:cstheme="minorHAnsi"/>
          <w:sz w:val="20"/>
          <w:szCs w:val="20"/>
        </w:rPr>
      </w:pPr>
      <w:r w:rsidRPr="00D7198A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publicznego </w:t>
      </w:r>
      <w:r w:rsidRPr="00D7198A">
        <w:rPr>
          <w:rFonts w:asciiTheme="minorHAnsi" w:hAnsiTheme="minorHAnsi" w:cstheme="minorHAnsi"/>
          <w:b/>
          <w:bCs/>
          <w:sz w:val="20"/>
          <w:szCs w:val="20"/>
        </w:rPr>
        <w:t xml:space="preserve">na  usługi drukowania </w:t>
      </w:r>
      <w:r w:rsidR="00172507">
        <w:rPr>
          <w:rFonts w:asciiTheme="minorHAnsi" w:hAnsiTheme="minorHAnsi" w:cstheme="minorHAnsi"/>
          <w:b/>
          <w:bCs/>
          <w:sz w:val="20"/>
          <w:szCs w:val="20"/>
        </w:rPr>
        <w:t>wraz z dostawą</w:t>
      </w:r>
      <w:r w:rsidRPr="00D7198A">
        <w:rPr>
          <w:rFonts w:asciiTheme="minorHAnsi" w:hAnsiTheme="minorHAnsi" w:cstheme="minorHAnsi"/>
          <w:b/>
          <w:bCs/>
          <w:sz w:val="20"/>
          <w:szCs w:val="20"/>
        </w:rPr>
        <w:t xml:space="preserve"> dla </w:t>
      </w:r>
      <w:proofErr w:type="spellStart"/>
      <w:r w:rsidRPr="00D7198A">
        <w:rPr>
          <w:rFonts w:asciiTheme="minorHAnsi" w:hAnsiTheme="minorHAnsi" w:cstheme="minorHAnsi"/>
          <w:b/>
          <w:bCs/>
          <w:sz w:val="20"/>
          <w:szCs w:val="20"/>
        </w:rPr>
        <w:t>WFOŚiGW</w:t>
      </w:r>
      <w:proofErr w:type="spellEnd"/>
      <w:r w:rsidRPr="00D7198A">
        <w:rPr>
          <w:rFonts w:asciiTheme="minorHAnsi" w:hAnsiTheme="minorHAnsi" w:cstheme="minorHAnsi"/>
          <w:b/>
          <w:bCs/>
          <w:sz w:val="20"/>
          <w:szCs w:val="20"/>
        </w:rPr>
        <w:t xml:space="preserve"> w Warszawie</w:t>
      </w:r>
      <w:r w:rsidRPr="00D7198A">
        <w:rPr>
          <w:rFonts w:asciiTheme="minorHAnsi" w:hAnsiTheme="minorHAnsi" w:cstheme="minorHAnsi"/>
          <w:bCs/>
          <w:sz w:val="20"/>
          <w:szCs w:val="20"/>
        </w:rPr>
        <w:t>,</w:t>
      </w:r>
      <w:r w:rsidRPr="00D7198A">
        <w:rPr>
          <w:rFonts w:asciiTheme="minorHAnsi" w:hAnsiTheme="minorHAnsi" w:cstheme="minorHAnsi"/>
          <w:sz w:val="20"/>
          <w:szCs w:val="20"/>
        </w:rPr>
        <w:t xml:space="preserve"> przedkładamy wykaz usług w celu oceny spełniania warunków udziału w postępowaniu </w:t>
      </w:r>
      <w:r w:rsidR="00856B45">
        <w:rPr>
          <w:rFonts w:asciiTheme="minorHAnsi" w:hAnsiTheme="minorHAnsi" w:cstheme="minorHAnsi"/>
          <w:sz w:val="20"/>
          <w:szCs w:val="20"/>
        </w:rPr>
        <w:t>dotyczących</w:t>
      </w:r>
      <w:r w:rsidR="00856B45" w:rsidRPr="00856B45">
        <w:rPr>
          <w:rFonts w:asciiTheme="minorHAnsi" w:hAnsiTheme="minorHAnsi" w:cstheme="minorHAnsi"/>
          <w:sz w:val="20"/>
          <w:szCs w:val="20"/>
        </w:rPr>
        <w:t xml:space="preserve"> zdolności technicznej lub zawodowej w zakresie posiadania </w:t>
      </w:r>
      <w:r w:rsidRPr="00D7198A">
        <w:rPr>
          <w:rFonts w:asciiTheme="minorHAnsi" w:hAnsiTheme="minorHAnsi" w:cstheme="minorHAnsi"/>
          <w:sz w:val="20"/>
          <w:szCs w:val="20"/>
        </w:rPr>
        <w:t>doświadczenia:</w:t>
      </w:r>
    </w:p>
    <w:tbl>
      <w:tblPr>
        <w:tblpPr w:leftFromText="141" w:rightFromText="141" w:vertAnchor="text" w:horzAnchor="page" w:tblpXSpec="center" w:tblpY="148"/>
        <w:tblW w:w="14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4418"/>
        <w:gridCol w:w="1534"/>
        <w:gridCol w:w="1275"/>
        <w:gridCol w:w="1418"/>
        <w:gridCol w:w="2410"/>
        <w:gridCol w:w="3538"/>
      </w:tblGrid>
      <w:tr w:rsidR="00D7198A" w:rsidRPr="00841DAF" w14:paraId="5D9FB480" w14:textId="77777777" w:rsidTr="00D7198A">
        <w:trPr>
          <w:cantSplit/>
          <w:trHeight w:val="699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2795AD41" w14:textId="77777777" w:rsidR="00D7198A" w:rsidRPr="00D7198A" w:rsidRDefault="00D7198A" w:rsidP="003E28E2">
            <w:pPr>
              <w:pStyle w:val="Zwykytekst1"/>
              <w:snapToGrid w:val="0"/>
              <w:ind w:left="-790" w:firstLine="79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7198A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342470E7" w14:textId="77777777" w:rsidR="00D7198A" w:rsidRPr="00841DAF" w:rsidRDefault="00D7198A" w:rsidP="003E28E2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Rodzaj  usługi 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1)</w:t>
            </w:r>
          </w:p>
          <w:p w14:paraId="750C2309" w14:textId="77777777" w:rsidR="00D7198A" w:rsidRPr="00841DAF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(należy podać informacje w zakresie niezbędnym do</w:t>
            </w:r>
          </w:p>
          <w:p w14:paraId="6DA8F74B" w14:textId="77777777" w:rsidR="00992C74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wykazania spełnienia warunku doświadczenia, </w:t>
            </w:r>
          </w:p>
          <w:p w14:paraId="0623EF29" w14:textId="77777777" w:rsidR="00D7198A" w:rsidRPr="00841DAF" w:rsidRDefault="00D7198A" w:rsidP="003E28E2">
            <w:pPr>
              <w:pStyle w:val="Zwykytekst1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o którym mowa w rozdziale V  ust. 2 pkt 2.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3.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SIWZ)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9AB590" w14:textId="77777777" w:rsidR="00D7198A" w:rsidRPr="00D7198A" w:rsidRDefault="00D7198A" w:rsidP="00D719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Wartość brutto usługi w PLN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2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9341B98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Czas  realizacji usługi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0F137E99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i adres odbiorcy usługi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79EC6807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Nazwa Wykonawcy</w:t>
            </w:r>
            <w:r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3</w:t>
            </w:r>
            <w:r w:rsidRPr="00841DAF">
              <w:rPr>
                <w:rFonts w:asciiTheme="minorHAnsi" w:hAnsiTheme="minorHAnsi" w:cstheme="minorHAnsi"/>
                <w:b/>
                <w:iCs/>
                <w:sz w:val="17"/>
                <w:szCs w:val="17"/>
                <w:vertAlign w:val="superscript"/>
              </w:rPr>
              <w:t>)</w:t>
            </w:r>
          </w:p>
          <w:p w14:paraId="7D5FDA70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7"/>
                <w:szCs w:val="17"/>
              </w:rPr>
              <w:t>(</w:t>
            </w: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zasób własny lub nazwa i adres</w:t>
            </w:r>
          </w:p>
          <w:p w14:paraId="614BEB4E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podmiotu trzeciego, o którym</w:t>
            </w:r>
          </w:p>
          <w:p w14:paraId="388EE97A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mowa w art. 22a ustawy </w:t>
            </w:r>
            <w:proofErr w:type="spellStart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Pzp</w:t>
            </w:r>
            <w:proofErr w:type="spellEnd"/>
            <w:r w:rsidRPr="00841DAF">
              <w:rPr>
                <w:rFonts w:asciiTheme="minorHAnsi" w:hAnsiTheme="minorHAnsi" w:cstheme="minorHAnsi"/>
                <w:i/>
                <w:sz w:val="19"/>
                <w:szCs w:val="19"/>
              </w:rPr>
              <w:t>)</w:t>
            </w:r>
          </w:p>
        </w:tc>
      </w:tr>
      <w:tr w:rsidR="00D7198A" w:rsidRPr="00841DAF" w14:paraId="2817F0EC" w14:textId="77777777" w:rsidTr="00D7198A">
        <w:trPr>
          <w:cantSplit/>
          <w:trHeight w:val="416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DC81C5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4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6B324A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7524E9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815EB5E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BF33E21" w14:textId="77777777" w:rsidR="00D7198A" w:rsidRPr="00841DAF" w:rsidRDefault="00D7198A" w:rsidP="003E28E2">
            <w:pPr>
              <w:pStyle w:val="Zwykytekst1"/>
              <w:snapToGrid w:val="0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41DAF">
              <w:rPr>
                <w:rFonts w:asciiTheme="minorHAnsi" w:hAnsiTheme="minorHAnsi" w:cstheme="minorHAnsi"/>
                <w:b/>
                <w:sz w:val="17"/>
                <w:szCs w:val="17"/>
              </w:rPr>
              <w:t>koniec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34EAD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491E" w14:textId="77777777" w:rsidR="00D7198A" w:rsidRPr="00841DAF" w:rsidRDefault="00D7198A" w:rsidP="003E28E2">
            <w:pPr>
              <w:suppressAutoHyphens w:val="0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D7198A" w:rsidRPr="00841DAF" w14:paraId="69CF2974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4C4D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1.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326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618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0FAA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866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A27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61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7198A" w:rsidRPr="00841DAF" w14:paraId="30C6F214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3177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7268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0E6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E51C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DCC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0CB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2BC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7198A" w:rsidRPr="00841DAF" w14:paraId="10449499" w14:textId="77777777" w:rsidTr="00D7198A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5CD" w14:textId="77777777" w:rsidR="00D7198A" w:rsidRPr="00841DAF" w:rsidRDefault="00D7198A" w:rsidP="003E28E2">
            <w:pPr>
              <w:jc w:val="center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  <w:r w:rsidRPr="00841DAF">
              <w:rPr>
                <w:rFonts w:asciiTheme="minorHAnsi" w:hAnsiTheme="minorHAnsi" w:cstheme="minorHAnsi"/>
                <w:iCs/>
                <w:sz w:val="19"/>
                <w:szCs w:val="19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2FD4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024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A6E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BE05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D1A2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0B98" w14:textId="77777777" w:rsidR="00D7198A" w:rsidRPr="00841DAF" w:rsidRDefault="00D7198A" w:rsidP="003E28E2">
            <w:pPr>
              <w:pStyle w:val="Zwykytekst1"/>
              <w:snapToGrid w:val="0"/>
              <w:spacing w:before="12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320564E9" w14:textId="77777777" w:rsid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514B79">
        <w:rPr>
          <w:rFonts w:asciiTheme="minorHAnsi" w:hAnsiTheme="minorHAnsi" w:cstheme="minorHAnsi"/>
          <w:b/>
          <w:i/>
          <w:iCs/>
          <w:sz w:val="16"/>
          <w:szCs w:val="16"/>
          <w:lang w:eastAsia="pl-PL"/>
        </w:rPr>
        <w:t>Należy również załączyć dowody określające czy te usługi zostały wykonane lub są wykonywane należycie</w:t>
      </w:r>
      <w:r w:rsidRPr="00D7198A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3FD0262" w14:textId="77777777" w:rsidR="00992C74" w:rsidRP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Wartość </w:t>
      </w:r>
      <w:r w:rsidR="00674828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usługi </w:t>
      </w:r>
      <w:r w:rsidRPr="00992C7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należy podać w zł (w złotych polskich). UWAGA: W przypadku, jeżeli wartość wykazywanej </w:t>
      </w:r>
      <w:r w:rsidR="00674828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usługi </w:t>
      </w:r>
      <w:r w:rsidRPr="00992C7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została w umowie wyrażona w walucie obcej – wyrażona w złotych równowartość  kwoty określonej w treści warunku ma być obliczona wg średniego kursu NBP z dnia publikacji ogłoszenia o przedmiotowym zamówieniu.</w:t>
      </w:r>
    </w:p>
    <w:p w14:paraId="6C5124DE" w14:textId="77777777" w:rsidR="00D7198A" w:rsidRPr="00992C74" w:rsidRDefault="00D7198A" w:rsidP="00992C74">
      <w:pPr>
        <w:pStyle w:val="Akapitzlist"/>
        <w:numPr>
          <w:ilvl w:val="4"/>
          <w:numId w:val="10"/>
        </w:numPr>
        <w:suppressAutoHyphens w:val="0"/>
        <w:autoSpaceDE w:val="0"/>
        <w:autoSpaceDN w:val="0"/>
        <w:adjustRightInd w:val="0"/>
        <w:spacing w:after="60"/>
        <w:ind w:left="426"/>
        <w:jc w:val="both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W przypadku powoływania się na zasoby podmiotu trzeciego na zasadach określonych w art. 22a ust. 1 ustawy </w:t>
      </w:r>
      <w:proofErr w:type="spellStart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>Pzp</w:t>
      </w:r>
      <w:proofErr w:type="spellEnd"/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t xml:space="preserve">, Zamawiający żąda, by Wykonawca wraz z ofertą złożył zobowiązanie podmiotów trzecich, potwierdzające, </w:t>
      </w:r>
      <w:r w:rsidRPr="00992C74"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  <w:br/>
        <w:t>że Wykonawca realizując zamówienie będzie dysponował niezbędnymi zasobami tych podmiotów. Wzór zobowiązania stanowi Załącznik nr 4 do SIWZ.</w:t>
      </w:r>
    </w:p>
    <w:p w14:paraId="00004C7E" w14:textId="77777777" w:rsidR="00D7198A" w:rsidRDefault="00D7198A" w:rsidP="00D7198A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26832A5C" w14:textId="77777777" w:rsidR="00992C74" w:rsidRDefault="00992C74" w:rsidP="00D7198A">
      <w:pPr>
        <w:suppressAutoHyphens w:val="0"/>
        <w:autoSpaceDE w:val="0"/>
        <w:autoSpaceDN w:val="0"/>
        <w:adjustRightInd w:val="0"/>
        <w:spacing w:after="60"/>
        <w:rPr>
          <w:rFonts w:asciiTheme="minorHAnsi" w:hAnsiTheme="minorHAnsi" w:cstheme="minorHAnsi"/>
          <w:bCs/>
          <w:i/>
          <w:iCs/>
          <w:sz w:val="16"/>
          <w:szCs w:val="16"/>
          <w:lang w:eastAsia="pl-PL"/>
        </w:rPr>
      </w:pPr>
    </w:p>
    <w:p w14:paraId="10FCC1D3" w14:textId="77777777" w:rsidR="00D7198A" w:rsidRPr="00841DAF" w:rsidRDefault="00D7198A" w:rsidP="00D7198A">
      <w:pPr>
        <w:tabs>
          <w:tab w:val="left" w:pos="1582"/>
        </w:tabs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841DAF">
        <w:rPr>
          <w:rFonts w:asciiTheme="minorHAnsi" w:hAnsiTheme="minorHAnsi" w:cstheme="minorHAnsi"/>
          <w:sz w:val="18"/>
          <w:szCs w:val="18"/>
        </w:rPr>
        <w:t xml:space="preserve">   </w:t>
      </w:r>
      <w:r w:rsidR="00992C74">
        <w:rPr>
          <w:rFonts w:asciiTheme="minorHAnsi" w:hAnsiTheme="minorHAnsi" w:cstheme="minorHAnsi"/>
          <w:sz w:val="18"/>
          <w:szCs w:val="18"/>
        </w:rPr>
        <w:t xml:space="preserve">      </w:t>
      </w:r>
      <w:r w:rsidRPr="00841DAF">
        <w:rPr>
          <w:rFonts w:asciiTheme="minorHAnsi" w:hAnsiTheme="minorHAnsi" w:cstheme="minorHAnsi"/>
          <w:sz w:val="18"/>
          <w:szCs w:val="18"/>
        </w:rPr>
        <w:t xml:space="preserve">  ____________________                                                                                                                                                             _______________________________________</w:t>
      </w:r>
    </w:p>
    <w:p w14:paraId="4BA477F8" w14:textId="77777777" w:rsidR="00D7198A" w:rsidRPr="00CC0945" w:rsidRDefault="00D7198A" w:rsidP="00D7198A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(miejscowość, data)                                                                                                                                                                    (podpis/y i pieczątka imienna Wykonawcy/ów lub </w:t>
      </w:r>
    </w:p>
    <w:p w14:paraId="7F9B4765" w14:textId="77777777" w:rsidR="00D7198A" w:rsidRPr="00D9473C" w:rsidRDefault="00D7198A" w:rsidP="00B97320">
      <w:pPr>
        <w:tabs>
          <w:tab w:val="left" w:pos="1582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osoby/osób upoważnionej/</w:t>
      </w:r>
      <w:proofErr w:type="spellStart"/>
      <w:r w:rsidRPr="00CC0945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Pr="00CC0945">
        <w:rPr>
          <w:rFonts w:asciiTheme="minorHAnsi" w:hAnsiTheme="minorHAnsi" w:cstheme="minorHAnsi"/>
          <w:i/>
          <w:iCs/>
          <w:sz w:val="18"/>
          <w:szCs w:val="18"/>
        </w:rPr>
        <w:t xml:space="preserve"> do reprezentowania Wykonawcy</w:t>
      </w:r>
    </w:p>
    <w:sectPr w:rsidR="00D7198A" w:rsidRPr="00D9473C" w:rsidSect="00992C74">
      <w:footerReference w:type="default" r:id="rId13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A161" w14:textId="77777777" w:rsidR="007510C2" w:rsidRDefault="007510C2">
      <w:r>
        <w:separator/>
      </w:r>
    </w:p>
  </w:endnote>
  <w:endnote w:type="continuationSeparator" w:id="0">
    <w:p w14:paraId="2AB44ACE" w14:textId="77777777" w:rsidR="007510C2" w:rsidRDefault="0075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0B75" w14:textId="77777777" w:rsidR="007510C2" w:rsidRDefault="007510C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F1622B" w14:textId="77777777" w:rsidR="007510C2" w:rsidRDefault="007510C2" w:rsidP="001447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FC4" w14:textId="77777777" w:rsidR="007510C2" w:rsidRPr="008F7587" w:rsidRDefault="007510C2" w:rsidP="006C3233">
    <w:pPr>
      <w:pStyle w:val="Stopka"/>
      <w:framePr w:wrap="around" w:vAnchor="text" w:hAnchor="page" w:x="10758" w:y="945"/>
      <w:rPr>
        <w:rStyle w:val="Numerstrony"/>
        <w:rFonts w:asciiTheme="minorHAnsi" w:hAnsiTheme="minorHAnsi" w:cstheme="minorHAnsi"/>
        <w:sz w:val="16"/>
        <w:szCs w:val="16"/>
      </w:rPr>
    </w:pP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8F7587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>
      <w:rPr>
        <w:rStyle w:val="Numerstrony"/>
        <w:rFonts w:asciiTheme="minorHAnsi" w:hAnsiTheme="minorHAnsi" w:cstheme="minorHAnsi"/>
        <w:noProof/>
        <w:sz w:val="16"/>
        <w:szCs w:val="16"/>
      </w:rPr>
      <w:t>21</w:t>
    </w:r>
    <w:r w:rsidRPr="008F7587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7EC0548C" w14:textId="77777777" w:rsidR="007510C2" w:rsidRPr="008F7587" w:rsidRDefault="007510C2" w:rsidP="001447F0">
    <w:pPr>
      <w:pStyle w:val="Stopka"/>
      <w:ind w:right="360"/>
      <w:rPr>
        <w:rFonts w:asciiTheme="minorHAnsi" w:hAnsiTheme="minorHAnsi" w:cstheme="minorHAnsi"/>
        <w:sz w:val="16"/>
        <w:szCs w:val="16"/>
      </w:rPr>
    </w:pPr>
    <w:r w:rsidRPr="00797CBD">
      <w:rPr>
        <w:noProof/>
        <w:sz w:val="20"/>
        <w:szCs w:val="20"/>
      </w:rPr>
      <w:drawing>
        <wp:inline distT="0" distB="0" distL="0" distR="0" wp14:anchorId="5768EFD4" wp14:editId="6FC585DC">
          <wp:extent cx="2067560" cy="643890"/>
          <wp:effectExtent l="0" t="0" r="889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49398" w14:textId="77777777" w:rsidR="007510C2" w:rsidRDefault="007510C2" w:rsidP="006F0E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14:paraId="2F1F0B48" w14:textId="77777777" w:rsidR="007510C2" w:rsidRDefault="007510C2" w:rsidP="001447F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BCF4" w14:textId="77777777" w:rsidR="007510C2" w:rsidRPr="00990592" w:rsidRDefault="007510C2" w:rsidP="00095541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16"/>
        <w:szCs w:val="16"/>
      </w:rPr>
    </w:pPr>
    <w:r w:rsidRPr="00990592">
      <w:rPr>
        <w:rStyle w:val="Numerstrony"/>
        <w:rFonts w:ascii="Calibri" w:hAnsi="Calibri" w:cs="Calibri"/>
        <w:sz w:val="16"/>
        <w:szCs w:val="16"/>
      </w:rPr>
      <w:fldChar w:fldCharType="begin"/>
    </w:r>
    <w:r w:rsidRPr="00990592">
      <w:rPr>
        <w:rStyle w:val="Numerstrony"/>
        <w:rFonts w:ascii="Calibri" w:hAnsi="Calibri" w:cs="Calibri"/>
        <w:sz w:val="16"/>
        <w:szCs w:val="16"/>
      </w:rPr>
      <w:instrText xml:space="preserve">PAGE  </w:instrText>
    </w:r>
    <w:r w:rsidRPr="00990592">
      <w:rPr>
        <w:rStyle w:val="Numerstrony"/>
        <w:rFonts w:ascii="Calibri" w:hAnsi="Calibri" w:cs="Calibri"/>
        <w:sz w:val="16"/>
        <w:szCs w:val="16"/>
      </w:rPr>
      <w:fldChar w:fldCharType="separate"/>
    </w:r>
    <w:r>
      <w:rPr>
        <w:rStyle w:val="Numerstrony"/>
        <w:rFonts w:ascii="Calibri" w:hAnsi="Calibri" w:cs="Calibri"/>
        <w:noProof/>
        <w:sz w:val="16"/>
        <w:szCs w:val="16"/>
      </w:rPr>
      <w:t>33</w:t>
    </w:r>
    <w:r w:rsidRPr="00990592">
      <w:rPr>
        <w:rStyle w:val="Numerstrony"/>
        <w:rFonts w:ascii="Calibri" w:hAnsi="Calibri" w:cs="Calibri"/>
        <w:sz w:val="16"/>
        <w:szCs w:val="16"/>
      </w:rPr>
      <w:fldChar w:fldCharType="end"/>
    </w:r>
  </w:p>
  <w:p w14:paraId="6642949C" w14:textId="77777777" w:rsidR="007510C2" w:rsidRDefault="007510C2" w:rsidP="001447F0">
    <w:pPr>
      <w:pStyle w:val="Stopka"/>
      <w:ind w:right="360"/>
    </w:pPr>
    <w:r w:rsidRPr="00797CBD">
      <w:rPr>
        <w:noProof/>
        <w:sz w:val="20"/>
        <w:szCs w:val="20"/>
      </w:rPr>
      <w:drawing>
        <wp:inline distT="0" distB="0" distL="0" distR="0" wp14:anchorId="0234E83F" wp14:editId="42BE664B">
          <wp:extent cx="2067560" cy="643890"/>
          <wp:effectExtent l="0" t="0" r="889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3"/>
        <w:szCs w:val="23"/>
      </w:rPr>
      <w:id w:val="-2640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960ABDE" w14:textId="77777777" w:rsidR="007510C2" w:rsidRPr="001765B0" w:rsidRDefault="007510C2">
        <w:pPr>
          <w:pStyle w:val="Stopka"/>
          <w:jc w:val="right"/>
          <w:rPr>
            <w:rFonts w:asciiTheme="minorHAnsi" w:hAnsiTheme="minorHAnsi" w:cstheme="minorHAnsi"/>
            <w:sz w:val="23"/>
            <w:szCs w:val="23"/>
          </w:rPr>
        </w:pPr>
        <w:r w:rsidRPr="001765B0">
          <w:rPr>
            <w:rFonts w:asciiTheme="minorHAnsi" w:hAnsiTheme="minorHAnsi" w:cstheme="minorHAnsi"/>
            <w:sz w:val="17"/>
            <w:szCs w:val="17"/>
          </w:rPr>
          <w:fldChar w:fldCharType="begin"/>
        </w:r>
        <w:r w:rsidRPr="001765B0">
          <w:rPr>
            <w:rFonts w:asciiTheme="minorHAnsi" w:hAnsiTheme="minorHAnsi" w:cstheme="minorHAnsi"/>
            <w:sz w:val="17"/>
            <w:szCs w:val="17"/>
          </w:rPr>
          <w:instrText>PAGE   \* MERGEFORMAT</w:instrTex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separate"/>
        </w:r>
        <w:r>
          <w:rPr>
            <w:rFonts w:asciiTheme="minorHAnsi" w:hAnsiTheme="minorHAnsi" w:cstheme="minorHAnsi"/>
            <w:noProof/>
            <w:sz w:val="17"/>
            <w:szCs w:val="17"/>
          </w:rPr>
          <w:t>47</w:t>
        </w:r>
        <w:r w:rsidRPr="001765B0">
          <w:rPr>
            <w:rFonts w:asciiTheme="minorHAnsi" w:hAnsiTheme="minorHAnsi" w:cstheme="minorHAnsi"/>
            <w:sz w:val="17"/>
            <w:szCs w:val="17"/>
          </w:rPr>
          <w:fldChar w:fldCharType="end"/>
        </w:r>
      </w:p>
    </w:sdtContent>
  </w:sdt>
  <w:p w14:paraId="4CAE485A" w14:textId="77777777" w:rsidR="007510C2" w:rsidRPr="001765B0" w:rsidRDefault="007510C2">
    <w:pPr>
      <w:pStyle w:val="Stopka"/>
      <w:rPr>
        <w:rFonts w:asciiTheme="minorHAnsi" w:hAnsiTheme="minorHAnsi" w:cstheme="minorHAnsi"/>
        <w:sz w:val="23"/>
        <w:szCs w:val="23"/>
      </w:rPr>
    </w:pPr>
  </w:p>
  <w:p w14:paraId="551A8354" w14:textId="77777777" w:rsidR="007510C2" w:rsidRDefault="007510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2486D" w14:textId="77777777" w:rsidR="007510C2" w:rsidRDefault="007510C2">
      <w:r>
        <w:separator/>
      </w:r>
    </w:p>
  </w:footnote>
  <w:footnote w:type="continuationSeparator" w:id="0">
    <w:p w14:paraId="63C9BF30" w14:textId="77777777" w:rsidR="007510C2" w:rsidRDefault="0075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09370" w14:textId="77777777" w:rsidR="007510C2" w:rsidRPr="00433D9B" w:rsidRDefault="007510C2" w:rsidP="009327F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797CBD">
      <w:rPr>
        <w:noProof/>
        <w:sz w:val="20"/>
        <w:szCs w:val="20"/>
        <w:lang w:eastAsia="pl-PL"/>
      </w:rPr>
      <w:drawing>
        <wp:inline distT="0" distB="0" distL="0" distR="0" wp14:anchorId="773EE63B" wp14:editId="43135321">
          <wp:extent cx="5748655" cy="92265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Pr="00433D9B">
      <w:rPr>
        <w:rFonts w:asciiTheme="minorHAnsi" w:hAnsiTheme="minorHAnsi" w:cstheme="minorHAnsi"/>
        <w:sz w:val="18"/>
        <w:szCs w:val="18"/>
      </w:rPr>
      <w:t>WFOŚiGW</w:t>
    </w:r>
    <w:proofErr w:type="spellEnd"/>
    <w:r w:rsidRPr="00433D9B">
      <w:rPr>
        <w:rFonts w:asciiTheme="minorHAnsi" w:hAnsiTheme="minorHAnsi" w:cstheme="minorHAnsi"/>
        <w:sz w:val="18"/>
        <w:szCs w:val="18"/>
      </w:rPr>
      <w:t xml:space="preserve"> w Warszawie</w:t>
    </w:r>
  </w:p>
  <w:p w14:paraId="7BA50939" w14:textId="77777777" w:rsidR="007510C2" w:rsidRPr="00433D9B" w:rsidRDefault="007510C2" w:rsidP="00595EE2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433D9B">
      <w:rPr>
        <w:rFonts w:asciiTheme="minorHAnsi" w:hAnsiTheme="minorHAnsi" w:cstheme="minorHAnsi"/>
        <w:sz w:val="18"/>
        <w:szCs w:val="18"/>
      </w:rPr>
      <w:t>Postępowanie nr ZP-</w:t>
    </w:r>
    <w:r w:rsidR="00C6293E">
      <w:rPr>
        <w:rFonts w:asciiTheme="minorHAnsi" w:hAnsiTheme="minorHAnsi" w:cstheme="minorHAnsi"/>
        <w:sz w:val="18"/>
        <w:szCs w:val="18"/>
      </w:rPr>
      <w:t>1</w:t>
    </w:r>
    <w:r w:rsidRPr="00433D9B">
      <w:rPr>
        <w:rFonts w:asciiTheme="minorHAnsi" w:hAnsiTheme="minorHAnsi" w:cstheme="minorHAnsi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Outlin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0"/>
    <w:lvl w:ilvl="0">
      <w:start w:val="4"/>
      <w:numFmt w:val="decimal"/>
      <w:lvlText w:val="%1."/>
      <w:lvlJc w:val="left"/>
      <w:pPr>
        <w:tabs>
          <w:tab w:val="num" w:pos="1068"/>
        </w:tabs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E39EB63E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E"/>
    <w:multiLevelType w:val="singleLevel"/>
    <w:tmpl w:val="5756DA12"/>
    <w:name w:val="WW8Num15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13"/>
    <w:multiLevelType w:val="singleLevel"/>
    <w:tmpl w:val="08D0619E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i/>
      </w:rPr>
    </w:lvl>
  </w:abstractNum>
  <w:abstractNum w:abstractNumId="11" w15:restartNumberingAfterBreak="0">
    <w:nsid w:val="00000015"/>
    <w:multiLevelType w:val="singleLevel"/>
    <w:tmpl w:val="AD46D872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  <w:sz w:val="18"/>
        <w:szCs w:val="18"/>
      </w:rPr>
    </w:lvl>
  </w:abstractNum>
  <w:abstractNum w:abstractNumId="12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D"/>
    <w:multiLevelType w:val="singleLevel"/>
    <w:tmpl w:val="AC18A2E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647"/>
        </w:tabs>
        <w:ind w:left="1134" w:hanging="567"/>
      </w:pPr>
    </w:lvl>
  </w:abstractNum>
  <w:abstractNum w:abstractNumId="16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8"/>
    <w:multiLevelType w:val="multilevel"/>
    <w:tmpl w:val="C7721534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F"/>
    <w:multiLevelType w:val="singleLevel"/>
    <w:tmpl w:val="2D045888"/>
    <w:name w:val="WW8Num47"/>
    <w:lvl w:ilvl="0">
      <w:start w:val="1"/>
      <w:numFmt w:val="decimal"/>
      <w:lvlText w:val="%1)"/>
      <w:lvlJc w:val="left"/>
      <w:pPr>
        <w:tabs>
          <w:tab w:val="num" w:pos="-23290"/>
        </w:tabs>
        <w:ind w:left="1134" w:firstLine="0"/>
      </w:pPr>
      <w:rPr>
        <w:rFonts w:asciiTheme="minorHAnsi" w:eastAsia="Times New Roman" w:hAnsiTheme="minorHAnsi" w:cs="Times New Roman" w:hint="default"/>
      </w:rPr>
    </w:lvl>
  </w:abstractNum>
  <w:abstractNum w:abstractNumId="20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-23290"/>
        </w:tabs>
        <w:ind w:left="1134" w:firstLine="0"/>
      </w:pPr>
    </w:lvl>
  </w:abstractNum>
  <w:abstractNum w:abstractNumId="2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A2288AF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3" w15:restartNumberingAfterBreak="0">
    <w:nsid w:val="01501070"/>
    <w:multiLevelType w:val="multilevel"/>
    <w:tmpl w:val="0C78C18A"/>
    <w:name w:val="WW8Num352"/>
    <w:lvl w:ilvl="0">
      <w:start w:val="1"/>
      <w:numFmt w:val="decimal"/>
      <w:lvlText w:val="12.%1."/>
      <w:lvlJc w:val="left"/>
      <w:pPr>
        <w:tabs>
          <w:tab w:val="num" w:pos="2853"/>
        </w:tabs>
        <w:ind w:left="164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5"/>
      <w:numFmt w:val="decimal"/>
      <w:lvlText w:val="%3."/>
      <w:lvlJc w:val="left"/>
      <w:pPr>
        <w:tabs>
          <w:tab w:val="num" w:pos="12442"/>
        </w:tabs>
        <w:ind w:left="567" w:hanging="567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9809"/>
        </w:tabs>
        <w:ind w:left="1134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27A270E"/>
    <w:multiLevelType w:val="hybridMultilevel"/>
    <w:tmpl w:val="E268409A"/>
    <w:lvl w:ilvl="0" w:tplc="0122B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E838B6"/>
    <w:multiLevelType w:val="hybridMultilevel"/>
    <w:tmpl w:val="9AD42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F77824"/>
    <w:multiLevelType w:val="hybridMultilevel"/>
    <w:tmpl w:val="C3F8B666"/>
    <w:lvl w:ilvl="0" w:tplc="173E2EEA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5335E4"/>
    <w:multiLevelType w:val="hybridMultilevel"/>
    <w:tmpl w:val="AC6E9C12"/>
    <w:name w:val="WW8Num422"/>
    <w:lvl w:ilvl="0" w:tplc="C46A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F64A99"/>
    <w:multiLevelType w:val="hybridMultilevel"/>
    <w:tmpl w:val="0AC20A0E"/>
    <w:lvl w:ilvl="0" w:tplc="272297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AAB7BC7"/>
    <w:multiLevelType w:val="hybridMultilevel"/>
    <w:tmpl w:val="044C49EE"/>
    <w:lvl w:ilvl="0" w:tplc="B0E60C9A">
      <w:start w:val="1"/>
      <w:numFmt w:val="decimal"/>
      <w:lvlText w:val="%1)"/>
      <w:lvlJc w:val="left"/>
      <w:pPr>
        <w:ind w:left="14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0BD51F39"/>
    <w:multiLevelType w:val="multilevel"/>
    <w:tmpl w:val="F92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BFC7328"/>
    <w:multiLevelType w:val="hybridMultilevel"/>
    <w:tmpl w:val="FD9295F6"/>
    <w:lvl w:ilvl="0" w:tplc="72EEADF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5D0D31"/>
    <w:multiLevelType w:val="hybridMultilevel"/>
    <w:tmpl w:val="A4DA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C02A9C"/>
    <w:multiLevelType w:val="hybridMultilevel"/>
    <w:tmpl w:val="6004E9B6"/>
    <w:name w:val="WW8Num92"/>
    <w:lvl w:ilvl="0" w:tplc="6E74F3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E71345"/>
    <w:multiLevelType w:val="multilevel"/>
    <w:tmpl w:val="2A2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0E4B0026"/>
    <w:multiLevelType w:val="multilevel"/>
    <w:tmpl w:val="2F903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115C3676"/>
    <w:multiLevelType w:val="multilevel"/>
    <w:tmpl w:val="D794FF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8" w15:restartNumberingAfterBreak="0">
    <w:nsid w:val="12267C1E"/>
    <w:multiLevelType w:val="hybridMultilevel"/>
    <w:tmpl w:val="75F24C98"/>
    <w:name w:val="WW8Num42252"/>
    <w:lvl w:ilvl="0" w:tplc="E2903A7E">
      <w:start w:val="1"/>
      <w:numFmt w:val="decimal"/>
      <w:lvlText w:val="%1)"/>
      <w:lvlJc w:val="left"/>
      <w:pPr>
        <w:ind w:left="163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92" w:hanging="360"/>
      </w:pPr>
    </w:lvl>
    <w:lvl w:ilvl="2" w:tplc="0415001B" w:tentative="1">
      <w:start w:val="1"/>
      <w:numFmt w:val="lowerRoman"/>
      <w:lvlText w:val="%3."/>
      <w:lvlJc w:val="right"/>
      <w:pPr>
        <w:ind w:left="4012" w:hanging="180"/>
      </w:pPr>
    </w:lvl>
    <w:lvl w:ilvl="3" w:tplc="0415000F" w:tentative="1">
      <w:start w:val="1"/>
      <w:numFmt w:val="decimal"/>
      <w:lvlText w:val="%4."/>
      <w:lvlJc w:val="left"/>
      <w:pPr>
        <w:ind w:left="4732" w:hanging="360"/>
      </w:pPr>
    </w:lvl>
    <w:lvl w:ilvl="4" w:tplc="04150019" w:tentative="1">
      <w:start w:val="1"/>
      <w:numFmt w:val="lowerLetter"/>
      <w:lvlText w:val="%5."/>
      <w:lvlJc w:val="left"/>
      <w:pPr>
        <w:ind w:left="5452" w:hanging="360"/>
      </w:pPr>
    </w:lvl>
    <w:lvl w:ilvl="5" w:tplc="0415001B" w:tentative="1">
      <w:start w:val="1"/>
      <w:numFmt w:val="lowerRoman"/>
      <w:lvlText w:val="%6."/>
      <w:lvlJc w:val="right"/>
      <w:pPr>
        <w:ind w:left="6172" w:hanging="180"/>
      </w:pPr>
    </w:lvl>
    <w:lvl w:ilvl="6" w:tplc="0415000F" w:tentative="1">
      <w:start w:val="1"/>
      <w:numFmt w:val="decimal"/>
      <w:lvlText w:val="%7."/>
      <w:lvlJc w:val="left"/>
      <w:pPr>
        <w:ind w:left="6892" w:hanging="360"/>
      </w:pPr>
    </w:lvl>
    <w:lvl w:ilvl="7" w:tplc="04150019" w:tentative="1">
      <w:start w:val="1"/>
      <w:numFmt w:val="lowerLetter"/>
      <w:lvlText w:val="%8."/>
      <w:lvlJc w:val="left"/>
      <w:pPr>
        <w:ind w:left="7612" w:hanging="360"/>
      </w:pPr>
    </w:lvl>
    <w:lvl w:ilvl="8" w:tplc="0415001B" w:tentative="1">
      <w:start w:val="1"/>
      <w:numFmt w:val="lowerRoman"/>
      <w:lvlText w:val="%9."/>
      <w:lvlJc w:val="right"/>
      <w:pPr>
        <w:ind w:left="8332" w:hanging="180"/>
      </w:pPr>
    </w:lvl>
  </w:abstractNum>
  <w:abstractNum w:abstractNumId="39" w15:restartNumberingAfterBreak="0">
    <w:nsid w:val="126C7FAC"/>
    <w:multiLevelType w:val="multilevel"/>
    <w:tmpl w:val="DB3074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8CF7299"/>
    <w:multiLevelType w:val="multilevel"/>
    <w:tmpl w:val="B802C008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Theme="minorHAnsi" w:eastAsia="Times New Roman" w:hAnsiTheme="minorHAnsi" w:cstheme="minorHAns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A5E4240"/>
    <w:multiLevelType w:val="multilevel"/>
    <w:tmpl w:val="BB52F1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1A9206CA"/>
    <w:multiLevelType w:val="multilevel"/>
    <w:tmpl w:val="183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1BB24058"/>
    <w:multiLevelType w:val="hybridMultilevel"/>
    <w:tmpl w:val="75827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E24A77"/>
    <w:multiLevelType w:val="hybridMultilevel"/>
    <w:tmpl w:val="1B829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DC55512"/>
    <w:multiLevelType w:val="multilevel"/>
    <w:tmpl w:val="A14A3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A513DE"/>
    <w:multiLevelType w:val="hybridMultilevel"/>
    <w:tmpl w:val="7422D3D2"/>
    <w:lvl w:ilvl="0" w:tplc="B66E2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FF5DBD"/>
    <w:multiLevelType w:val="hybridMultilevel"/>
    <w:tmpl w:val="324023C6"/>
    <w:lvl w:ilvl="0" w:tplc="B00A1F64">
      <w:start w:val="3"/>
      <w:numFmt w:val="lowerLetter"/>
      <w:lvlText w:val="%1)"/>
      <w:lvlJc w:val="left"/>
      <w:pPr>
        <w:ind w:left="3306" w:hanging="360"/>
      </w:pPr>
      <w:rPr>
        <w:rFonts w:hint="default"/>
        <w:b w:val="0"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0" w15:restartNumberingAfterBreak="0">
    <w:nsid w:val="2B510F72"/>
    <w:multiLevelType w:val="hybridMultilevel"/>
    <w:tmpl w:val="489CFDB2"/>
    <w:lvl w:ilvl="0" w:tplc="7818B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F60378D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30AC02E0"/>
    <w:multiLevelType w:val="hybridMultilevel"/>
    <w:tmpl w:val="E1341C98"/>
    <w:lvl w:ilvl="0" w:tplc="F3ACB22A">
      <w:start w:val="2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AB737E"/>
    <w:multiLevelType w:val="multilevel"/>
    <w:tmpl w:val="7428A78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4" w15:restartNumberingAfterBreak="0">
    <w:nsid w:val="342A76E9"/>
    <w:multiLevelType w:val="hybridMultilevel"/>
    <w:tmpl w:val="2E8C3D7A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9B55B1"/>
    <w:multiLevelType w:val="hybridMultilevel"/>
    <w:tmpl w:val="57CEFE84"/>
    <w:lvl w:ilvl="0" w:tplc="74AC44EA">
      <w:start w:val="11"/>
      <w:numFmt w:val="upperRoman"/>
      <w:lvlText w:val="%1."/>
      <w:lvlJc w:val="left"/>
      <w:pPr>
        <w:ind w:left="31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56" w15:restartNumberingAfterBreak="0">
    <w:nsid w:val="35FB14E6"/>
    <w:multiLevelType w:val="hybridMultilevel"/>
    <w:tmpl w:val="B1BACE16"/>
    <w:lvl w:ilvl="0" w:tplc="437AF7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640157"/>
    <w:multiLevelType w:val="hybridMultilevel"/>
    <w:tmpl w:val="471C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8A23E1"/>
    <w:multiLevelType w:val="hybridMultilevel"/>
    <w:tmpl w:val="5008C77E"/>
    <w:lvl w:ilvl="0" w:tplc="56AEA5FA"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9CD3B5A"/>
    <w:multiLevelType w:val="multilevel"/>
    <w:tmpl w:val="C096D9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60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3B520A76"/>
    <w:multiLevelType w:val="hybridMultilevel"/>
    <w:tmpl w:val="074E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82D2F"/>
    <w:multiLevelType w:val="hybridMultilevel"/>
    <w:tmpl w:val="63C8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2136AE"/>
    <w:multiLevelType w:val="hybridMultilevel"/>
    <w:tmpl w:val="D02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B70CE6"/>
    <w:multiLevelType w:val="multilevel"/>
    <w:tmpl w:val="FB10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65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6A43DA"/>
    <w:multiLevelType w:val="hybridMultilevel"/>
    <w:tmpl w:val="3C4C7E6A"/>
    <w:lvl w:ilvl="0" w:tplc="0FC69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336205C"/>
    <w:multiLevelType w:val="hybridMultilevel"/>
    <w:tmpl w:val="F34EA00A"/>
    <w:lvl w:ilvl="0" w:tplc="149646E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14F1EC">
      <w:start w:val="1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3586C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72A1F9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9D1E50"/>
    <w:multiLevelType w:val="hybridMultilevel"/>
    <w:tmpl w:val="1AEC39F4"/>
    <w:lvl w:ilvl="0" w:tplc="7938CCC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0A695E"/>
    <w:multiLevelType w:val="hybridMultilevel"/>
    <w:tmpl w:val="2910A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871D30"/>
    <w:multiLevelType w:val="hybridMultilevel"/>
    <w:tmpl w:val="23A6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251EB8"/>
    <w:multiLevelType w:val="hybridMultilevel"/>
    <w:tmpl w:val="C4186C4E"/>
    <w:lvl w:ilvl="0" w:tplc="387C7D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834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606C700E">
      <w:start w:val="1"/>
      <w:numFmt w:val="upperRoman"/>
      <w:lvlText w:val="%3)"/>
      <w:lvlJc w:val="left"/>
      <w:pPr>
        <w:ind w:left="2700" w:hanging="720"/>
      </w:pPr>
      <w:rPr>
        <w:rFonts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0602DA6"/>
    <w:multiLevelType w:val="hybridMultilevel"/>
    <w:tmpl w:val="E52ECDCE"/>
    <w:lvl w:ilvl="0" w:tplc="7CE86E34">
      <w:start w:val="1"/>
      <w:numFmt w:val="decimal"/>
      <w:lvlText w:val="%1."/>
      <w:lvlJc w:val="left"/>
      <w:pPr>
        <w:tabs>
          <w:tab w:val="num" w:pos="417"/>
        </w:tabs>
        <w:ind w:left="340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0D5489C"/>
    <w:multiLevelType w:val="hybridMultilevel"/>
    <w:tmpl w:val="99F0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B6F12"/>
    <w:multiLevelType w:val="hybridMultilevel"/>
    <w:tmpl w:val="9ACABC96"/>
    <w:lvl w:ilvl="0" w:tplc="EBB2A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9F1115"/>
    <w:multiLevelType w:val="hybridMultilevel"/>
    <w:tmpl w:val="1840A286"/>
    <w:lvl w:ilvl="0" w:tplc="C7B61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134A9"/>
    <w:multiLevelType w:val="hybridMultilevel"/>
    <w:tmpl w:val="F9AE1384"/>
    <w:name w:val="WW8Num4223"/>
    <w:lvl w:ilvl="0" w:tplc="D98C6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2E2E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E22D8A"/>
    <w:multiLevelType w:val="multilevel"/>
    <w:tmpl w:val="58CE5D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EBC0EED"/>
    <w:multiLevelType w:val="hybridMultilevel"/>
    <w:tmpl w:val="83C8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63684BA5"/>
    <w:multiLevelType w:val="hybridMultilevel"/>
    <w:tmpl w:val="52667C5C"/>
    <w:lvl w:ilvl="0" w:tplc="879A8554">
      <w:start w:val="1"/>
      <w:numFmt w:val="lowerLetter"/>
      <w:lvlText w:val="%1)"/>
      <w:lvlJc w:val="left"/>
      <w:pPr>
        <w:ind w:left="851" w:hanging="360"/>
      </w:pPr>
      <w:rPr>
        <w:rFonts w:hint="default"/>
        <w:i w:val="0"/>
        <w:color w:val="000000"/>
      </w:rPr>
    </w:lvl>
    <w:lvl w:ilvl="1" w:tplc="7758F162">
      <w:start w:val="19"/>
      <w:numFmt w:val="upperRoman"/>
      <w:lvlText w:val="%2."/>
      <w:lvlJc w:val="left"/>
      <w:pPr>
        <w:ind w:left="1931" w:hanging="720"/>
      </w:pPr>
      <w:rPr>
        <w:rFonts w:hint="default"/>
      </w:rPr>
    </w:lvl>
    <w:lvl w:ilvl="2" w:tplc="316C85B8">
      <w:start w:val="1"/>
      <w:numFmt w:val="decimal"/>
      <w:lvlText w:val="%3)"/>
      <w:lvlJc w:val="left"/>
      <w:pPr>
        <w:ind w:left="2471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3" w15:restartNumberingAfterBreak="0">
    <w:nsid w:val="66116244"/>
    <w:multiLevelType w:val="hybridMultilevel"/>
    <w:tmpl w:val="4AFC03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1">
      <w:start w:val="1"/>
      <w:numFmt w:val="decimal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70F6ADF"/>
    <w:multiLevelType w:val="hybridMultilevel"/>
    <w:tmpl w:val="29B0A8D0"/>
    <w:lvl w:ilvl="0" w:tplc="AE6C01B6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D8268B2"/>
    <w:multiLevelType w:val="hybridMultilevel"/>
    <w:tmpl w:val="3F0AD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644EC6"/>
    <w:multiLevelType w:val="hybridMultilevel"/>
    <w:tmpl w:val="7A2A18E8"/>
    <w:lvl w:ilvl="0" w:tplc="857EB980">
      <w:start w:val="1"/>
      <w:numFmt w:val="decimal"/>
      <w:lvlText w:val="%1."/>
      <w:lvlJc w:val="left"/>
      <w:pPr>
        <w:tabs>
          <w:tab w:val="num" w:pos="2803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E895DBF"/>
    <w:multiLevelType w:val="hybridMultilevel"/>
    <w:tmpl w:val="DEB8FC42"/>
    <w:lvl w:ilvl="0" w:tplc="5E92A192">
      <w:start w:val="2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cs="Times New Roman" w:hint="default"/>
      </w:rPr>
    </w:lvl>
    <w:lvl w:ilvl="1" w:tplc="441651E0">
      <w:start w:val="12"/>
      <w:numFmt w:val="upperRoman"/>
      <w:lvlText w:val="%2."/>
      <w:lvlJc w:val="left"/>
      <w:pPr>
        <w:tabs>
          <w:tab w:val="num" w:pos="3502"/>
        </w:tabs>
        <w:ind w:left="2269" w:hanging="567"/>
      </w:pPr>
      <w:rPr>
        <w:rFonts w:cs="Times New Roman" w:hint="default"/>
      </w:rPr>
    </w:lvl>
    <w:lvl w:ilvl="2" w:tplc="7BC6008A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cs="Times New Roman" w:hint="default"/>
      </w:rPr>
    </w:lvl>
    <w:lvl w:ilvl="3" w:tplc="D9D09E6C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cs="Times New Roman" w:hint="default"/>
        <w:b w:val="0"/>
        <w:bCs/>
        <w:i w:val="0"/>
        <w:iCs/>
      </w:rPr>
    </w:lvl>
    <w:lvl w:ilvl="4" w:tplc="E548876E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cs="Times New Roman" w:hint="default"/>
      </w:rPr>
    </w:lvl>
    <w:lvl w:ilvl="5" w:tplc="3D3A3F9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3C51BFA"/>
    <w:multiLevelType w:val="hybridMultilevel"/>
    <w:tmpl w:val="0096D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4867F2D"/>
    <w:multiLevelType w:val="hybridMultilevel"/>
    <w:tmpl w:val="25BA9E9E"/>
    <w:lvl w:ilvl="0" w:tplc="3B1643D8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E22BAF"/>
    <w:multiLevelType w:val="multilevel"/>
    <w:tmpl w:val="044883BA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7832632B"/>
    <w:multiLevelType w:val="hybridMultilevel"/>
    <w:tmpl w:val="91DC1606"/>
    <w:lvl w:ilvl="0" w:tplc="5B1CDBD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7CF64CE3"/>
    <w:multiLevelType w:val="hybridMultilevel"/>
    <w:tmpl w:val="AE72E7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DF730D5"/>
    <w:multiLevelType w:val="multilevel"/>
    <w:tmpl w:val="B396F4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2"/>
  </w:num>
  <w:num w:numId="2">
    <w:abstractNumId w:val="44"/>
  </w:num>
  <w:num w:numId="3">
    <w:abstractNumId w:val="89"/>
  </w:num>
  <w:num w:numId="4">
    <w:abstractNumId w:val="88"/>
  </w:num>
  <w:num w:numId="5">
    <w:abstractNumId w:val="87"/>
  </w:num>
  <w:num w:numId="6">
    <w:abstractNumId w:val="72"/>
  </w:num>
  <w:num w:numId="7">
    <w:abstractNumId w:val="1"/>
  </w:num>
  <w:num w:numId="8">
    <w:abstractNumId w:val="31"/>
  </w:num>
  <w:num w:numId="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1"/>
  </w:num>
  <w:num w:numId="11">
    <w:abstractNumId w:val="71"/>
  </w:num>
  <w:num w:numId="12">
    <w:abstractNumId w:val="45"/>
  </w:num>
  <w:num w:numId="13">
    <w:abstractNumId w:val="41"/>
  </w:num>
  <w:num w:numId="14">
    <w:abstractNumId w:val="59"/>
  </w:num>
  <w:num w:numId="15">
    <w:abstractNumId w:val="53"/>
  </w:num>
  <w:num w:numId="16">
    <w:abstractNumId w:val="32"/>
  </w:num>
  <w:num w:numId="17">
    <w:abstractNumId w:val="64"/>
  </w:num>
  <w:num w:numId="18">
    <w:abstractNumId w:val="24"/>
  </w:num>
  <w:num w:numId="19">
    <w:abstractNumId w:val="37"/>
  </w:num>
  <w:num w:numId="20">
    <w:abstractNumId w:val="47"/>
  </w:num>
  <w:num w:numId="21">
    <w:abstractNumId w:val="86"/>
  </w:num>
  <w:num w:numId="22">
    <w:abstractNumId w:val="55"/>
  </w:num>
  <w:num w:numId="23">
    <w:abstractNumId w:val="11"/>
  </w:num>
  <w:num w:numId="24">
    <w:abstractNumId w:val="79"/>
    <w:lvlOverride w:ilvl="0">
      <w:startOverride w:val="1"/>
    </w:lvlOverride>
  </w:num>
  <w:num w:numId="25">
    <w:abstractNumId w:val="67"/>
    <w:lvlOverride w:ilvl="0">
      <w:startOverride w:val="1"/>
    </w:lvlOverride>
  </w:num>
  <w:num w:numId="26">
    <w:abstractNumId w:val="46"/>
  </w:num>
  <w:num w:numId="27">
    <w:abstractNumId w:val="76"/>
  </w:num>
  <w:num w:numId="28">
    <w:abstractNumId w:val="58"/>
  </w:num>
  <w:num w:numId="29">
    <w:abstractNumId w:val="82"/>
  </w:num>
  <w:num w:numId="30">
    <w:abstractNumId w:val="93"/>
  </w:num>
  <w:num w:numId="31">
    <w:abstractNumId w:val="68"/>
  </w:num>
  <w:num w:numId="32">
    <w:abstractNumId w:val="78"/>
  </w:num>
  <w:num w:numId="33">
    <w:abstractNumId w:val="27"/>
  </w:num>
  <w:num w:numId="34">
    <w:abstractNumId w:val="48"/>
  </w:num>
  <w:num w:numId="35">
    <w:abstractNumId w:val="26"/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</w:num>
  <w:num w:numId="38">
    <w:abstractNumId w:val="56"/>
  </w:num>
  <w:num w:numId="39">
    <w:abstractNumId w:val="40"/>
  </w:num>
  <w:num w:numId="40">
    <w:abstractNumId w:val="42"/>
  </w:num>
  <w:num w:numId="41">
    <w:abstractNumId w:val="84"/>
  </w:num>
  <w:num w:numId="4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2"/>
  </w:num>
  <w:num w:numId="44">
    <w:abstractNumId w:val="39"/>
  </w:num>
  <w:num w:numId="45">
    <w:abstractNumId w:val="70"/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0"/>
  </w:num>
  <w:num w:numId="48">
    <w:abstractNumId w:val="60"/>
  </w:num>
  <w:num w:numId="49">
    <w:abstractNumId w:val="43"/>
  </w:num>
  <w:num w:numId="50">
    <w:abstractNumId w:val="74"/>
  </w:num>
  <w:num w:numId="51">
    <w:abstractNumId w:val="25"/>
  </w:num>
  <w:num w:numId="52">
    <w:abstractNumId w:val="54"/>
  </w:num>
  <w:num w:numId="53">
    <w:abstractNumId w:val="80"/>
  </w:num>
  <w:num w:numId="54">
    <w:abstractNumId w:val="95"/>
  </w:num>
  <w:num w:numId="55">
    <w:abstractNumId w:val="35"/>
  </w:num>
  <w:num w:numId="56">
    <w:abstractNumId w:val="62"/>
  </w:num>
  <w:num w:numId="57">
    <w:abstractNumId w:val="33"/>
  </w:num>
  <w:num w:numId="58">
    <w:abstractNumId w:val="83"/>
  </w:num>
  <w:num w:numId="59">
    <w:abstractNumId w:val="57"/>
  </w:num>
  <w:num w:numId="60">
    <w:abstractNumId w:val="63"/>
  </w:num>
  <w:num w:numId="61">
    <w:abstractNumId w:val="69"/>
  </w:num>
  <w:num w:numId="62">
    <w:abstractNumId w:val="61"/>
  </w:num>
  <w:num w:numId="63">
    <w:abstractNumId w:val="66"/>
  </w:num>
  <w:num w:numId="64">
    <w:abstractNumId w:val="51"/>
  </w:num>
  <w:num w:numId="65">
    <w:abstractNumId w:val="75"/>
  </w:num>
  <w:num w:numId="66">
    <w:abstractNumId w:val="49"/>
  </w:num>
  <w:num w:numId="67">
    <w:abstractNumId w:val="29"/>
  </w:num>
  <w:num w:numId="68">
    <w:abstractNumId w:val="30"/>
  </w:num>
  <w:num w:numId="69">
    <w:abstractNumId w:val="92"/>
  </w:num>
  <w:num w:numId="70">
    <w:abstractNumId w:val="22"/>
  </w:num>
  <w:num w:numId="71">
    <w:abstractNumId w:val="50"/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9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73"/>
    <w:rsid w:val="00002DC3"/>
    <w:rsid w:val="0000334C"/>
    <w:rsid w:val="00003763"/>
    <w:rsid w:val="0000394C"/>
    <w:rsid w:val="00003A27"/>
    <w:rsid w:val="00003C5A"/>
    <w:rsid w:val="00004CCF"/>
    <w:rsid w:val="00005764"/>
    <w:rsid w:val="00006372"/>
    <w:rsid w:val="00006400"/>
    <w:rsid w:val="00006577"/>
    <w:rsid w:val="00010516"/>
    <w:rsid w:val="00010917"/>
    <w:rsid w:val="00011095"/>
    <w:rsid w:val="0001180F"/>
    <w:rsid w:val="00011827"/>
    <w:rsid w:val="0001186C"/>
    <w:rsid w:val="00011E4B"/>
    <w:rsid w:val="00011F0A"/>
    <w:rsid w:val="00012AB3"/>
    <w:rsid w:val="0001418C"/>
    <w:rsid w:val="0001476F"/>
    <w:rsid w:val="00014FB1"/>
    <w:rsid w:val="000164DA"/>
    <w:rsid w:val="000175D6"/>
    <w:rsid w:val="00020292"/>
    <w:rsid w:val="00020338"/>
    <w:rsid w:val="00020796"/>
    <w:rsid w:val="00020BDF"/>
    <w:rsid w:val="00021979"/>
    <w:rsid w:val="00021D80"/>
    <w:rsid w:val="00023E01"/>
    <w:rsid w:val="00024834"/>
    <w:rsid w:val="000251BB"/>
    <w:rsid w:val="00025641"/>
    <w:rsid w:val="00025A22"/>
    <w:rsid w:val="00025CCD"/>
    <w:rsid w:val="00026BEE"/>
    <w:rsid w:val="00026D8E"/>
    <w:rsid w:val="00026E95"/>
    <w:rsid w:val="000271BE"/>
    <w:rsid w:val="000271F0"/>
    <w:rsid w:val="00027C88"/>
    <w:rsid w:val="00027EA2"/>
    <w:rsid w:val="000303D4"/>
    <w:rsid w:val="00030A71"/>
    <w:rsid w:val="000313EB"/>
    <w:rsid w:val="00031B8E"/>
    <w:rsid w:val="00031E1C"/>
    <w:rsid w:val="00031EE5"/>
    <w:rsid w:val="00031F51"/>
    <w:rsid w:val="000324B4"/>
    <w:rsid w:val="0003265E"/>
    <w:rsid w:val="00032ABE"/>
    <w:rsid w:val="00032EDD"/>
    <w:rsid w:val="00033DA2"/>
    <w:rsid w:val="00033DCC"/>
    <w:rsid w:val="0003481E"/>
    <w:rsid w:val="000351E1"/>
    <w:rsid w:val="000355F4"/>
    <w:rsid w:val="00035C3B"/>
    <w:rsid w:val="00035D96"/>
    <w:rsid w:val="0003660C"/>
    <w:rsid w:val="00036D10"/>
    <w:rsid w:val="0003701A"/>
    <w:rsid w:val="00037139"/>
    <w:rsid w:val="00037183"/>
    <w:rsid w:val="00037269"/>
    <w:rsid w:val="0003786C"/>
    <w:rsid w:val="00037CBF"/>
    <w:rsid w:val="00037F0A"/>
    <w:rsid w:val="00040197"/>
    <w:rsid w:val="0004024A"/>
    <w:rsid w:val="00040758"/>
    <w:rsid w:val="00040CF1"/>
    <w:rsid w:val="00040E3F"/>
    <w:rsid w:val="00041121"/>
    <w:rsid w:val="00041332"/>
    <w:rsid w:val="00041A3D"/>
    <w:rsid w:val="00041A79"/>
    <w:rsid w:val="00041A83"/>
    <w:rsid w:val="00041E85"/>
    <w:rsid w:val="000423F5"/>
    <w:rsid w:val="00042F0D"/>
    <w:rsid w:val="000435C3"/>
    <w:rsid w:val="00044D4C"/>
    <w:rsid w:val="00046424"/>
    <w:rsid w:val="0004720C"/>
    <w:rsid w:val="0004720F"/>
    <w:rsid w:val="0004767B"/>
    <w:rsid w:val="00050B19"/>
    <w:rsid w:val="00050C72"/>
    <w:rsid w:val="0005198B"/>
    <w:rsid w:val="00052668"/>
    <w:rsid w:val="000528DD"/>
    <w:rsid w:val="000536BF"/>
    <w:rsid w:val="00053B22"/>
    <w:rsid w:val="00053B82"/>
    <w:rsid w:val="00053E31"/>
    <w:rsid w:val="00053E78"/>
    <w:rsid w:val="00053EDC"/>
    <w:rsid w:val="00054348"/>
    <w:rsid w:val="00054435"/>
    <w:rsid w:val="0005453F"/>
    <w:rsid w:val="00055801"/>
    <w:rsid w:val="00055F22"/>
    <w:rsid w:val="00056B64"/>
    <w:rsid w:val="00056E86"/>
    <w:rsid w:val="00057024"/>
    <w:rsid w:val="00057814"/>
    <w:rsid w:val="000610E8"/>
    <w:rsid w:val="00062107"/>
    <w:rsid w:val="000627A7"/>
    <w:rsid w:val="00062C5D"/>
    <w:rsid w:val="000635F6"/>
    <w:rsid w:val="00063C57"/>
    <w:rsid w:val="00063FC1"/>
    <w:rsid w:val="00064491"/>
    <w:rsid w:val="0006496E"/>
    <w:rsid w:val="00064CD2"/>
    <w:rsid w:val="00064D05"/>
    <w:rsid w:val="0006516F"/>
    <w:rsid w:val="0006740C"/>
    <w:rsid w:val="00067957"/>
    <w:rsid w:val="00067B27"/>
    <w:rsid w:val="00070F49"/>
    <w:rsid w:val="00071BB4"/>
    <w:rsid w:val="0007286B"/>
    <w:rsid w:val="00072B26"/>
    <w:rsid w:val="0007432C"/>
    <w:rsid w:val="00076E1F"/>
    <w:rsid w:val="0008024F"/>
    <w:rsid w:val="00080B64"/>
    <w:rsid w:val="0008167C"/>
    <w:rsid w:val="00081EFB"/>
    <w:rsid w:val="00081F2B"/>
    <w:rsid w:val="00082765"/>
    <w:rsid w:val="00082F87"/>
    <w:rsid w:val="00083619"/>
    <w:rsid w:val="00084598"/>
    <w:rsid w:val="00084684"/>
    <w:rsid w:val="000847A8"/>
    <w:rsid w:val="00084B18"/>
    <w:rsid w:val="00085F45"/>
    <w:rsid w:val="00085FAF"/>
    <w:rsid w:val="00087E6C"/>
    <w:rsid w:val="0009002E"/>
    <w:rsid w:val="00090B53"/>
    <w:rsid w:val="00091909"/>
    <w:rsid w:val="00093D10"/>
    <w:rsid w:val="000941AF"/>
    <w:rsid w:val="00094E56"/>
    <w:rsid w:val="000951E3"/>
    <w:rsid w:val="00095541"/>
    <w:rsid w:val="00095550"/>
    <w:rsid w:val="00095BDD"/>
    <w:rsid w:val="00096268"/>
    <w:rsid w:val="00096D34"/>
    <w:rsid w:val="00096FFE"/>
    <w:rsid w:val="000975B8"/>
    <w:rsid w:val="000975C8"/>
    <w:rsid w:val="00097C24"/>
    <w:rsid w:val="000A068B"/>
    <w:rsid w:val="000A0E9A"/>
    <w:rsid w:val="000A1328"/>
    <w:rsid w:val="000A189D"/>
    <w:rsid w:val="000A2059"/>
    <w:rsid w:val="000A501D"/>
    <w:rsid w:val="000A6129"/>
    <w:rsid w:val="000A6481"/>
    <w:rsid w:val="000A6B34"/>
    <w:rsid w:val="000A7A33"/>
    <w:rsid w:val="000A7CCD"/>
    <w:rsid w:val="000B0C39"/>
    <w:rsid w:val="000B0FA8"/>
    <w:rsid w:val="000B106C"/>
    <w:rsid w:val="000B1CD4"/>
    <w:rsid w:val="000B2409"/>
    <w:rsid w:val="000B353C"/>
    <w:rsid w:val="000B3805"/>
    <w:rsid w:val="000B3B42"/>
    <w:rsid w:val="000B3EEF"/>
    <w:rsid w:val="000B4A7D"/>
    <w:rsid w:val="000B57A5"/>
    <w:rsid w:val="000B65EB"/>
    <w:rsid w:val="000B6715"/>
    <w:rsid w:val="000B6A9F"/>
    <w:rsid w:val="000B761F"/>
    <w:rsid w:val="000B7DAE"/>
    <w:rsid w:val="000C06EA"/>
    <w:rsid w:val="000C0C05"/>
    <w:rsid w:val="000C224F"/>
    <w:rsid w:val="000C22AD"/>
    <w:rsid w:val="000C28B9"/>
    <w:rsid w:val="000C2F3B"/>
    <w:rsid w:val="000C3031"/>
    <w:rsid w:val="000C3752"/>
    <w:rsid w:val="000C40A9"/>
    <w:rsid w:val="000C417E"/>
    <w:rsid w:val="000C4234"/>
    <w:rsid w:val="000C43E6"/>
    <w:rsid w:val="000C485D"/>
    <w:rsid w:val="000C4DB2"/>
    <w:rsid w:val="000C5B12"/>
    <w:rsid w:val="000C5BE6"/>
    <w:rsid w:val="000C5C65"/>
    <w:rsid w:val="000C5F19"/>
    <w:rsid w:val="000C61E1"/>
    <w:rsid w:val="000C655D"/>
    <w:rsid w:val="000C6DAF"/>
    <w:rsid w:val="000C6F17"/>
    <w:rsid w:val="000C78F7"/>
    <w:rsid w:val="000C795A"/>
    <w:rsid w:val="000C7A68"/>
    <w:rsid w:val="000C7A9C"/>
    <w:rsid w:val="000D015E"/>
    <w:rsid w:val="000D0577"/>
    <w:rsid w:val="000D0DE7"/>
    <w:rsid w:val="000D194E"/>
    <w:rsid w:val="000D1CA2"/>
    <w:rsid w:val="000D1F6F"/>
    <w:rsid w:val="000D2031"/>
    <w:rsid w:val="000D2465"/>
    <w:rsid w:val="000D2512"/>
    <w:rsid w:val="000D28A1"/>
    <w:rsid w:val="000D2D53"/>
    <w:rsid w:val="000D52FB"/>
    <w:rsid w:val="000D6C58"/>
    <w:rsid w:val="000D7036"/>
    <w:rsid w:val="000D7C85"/>
    <w:rsid w:val="000D7F54"/>
    <w:rsid w:val="000D7FAA"/>
    <w:rsid w:val="000E0290"/>
    <w:rsid w:val="000E073A"/>
    <w:rsid w:val="000E2A83"/>
    <w:rsid w:val="000E2C35"/>
    <w:rsid w:val="000E3403"/>
    <w:rsid w:val="000E3FC2"/>
    <w:rsid w:val="000E4286"/>
    <w:rsid w:val="000E48D0"/>
    <w:rsid w:val="000E4994"/>
    <w:rsid w:val="000E5328"/>
    <w:rsid w:val="000E5ADD"/>
    <w:rsid w:val="000E618E"/>
    <w:rsid w:val="000E6E2A"/>
    <w:rsid w:val="000E6FCB"/>
    <w:rsid w:val="000E725C"/>
    <w:rsid w:val="000E756B"/>
    <w:rsid w:val="000E7793"/>
    <w:rsid w:val="000F0EB4"/>
    <w:rsid w:val="000F1091"/>
    <w:rsid w:val="000F11C2"/>
    <w:rsid w:val="000F15E7"/>
    <w:rsid w:val="000F1775"/>
    <w:rsid w:val="000F17E0"/>
    <w:rsid w:val="000F4322"/>
    <w:rsid w:val="000F45D9"/>
    <w:rsid w:val="000F4FF0"/>
    <w:rsid w:val="000F5994"/>
    <w:rsid w:val="000F5DA0"/>
    <w:rsid w:val="000F66D9"/>
    <w:rsid w:val="000F71D8"/>
    <w:rsid w:val="000F7689"/>
    <w:rsid w:val="000F7B87"/>
    <w:rsid w:val="000F7CDF"/>
    <w:rsid w:val="001001F6"/>
    <w:rsid w:val="00100AF1"/>
    <w:rsid w:val="00100C31"/>
    <w:rsid w:val="00100F8A"/>
    <w:rsid w:val="00101530"/>
    <w:rsid w:val="00101705"/>
    <w:rsid w:val="00101C6B"/>
    <w:rsid w:val="00101E85"/>
    <w:rsid w:val="001021EB"/>
    <w:rsid w:val="0010304E"/>
    <w:rsid w:val="00103AD9"/>
    <w:rsid w:val="00103B49"/>
    <w:rsid w:val="00103EE6"/>
    <w:rsid w:val="0010413A"/>
    <w:rsid w:val="001041D0"/>
    <w:rsid w:val="00105787"/>
    <w:rsid w:val="00105815"/>
    <w:rsid w:val="00105A79"/>
    <w:rsid w:val="001060EF"/>
    <w:rsid w:val="00106827"/>
    <w:rsid w:val="00106856"/>
    <w:rsid w:val="001100E3"/>
    <w:rsid w:val="001102B3"/>
    <w:rsid w:val="0011153F"/>
    <w:rsid w:val="00111628"/>
    <w:rsid w:val="00111773"/>
    <w:rsid w:val="00111DE9"/>
    <w:rsid w:val="0011229B"/>
    <w:rsid w:val="00112EFB"/>
    <w:rsid w:val="00113387"/>
    <w:rsid w:val="00113726"/>
    <w:rsid w:val="00113801"/>
    <w:rsid w:val="001138F5"/>
    <w:rsid w:val="00113C88"/>
    <w:rsid w:val="00113FDC"/>
    <w:rsid w:val="001144E8"/>
    <w:rsid w:val="00114AF2"/>
    <w:rsid w:val="00115F34"/>
    <w:rsid w:val="00117479"/>
    <w:rsid w:val="001204EE"/>
    <w:rsid w:val="0012052C"/>
    <w:rsid w:val="00120A4D"/>
    <w:rsid w:val="00121659"/>
    <w:rsid w:val="00121ACA"/>
    <w:rsid w:val="001220BB"/>
    <w:rsid w:val="00122986"/>
    <w:rsid w:val="00122E9C"/>
    <w:rsid w:val="001236CA"/>
    <w:rsid w:val="001246AD"/>
    <w:rsid w:val="00124722"/>
    <w:rsid w:val="001250C3"/>
    <w:rsid w:val="00125496"/>
    <w:rsid w:val="001263FC"/>
    <w:rsid w:val="00127466"/>
    <w:rsid w:val="00127477"/>
    <w:rsid w:val="00127DD3"/>
    <w:rsid w:val="00130BC5"/>
    <w:rsid w:val="00130D6A"/>
    <w:rsid w:val="00131104"/>
    <w:rsid w:val="00131167"/>
    <w:rsid w:val="0013187B"/>
    <w:rsid w:val="00131A9B"/>
    <w:rsid w:val="001321DC"/>
    <w:rsid w:val="00132591"/>
    <w:rsid w:val="00132634"/>
    <w:rsid w:val="0013381F"/>
    <w:rsid w:val="00134ED4"/>
    <w:rsid w:val="00137915"/>
    <w:rsid w:val="00137BD8"/>
    <w:rsid w:val="00137DE7"/>
    <w:rsid w:val="0014033A"/>
    <w:rsid w:val="0014049A"/>
    <w:rsid w:val="00140580"/>
    <w:rsid w:val="00140FCE"/>
    <w:rsid w:val="0014122B"/>
    <w:rsid w:val="00141A65"/>
    <w:rsid w:val="00141AFF"/>
    <w:rsid w:val="00142055"/>
    <w:rsid w:val="001422E5"/>
    <w:rsid w:val="0014294B"/>
    <w:rsid w:val="00142A65"/>
    <w:rsid w:val="00143CCC"/>
    <w:rsid w:val="00143FF6"/>
    <w:rsid w:val="00144432"/>
    <w:rsid w:val="001445E5"/>
    <w:rsid w:val="001447F0"/>
    <w:rsid w:val="001451FD"/>
    <w:rsid w:val="0014537C"/>
    <w:rsid w:val="00145B42"/>
    <w:rsid w:val="00145CF8"/>
    <w:rsid w:val="00146070"/>
    <w:rsid w:val="00146AC1"/>
    <w:rsid w:val="00147724"/>
    <w:rsid w:val="001478BE"/>
    <w:rsid w:val="00150022"/>
    <w:rsid w:val="00150343"/>
    <w:rsid w:val="00151228"/>
    <w:rsid w:val="00153714"/>
    <w:rsid w:val="00153DDA"/>
    <w:rsid w:val="00153EF4"/>
    <w:rsid w:val="001558B7"/>
    <w:rsid w:val="00156411"/>
    <w:rsid w:val="00156835"/>
    <w:rsid w:val="00156B23"/>
    <w:rsid w:val="00156BC9"/>
    <w:rsid w:val="00156EAA"/>
    <w:rsid w:val="0016045C"/>
    <w:rsid w:val="001607A4"/>
    <w:rsid w:val="001607D1"/>
    <w:rsid w:val="00161640"/>
    <w:rsid w:val="00161ACA"/>
    <w:rsid w:val="00162FBA"/>
    <w:rsid w:val="001630A9"/>
    <w:rsid w:val="00163197"/>
    <w:rsid w:val="0016322A"/>
    <w:rsid w:val="00163EBE"/>
    <w:rsid w:val="001643E8"/>
    <w:rsid w:val="00164539"/>
    <w:rsid w:val="001658E5"/>
    <w:rsid w:val="001660EF"/>
    <w:rsid w:val="0016658B"/>
    <w:rsid w:val="00166EB9"/>
    <w:rsid w:val="00166F02"/>
    <w:rsid w:val="00170546"/>
    <w:rsid w:val="00171479"/>
    <w:rsid w:val="001716FE"/>
    <w:rsid w:val="00172129"/>
    <w:rsid w:val="00172349"/>
    <w:rsid w:val="00172507"/>
    <w:rsid w:val="00172682"/>
    <w:rsid w:val="00173A19"/>
    <w:rsid w:val="00174E88"/>
    <w:rsid w:val="00174F29"/>
    <w:rsid w:val="00175582"/>
    <w:rsid w:val="00175C03"/>
    <w:rsid w:val="001769D1"/>
    <w:rsid w:val="00176D06"/>
    <w:rsid w:val="00177ED8"/>
    <w:rsid w:val="00177FAC"/>
    <w:rsid w:val="0018034C"/>
    <w:rsid w:val="001804A6"/>
    <w:rsid w:val="0018186F"/>
    <w:rsid w:val="00182101"/>
    <w:rsid w:val="001825AA"/>
    <w:rsid w:val="00183172"/>
    <w:rsid w:val="0018372C"/>
    <w:rsid w:val="00183925"/>
    <w:rsid w:val="00183BCE"/>
    <w:rsid w:val="00183D20"/>
    <w:rsid w:val="001842BB"/>
    <w:rsid w:val="001843D4"/>
    <w:rsid w:val="0018441F"/>
    <w:rsid w:val="00184A0C"/>
    <w:rsid w:val="00184E0D"/>
    <w:rsid w:val="00184F6C"/>
    <w:rsid w:val="00186B36"/>
    <w:rsid w:val="00187311"/>
    <w:rsid w:val="00187B14"/>
    <w:rsid w:val="00190803"/>
    <w:rsid w:val="00190891"/>
    <w:rsid w:val="0019097D"/>
    <w:rsid w:val="00191B8D"/>
    <w:rsid w:val="00191CBB"/>
    <w:rsid w:val="001926FC"/>
    <w:rsid w:val="00192869"/>
    <w:rsid w:val="001936BA"/>
    <w:rsid w:val="00193F5F"/>
    <w:rsid w:val="0019404C"/>
    <w:rsid w:val="001940B1"/>
    <w:rsid w:val="00194A49"/>
    <w:rsid w:val="00194F80"/>
    <w:rsid w:val="001954A0"/>
    <w:rsid w:val="00196AC0"/>
    <w:rsid w:val="001975DD"/>
    <w:rsid w:val="001A0315"/>
    <w:rsid w:val="001A129B"/>
    <w:rsid w:val="001A13DA"/>
    <w:rsid w:val="001A1B12"/>
    <w:rsid w:val="001A1F70"/>
    <w:rsid w:val="001A2179"/>
    <w:rsid w:val="001A3EC0"/>
    <w:rsid w:val="001A4DFE"/>
    <w:rsid w:val="001A5E34"/>
    <w:rsid w:val="001A6758"/>
    <w:rsid w:val="001A6AC3"/>
    <w:rsid w:val="001A6DD6"/>
    <w:rsid w:val="001A7355"/>
    <w:rsid w:val="001A7931"/>
    <w:rsid w:val="001A7B71"/>
    <w:rsid w:val="001A7C68"/>
    <w:rsid w:val="001A7E4F"/>
    <w:rsid w:val="001B0415"/>
    <w:rsid w:val="001B0696"/>
    <w:rsid w:val="001B0804"/>
    <w:rsid w:val="001B0CD1"/>
    <w:rsid w:val="001B1211"/>
    <w:rsid w:val="001B182A"/>
    <w:rsid w:val="001B1A6F"/>
    <w:rsid w:val="001B1FFE"/>
    <w:rsid w:val="001B2984"/>
    <w:rsid w:val="001B2AA7"/>
    <w:rsid w:val="001B3FEA"/>
    <w:rsid w:val="001B4825"/>
    <w:rsid w:val="001B51C8"/>
    <w:rsid w:val="001B59FA"/>
    <w:rsid w:val="001B5A4E"/>
    <w:rsid w:val="001B5A5C"/>
    <w:rsid w:val="001B6043"/>
    <w:rsid w:val="001B6A43"/>
    <w:rsid w:val="001B70E3"/>
    <w:rsid w:val="001B70E7"/>
    <w:rsid w:val="001B70F0"/>
    <w:rsid w:val="001B71E3"/>
    <w:rsid w:val="001B7596"/>
    <w:rsid w:val="001B79D1"/>
    <w:rsid w:val="001C1A6F"/>
    <w:rsid w:val="001C1C37"/>
    <w:rsid w:val="001C1DCD"/>
    <w:rsid w:val="001C22C5"/>
    <w:rsid w:val="001C29F7"/>
    <w:rsid w:val="001C2C66"/>
    <w:rsid w:val="001C337F"/>
    <w:rsid w:val="001C365E"/>
    <w:rsid w:val="001C3A48"/>
    <w:rsid w:val="001C42AB"/>
    <w:rsid w:val="001C4361"/>
    <w:rsid w:val="001C4C66"/>
    <w:rsid w:val="001C515D"/>
    <w:rsid w:val="001C5192"/>
    <w:rsid w:val="001C52DF"/>
    <w:rsid w:val="001C5DD3"/>
    <w:rsid w:val="001C5EAA"/>
    <w:rsid w:val="001C66A9"/>
    <w:rsid w:val="001C692F"/>
    <w:rsid w:val="001C6A4D"/>
    <w:rsid w:val="001C6F54"/>
    <w:rsid w:val="001C7B56"/>
    <w:rsid w:val="001C7CD5"/>
    <w:rsid w:val="001C7CFE"/>
    <w:rsid w:val="001C7F27"/>
    <w:rsid w:val="001D0367"/>
    <w:rsid w:val="001D03C4"/>
    <w:rsid w:val="001D1B9B"/>
    <w:rsid w:val="001D1CB4"/>
    <w:rsid w:val="001D1CE7"/>
    <w:rsid w:val="001D1F14"/>
    <w:rsid w:val="001D2A69"/>
    <w:rsid w:val="001D2D21"/>
    <w:rsid w:val="001D37D1"/>
    <w:rsid w:val="001D4D7D"/>
    <w:rsid w:val="001D5AA9"/>
    <w:rsid w:val="001D6E3A"/>
    <w:rsid w:val="001D7217"/>
    <w:rsid w:val="001D78A9"/>
    <w:rsid w:val="001D797F"/>
    <w:rsid w:val="001D7CF0"/>
    <w:rsid w:val="001D7E97"/>
    <w:rsid w:val="001E0252"/>
    <w:rsid w:val="001E0791"/>
    <w:rsid w:val="001E0F05"/>
    <w:rsid w:val="001E17A9"/>
    <w:rsid w:val="001E1B17"/>
    <w:rsid w:val="001E2A13"/>
    <w:rsid w:val="001E2DF9"/>
    <w:rsid w:val="001E2E92"/>
    <w:rsid w:val="001E3018"/>
    <w:rsid w:val="001E35D9"/>
    <w:rsid w:val="001E4985"/>
    <w:rsid w:val="001E647C"/>
    <w:rsid w:val="001E6596"/>
    <w:rsid w:val="001E6B7F"/>
    <w:rsid w:val="001E720A"/>
    <w:rsid w:val="001E7FDB"/>
    <w:rsid w:val="001F00CA"/>
    <w:rsid w:val="001F0202"/>
    <w:rsid w:val="001F04F2"/>
    <w:rsid w:val="001F0E1C"/>
    <w:rsid w:val="001F1073"/>
    <w:rsid w:val="001F1800"/>
    <w:rsid w:val="001F1D4F"/>
    <w:rsid w:val="001F20F1"/>
    <w:rsid w:val="001F305C"/>
    <w:rsid w:val="001F3B82"/>
    <w:rsid w:val="001F3E44"/>
    <w:rsid w:val="001F42C3"/>
    <w:rsid w:val="001F449A"/>
    <w:rsid w:val="001F4574"/>
    <w:rsid w:val="001F48C0"/>
    <w:rsid w:val="001F4AC2"/>
    <w:rsid w:val="001F586D"/>
    <w:rsid w:val="001F5DF3"/>
    <w:rsid w:val="001F604D"/>
    <w:rsid w:val="001F63C7"/>
    <w:rsid w:val="001F68DD"/>
    <w:rsid w:val="001F6BB1"/>
    <w:rsid w:val="001F6D6B"/>
    <w:rsid w:val="001F6E5B"/>
    <w:rsid w:val="001F74C9"/>
    <w:rsid w:val="00200E4D"/>
    <w:rsid w:val="00201181"/>
    <w:rsid w:val="002015AD"/>
    <w:rsid w:val="0020167D"/>
    <w:rsid w:val="00201ADD"/>
    <w:rsid w:val="0020238D"/>
    <w:rsid w:val="00202E30"/>
    <w:rsid w:val="002033BA"/>
    <w:rsid w:val="002034AF"/>
    <w:rsid w:val="00203C72"/>
    <w:rsid w:val="002044F0"/>
    <w:rsid w:val="00204772"/>
    <w:rsid w:val="00204CC5"/>
    <w:rsid w:val="00204CEA"/>
    <w:rsid w:val="00204FC1"/>
    <w:rsid w:val="00205642"/>
    <w:rsid w:val="00205983"/>
    <w:rsid w:val="00205A46"/>
    <w:rsid w:val="00206C51"/>
    <w:rsid w:val="002079C2"/>
    <w:rsid w:val="00210D37"/>
    <w:rsid w:val="00210F61"/>
    <w:rsid w:val="002115B1"/>
    <w:rsid w:val="00211C24"/>
    <w:rsid w:val="002127F8"/>
    <w:rsid w:val="00212E0D"/>
    <w:rsid w:val="0021372A"/>
    <w:rsid w:val="0021395A"/>
    <w:rsid w:val="0021498F"/>
    <w:rsid w:val="002149A6"/>
    <w:rsid w:val="00214DC1"/>
    <w:rsid w:val="00214F1C"/>
    <w:rsid w:val="002152E3"/>
    <w:rsid w:val="00215C31"/>
    <w:rsid w:val="00216939"/>
    <w:rsid w:val="0021693D"/>
    <w:rsid w:val="002176DA"/>
    <w:rsid w:val="00217A91"/>
    <w:rsid w:val="00217ABA"/>
    <w:rsid w:val="00217E74"/>
    <w:rsid w:val="002202A4"/>
    <w:rsid w:val="002205D1"/>
    <w:rsid w:val="00220749"/>
    <w:rsid w:val="00221015"/>
    <w:rsid w:val="00221096"/>
    <w:rsid w:val="002215E3"/>
    <w:rsid w:val="002227E5"/>
    <w:rsid w:val="00223316"/>
    <w:rsid w:val="0022351F"/>
    <w:rsid w:val="00224B83"/>
    <w:rsid w:val="00226EAA"/>
    <w:rsid w:val="00226F99"/>
    <w:rsid w:val="00227FAE"/>
    <w:rsid w:val="002310D8"/>
    <w:rsid w:val="002318AE"/>
    <w:rsid w:val="00232698"/>
    <w:rsid w:val="00232B1E"/>
    <w:rsid w:val="00232F40"/>
    <w:rsid w:val="002334D6"/>
    <w:rsid w:val="0023438A"/>
    <w:rsid w:val="00234C1A"/>
    <w:rsid w:val="002351F4"/>
    <w:rsid w:val="0023638A"/>
    <w:rsid w:val="002363EF"/>
    <w:rsid w:val="0023656F"/>
    <w:rsid w:val="002367BC"/>
    <w:rsid w:val="0023682A"/>
    <w:rsid w:val="00236C44"/>
    <w:rsid w:val="00236D81"/>
    <w:rsid w:val="00236DC9"/>
    <w:rsid w:val="00236FDA"/>
    <w:rsid w:val="002405F7"/>
    <w:rsid w:val="00240789"/>
    <w:rsid w:val="00240D0C"/>
    <w:rsid w:val="00240E2E"/>
    <w:rsid w:val="0024191D"/>
    <w:rsid w:val="00241A52"/>
    <w:rsid w:val="00241ACD"/>
    <w:rsid w:val="002420BB"/>
    <w:rsid w:val="00242642"/>
    <w:rsid w:val="0024314F"/>
    <w:rsid w:val="002434B2"/>
    <w:rsid w:val="00244362"/>
    <w:rsid w:val="002445C9"/>
    <w:rsid w:val="00244670"/>
    <w:rsid w:val="00245349"/>
    <w:rsid w:val="002454FF"/>
    <w:rsid w:val="00245AA6"/>
    <w:rsid w:val="00245B5F"/>
    <w:rsid w:val="0024698B"/>
    <w:rsid w:val="00250723"/>
    <w:rsid w:val="002511DA"/>
    <w:rsid w:val="00252867"/>
    <w:rsid w:val="0025336E"/>
    <w:rsid w:val="00254279"/>
    <w:rsid w:val="00254410"/>
    <w:rsid w:val="00254506"/>
    <w:rsid w:val="00254D0C"/>
    <w:rsid w:val="00254EA8"/>
    <w:rsid w:val="0025503C"/>
    <w:rsid w:val="00255265"/>
    <w:rsid w:val="002559E5"/>
    <w:rsid w:val="00255CF1"/>
    <w:rsid w:val="002563FB"/>
    <w:rsid w:val="00256458"/>
    <w:rsid w:val="002567B2"/>
    <w:rsid w:val="00256A90"/>
    <w:rsid w:val="0025773D"/>
    <w:rsid w:val="00257A55"/>
    <w:rsid w:val="00257A9A"/>
    <w:rsid w:val="00257AA4"/>
    <w:rsid w:val="00257AAA"/>
    <w:rsid w:val="00260A18"/>
    <w:rsid w:val="00260B9B"/>
    <w:rsid w:val="00261089"/>
    <w:rsid w:val="00261322"/>
    <w:rsid w:val="002613A9"/>
    <w:rsid w:val="002617A2"/>
    <w:rsid w:val="002628F4"/>
    <w:rsid w:val="00263631"/>
    <w:rsid w:val="002636D0"/>
    <w:rsid w:val="00263D4D"/>
    <w:rsid w:val="00264A76"/>
    <w:rsid w:val="00264AEB"/>
    <w:rsid w:val="00264DDD"/>
    <w:rsid w:val="002650E6"/>
    <w:rsid w:val="002701F6"/>
    <w:rsid w:val="002710B0"/>
    <w:rsid w:val="002718DB"/>
    <w:rsid w:val="00272364"/>
    <w:rsid w:val="00272825"/>
    <w:rsid w:val="002728F8"/>
    <w:rsid w:val="00272E09"/>
    <w:rsid w:val="0027320B"/>
    <w:rsid w:val="00273424"/>
    <w:rsid w:val="0027363F"/>
    <w:rsid w:val="002738AC"/>
    <w:rsid w:val="002744A6"/>
    <w:rsid w:val="00274F52"/>
    <w:rsid w:val="002755E8"/>
    <w:rsid w:val="00276179"/>
    <w:rsid w:val="00276B3D"/>
    <w:rsid w:val="00277D48"/>
    <w:rsid w:val="00277E6E"/>
    <w:rsid w:val="0028255F"/>
    <w:rsid w:val="002826F4"/>
    <w:rsid w:val="00283730"/>
    <w:rsid w:val="00283823"/>
    <w:rsid w:val="00283D8E"/>
    <w:rsid w:val="0028405E"/>
    <w:rsid w:val="002851BA"/>
    <w:rsid w:val="002854E9"/>
    <w:rsid w:val="00285638"/>
    <w:rsid w:val="00285A2D"/>
    <w:rsid w:val="0028677B"/>
    <w:rsid w:val="00286D7B"/>
    <w:rsid w:val="00286FF7"/>
    <w:rsid w:val="00287A0E"/>
    <w:rsid w:val="00290740"/>
    <w:rsid w:val="00290933"/>
    <w:rsid w:val="00291F22"/>
    <w:rsid w:val="002928ED"/>
    <w:rsid w:val="00292D38"/>
    <w:rsid w:val="00292E28"/>
    <w:rsid w:val="00293A98"/>
    <w:rsid w:val="00293ADE"/>
    <w:rsid w:val="002941E5"/>
    <w:rsid w:val="0029471B"/>
    <w:rsid w:val="00294822"/>
    <w:rsid w:val="00294BD2"/>
    <w:rsid w:val="00294F25"/>
    <w:rsid w:val="00294F9C"/>
    <w:rsid w:val="0029524B"/>
    <w:rsid w:val="0029526E"/>
    <w:rsid w:val="002955DB"/>
    <w:rsid w:val="00295963"/>
    <w:rsid w:val="00295D85"/>
    <w:rsid w:val="00295FD2"/>
    <w:rsid w:val="002969D1"/>
    <w:rsid w:val="00297A0D"/>
    <w:rsid w:val="002A00F9"/>
    <w:rsid w:val="002A067C"/>
    <w:rsid w:val="002A1020"/>
    <w:rsid w:val="002A1CF7"/>
    <w:rsid w:val="002A2C67"/>
    <w:rsid w:val="002A2E25"/>
    <w:rsid w:val="002A42E2"/>
    <w:rsid w:val="002A51E5"/>
    <w:rsid w:val="002A5670"/>
    <w:rsid w:val="002A596A"/>
    <w:rsid w:val="002A5FBA"/>
    <w:rsid w:val="002A647A"/>
    <w:rsid w:val="002A6642"/>
    <w:rsid w:val="002A7ABC"/>
    <w:rsid w:val="002B0360"/>
    <w:rsid w:val="002B0C3E"/>
    <w:rsid w:val="002B1241"/>
    <w:rsid w:val="002B12A4"/>
    <w:rsid w:val="002B1846"/>
    <w:rsid w:val="002B317C"/>
    <w:rsid w:val="002B32B3"/>
    <w:rsid w:val="002B3BAF"/>
    <w:rsid w:val="002B4649"/>
    <w:rsid w:val="002B4868"/>
    <w:rsid w:val="002B5100"/>
    <w:rsid w:val="002B5578"/>
    <w:rsid w:val="002B59D0"/>
    <w:rsid w:val="002B5DF5"/>
    <w:rsid w:val="002B6804"/>
    <w:rsid w:val="002B6D92"/>
    <w:rsid w:val="002B6E76"/>
    <w:rsid w:val="002B7501"/>
    <w:rsid w:val="002B7ABE"/>
    <w:rsid w:val="002C0651"/>
    <w:rsid w:val="002C0B91"/>
    <w:rsid w:val="002C2237"/>
    <w:rsid w:val="002C290F"/>
    <w:rsid w:val="002C29C0"/>
    <w:rsid w:val="002C3727"/>
    <w:rsid w:val="002C43C1"/>
    <w:rsid w:val="002C494A"/>
    <w:rsid w:val="002C4F43"/>
    <w:rsid w:val="002C670A"/>
    <w:rsid w:val="002C67E2"/>
    <w:rsid w:val="002C6C16"/>
    <w:rsid w:val="002C7626"/>
    <w:rsid w:val="002C7905"/>
    <w:rsid w:val="002C7943"/>
    <w:rsid w:val="002C7AA5"/>
    <w:rsid w:val="002D094F"/>
    <w:rsid w:val="002D0E13"/>
    <w:rsid w:val="002D10F1"/>
    <w:rsid w:val="002D1207"/>
    <w:rsid w:val="002D14A8"/>
    <w:rsid w:val="002D154B"/>
    <w:rsid w:val="002D1E15"/>
    <w:rsid w:val="002D2D8F"/>
    <w:rsid w:val="002D2E55"/>
    <w:rsid w:val="002D3343"/>
    <w:rsid w:val="002D3D7D"/>
    <w:rsid w:val="002D4697"/>
    <w:rsid w:val="002D494B"/>
    <w:rsid w:val="002D4B10"/>
    <w:rsid w:val="002D4E7B"/>
    <w:rsid w:val="002D5418"/>
    <w:rsid w:val="002D5A47"/>
    <w:rsid w:val="002D5B51"/>
    <w:rsid w:val="002D77D2"/>
    <w:rsid w:val="002D78D6"/>
    <w:rsid w:val="002E01D7"/>
    <w:rsid w:val="002E0456"/>
    <w:rsid w:val="002E1C2F"/>
    <w:rsid w:val="002E1E63"/>
    <w:rsid w:val="002E2C46"/>
    <w:rsid w:val="002E3B76"/>
    <w:rsid w:val="002E3EF0"/>
    <w:rsid w:val="002E4339"/>
    <w:rsid w:val="002E48B0"/>
    <w:rsid w:val="002E48C3"/>
    <w:rsid w:val="002E571F"/>
    <w:rsid w:val="002E5818"/>
    <w:rsid w:val="002E593E"/>
    <w:rsid w:val="002E596B"/>
    <w:rsid w:val="002E620D"/>
    <w:rsid w:val="002E6528"/>
    <w:rsid w:val="002E67D0"/>
    <w:rsid w:val="002E77A1"/>
    <w:rsid w:val="002F01B4"/>
    <w:rsid w:val="002F034D"/>
    <w:rsid w:val="002F092C"/>
    <w:rsid w:val="002F124A"/>
    <w:rsid w:val="002F15CF"/>
    <w:rsid w:val="002F18C5"/>
    <w:rsid w:val="002F1ADF"/>
    <w:rsid w:val="002F1FF9"/>
    <w:rsid w:val="002F205D"/>
    <w:rsid w:val="002F287F"/>
    <w:rsid w:val="002F29D2"/>
    <w:rsid w:val="002F2C84"/>
    <w:rsid w:val="002F310B"/>
    <w:rsid w:val="002F3542"/>
    <w:rsid w:val="002F55CF"/>
    <w:rsid w:val="002F68DF"/>
    <w:rsid w:val="002F7316"/>
    <w:rsid w:val="002F796F"/>
    <w:rsid w:val="002F7C9E"/>
    <w:rsid w:val="002F7D68"/>
    <w:rsid w:val="003000B8"/>
    <w:rsid w:val="003000F6"/>
    <w:rsid w:val="0030097A"/>
    <w:rsid w:val="0030154E"/>
    <w:rsid w:val="00302AB2"/>
    <w:rsid w:val="00303837"/>
    <w:rsid w:val="00303A19"/>
    <w:rsid w:val="0030420D"/>
    <w:rsid w:val="00306168"/>
    <w:rsid w:val="0030626B"/>
    <w:rsid w:val="00306FF2"/>
    <w:rsid w:val="003071E5"/>
    <w:rsid w:val="00307842"/>
    <w:rsid w:val="0031067C"/>
    <w:rsid w:val="00310899"/>
    <w:rsid w:val="00310B27"/>
    <w:rsid w:val="00310DE1"/>
    <w:rsid w:val="0031109C"/>
    <w:rsid w:val="0031112D"/>
    <w:rsid w:val="0031158A"/>
    <w:rsid w:val="00311754"/>
    <w:rsid w:val="00312531"/>
    <w:rsid w:val="003128FE"/>
    <w:rsid w:val="00312919"/>
    <w:rsid w:val="0031387B"/>
    <w:rsid w:val="00313EDC"/>
    <w:rsid w:val="00314315"/>
    <w:rsid w:val="0031498C"/>
    <w:rsid w:val="003153A4"/>
    <w:rsid w:val="003155D8"/>
    <w:rsid w:val="003161A4"/>
    <w:rsid w:val="003164A0"/>
    <w:rsid w:val="003172C4"/>
    <w:rsid w:val="00317346"/>
    <w:rsid w:val="00320198"/>
    <w:rsid w:val="00320599"/>
    <w:rsid w:val="003214CA"/>
    <w:rsid w:val="003214EB"/>
    <w:rsid w:val="003224C6"/>
    <w:rsid w:val="00322AD4"/>
    <w:rsid w:val="003239FF"/>
    <w:rsid w:val="00323D0A"/>
    <w:rsid w:val="00324CA4"/>
    <w:rsid w:val="00324F6F"/>
    <w:rsid w:val="00325136"/>
    <w:rsid w:val="00325445"/>
    <w:rsid w:val="003265F2"/>
    <w:rsid w:val="0032676D"/>
    <w:rsid w:val="00326DBB"/>
    <w:rsid w:val="00326F9D"/>
    <w:rsid w:val="00327AC7"/>
    <w:rsid w:val="00327ADC"/>
    <w:rsid w:val="003317B5"/>
    <w:rsid w:val="00332EAF"/>
    <w:rsid w:val="003332CD"/>
    <w:rsid w:val="00333569"/>
    <w:rsid w:val="00333825"/>
    <w:rsid w:val="00333C5C"/>
    <w:rsid w:val="00333E01"/>
    <w:rsid w:val="003353B4"/>
    <w:rsid w:val="003357C7"/>
    <w:rsid w:val="0033655D"/>
    <w:rsid w:val="00336750"/>
    <w:rsid w:val="00336786"/>
    <w:rsid w:val="00336AC0"/>
    <w:rsid w:val="00336CB8"/>
    <w:rsid w:val="0033750A"/>
    <w:rsid w:val="00340BE9"/>
    <w:rsid w:val="003415E4"/>
    <w:rsid w:val="00341BC2"/>
    <w:rsid w:val="00341CF4"/>
    <w:rsid w:val="0034257B"/>
    <w:rsid w:val="00342DA7"/>
    <w:rsid w:val="00342DB8"/>
    <w:rsid w:val="0034304C"/>
    <w:rsid w:val="003432DC"/>
    <w:rsid w:val="00344073"/>
    <w:rsid w:val="003448C2"/>
    <w:rsid w:val="00344AC6"/>
    <w:rsid w:val="0034521C"/>
    <w:rsid w:val="00346637"/>
    <w:rsid w:val="003471C8"/>
    <w:rsid w:val="00347351"/>
    <w:rsid w:val="00347ABE"/>
    <w:rsid w:val="00347B25"/>
    <w:rsid w:val="00347E5F"/>
    <w:rsid w:val="00350DA6"/>
    <w:rsid w:val="00350FAA"/>
    <w:rsid w:val="00352618"/>
    <w:rsid w:val="00352747"/>
    <w:rsid w:val="00353615"/>
    <w:rsid w:val="00354018"/>
    <w:rsid w:val="00354689"/>
    <w:rsid w:val="00354ABC"/>
    <w:rsid w:val="00354B27"/>
    <w:rsid w:val="00354BB7"/>
    <w:rsid w:val="00354BE1"/>
    <w:rsid w:val="00355580"/>
    <w:rsid w:val="00355D9B"/>
    <w:rsid w:val="00357547"/>
    <w:rsid w:val="0035790C"/>
    <w:rsid w:val="00357B3B"/>
    <w:rsid w:val="00360178"/>
    <w:rsid w:val="00360402"/>
    <w:rsid w:val="00361039"/>
    <w:rsid w:val="00361F81"/>
    <w:rsid w:val="00363E77"/>
    <w:rsid w:val="003640FC"/>
    <w:rsid w:val="00364578"/>
    <w:rsid w:val="00365DB0"/>
    <w:rsid w:val="00365F96"/>
    <w:rsid w:val="00367960"/>
    <w:rsid w:val="00367AF0"/>
    <w:rsid w:val="00370454"/>
    <w:rsid w:val="00371511"/>
    <w:rsid w:val="0037188B"/>
    <w:rsid w:val="00372065"/>
    <w:rsid w:val="00372CC0"/>
    <w:rsid w:val="0037310A"/>
    <w:rsid w:val="003735DE"/>
    <w:rsid w:val="00373EEE"/>
    <w:rsid w:val="00374DD4"/>
    <w:rsid w:val="00374E37"/>
    <w:rsid w:val="003752FD"/>
    <w:rsid w:val="00375EB8"/>
    <w:rsid w:val="00376476"/>
    <w:rsid w:val="003765DC"/>
    <w:rsid w:val="003767F6"/>
    <w:rsid w:val="00376CCC"/>
    <w:rsid w:val="00376D9B"/>
    <w:rsid w:val="00377699"/>
    <w:rsid w:val="00377FD0"/>
    <w:rsid w:val="003807D1"/>
    <w:rsid w:val="0038085D"/>
    <w:rsid w:val="00380BE4"/>
    <w:rsid w:val="00380F19"/>
    <w:rsid w:val="003816B0"/>
    <w:rsid w:val="003816D7"/>
    <w:rsid w:val="00381724"/>
    <w:rsid w:val="0038268F"/>
    <w:rsid w:val="00383378"/>
    <w:rsid w:val="00383B37"/>
    <w:rsid w:val="003844F2"/>
    <w:rsid w:val="00385871"/>
    <w:rsid w:val="003860B4"/>
    <w:rsid w:val="00386951"/>
    <w:rsid w:val="003871C3"/>
    <w:rsid w:val="003874D0"/>
    <w:rsid w:val="00387D53"/>
    <w:rsid w:val="003902C6"/>
    <w:rsid w:val="00390C20"/>
    <w:rsid w:val="00390E78"/>
    <w:rsid w:val="00391865"/>
    <w:rsid w:val="003928D2"/>
    <w:rsid w:val="0039297B"/>
    <w:rsid w:val="003929F4"/>
    <w:rsid w:val="00392C0B"/>
    <w:rsid w:val="00393707"/>
    <w:rsid w:val="00393A64"/>
    <w:rsid w:val="00393A9C"/>
    <w:rsid w:val="003949CD"/>
    <w:rsid w:val="00395388"/>
    <w:rsid w:val="00396DE3"/>
    <w:rsid w:val="0039796B"/>
    <w:rsid w:val="00397DFE"/>
    <w:rsid w:val="003A01D4"/>
    <w:rsid w:val="003A03E3"/>
    <w:rsid w:val="003A098F"/>
    <w:rsid w:val="003A0D3B"/>
    <w:rsid w:val="003A1800"/>
    <w:rsid w:val="003A1994"/>
    <w:rsid w:val="003A2064"/>
    <w:rsid w:val="003A251E"/>
    <w:rsid w:val="003A37DD"/>
    <w:rsid w:val="003A3D8B"/>
    <w:rsid w:val="003A4AB4"/>
    <w:rsid w:val="003A527D"/>
    <w:rsid w:val="003A6683"/>
    <w:rsid w:val="003A704D"/>
    <w:rsid w:val="003A75D4"/>
    <w:rsid w:val="003B0C55"/>
    <w:rsid w:val="003B1AA0"/>
    <w:rsid w:val="003B3B0C"/>
    <w:rsid w:val="003B429F"/>
    <w:rsid w:val="003B434E"/>
    <w:rsid w:val="003B467F"/>
    <w:rsid w:val="003B49E7"/>
    <w:rsid w:val="003B5177"/>
    <w:rsid w:val="003B556D"/>
    <w:rsid w:val="003B5DC0"/>
    <w:rsid w:val="003B6848"/>
    <w:rsid w:val="003B695D"/>
    <w:rsid w:val="003B6BBE"/>
    <w:rsid w:val="003B6E93"/>
    <w:rsid w:val="003B740A"/>
    <w:rsid w:val="003B7CE3"/>
    <w:rsid w:val="003C0CBD"/>
    <w:rsid w:val="003C0ED1"/>
    <w:rsid w:val="003C1185"/>
    <w:rsid w:val="003C1DD6"/>
    <w:rsid w:val="003C2925"/>
    <w:rsid w:val="003C2C9E"/>
    <w:rsid w:val="003C357D"/>
    <w:rsid w:val="003C3866"/>
    <w:rsid w:val="003C4225"/>
    <w:rsid w:val="003C42A6"/>
    <w:rsid w:val="003C4C95"/>
    <w:rsid w:val="003C519F"/>
    <w:rsid w:val="003C55C5"/>
    <w:rsid w:val="003C5C07"/>
    <w:rsid w:val="003C5EA8"/>
    <w:rsid w:val="003C63E9"/>
    <w:rsid w:val="003C67AE"/>
    <w:rsid w:val="003C730D"/>
    <w:rsid w:val="003D0B79"/>
    <w:rsid w:val="003D0EDC"/>
    <w:rsid w:val="003D14E1"/>
    <w:rsid w:val="003D1A7F"/>
    <w:rsid w:val="003D1EC4"/>
    <w:rsid w:val="003D2A2F"/>
    <w:rsid w:val="003D2EF7"/>
    <w:rsid w:val="003D3104"/>
    <w:rsid w:val="003D3405"/>
    <w:rsid w:val="003D370F"/>
    <w:rsid w:val="003D55BD"/>
    <w:rsid w:val="003D574F"/>
    <w:rsid w:val="003D6A27"/>
    <w:rsid w:val="003D7382"/>
    <w:rsid w:val="003D74EB"/>
    <w:rsid w:val="003D7A3C"/>
    <w:rsid w:val="003E0CEC"/>
    <w:rsid w:val="003E1012"/>
    <w:rsid w:val="003E28E2"/>
    <w:rsid w:val="003E2F51"/>
    <w:rsid w:val="003E35CB"/>
    <w:rsid w:val="003E4463"/>
    <w:rsid w:val="003E48CD"/>
    <w:rsid w:val="003E4BD5"/>
    <w:rsid w:val="003E51A1"/>
    <w:rsid w:val="003E55F1"/>
    <w:rsid w:val="003E5788"/>
    <w:rsid w:val="003E5E75"/>
    <w:rsid w:val="003E63B2"/>
    <w:rsid w:val="003E63D3"/>
    <w:rsid w:val="003E7B72"/>
    <w:rsid w:val="003F0053"/>
    <w:rsid w:val="003F0E6A"/>
    <w:rsid w:val="003F15F5"/>
    <w:rsid w:val="003F1E11"/>
    <w:rsid w:val="003F2164"/>
    <w:rsid w:val="003F21B8"/>
    <w:rsid w:val="003F2BBE"/>
    <w:rsid w:val="003F374A"/>
    <w:rsid w:val="003F39F3"/>
    <w:rsid w:val="003F3ED7"/>
    <w:rsid w:val="003F4E4B"/>
    <w:rsid w:val="003F586C"/>
    <w:rsid w:val="003F5B0D"/>
    <w:rsid w:val="003F6103"/>
    <w:rsid w:val="003F6D04"/>
    <w:rsid w:val="003F6D88"/>
    <w:rsid w:val="003F70C5"/>
    <w:rsid w:val="003F721C"/>
    <w:rsid w:val="003F7425"/>
    <w:rsid w:val="003F772C"/>
    <w:rsid w:val="0040075C"/>
    <w:rsid w:val="004009D2"/>
    <w:rsid w:val="004027D7"/>
    <w:rsid w:val="00402AB8"/>
    <w:rsid w:val="00403216"/>
    <w:rsid w:val="00404CB7"/>
    <w:rsid w:val="00406020"/>
    <w:rsid w:val="004062D5"/>
    <w:rsid w:val="00406C7F"/>
    <w:rsid w:val="004079CF"/>
    <w:rsid w:val="00407A9B"/>
    <w:rsid w:val="00407C9D"/>
    <w:rsid w:val="004101FD"/>
    <w:rsid w:val="004104D1"/>
    <w:rsid w:val="004110ED"/>
    <w:rsid w:val="0041167D"/>
    <w:rsid w:val="00411C7A"/>
    <w:rsid w:val="00411CEA"/>
    <w:rsid w:val="00412222"/>
    <w:rsid w:val="0041236E"/>
    <w:rsid w:val="00413266"/>
    <w:rsid w:val="0041373B"/>
    <w:rsid w:val="004148B6"/>
    <w:rsid w:val="00415321"/>
    <w:rsid w:val="00415352"/>
    <w:rsid w:val="00415F26"/>
    <w:rsid w:val="00416593"/>
    <w:rsid w:val="00416BA1"/>
    <w:rsid w:val="00416EED"/>
    <w:rsid w:val="0041780C"/>
    <w:rsid w:val="0042009C"/>
    <w:rsid w:val="00420EBF"/>
    <w:rsid w:val="00421135"/>
    <w:rsid w:val="00423A55"/>
    <w:rsid w:val="00423A72"/>
    <w:rsid w:val="00423CD3"/>
    <w:rsid w:val="00423ECF"/>
    <w:rsid w:val="0042493B"/>
    <w:rsid w:val="004256A0"/>
    <w:rsid w:val="00425864"/>
    <w:rsid w:val="00425D7F"/>
    <w:rsid w:val="004267A5"/>
    <w:rsid w:val="004268B2"/>
    <w:rsid w:val="00426D35"/>
    <w:rsid w:val="00427954"/>
    <w:rsid w:val="00427E0B"/>
    <w:rsid w:val="0043002C"/>
    <w:rsid w:val="00430E67"/>
    <w:rsid w:val="00431731"/>
    <w:rsid w:val="00431901"/>
    <w:rsid w:val="00432C4D"/>
    <w:rsid w:val="004332AC"/>
    <w:rsid w:val="004336E5"/>
    <w:rsid w:val="004337F7"/>
    <w:rsid w:val="00433D9B"/>
    <w:rsid w:val="0043479B"/>
    <w:rsid w:val="00434D5C"/>
    <w:rsid w:val="00434D6B"/>
    <w:rsid w:val="0043519A"/>
    <w:rsid w:val="00435990"/>
    <w:rsid w:val="004362C3"/>
    <w:rsid w:val="0043753D"/>
    <w:rsid w:val="00437B2F"/>
    <w:rsid w:val="00437F03"/>
    <w:rsid w:val="00440E09"/>
    <w:rsid w:val="0044168C"/>
    <w:rsid w:val="00442D9A"/>
    <w:rsid w:val="004433F6"/>
    <w:rsid w:val="00443840"/>
    <w:rsid w:val="00444321"/>
    <w:rsid w:val="00444A29"/>
    <w:rsid w:val="00444C1E"/>
    <w:rsid w:val="00445721"/>
    <w:rsid w:val="00446D05"/>
    <w:rsid w:val="00447061"/>
    <w:rsid w:val="004475DE"/>
    <w:rsid w:val="00447A28"/>
    <w:rsid w:val="004500D8"/>
    <w:rsid w:val="00450687"/>
    <w:rsid w:val="00450A0A"/>
    <w:rsid w:val="00451C3E"/>
    <w:rsid w:val="00453187"/>
    <w:rsid w:val="004538B4"/>
    <w:rsid w:val="00454134"/>
    <w:rsid w:val="0045491E"/>
    <w:rsid w:val="004559DE"/>
    <w:rsid w:val="00455C48"/>
    <w:rsid w:val="00455E39"/>
    <w:rsid w:val="00456500"/>
    <w:rsid w:val="004566D4"/>
    <w:rsid w:val="004576FB"/>
    <w:rsid w:val="00457855"/>
    <w:rsid w:val="00457FC5"/>
    <w:rsid w:val="004600E4"/>
    <w:rsid w:val="00460368"/>
    <w:rsid w:val="0046099B"/>
    <w:rsid w:val="004617F9"/>
    <w:rsid w:val="00461E19"/>
    <w:rsid w:val="0046201D"/>
    <w:rsid w:val="004621DE"/>
    <w:rsid w:val="0046227B"/>
    <w:rsid w:val="00462769"/>
    <w:rsid w:val="00463762"/>
    <w:rsid w:val="004639D1"/>
    <w:rsid w:val="00463A9D"/>
    <w:rsid w:val="00464087"/>
    <w:rsid w:val="00464D98"/>
    <w:rsid w:val="004658D0"/>
    <w:rsid w:val="00465B77"/>
    <w:rsid w:val="0046630E"/>
    <w:rsid w:val="00466D38"/>
    <w:rsid w:val="00466E91"/>
    <w:rsid w:val="00467BB1"/>
    <w:rsid w:val="00470CC9"/>
    <w:rsid w:val="00470F25"/>
    <w:rsid w:val="00470FD1"/>
    <w:rsid w:val="0047156E"/>
    <w:rsid w:val="0047231D"/>
    <w:rsid w:val="0047235A"/>
    <w:rsid w:val="004732B4"/>
    <w:rsid w:val="004745B5"/>
    <w:rsid w:val="00475182"/>
    <w:rsid w:val="004751E0"/>
    <w:rsid w:val="00475975"/>
    <w:rsid w:val="00475D1C"/>
    <w:rsid w:val="004761E7"/>
    <w:rsid w:val="00476800"/>
    <w:rsid w:val="0048027B"/>
    <w:rsid w:val="0048052B"/>
    <w:rsid w:val="004810D1"/>
    <w:rsid w:val="004817A4"/>
    <w:rsid w:val="00481951"/>
    <w:rsid w:val="00481FA9"/>
    <w:rsid w:val="00483AA4"/>
    <w:rsid w:val="00483BA9"/>
    <w:rsid w:val="00483C4F"/>
    <w:rsid w:val="00485D32"/>
    <w:rsid w:val="00485E1B"/>
    <w:rsid w:val="00486963"/>
    <w:rsid w:val="00487071"/>
    <w:rsid w:val="004871C1"/>
    <w:rsid w:val="00487DD3"/>
    <w:rsid w:val="00490205"/>
    <w:rsid w:val="0049038B"/>
    <w:rsid w:val="004908AE"/>
    <w:rsid w:val="00490B5E"/>
    <w:rsid w:val="0049147D"/>
    <w:rsid w:val="00491798"/>
    <w:rsid w:val="004921E1"/>
    <w:rsid w:val="004924E4"/>
    <w:rsid w:val="0049259C"/>
    <w:rsid w:val="00492D78"/>
    <w:rsid w:val="00493748"/>
    <w:rsid w:val="0049396A"/>
    <w:rsid w:val="0049408B"/>
    <w:rsid w:val="0049450A"/>
    <w:rsid w:val="00494802"/>
    <w:rsid w:val="004950DC"/>
    <w:rsid w:val="0049516E"/>
    <w:rsid w:val="004957CF"/>
    <w:rsid w:val="00496D94"/>
    <w:rsid w:val="004970E3"/>
    <w:rsid w:val="004973F8"/>
    <w:rsid w:val="00497B98"/>
    <w:rsid w:val="00497D2F"/>
    <w:rsid w:val="004A038F"/>
    <w:rsid w:val="004A097C"/>
    <w:rsid w:val="004A0B64"/>
    <w:rsid w:val="004A0D17"/>
    <w:rsid w:val="004A150C"/>
    <w:rsid w:val="004A1B85"/>
    <w:rsid w:val="004A252E"/>
    <w:rsid w:val="004A26F8"/>
    <w:rsid w:val="004A387D"/>
    <w:rsid w:val="004A4F02"/>
    <w:rsid w:val="004A5588"/>
    <w:rsid w:val="004A57FA"/>
    <w:rsid w:val="004A6298"/>
    <w:rsid w:val="004A6B60"/>
    <w:rsid w:val="004A7704"/>
    <w:rsid w:val="004A794B"/>
    <w:rsid w:val="004A7ED5"/>
    <w:rsid w:val="004B061E"/>
    <w:rsid w:val="004B06E9"/>
    <w:rsid w:val="004B0847"/>
    <w:rsid w:val="004B089A"/>
    <w:rsid w:val="004B0E85"/>
    <w:rsid w:val="004B3058"/>
    <w:rsid w:val="004B372F"/>
    <w:rsid w:val="004B3F95"/>
    <w:rsid w:val="004B4603"/>
    <w:rsid w:val="004B55B2"/>
    <w:rsid w:val="004B5EA1"/>
    <w:rsid w:val="004B5EE5"/>
    <w:rsid w:val="004B6403"/>
    <w:rsid w:val="004B6E05"/>
    <w:rsid w:val="004B7EAC"/>
    <w:rsid w:val="004B7FCE"/>
    <w:rsid w:val="004C024F"/>
    <w:rsid w:val="004C2887"/>
    <w:rsid w:val="004C291E"/>
    <w:rsid w:val="004C36B0"/>
    <w:rsid w:val="004C3E97"/>
    <w:rsid w:val="004C4A5F"/>
    <w:rsid w:val="004C5781"/>
    <w:rsid w:val="004C61DD"/>
    <w:rsid w:val="004C7140"/>
    <w:rsid w:val="004C73FE"/>
    <w:rsid w:val="004C7AEB"/>
    <w:rsid w:val="004D03F2"/>
    <w:rsid w:val="004D0968"/>
    <w:rsid w:val="004D0B45"/>
    <w:rsid w:val="004D120B"/>
    <w:rsid w:val="004D12F8"/>
    <w:rsid w:val="004D1EE9"/>
    <w:rsid w:val="004D23B9"/>
    <w:rsid w:val="004D25A8"/>
    <w:rsid w:val="004D2FE3"/>
    <w:rsid w:val="004D3063"/>
    <w:rsid w:val="004D3574"/>
    <w:rsid w:val="004D3A72"/>
    <w:rsid w:val="004D5163"/>
    <w:rsid w:val="004D5502"/>
    <w:rsid w:val="004D5515"/>
    <w:rsid w:val="004D5761"/>
    <w:rsid w:val="004D6313"/>
    <w:rsid w:val="004D6943"/>
    <w:rsid w:val="004D69D1"/>
    <w:rsid w:val="004D6BFD"/>
    <w:rsid w:val="004D7621"/>
    <w:rsid w:val="004E0BA7"/>
    <w:rsid w:val="004E1093"/>
    <w:rsid w:val="004E15A2"/>
    <w:rsid w:val="004E1C44"/>
    <w:rsid w:val="004E28AC"/>
    <w:rsid w:val="004E2988"/>
    <w:rsid w:val="004E3560"/>
    <w:rsid w:val="004E3570"/>
    <w:rsid w:val="004E3654"/>
    <w:rsid w:val="004E4129"/>
    <w:rsid w:val="004E430B"/>
    <w:rsid w:val="004E43FE"/>
    <w:rsid w:val="004E54EC"/>
    <w:rsid w:val="004E567C"/>
    <w:rsid w:val="004E585E"/>
    <w:rsid w:val="004E63CD"/>
    <w:rsid w:val="004E640C"/>
    <w:rsid w:val="004E6B73"/>
    <w:rsid w:val="004E78F6"/>
    <w:rsid w:val="004E7C23"/>
    <w:rsid w:val="004E7CC5"/>
    <w:rsid w:val="004E7F5F"/>
    <w:rsid w:val="004F0434"/>
    <w:rsid w:val="004F066B"/>
    <w:rsid w:val="004F1309"/>
    <w:rsid w:val="004F16BD"/>
    <w:rsid w:val="004F16C0"/>
    <w:rsid w:val="004F1CDF"/>
    <w:rsid w:val="004F2718"/>
    <w:rsid w:val="004F292B"/>
    <w:rsid w:val="004F31F8"/>
    <w:rsid w:val="004F3D56"/>
    <w:rsid w:val="004F3DB2"/>
    <w:rsid w:val="004F47BA"/>
    <w:rsid w:val="004F47DA"/>
    <w:rsid w:val="004F4AB7"/>
    <w:rsid w:val="004F4AF9"/>
    <w:rsid w:val="004F53E6"/>
    <w:rsid w:val="004F5B77"/>
    <w:rsid w:val="004F63CA"/>
    <w:rsid w:val="004F6414"/>
    <w:rsid w:val="004F6614"/>
    <w:rsid w:val="004F6EA6"/>
    <w:rsid w:val="004F74F2"/>
    <w:rsid w:val="004F76F3"/>
    <w:rsid w:val="005019F8"/>
    <w:rsid w:val="00501D1C"/>
    <w:rsid w:val="005032A6"/>
    <w:rsid w:val="00503538"/>
    <w:rsid w:val="00503B29"/>
    <w:rsid w:val="00503F40"/>
    <w:rsid w:val="0050471E"/>
    <w:rsid w:val="00504B14"/>
    <w:rsid w:val="00504E51"/>
    <w:rsid w:val="00505CE7"/>
    <w:rsid w:val="00505F7B"/>
    <w:rsid w:val="00506814"/>
    <w:rsid w:val="00506E94"/>
    <w:rsid w:val="005072DE"/>
    <w:rsid w:val="0050738A"/>
    <w:rsid w:val="005075C9"/>
    <w:rsid w:val="005076B7"/>
    <w:rsid w:val="005108AB"/>
    <w:rsid w:val="00510B7A"/>
    <w:rsid w:val="00510DE7"/>
    <w:rsid w:val="00511972"/>
    <w:rsid w:val="00512C72"/>
    <w:rsid w:val="005133A0"/>
    <w:rsid w:val="00513891"/>
    <w:rsid w:val="00513DCD"/>
    <w:rsid w:val="00514B79"/>
    <w:rsid w:val="00514CD2"/>
    <w:rsid w:val="005150A1"/>
    <w:rsid w:val="00515396"/>
    <w:rsid w:val="00515DAF"/>
    <w:rsid w:val="00515EA0"/>
    <w:rsid w:val="005177D8"/>
    <w:rsid w:val="00517A51"/>
    <w:rsid w:val="00517F12"/>
    <w:rsid w:val="005201ED"/>
    <w:rsid w:val="0052044C"/>
    <w:rsid w:val="00520615"/>
    <w:rsid w:val="0052078C"/>
    <w:rsid w:val="00520913"/>
    <w:rsid w:val="00521E99"/>
    <w:rsid w:val="00522D5A"/>
    <w:rsid w:val="00523347"/>
    <w:rsid w:val="00523668"/>
    <w:rsid w:val="00523AD6"/>
    <w:rsid w:val="00523C41"/>
    <w:rsid w:val="00523D39"/>
    <w:rsid w:val="0052417A"/>
    <w:rsid w:val="0052452A"/>
    <w:rsid w:val="00525344"/>
    <w:rsid w:val="0052539F"/>
    <w:rsid w:val="005254A9"/>
    <w:rsid w:val="00527F54"/>
    <w:rsid w:val="00530508"/>
    <w:rsid w:val="0053059B"/>
    <w:rsid w:val="00530B63"/>
    <w:rsid w:val="00531C97"/>
    <w:rsid w:val="00531FC4"/>
    <w:rsid w:val="00532664"/>
    <w:rsid w:val="00532AB0"/>
    <w:rsid w:val="00533145"/>
    <w:rsid w:val="005338A3"/>
    <w:rsid w:val="00533FB2"/>
    <w:rsid w:val="0053571B"/>
    <w:rsid w:val="00535D1B"/>
    <w:rsid w:val="0053618A"/>
    <w:rsid w:val="005375B5"/>
    <w:rsid w:val="0053762D"/>
    <w:rsid w:val="00537FF9"/>
    <w:rsid w:val="0054010C"/>
    <w:rsid w:val="005401B6"/>
    <w:rsid w:val="00540707"/>
    <w:rsid w:val="005409DF"/>
    <w:rsid w:val="00540B6D"/>
    <w:rsid w:val="005411F8"/>
    <w:rsid w:val="005413FB"/>
    <w:rsid w:val="005415FD"/>
    <w:rsid w:val="0054172F"/>
    <w:rsid w:val="00541778"/>
    <w:rsid w:val="0054196C"/>
    <w:rsid w:val="00541AC6"/>
    <w:rsid w:val="00541FBB"/>
    <w:rsid w:val="00542552"/>
    <w:rsid w:val="00542766"/>
    <w:rsid w:val="005435B4"/>
    <w:rsid w:val="0054483B"/>
    <w:rsid w:val="0054487C"/>
    <w:rsid w:val="0054510F"/>
    <w:rsid w:val="00545159"/>
    <w:rsid w:val="0054538C"/>
    <w:rsid w:val="00545B80"/>
    <w:rsid w:val="00545BA5"/>
    <w:rsid w:val="00546914"/>
    <w:rsid w:val="0054698D"/>
    <w:rsid w:val="005469F5"/>
    <w:rsid w:val="005479B8"/>
    <w:rsid w:val="00547BE9"/>
    <w:rsid w:val="00547D1A"/>
    <w:rsid w:val="00547EBC"/>
    <w:rsid w:val="0055081C"/>
    <w:rsid w:val="00551103"/>
    <w:rsid w:val="00551199"/>
    <w:rsid w:val="005511D4"/>
    <w:rsid w:val="0055168F"/>
    <w:rsid w:val="0055181B"/>
    <w:rsid w:val="00551A2C"/>
    <w:rsid w:val="00551BC1"/>
    <w:rsid w:val="00552010"/>
    <w:rsid w:val="005549DA"/>
    <w:rsid w:val="00554BCC"/>
    <w:rsid w:val="00555211"/>
    <w:rsid w:val="0055560C"/>
    <w:rsid w:val="005559AA"/>
    <w:rsid w:val="00556F41"/>
    <w:rsid w:val="00557179"/>
    <w:rsid w:val="005574A9"/>
    <w:rsid w:val="005576EF"/>
    <w:rsid w:val="005577CD"/>
    <w:rsid w:val="00557884"/>
    <w:rsid w:val="00557B9F"/>
    <w:rsid w:val="00560001"/>
    <w:rsid w:val="00560086"/>
    <w:rsid w:val="00560235"/>
    <w:rsid w:val="00560B73"/>
    <w:rsid w:val="00560B91"/>
    <w:rsid w:val="00561B92"/>
    <w:rsid w:val="00562005"/>
    <w:rsid w:val="00562117"/>
    <w:rsid w:val="00562C89"/>
    <w:rsid w:val="00562F84"/>
    <w:rsid w:val="005634EB"/>
    <w:rsid w:val="00563CD5"/>
    <w:rsid w:val="005645AD"/>
    <w:rsid w:val="005645D0"/>
    <w:rsid w:val="0056475F"/>
    <w:rsid w:val="00564A44"/>
    <w:rsid w:val="00565717"/>
    <w:rsid w:val="00565F5B"/>
    <w:rsid w:val="00565F67"/>
    <w:rsid w:val="00566995"/>
    <w:rsid w:val="00566BB2"/>
    <w:rsid w:val="00566F3C"/>
    <w:rsid w:val="00567323"/>
    <w:rsid w:val="005676B1"/>
    <w:rsid w:val="00567CDF"/>
    <w:rsid w:val="005705C6"/>
    <w:rsid w:val="005708C5"/>
    <w:rsid w:val="00570B28"/>
    <w:rsid w:val="00570B5F"/>
    <w:rsid w:val="00570F91"/>
    <w:rsid w:val="00570FA9"/>
    <w:rsid w:val="00571236"/>
    <w:rsid w:val="005718D3"/>
    <w:rsid w:val="005721E6"/>
    <w:rsid w:val="005736E5"/>
    <w:rsid w:val="00573D69"/>
    <w:rsid w:val="00574103"/>
    <w:rsid w:val="00574255"/>
    <w:rsid w:val="00575DE1"/>
    <w:rsid w:val="00576278"/>
    <w:rsid w:val="0057769E"/>
    <w:rsid w:val="00577A9F"/>
    <w:rsid w:val="005802C5"/>
    <w:rsid w:val="00580CBA"/>
    <w:rsid w:val="00581262"/>
    <w:rsid w:val="00581AE2"/>
    <w:rsid w:val="005820D3"/>
    <w:rsid w:val="00582D4C"/>
    <w:rsid w:val="00582EB8"/>
    <w:rsid w:val="00583381"/>
    <w:rsid w:val="00583A8D"/>
    <w:rsid w:val="00583B14"/>
    <w:rsid w:val="00583F7D"/>
    <w:rsid w:val="00584683"/>
    <w:rsid w:val="005849C4"/>
    <w:rsid w:val="0058522D"/>
    <w:rsid w:val="0058525A"/>
    <w:rsid w:val="00585526"/>
    <w:rsid w:val="0058593D"/>
    <w:rsid w:val="00585C24"/>
    <w:rsid w:val="00585E2F"/>
    <w:rsid w:val="00586033"/>
    <w:rsid w:val="005867B1"/>
    <w:rsid w:val="00586A73"/>
    <w:rsid w:val="005878D4"/>
    <w:rsid w:val="005904AD"/>
    <w:rsid w:val="00590808"/>
    <w:rsid w:val="00591C1D"/>
    <w:rsid w:val="00592BE9"/>
    <w:rsid w:val="00592E14"/>
    <w:rsid w:val="00592E8D"/>
    <w:rsid w:val="00592EC0"/>
    <w:rsid w:val="005931CC"/>
    <w:rsid w:val="0059321F"/>
    <w:rsid w:val="0059379F"/>
    <w:rsid w:val="00593833"/>
    <w:rsid w:val="0059448E"/>
    <w:rsid w:val="005944F8"/>
    <w:rsid w:val="005947D9"/>
    <w:rsid w:val="0059499E"/>
    <w:rsid w:val="00594CDA"/>
    <w:rsid w:val="00594CFE"/>
    <w:rsid w:val="005952AB"/>
    <w:rsid w:val="005955A8"/>
    <w:rsid w:val="00595E05"/>
    <w:rsid w:val="00595EE2"/>
    <w:rsid w:val="00596022"/>
    <w:rsid w:val="00596505"/>
    <w:rsid w:val="00596AFF"/>
    <w:rsid w:val="00596CAE"/>
    <w:rsid w:val="00597526"/>
    <w:rsid w:val="00597D63"/>
    <w:rsid w:val="005A01B6"/>
    <w:rsid w:val="005A14EE"/>
    <w:rsid w:val="005A2199"/>
    <w:rsid w:val="005A30F7"/>
    <w:rsid w:val="005A3738"/>
    <w:rsid w:val="005A3D7F"/>
    <w:rsid w:val="005A3DCF"/>
    <w:rsid w:val="005A4063"/>
    <w:rsid w:val="005A4B84"/>
    <w:rsid w:val="005A52E2"/>
    <w:rsid w:val="005A58EF"/>
    <w:rsid w:val="005A5B43"/>
    <w:rsid w:val="005A649D"/>
    <w:rsid w:val="005A68FF"/>
    <w:rsid w:val="005A7201"/>
    <w:rsid w:val="005B09BE"/>
    <w:rsid w:val="005B0BA8"/>
    <w:rsid w:val="005B1CFE"/>
    <w:rsid w:val="005B261C"/>
    <w:rsid w:val="005B2878"/>
    <w:rsid w:val="005B2B40"/>
    <w:rsid w:val="005B2D3B"/>
    <w:rsid w:val="005B306E"/>
    <w:rsid w:val="005B30AC"/>
    <w:rsid w:val="005B311B"/>
    <w:rsid w:val="005B314F"/>
    <w:rsid w:val="005B4457"/>
    <w:rsid w:val="005B455C"/>
    <w:rsid w:val="005B4EF0"/>
    <w:rsid w:val="005B53C8"/>
    <w:rsid w:val="005B53EE"/>
    <w:rsid w:val="005B57D5"/>
    <w:rsid w:val="005B5FA4"/>
    <w:rsid w:val="005B61AD"/>
    <w:rsid w:val="005B65C8"/>
    <w:rsid w:val="005B74A1"/>
    <w:rsid w:val="005C0445"/>
    <w:rsid w:val="005C069F"/>
    <w:rsid w:val="005C0828"/>
    <w:rsid w:val="005C0B0B"/>
    <w:rsid w:val="005C0B48"/>
    <w:rsid w:val="005C0F9D"/>
    <w:rsid w:val="005C114C"/>
    <w:rsid w:val="005C1460"/>
    <w:rsid w:val="005C25BC"/>
    <w:rsid w:val="005C2718"/>
    <w:rsid w:val="005C40AC"/>
    <w:rsid w:val="005C4A05"/>
    <w:rsid w:val="005C529D"/>
    <w:rsid w:val="005C614E"/>
    <w:rsid w:val="005C6948"/>
    <w:rsid w:val="005C728F"/>
    <w:rsid w:val="005D068A"/>
    <w:rsid w:val="005D0A2A"/>
    <w:rsid w:val="005D1512"/>
    <w:rsid w:val="005D1829"/>
    <w:rsid w:val="005D1BC3"/>
    <w:rsid w:val="005D23BF"/>
    <w:rsid w:val="005D26DB"/>
    <w:rsid w:val="005D2726"/>
    <w:rsid w:val="005D2E6D"/>
    <w:rsid w:val="005D3A02"/>
    <w:rsid w:val="005D3D06"/>
    <w:rsid w:val="005D411E"/>
    <w:rsid w:val="005D4194"/>
    <w:rsid w:val="005D45D1"/>
    <w:rsid w:val="005D4C20"/>
    <w:rsid w:val="005D4D0D"/>
    <w:rsid w:val="005D4E96"/>
    <w:rsid w:val="005D6CE4"/>
    <w:rsid w:val="005D709D"/>
    <w:rsid w:val="005D7697"/>
    <w:rsid w:val="005E11BA"/>
    <w:rsid w:val="005E14D0"/>
    <w:rsid w:val="005E1879"/>
    <w:rsid w:val="005E1B12"/>
    <w:rsid w:val="005E2291"/>
    <w:rsid w:val="005E318B"/>
    <w:rsid w:val="005E3CBD"/>
    <w:rsid w:val="005E3E76"/>
    <w:rsid w:val="005E3FB4"/>
    <w:rsid w:val="005E44F9"/>
    <w:rsid w:val="005E46A5"/>
    <w:rsid w:val="005E4C4C"/>
    <w:rsid w:val="005E4CFC"/>
    <w:rsid w:val="005E66D6"/>
    <w:rsid w:val="005E6E95"/>
    <w:rsid w:val="005E6FC7"/>
    <w:rsid w:val="005E7288"/>
    <w:rsid w:val="005E7575"/>
    <w:rsid w:val="005E78D3"/>
    <w:rsid w:val="005E7C3B"/>
    <w:rsid w:val="005F1224"/>
    <w:rsid w:val="005F1B10"/>
    <w:rsid w:val="005F2047"/>
    <w:rsid w:val="005F32C9"/>
    <w:rsid w:val="005F3913"/>
    <w:rsid w:val="005F3D87"/>
    <w:rsid w:val="005F5A0E"/>
    <w:rsid w:val="005F5AAD"/>
    <w:rsid w:val="005F5CC4"/>
    <w:rsid w:val="005F67DF"/>
    <w:rsid w:val="005F6B40"/>
    <w:rsid w:val="005F6C5D"/>
    <w:rsid w:val="005F6C98"/>
    <w:rsid w:val="005F6CD9"/>
    <w:rsid w:val="005F7137"/>
    <w:rsid w:val="005F76FE"/>
    <w:rsid w:val="005F778C"/>
    <w:rsid w:val="006002B5"/>
    <w:rsid w:val="00601E92"/>
    <w:rsid w:val="00602278"/>
    <w:rsid w:val="00603650"/>
    <w:rsid w:val="006042F3"/>
    <w:rsid w:val="00604ABC"/>
    <w:rsid w:val="00604B62"/>
    <w:rsid w:val="00605174"/>
    <w:rsid w:val="00606CF3"/>
    <w:rsid w:val="00607A97"/>
    <w:rsid w:val="006103B5"/>
    <w:rsid w:val="00610497"/>
    <w:rsid w:val="00611D4D"/>
    <w:rsid w:val="0061225A"/>
    <w:rsid w:val="00613842"/>
    <w:rsid w:val="006148EC"/>
    <w:rsid w:val="00614AF4"/>
    <w:rsid w:val="00615F92"/>
    <w:rsid w:val="00616A59"/>
    <w:rsid w:val="00617D3A"/>
    <w:rsid w:val="006204DA"/>
    <w:rsid w:val="0062068B"/>
    <w:rsid w:val="00621B42"/>
    <w:rsid w:val="00622496"/>
    <w:rsid w:val="006224FB"/>
    <w:rsid w:val="006227A1"/>
    <w:rsid w:val="00622AD5"/>
    <w:rsid w:val="00622B27"/>
    <w:rsid w:val="0062320B"/>
    <w:rsid w:val="00623659"/>
    <w:rsid w:val="00623854"/>
    <w:rsid w:val="00624216"/>
    <w:rsid w:val="00624FE1"/>
    <w:rsid w:val="00625699"/>
    <w:rsid w:val="006259E1"/>
    <w:rsid w:val="0062607C"/>
    <w:rsid w:val="0062758B"/>
    <w:rsid w:val="00627AA6"/>
    <w:rsid w:val="00630D30"/>
    <w:rsid w:val="006315CD"/>
    <w:rsid w:val="00631A1D"/>
    <w:rsid w:val="00632164"/>
    <w:rsid w:val="00633586"/>
    <w:rsid w:val="00634321"/>
    <w:rsid w:val="0063510F"/>
    <w:rsid w:val="006351D2"/>
    <w:rsid w:val="00635C3D"/>
    <w:rsid w:val="0063600A"/>
    <w:rsid w:val="00637A25"/>
    <w:rsid w:val="0064059C"/>
    <w:rsid w:val="00640DC0"/>
    <w:rsid w:val="00641ECA"/>
    <w:rsid w:val="00641F1C"/>
    <w:rsid w:val="006422E0"/>
    <w:rsid w:val="0064350D"/>
    <w:rsid w:val="00643CBE"/>
    <w:rsid w:val="006461B3"/>
    <w:rsid w:val="006468A5"/>
    <w:rsid w:val="0064719A"/>
    <w:rsid w:val="006478F6"/>
    <w:rsid w:val="00647ED0"/>
    <w:rsid w:val="00650846"/>
    <w:rsid w:val="00650D39"/>
    <w:rsid w:val="00650E82"/>
    <w:rsid w:val="00650FEC"/>
    <w:rsid w:val="0065144D"/>
    <w:rsid w:val="006515D4"/>
    <w:rsid w:val="00652CD7"/>
    <w:rsid w:val="00652F03"/>
    <w:rsid w:val="00652FAD"/>
    <w:rsid w:val="00653563"/>
    <w:rsid w:val="00653E8B"/>
    <w:rsid w:val="00654945"/>
    <w:rsid w:val="00654B90"/>
    <w:rsid w:val="00654C59"/>
    <w:rsid w:val="00654D0B"/>
    <w:rsid w:val="0065637B"/>
    <w:rsid w:val="00656908"/>
    <w:rsid w:val="006571E5"/>
    <w:rsid w:val="00657C85"/>
    <w:rsid w:val="00660C20"/>
    <w:rsid w:val="0066139F"/>
    <w:rsid w:val="0066143E"/>
    <w:rsid w:val="0066189A"/>
    <w:rsid w:val="00661AE8"/>
    <w:rsid w:val="006622CB"/>
    <w:rsid w:val="00662AF2"/>
    <w:rsid w:val="00663065"/>
    <w:rsid w:val="006645F7"/>
    <w:rsid w:val="0066462C"/>
    <w:rsid w:val="006664A7"/>
    <w:rsid w:val="00666D02"/>
    <w:rsid w:val="006673DE"/>
    <w:rsid w:val="00667E96"/>
    <w:rsid w:val="00667E9F"/>
    <w:rsid w:val="00667F0F"/>
    <w:rsid w:val="00670088"/>
    <w:rsid w:val="0067016F"/>
    <w:rsid w:val="006705D6"/>
    <w:rsid w:val="00670872"/>
    <w:rsid w:val="00670EA3"/>
    <w:rsid w:val="006711BE"/>
    <w:rsid w:val="0067143B"/>
    <w:rsid w:val="00671A6F"/>
    <w:rsid w:val="00671C2E"/>
    <w:rsid w:val="0067215A"/>
    <w:rsid w:val="0067274D"/>
    <w:rsid w:val="00672E9B"/>
    <w:rsid w:val="006735D4"/>
    <w:rsid w:val="00674828"/>
    <w:rsid w:val="00674B0D"/>
    <w:rsid w:val="006756C9"/>
    <w:rsid w:val="006758ED"/>
    <w:rsid w:val="006762AD"/>
    <w:rsid w:val="00676821"/>
    <w:rsid w:val="00677371"/>
    <w:rsid w:val="00677A36"/>
    <w:rsid w:val="00680E72"/>
    <w:rsid w:val="006812D5"/>
    <w:rsid w:val="00681A76"/>
    <w:rsid w:val="00682142"/>
    <w:rsid w:val="006827D9"/>
    <w:rsid w:val="00682BAE"/>
    <w:rsid w:val="00682E01"/>
    <w:rsid w:val="006832E2"/>
    <w:rsid w:val="00684244"/>
    <w:rsid w:val="006842E1"/>
    <w:rsid w:val="006848A2"/>
    <w:rsid w:val="00684A4F"/>
    <w:rsid w:val="00684C02"/>
    <w:rsid w:val="0068547D"/>
    <w:rsid w:val="00685593"/>
    <w:rsid w:val="0068579F"/>
    <w:rsid w:val="0068767C"/>
    <w:rsid w:val="006877EA"/>
    <w:rsid w:val="00687C24"/>
    <w:rsid w:val="00687C8E"/>
    <w:rsid w:val="00690013"/>
    <w:rsid w:val="00691132"/>
    <w:rsid w:val="006915BA"/>
    <w:rsid w:val="006922EB"/>
    <w:rsid w:val="00693743"/>
    <w:rsid w:val="006941C2"/>
    <w:rsid w:val="00694A21"/>
    <w:rsid w:val="00694BDD"/>
    <w:rsid w:val="00694C2B"/>
    <w:rsid w:val="00695793"/>
    <w:rsid w:val="00695D2E"/>
    <w:rsid w:val="00696979"/>
    <w:rsid w:val="006969E3"/>
    <w:rsid w:val="0069777B"/>
    <w:rsid w:val="006A07B9"/>
    <w:rsid w:val="006A0FC3"/>
    <w:rsid w:val="006A3FF7"/>
    <w:rsid w:val="006A4578"/>
    <w:rsid w:val="006A493E"/>
    <w:rsid w:val="006A4A82"/>
    <w:rsid w:val="006A57D0"/>
    <w:rsid w:val="006A7C97"/>
    <w:rsid w:val="006B0BFC"/>
    <w:rsid w:val="006B0FE8"/>
    <w:rsid w:val="006B1168"/>
    <w:rsid w:val="006B2AB3"/>
    <w:rsid w:val="006B2E81"/>
    <w:rsid w:val="006B43E2"/>
    <w:rsid w:val="006B5C93"/>
    <w:rsid w:val="006B6020"/>
    <w:rsid w:val="006B6455"/>
    <w:rsid w:val="006B6E28"/>
    <w:rsid w:val="006B7130"/>
    <w:rsid w:val="006B7E94"/>
    <w:rsid w:val="006C0119"/>
    <w:rsid w:val="006C0322"/>
    <w:rsid w:val="006C18FD"/>
    <w:rsid w:val="006C1BC3"/>
    <w:rsid w:val="006C2A58"/>
    <w:rsid w:val="006C3233"/>
    <w:rsid w:val="006C39EE"/>
    <w:rsid w:val="006C3A0C"/>
    <w:rsid w:val="006C3A32"/>
    <w:rsid w:val="006C3FC5"/>
    <w:rsid w:val="006C673F"/>
    <w:rsid w:val="006C6930"/>
    <w:rsid w:val="006C6932"/>
    <w:rsid w:val="006C69AE"/>
    <w:rsid w:val="006C6B39"/>
    <w:rsid w:val="006C7FB1"/>
    <w:rsid w:val="006D201E"/>
    <w:rsid w:val="006D2208"/>
    <w:rsid w:val="006D34CC"/>
    <w:rsid w:val="006D4379"/>
    <w:rsid w:val="006D4556"/>
    <w:rsid w:val="006D4F94"/>
    <w:rsid w:val="006D575E"/>
    <w:rsid w:val="006D5F0D"/>
    <w:rsid w:val="006D6595"/>
    <w:rsid w:val="006D67A1"/>
    <w:rsid w:val="006D7252"/>
    <w:rsid w:val="006D7A93"/>
    <w:rsid w:val="006E06D7"/>
    <w:rsid w:val="006E0C09"/>
    <w:rsid w:val="006E0FE7"/>
    <w:rsid w:val="006E1E5A"/>
    <w:rsid w:val="006E1EE6"/>
    <w:rsid w:val="006E3449"/>
    <w:rsid w:val="006E35F3"/>
    <w:rsid w:val="006E3C4D"/>
    <w:rsid w:val="006E3F83"/>
    <w:rsid w:val="006E4135"/>
    <w:rsid w:val="006E47D3"/>
    <w:rsid w:val="006E4C7D"/>
    <w:rsid w:val="006E4CD8"/>
    <w:rsid w:val="006E4D4A"/>
    <w:rsid w:val="006E4EAB"/>
    <w:rsid w:val="006E52C9"/>
    <w:rsid w:val="006E6007"/>
    <w:rsid w:val="006E6F83"/>
    <w:rsid w:val="006E78E6"/>
    <w:rsid w:val="006F048C"/>
    <w:rsid w:val="006F08CC"/>
    <w:rsid w:val="006F0C65"/>
    <w:rsid w:val="006F0EE3"/>
    <w:rsid w:val="006F1BA7"/>
    <w:rsid w:val="006F1D43"/>
    <w:rsid w:val="006F1ECB"/>
    <w:rsid w:val="006F3417"/>
    <w:rsid w:val="006F3FE6"/>
    <w:rsid w:val="006F5536"/>
    <w:rsid w:val="006F5AD6"/>
    <w:rsid w:val="006F5E24"/>
    <w:rsid w:val="006F5ED8"/>
    <w:rsid w:val="006F6346"/>
    <w:rsid w:val="006F66EF"/>
    <w:rsid w:val="006F733E"/>
    <w:rsid w:val="006F7D25"/>
    <w:rsid w:val="00700380"/>
    <w:rsid w:val="007013AD"/>
    <w:rsid w:val="00701B9C"/>
    <w:rsid w:val="0070279B"/>
    <w:rsid w:val="00702AD8"/>
    <w:rsid w:val="00702D5F"/>
    <w:rsid w:val="00703EEF"/>
    <w:rsid w:val="0070523C"/>
    <w:rsid w:val="007055A2"/>
    <w:rsid w:val="00705AAF"/>
    <w:rsid w:val="00705C49"/>
    <w:rsid w:val="00706800"/>
    <w:rsid w:val="007069BF"/>
    <w:rsid w:val="00707361"/>
    <w:rsid w:val="00707686"/>
    <w:rsid w:val="00707BA4"/>
    <w:rsid w:val="00707FF1"/>
    <w:rsid w:val="00710331"/>
    <w:rsid w:val="00710671"/>
    <w:rsid w:val="00710F83"/>
    <w:rsid w:val="00710FCC"/>
    <w:rsid w:val="007112DD"/>
    <w:rsid w:val="00711EFF"/>
    <w:rsid w:val="0071243A"/>
    <w:rsid w:val="007128E0"/>
    <w:rsid w:val="00712D21"/>
    <w:rsid w:val="0071360F"/>
    <w:rsid w:val="00713D98"/>
    <w:rsid w:val="007148A8"/>
    <w:rsid w:val="007155C9"/>
    <w:rsid w:val="007175E5"/>
    <w:rsid w:val="00720669"/>
    <w:rsid w:val="0072268D"/>
    <w:rsid w:val="00722BF2"/>
    <w:rsid w:val="00722F06"/>
    <w:rsid w:val="00722FD3"/>
    <w:rsid w:val="007235DA"/>
    <w:rsid w:val="00723704"/>
    <w:rsid w:val="00723DEB"/>
    <w:rsid w:val="007244A6"/>
    <w:rsid w:val="00725AA4"/>
    <w:rsid w:val="007273CB"/>
    <w:rsid w:val="00727531"/>
    <w:rsid w:val="0072798C"/>
    <w:rsid w:val="00727ACF"/>
    <w:rsid w:val="00727FB6"/>
    <w:rsid w:val="00730217"/>
    <w:rsid w:val="00731449"/>
    <w:rsid w:val="00731871"/>
    <w:rsid w:val="007319D9"/>
    <w:rsid w:val="00733315"/>
    <w:rsid w:val="007333D1"/>
    <w:rsid w:val="0073446C"/>
    <w:rsid w:val="007344FC"/>
    <w:rsid w:val="0073454B"/>
    <w:rsid w:val="00734C1A"/>
    <w:rsid w:val="007351CE"/>
    <w:rsid w:val="0073540E"/>
    <w:rsid w:val="0073597E"/>
    <w:rsid w:val="00735DD4"/>
    <w:rsid w:val="0073630C"/>
    <w:rsid w:val="00736339"/>
    <w:rsid w:val="00736BC6"/>
    <w:rsid w:val="007373B4"/>
    <w:rsid w:val="007378A3"/>
    <w:rsid w:val="00740306"/>
    <w:rsid w:val="0074062F"/>
    <w:rsid w:val="0074126F"/>
    <w:rsid w:val="00741D03"/>
    <w:rsid w:val="00742327"/>
    <w:rsid w:val="00742581"/>
    <w:rsid w:val="00742811"/>
    <w:rsid w:val="00742A7D"/>
    <w:rsid w:val="007438F2"/>
    <w:rsid w:val="00744012"/>
    <w:rsid w:val="007443D4"/>
    <w:rsid w:val="00744B3D"/>
    <w:rsid w:val="00745454"/>
    <w:rsid w:val="0074550A"/>
    <w:rsid w:val="007455F8"/>
    <w:rsid w:val="00745C93"/>
    <w:rsid w:val="00745D74"/>
    <w:rsid w:val="007468E6"/>
    <w:rsid w:val="0074745A"/>
    <w:rsid w:val="00747860"/>
    <w:rsid w:val="00747EDA"/>
    <w:rsid w:val="007510C2"/>
    <w:rsid w:val="007517DF"/>
    <w:rsid w:val="00752D89"/>
    <w:rsid w:val="0075302C"/>
    <w:rsid w:val="0075332B"/>
    <w:rsid w:val="00753C39"/>
    <w:rsid w:val="00753EBC"/>
    <w:rsid w:val="0075497E"/>
    <w:rsid w:val="00754BC8"/>
    <w:rsid w:val="00754C3A"/>
    <w:rsid w:val="00755850"/>
    <w:rsid w:val="00755C29"/>
    <w:rsid w:val="007561B2"/>
    <w:rsid w:val="0075669C"/>
    <w:rsid w:val="00756B9F"/>
    <w:rsid w:val="00756C27"/>
    <w:rsid w:val="00757555"/>
    <w:rsid w:val="0076024B"/>
    <w:rsid w:val="007605D4"/>
    <w:rsid w:val="00760962"/>
    <w:rsid w:val="00760AD5"/>
    <w:rsid w:val="00761618"/>
    <w:rsid w:val="007619CC"/>
    <w:rsid w:val="00761CD3"/>
    <w:rsid w:val="00761EF3"/>
    <w:rsid w:val="00761FDB"/>
    <w:rsid w:val="00762572"/>
    <w:rsid w:val="007626F0"/>
    <w:rsid w:val="007627D7"/>
    <w:rsid w:val="0076294C"/>
    <w:rsid w:val="0076335F"/>
    <w:rsid w:val="007635DF"/>
    <w:rsid w:val="00763C8A"/>
    <w:rsid w:val="0076440B"/>
    <w:rsid w:val="0076483C"/>
    <w:rsid w:val="00764D9B"/>
    <w:rsid w:val="00765487"/>
    <w:rsid w:val="007656E7"/>
    <w:rsid w:val="00765E10"/>
    <w:rsid w:val="0076628E"/>
    <w:rsid w:val="007668A8"/>
    <w:rsid w:val="007669AF"/>
    <w:rsid w:val="007673BB"/>
    <w:rsid w:val="00767FB1"/>
    <w:rsid w:val="00770594"/>
    <w:rsid w:val="00771295"/>
    <w:rsid w:val="00772012"/>
    <w:rsid w:val="007720A4"/>
    <w:rsid w:val="007726D6"/>
    <w:rsid w:val="00772AB2"/>
    <w:rsid w:val="00772C1A"/>
    <w:rsid w:val="00772EA1"/>
    <w:rsid w:val="00773D4A"/>
    <w:rsid w:val="007749D3"/>
    <w:rsid w:val="00774B4B"/>
    <w:rsid w:val="00774B59"/>
    <w:rsid w:val="007755E2"/>
    <w:rsid w:val="00775C99"/>
    <w:rsid w:val="00775EFF"/>
    <w:rsid w:val="007766F9"/>
    <w:rsid w:val="00776F72"/>
    <w:rsid w:val="00777467"/>
    <w:rsid w:val="00777B04"/>
    <w:rsid w:val="00777ED5"/>
    <w:rsid w:val="00777F32"/>
    <w:rsid w:val="00780122"/>
    <w:rsid w:val="0078088E"/>
    <w:rsid w:val="00781654"/>
    <w:rsid w:val="00781D0F"/>
    <w:rsid w:val="007829B5"/>
    <w:rsid w:val="00782A7D"/>
    <w:rsid w:val="00782BA2"/>
    <w:rsid w:val="00782F89"/>
    <w:rsid w:val="00783290"/>
    <w:rsid w:val="00783BDA"/>
    <w:rsid w:val="0078467C"/>
    <w:rsid w:val="007856A7"/>
    <w:rsid w:val="00785944"/>
    <w:rsid w:val="00785AEF"/>
    <w:rsid w:val="00787083"/>
    <w:rsid w:val="00787770"/>
    <w:rsid w:val="0079039B"/>
    <w:rsid w:val="007905C9"/>
    <w:rsid w:val="00790BD6"/>
    <w:rsid w:val="00790E3D"/>
    <w:rsid w:val="007916BD"/>
    <w:rsid w:val="0079171E"/>
    <w:rsid w:val="0079216D"/>
    <w:rsid w:val="00792494"/>
    <w:rsid w:val="00792581"/>
    <w:rsid w:val="007926B0"/>
    <w:rsid w:val="007928A8"/>
    <w:rsid w:val="00793599"/>
    <w:rsid w:val="007949C8"/>
    <w:rsid w:val="00794D55"/>
    <w:rsid w:val="0079508A"/>
    <w:rsid w:val="00796CBD"/>
    <w:rsid w:val="00796E2B"/>
    <w:rsid w:val="00796E90"/>
    <w:rsid w:val="00797031"/>
    <w:rsid w:val="007A10D5"/>
    <w:rsid w:val="007A10D8"/>
    <w:rsid w:val="007A114F"/>
    <w:rsid w:val="007A2681"/>
    <w:rsid w:val="007A279B"/>
    <w:rsid w:val="007A2B4C"/>
    <w:rsid w:val="007A3E3E"/>
    <w:rsid w:val="007A5020"/>
    <w:rsid w:val="007A5551"/>
    <w:rsid w:val="007A5602"/>
    <w:rsid w:val="007A57F1"/>
    <w:rsid w:val="007A5D31"/>
    <w:rsid w:val="007A5FC9"/>
    <w:rsid w:val="007A6DEC"/>
    <w:rsid w:val="007A72D9"/>
    <w:rsid w:val="007A78A9"/>
    <w:rsid w:val="007A7E6A"/>
    <w:rsid w:val="007A7EC0"/>
    <w:rsid w:val="007A7EF2"/>
    <w:rsid w:val="007B0A03"/>
    <w:rsid w:val="007B13F6"/>
    <w:rsid w:val="007B2AAC"/>
    <w:rsid w:val="007B2E8A"/>
    <w:rsid w:val="007B3012"/>
    <w:rsid w:val="007B434C"/>
    <w:rsid w:val="007B4B90"/>
    <w:rsid w:val="007B525C"/>
    <w:rsid w:val="007B5C02"/>
    <w:rsid w:val="007B5C80"/>
    <w:rsid w:val="007B5E00"/>
    <w:rsid w:val="007B63D8"/>
    <w:rsid w:val="007B648E"/>
    <w:rsid w:val="007B64DD"/>
    <w:rsid w:val="007B6D97"/>
    <w:rsid w:val="007B73B9"/>
    <w:rsid w:val="007B791D"/>
    <w:rsid w:val="007B7BD8"/>
    <w:rsid w:val="007B7CCA"/>
    <w:rsid w:val="007C00F5"/>
    <w:rsid w:val="007C010D"/>
    <w:rsid w:val="007C0A8E"/>
    <w:rsid w:val="007C0E5F"/>
    <w:rsid w:val="007C1A7A"/>
    <w:rsid w:val="007C1BD3"/>
    <w:rsid w:val="007C1E2B"/>
    <w:rsid w:val="007C2488"/>
    <w:rsid w:val="007C254D"/>
    <w:rsid w:val="007C27AB"/>
    <w:rsid w:val="007C29AF"/>
    <w:rsid w:val="007C2DEF"/>
    <w:rsid w:val="007C3157"/>
    <w:rsid w:val="007C3C49"/>
    <w:rsid w:val="007C3CFF"/>
    <w:rsid w:val="007C4EAB"/>
    <w:rsid w:val="007C5AD8"/>
    <w:rsid w:val="007C5B9C"/>
    <w:rsid w:val="007C5EEF"/>
    <w:rsid w:val="007C664F"/>
    <w:rsid w:val="007C6FEF"/>
    <w:rsid w:val="007C77B1"/>
    <w:rsid w:val="007C79C9"/>
    <w:rsid w:val="007C7E9E"/>
    <w:rsid w:val="007D0755"/>
    <w:rsid w:val="007D173C"/>
    <w:rsid w:val="007D17FA"/>
    <w:rsid w:val="007D22C3"/>
    <w:rsid w:val="007D23E2"/>
    <w:rsid w:val="007D264A"/>
    <w:rsid w:val="007D2F4B"/>
    <w:rsid w:val="007D3C0F"/>
    <w:rsid w:val="007D3DBD"/>
    <w:rsid w:val="007D47E8"/>
    <w:rsid w:val="007D53F5"/>
    <w:rsid w:val="007D5500"/>
    <w:rsid w:val="007D55AC"/>
    <w:rsid w:val="007D5BCE"/>
    <w:rsid w:val="007D5E02"/>
    <w:rsid w:val="007D6591"/>
    <w:rsid w:val="007D71A3"/>
    <w:rsid w:val="007D7607"/>
    <w:rsid w:val="007D7CB5"/>
    <w:rsid w:val="007E0364"/>
    <w:rsid w:val="007E0EE2"/>
    <w:rsid w:val="007E164D"/>
    <w:rsid w:val="007E1830"/>
    <w:rsid w:val="007E1890"/>
    <w:rsid w:val="007E19E0"/>
    <w:rsid w:val="007E1D59"/>
    <w:rsid w:val="007E2071"/>
    <w:rsid w:val="007E4071"/>
    <w:rsid w:val="007E49EB"/>
    <w:rsid w:val="007E4EB7"/>
    <w:rsid w:val="007E5BCB"/>
    <w:rsid w:val="007E5DB8"/>
    <w:rsid w:val="007E6636"/>
    <w:rsid w:val="007E71DE"/>
    <w:rsid w:val="007E74AA"/>
    <w:rsid w:val="007E774C"/>
    <w:rsid w:val="007F019D"/>
    <w:rsid w:val="007F01F0"/>
    <w:rsid w:val="007F0DC7"/>
    <w:rsid w:val="007F10B3"/>
    <w:rsid w:val="007F18A3"/>
    <w:rsid w:val="007F1B64"/>
    <w:rsid w:val="007F1E1D"/>
    <w:rsid w:val="007F22C2"/>
    <w:rsid w:val="007F2335"/>
    <w:rsid w:val="007F27B6"/>
    <w:rsid w:val="007F5DDF"/>
    <w:rsid w:val="007F6522"/>
    <w:rsid w:val="007F722D"/>
    <w:rsid w:val="007F7EDF"/>
    <w:rsid w:val="0080092E"/>
    <w:rsid w:val="00800A85"/>
    <w:rsid w:val="008010D9"/>
    <w:rsid w:val="00802C2A"/>
    <w:rsid w:val="008030F5"/>
    <w:rsid w:val="008033D4"/>
    <w:rsid w:val="0080364C"/>
    <w:rsid w:val="008039FA"/>
    <w:rsid w:val="0080435B"/>
    <w:rsid w:val="00804C5D"/>
    <w:rsid w:val="0080501C"/>
    <w:rsid w:val="00805222"/>
    <w:rsid w:val="008053FC"/>
    <w:rsid w:val="0080562B"/>
    <w:rsid w:val="00806155"/>
    <w:rsid w:val="0080616D"/>
    <w:rsid w:val="008061DB"/>
    <w:rsid w:val="008068DE"/>
    <w:rsid w:val="00806E88"/>
    <w:rsid w:val="00807E73"/>
    <w:rsid w:val="008121AF"/>
    <w:rsid w:val="00812AA9"/>
    <w:rsid w:val="00812B8B"/>
    <w:rsid w:val="00812CA8"/>
    <w:rsid w:val="00813AD7"/>
    <w:rsid w:val="00813D76"/>
    <w:rsid w:val="00814196"/>
    <w:rsid w:val="00814521"/>
    <w:rsid w:val="0081467A"/>
    <w:rsid w:val="008149F1"/>
    <w:rsid w:val="00814D10"/>
    <w:rsid w:val="008174E3"/>
    <w:rsid w:val="008204D4"/>
    <w:rsid w:val="00820772"/>
    <w:rsid w:val="00820821"/>
    <w:rsid w:val="0082099A"/>
    <w:rsid w:val="00820D87"/>
    <w:rsid w:val="00821531"/>
    <w:rsid w:val="00821B33"/>
    <w:rsid w:val="00822110"/>
    <w:rsid w:val="00823DCA"/>
    <w:rsid w:val="0082465F"/>
    <w:rsid w:val="0082483D"/>
    <w:rsid w:val="008251F6"/>
    <w:rsid w:val="008253B7"/>
    <w:rsid w:val="00825FB4"/>
    <w:rsid w:val="00826A98"/>
    <w:rsid w:val="00826B27"/>
    <w:rsid w:val="00826D3C"/>
    <w:rsid w:val="00826F55"/>
    <w:rsid w:val="00827A4F"/>
    <w:rsid w:val="00830363"/>
    <w:rsid w:val="00831304"/>
    <w:rsid w:val="00831856"/>
    <w:rsid w:val="00831CEC"/>
    <w:rsid w:val="008326FF"/>
    <w:rsid w:val="00832983"/>
    <w:rsid w:val="00833259"/>
    <w:rsid w:val="00833661"/>
    <w:rsid w:val="00833E60"/>
    <w:rsid w:val="00834235"/>
    <w:rsid w:val="008342C3"/>
    <w:rsid w:val="008348D8"/>
    <w:rsid w:val="008403A7"/>
    <w:rsid w:val="00840458"/>
    <w:rsid w:val="00840624"/>
    <w:rsid w:val="00840CE8"/>
    <w:rsid w:val="00840D5C"/>
    <w:rsid w:val="00841518"/>
    <w:rsid w:val="00841788"/>
    <w:rsid w:val="008419D1"/>
    <w:rsid w:val="00841C13"/>
    <w:rsid w:val="0084228F"/>
    <w:rsid w:val="00842603"/>
    <w:rsid w:val="00842ECE"/>
    <w:rsid w:val="0084317F"/>
    <w:rsid w:val="00843539"/>
    <w:rsid w:val="00843699"/>
    <w:rsid w:val="00844156"/>
    <w:rsid w:val="008450FF"/>
    <w:rsid w:val="008451E0"/>
    <w:rsid w:val="008457A2"/>
    <w:rsid w:val="00845986"/>
    <w:rsid w:val="00845A81"/>
    <w:rsid w:val="0084617B"/>
    <w:rsid w:val="008466EB"/>
    <w:rsid w:val="0084736F"/>
    <w:rsid w:val="008473AF"/>
    <w:rsid w:val="00847742"/>
    <w:rsid w:val="00850E2B"/>
    <w:rsid w:val="008510AE"/>
    <w:rsid w:val="008510B2"/>
    <w:rsid w:val="00852168"/>
    <w:rsid w:val="00852905"/>
    <w:rsid w:val="00852B8C"/>
    <w:rsid w:val="00853092"/>
    <w:rsid w:val="008532B4"/>
    <w:rsid w:val="00853D7A"/>
    <w:rsid w:val="0085412E"/>
    <w:rsid w:val="008541C6"/>
    <w:rsid w:val="00854FD9"/>
    <w:rsid w:val="00855720"/>
    <w:rsid w:val="0085598D"/>
    <w:rsid w:val="0085694D"/>
    <w:rsid w:val="00856B45"/>
    <w:rsid w:val="00857FB0"/>
    <w:rsid w:val="00860A91"/>
    <w:rsid w:val="00860BF1"/>
    <w:rsid w:val="00860E69"/>
    <w:rsid w:val="00861205"/>
    <w:rsid w:val="008614A6"/>
    <w:rsid w:val="00861518"/>
    <w:rsid w:val="0086184A"/>
    <w:rsid w:val="00861B88"/>
    <w:rsid w:val="0086340D"/>
    <w:rsid w:val="0086349C"/>
    <w:rsid w:val="00864277"/>
    <w:rsid w:val="008648B5"/>
    <w:rsid w:val="00864D31"/>
    <w:rsid w:val="00865459"/>
    <w:rsid w:val="00866476"/>
    <w:rsid w:val="00866879"/>
    <w:rsid w:val="008669BB"/>
    <w:rsid w:val="00866BA4"/>
    <w:rsid w:val="00867C87"/>
    <w:rsid w:val="008701A8"/>
    <w:rsid w:val="00870393"/>
    <w:rsid w:val="008704C1"/>
    <w:rsid w:val="00870586"/>
    <w:rsid w:val="008706A8"/>
    <w:rsid w:val="00871598"/>
    <w:rsid w:val="00871F3D"/>
    <w:rsid w:val="008721C3"/>
    <w:rsid w:val="0087268A"/>
    <w:rsid w:val="00872982"/>
    <w:rsid w:val="00872DCC"/>
    <w:rsid w:val="0087481F"/>
    <w:rsid w:val="00874EA7"/>
    <w:rsid w:val="0087508A"/>
    <w:rsid w:val="008766CC"/>
    <w:rsid w:val="00876949"/>
    <w:rsid w:val="00876BF7"/>
    <w:rsid w:val="00876EF3"/>
    <w:rsid w:val="00881535"/>
    <w:rsid w:val="00882FE2"/>
    <w:rsid w:val="00883130"/>
    <w:rsid w:val="008841C3"/>
    <w:rsid w:val="008845C5"/>
    <w:rsid w:val="0088462A"/>
    <w:rsid w:val="00884859"/>
    <w:rsid w:val="00884EB3"/>
    <w:rsid w:val="00885FA1"/>
    <w:rsid w:val="00886198"/>
    <w:rsid w:val="008861E3"/>
    <w:rsid w:val="00887B5F"/>
    <w:rsid w:val="00891057"/>
    <w:rsid w:val="00891D08"/>
    <w:rsid w:val="008930C2"/>
    <w:rsid w:val="0089376F"/>
    <w:rsid w:val="008939C0"/>
    <w:rsid w:val="008940C1"/>
    <w:rsid w:val="00894373"/>
    <w:rsid w:val="00894CD3"/>
    <w:rsid w:val="00894DF9"/>
    <w:rsid w:val="00894E5F"/>
    <w:rsid w:val="008950DA"/>
    <w:rsid w:val="008955C8"/>
    <w:rsid w:val="00896EA6"/>
    <w:rsid w:val="00897088"/>
    <w:rsid w:val="00897FC5"/>
    <w:rsid w:val="008A0A6D"/>
    <w:rsid w:val="008A12D0"/>
    <w:rsid w:val="008A13C3"/>
    <w:rsid w:val="008A25A5"/>
    <w:rsid w:val="008A2BA8"/>
    <w:rsid w:val="008A2F1C"/>
    <w:rsid w:val="008A3DA7"/>
    <w:rsid w:val="008A5C05"/>
    <w:rsid w:val="008A5CF7"/>
    <w:rsid w:val="008A6CB2"/>
    <w:rsid w:val="008A6F3D"/>
    <w:rsid w:val="008A7CFF"/>
    <w:rsid w:val="008B0271"/>
    <w:rsid w:val="008B0935"/>
    <w:rsid w:val="008B09B5"/>
    <w:rsid w:val="008B1139"/>
    <w:rsid w:val="008B11AB"/>
    <w:rsid w:val="008B1656"/>
    <w:rsid w:val="008B177A"/>
    <w:rsid w:val="008B1D4E"/>
    <w:rsid w:val="008B2082"/>
    <w:rsid w:val="008B2919"/>
    <w:rsid w:val="008B2C3F"/>
    <w:rsid w:val="008B34E3"/>
    <w:rsid w:val="008B3BBA"/>
    <w:rsid w:val="008B3E87"/>
    <w:rsid w:val="008B407F"/>
    <w:rsid w:val="008B4F85"/>
    <w:rsid w:val="008B58AF"/>
    <w:rsid w:val="008B5932"/>
    <w:rsid w:val="008B597C"/>
    <w:rsid w:val="008B5F03"/>
    <w:rsid w:val="008B6840"/>
    <w:rsid w:val="008B7F2F"/>
    <w:rsid w:val="008C0E39"/>
    <w:rsid w:val="008C12AD"/>
    <w:rsid w:val="008C2324"/>
    <w:rsid w:val="008C24F5"/>
    <w:rsid w:val="008C2520"/>
    <w:rsid w:val="008C2A17"/>
    <w:rsid w:val="008C3FCA"/>
    <w:rsid w:val="008C426B"/>
    <w:rsid w:val="008C47FD"/>
    <w:rsid w:val="008C50D1"/>
    <w:rsid w:val="008C5364"/>
    <w:rsid w:val="008C53A0"/>
    <w:rsid w:val="008C6C19"/>
    <w:rsid w:val="008C709B"/>
    <w:rsid w:val="008C7170"/>
    <w:rsid w:val="008C7248"/>
    <w:rsid w:val="008C740B"/>
    <w:rsid w:val="008C7607"/>
    <w:rsid w:val="008D0116"/>
    <w:rsid w:val="008D03EB"/>
    <w:rsid w:val="008D0F21"/>
    <w:rsid w:val="008D11D0"/>
    <w:rsid w:val="008D1811"/>
    <w:rsid w:val="008D1926"/>
    <w:rsid w:val="008D2CC2"/>
    <w:rsid w:val="008D2D31"/>
    <w:rsid w:val="008D3012"/>
    <w:rsid w:val="008D3623"/>
    <w:rsid w:val="008D3893"/>
    <w:rsid w:val="008D4AD8"/>
    <w:rsid w:val="008D50D9"/>
    <w:rsid w:val="008D5A83"/>
    <w:rsid w:val="008D6384"/>
    <w:rsid w:val="008D63F1"/>
    <w:rsid w:val="008D6679"/>
    <w:rsid w:val="008D68BA"/>
    <w:rsid w:val="008D71B2"/>
    <w:rsid w:val="008D7C33"/>
    <w:rsid w:val="008D7C89"/>
    <w:rsid w:val="008E1083"/>
    <w:rsid w:val="008E1701"/>
    <w:rsid w:val="008E25AB"/>
    <w:rsid w:val="008E27AB"/>
    <w:rsid w:val="008E3116"/>
    <w:rsid w:val="008E31AA"/>
    <w:rsid w:val="008E3A05"/>
    <w:rsid w:val="008E4201"/>
    <w:rsid w:val="008E46C6"/>
    <w:rsid w:val="008E4901"/>
    <w:rsid w:val="008E4911"/>
    <w:rsid w:val="008E4A6A"/>
    <w:rsid w:val="008E55D0"/>
    <w:rsid w:val="008E5775"/>
    <w:rsid w:val="008E72B9"/>
    <w:rsid w:val="008E7782"/>
    <w:rsid w:val="008E7BF5"/>
    <w:rsid w:val="008F13F8"/>
    <w:rsid w:val="008F52EA"/>
    <w:rsid w:val="008F6C0D"/>
    <w:rsid w:val="008F6CB0"/>
    <w:rsid w:val="008F6E88"/>
    <w:rsid w:val="008F73EB"/>
    <w:rsid w:val="008F7587"/>
    <w:rsid w:val="008F792E"/>
    <w:rsid w:val="008F7C50"/>
    <w:rsid w:val="008F7E73"/>
    <w:rsid w:val="00900223"/>
    <w:rsid w:val="00900244"/>
    <w:rsid w:val="0090097A"/>
    <w:rsid w:val="00901240"/>
    <w:rsid w:val="00901D11"/>
    <w:rsid w:val="00901F40"/>
    <w:rsid w:val="00903286"/>
    <w:rsid w:val="00903B63"/>
    <w:rsid w:val="0090430E"/>
    <w:rsid w:val="00904776"/>
    <w:rsid w:val="00904799"/>
    <w:rsid w:val="009054D0"/>
    <w:rsid w:val="00906CCE"/>
    <w:rsid w:val="00910516"/>
    <w:rsid w:val="00910AED"/>
    <w:rsid w:val="009116B1"/>
    <w:rsid w:val="009116E2"/>
    <w:rsid w:val="00911AD4"/>
    <w:rsid w:val="0091209B"/>
    <w:rsid w:val="00912DDD"/>
    <w:rsid w:val="009135BD"/>
    <w:rsid w:val="00913B98"/>
    <w:rsid w:val="00913BAE"/>
    <w:rsid w:val="009146CF"/>
    <w:rsid w:val="0091500F"/>
    <w:rsid w:val="00915102"/>
    <w:rsid w:val="00916712"/>
    <w:rsid w:val="009167F7"/>
    <w:rsid w:val="00916C87"/>
    <w:rsid w:val="0092011F"/>
    <w:rsid w:val="009204A6"/>
    <w:rsid w:val="009204C6"/>
    <w:rsid w:val="00920700"/>
    <w:rsid w:val="00920AF7"/>
    <w:rsid w:val="00920E09"/>
    <w:rsid w:val="00920FA8"/>
    <w:rsid w:val="00920FCE"/>
    <w:rsid w:val="00921C90"/>
    <w:rsid w:val="00921CCC"/>
    <w:rsid w:val="00921F7E"/>
    <w:rsid w:val="00922644"/>
    <w:rsid w:val="00922AF1"/>
    <w:rsid w:val="009233C2"/>
    <w:rsid w:val="00923B91"/>
    <w:rsid w:val="00923BBE"/>
    <w:rsid w:val="0092490F"/>
    <w:rsid w:val="00924F05"/>
    <w:rsid w:val="00925A8C"/>
    <w:rsid w:val="0092619D"/>
    <w:rsid w:val="009263F5"/>
    <w:rsid w:val="009269E2"/>
    <w:rsid w:val="0092762E"/>
    <w:rsid w:val="009309BC"/>
    <w:rsid w:val="009309DB"/>
    <w:rsid w:val="00930E28"/>
    <w:rsid w:val="00930F5A"/>
    <w:rsid w:val="0093138C"/>
    <w:rsid w:val="00931796"/>
    <w:rsid w:val="00931CA2"/>
    <w:rsid w:val="009327F1"/>
    <w:rsid w:val="00932911"/>
    <w:rsid w:val="00932CB2"/>
    <w:rsid w:val="00932F46"/>
    <w:rsid w:val="0093319C"/>
    <w:rsid w:val="00933A4B"/>
    <w:rsid w:val="00933E43"/>
    <w:rsid w:val="00933E5B"/>
    <w:rsid w:val="00933EF8"/>
    <w:rsid w:val="00934069"/>
    <w:rsid w:val="009340D5"/>
    <w:rsid w:val="00935796"/>
    <w:rsid w:val="00935EAE"/>
    <w:rsid w:val="00936309"/>
    <w:rsid w:val="0093637B"/>
    <w:rsid w:val="009375C3"/>
    <w:rsid w:val="00941096"/>
    <w:rsid w:val="00941AA0"/>
    <w:rsid w:val="00941C67"/>
    <w:rsid w:val="00941E4B"/>
    <w:rsid w:val="00942210"/>
    <w:rsid w:val="00942566"/>
    <w:rsid w:val="00944563"/>
    <w:rsid w:val="00944CA9"/>
    <w:rsid w:val="00945DF4"/>
    <w:rsid w:val="009461E9"/>
    <w:rsid w:val="00946296"/>
    <w:rsid w:val="009466F8"/>
    <w:rsid w:val="00946AFE"/>
    <w:rsid w:val="00946B73"/>
    <w:rsid w:val="00946F42"/>
    <w:rsid w:val="00947261"/>
    <w:rsid w:val="0094797A"/>
    <w:rsid w:val="00950AE8"/>
    <w:rsid w:val="00951E7C"/>
    <w:rsid w:val="00953298"/>
    <w:rsid w:val="0095334B"/>
    <w:rsid w:val="009538B1"/>
    <w:rsid w:val="00953921"/>
    <w:rsid w:val="009539E1"/>
    <w:rsid w:val="00953B7A"/>
    <w:rsid w:val="00954E06"/>
    <w:rsid w:val="00956C82"/>
    <w:rsid w:val="00957CD5"/>
    <w:rsid w:val="00960436"/>
    <w:rsid w:val="009607F1"/>
    <w:rsid w:val="00960991"/>
    <w:rsid w:val="0096130E"/>
    <w:rsid w:val="0096175C"/>
    <w:rsid w:val="00962326"/>
    <w:rsid w:val="009631A2"/>
    <w:rsid w:val="0096335D"/>
    <w:rsid w:val="00963615"/>
    <w:rsid w:val="00963BDF"/>
    <w:rsid w:val="009645EF"/>
    <w:rsid w:val="00964EA8"/>
    <w:rsid w:val="00965005"/>
    <w:rsid w:val="0096522C"/>
    <w:rsid w:val="009657D1"/>
    <w:rsid w:val="00965EDF"/>
    <w:rsid w:val="00966265"/>
    <w:rsid w:val="0096641D"/>
    <w:rsid w:val="0096670F"/>
    <w:rsid w:val="009669C0"/>
    <w:rsid w:val="00966FBE"/>
    <w:rsid w:val="009701FD"/>
    <w:rsid w:val="00970C65"/>
    <w:rsid w:val="009712DF"/>
    <w:rsid w:val="009714DA"/>
    <w:rsid w:val="0097174B"/>
    <w:rsid w:val="00971837"/>
    <w:rsid w:val="00972103"/>
    <w:rsid w:val="0097250B"/>
    <w:rsid w:val="00972AD5"/>
    <w:rsid w:val="00972E51"/>
    <w:rsid w:val="0097308B"/>
    <w:rsid w:val="00974171"/>
    <w:rsid w:val="0097482A"/>
    <w:rsid w:val="00974932"/>
    <w:rsid w:val="00976444"/>
    <w:rsid w:val="00977CAB"/>
    <w:rsid w:val="009804DF"/>
    <w:rsid w:val="0098147F"/>
    <w:rsid w:val="00981730"/>
    <w:rsid w:val="00983396"/>
    <w:rsid w:val="009836CE"/>
    <w:rsid w:val="00984F29"/>
    <w:rsid w:val="00986006"/>
    <w:rsid w:val="00986BD5"/>
    <w:rsid w:val="00986EE0"/>
    <w:rsid w:val="00987601"/>
    <w:rsid w:val="00987CB1"/>
    <w:rsid w:val="00990166"/>
    <w:rsid w:val="00990592"/>
    <w:rsid w:val="009908EC"/>
    <w:rsid w:val="00991580"/>
    <w:rsid w:val="00992450"/>
    <w:rsid w:val="00992C74"/>
    <w:rsid w:val="00992F5B"/>
    <w:rsid w:val="00992F63"/>
    <w:rsid w:val="0099399C"/>
    <w:rsid w:val="009940AC"/>
    <w:rsid w:val="009943D6"/>
    <w:rsid w:val="009948E1"/>
    <w:rsid w:val="00995D40"/>
    <w:rsid w:val="009966A7"/>
    <w:rsid w:val="00997285"/>
    <w:rsid w:val="00997304"/>
    <w:rsid w:val="00997686"/>
    <w:rsid w:val="00997849"/>
    <w:rsid w:val="009A0F59"/>
    <w:rsid w:val="009A1331"/>
    <w:rsid w:val="009A1BCA"/>
    <w:rsid w:val="009A246E"/>
    <w:rsid w:val="009A2841"/>
    <w:rsid w:val="009A2F9C"/>
    <w:rsid w:val="009A3750"/>
    <w:rsid w:val="009A3BB6"/>
    <w:rsid w:val="009A3BDC"/>
    <w:rsid w:val="009A45C5"/>
    <w:rsid w:val="009A482D"/>
    <w:rsid w:val="009A487F"/>
    <w:rsid w:val="009A4A89"/>
    <w:rsid w:val="009A4DA1"/>
    <w:rsid w:val="009A6039"/>
    <w:rsid w:val="009A7999"/>
    <w:rsid w:val="009A7CAF"/>
    <w:rsid w:val="009B06A9"/>
    <w:rsid w:val="009B07B0"/>
    <w:rsid w:val="009B0E91"/>
    <w:rsid w:val="009B15CE"/>
    <w:rsid w:val="009B1C42"/>
    <w:rsid w:val="009B1E37"/>
    <w:rsid w:val="009B203A"/>
    <w:rsid w:val="009B271A"/>
    <w:rsid w:val="009B2887"/>
    <w:rsid w:val="009B387B"/>
    <w:rsid w:val="009B3967"/>
    <w:rsid w:val="009B418E"/>
    <w:rsid w:val="009B42FA"/>
    <w:rsid w:val="009B5550"/>
    <w:rsid w:val="009B69CC"/>
    <w:rsid w:val="009B6AB8"/>
    <w:rsid w:val="009B7A4B"/>
    <w:rsid w:val="009C03B7"/>
    <w:rsid w:val="009C0EA7"/>
    <w:rsid w:val="009C1980"/>
    <w:rsid w:val="009C1FB0"/>
    <w:rsid w:val="009C2B91"/>
    <w:rsid w:val="009C3250"/>
    <w:rsid w:val="009C3474"/>
    <w:rsid w:val="009C36B6"/>
    <w:rsid w:val="009C3A1E"/>
    <w:rsid w:val="009C3D94"/>
    <w:rsid w:val="009C46CD"/>
    <w:rsid w:val="009C476C"/>
    <w:rsid w:val="009C534E"/>
    <w:rsid w:val="009C5391"/>
    <w:rsid w:val="009C7020"/>
    <w:rsid w:val="009C758D"/>
    <w:rsid w:val="009C75D2"/>
    <w:rsid w:val="009C7627"/>
    <w:rsid w:val="009C7B6D"/>
    <w:rsid w:val="009C7DCF"/>
    <w:rsid w:val="009D11DE"/>
    <w:rsid w:val="009D11FD"/>
    <w:rsid w:val="009D1372"/>
    <w:rsid w:val="009D1579"/>
    <w:rsid w:val="009D168A"/>
    <w:rsid w:val="009D17E4"/>
    <w:rsid w:val="009D3140"/>
    <w:rsid w:val="009D341B"/>
    <w:rsid w:val="009D52D4"/>
    <w:rsid w:val="009D5C01"/>
    <w:rsid w:val="009D62E0"/>
    <w:rsid w:val="009D63FB"/>
    <w:rsid w:val="009D754C"/>
    <w:rsid w:val="009D7D34"/>
    <w:rsid w:val="009E04C8"/>
    <w:rsid w:val="009E13CA"/>
    <w:rsid w:val="009E1528"/>
    <w:rsid w:val="009E1C96"/>
    <w:rsid w:val="009E26A0"/>
    <w:rsid w:val="009E30AE"/>
    <w:rsid w:val="009E3860"/>
    <w:rsid w:val="009E48BA"/>
    <w:rsid w:val="009E4956"/>
    <w:rsid w:val="009E4C38"/>
    <w:rsid w:val="009E4E8C"/>
    <w:rsid w:val="009E58DD"/>
    <w:rsid w:val="009E6287"/>
    <w:rsid w:val="009E722A"/>
    <w:rsid w:val="009E735D"/>
    <w:rsid w:val="009F005F"/>
    <w:rsid w:val="009F1EE8"/>
    <w:rsid w:val="009F2419"/>
    <w:rsid w:val="009F2F60"/>
    <w:rsid w:val="009F3759"/>
    <w:rsid w:val="009F3AC4"/>
    <w:rsid w:val="009F3C42"/>
    <w:rsid w:val="009F42E4"/>
    <w:rsid w:val="009F46CC"/>
    <w:rsid w:val="009F4B6E"/>
    <w:rsid w:val="009F4D27"/>
    <w:rsid w:val="009F4FC1"/>
    <w:rsid w:val="009F5449"/>
    <w:rsid w:val="009F5A95"/>
    <w:rsid w:val="009F5E70"/>
    <w:rsid w:val="009F6030"/>
    <w:rsid w:val="009F6339"/>
    <w:rsid w:val="009F6D20"/>
    <w:rsid w:val="009F6F49"/>
    <w:rsid w:val="009F7AC1"/>
    <w:rsid w:val="00A00C0B"/>
    <w:rsid w:val="00A026EF"/>
    <w:rsid w:val="00A0273F"/>
    <w:rsid w:val="00A02B42"/>
    <w:rsid w:val="00A02C30"/>
    <w:rsid w:val="00A03BF8"/>
    <w:rsid w:val="00A04825"/>
    <w:rsid w:val="00A04859"/>
    <w:rsid w:val="00A04B8C"/>
    <w:rsid w:val="00A054A8"/>
    <w:rsid w:val="00A05502"/>
    <w:rsid w:val="00A056F4"/>
    <w:rsid w:val="00A05BFE"/>
    <w:rsid w:val="00A06010"/>
    <w:rsid w:val="00A060D4"/>
    <w:rsid w:val="00A0615C"/>
    <w:rsid w:val="00A06192"/>
    <w:rsid w:val="00A067EC"/>
    <w:rsid w:val="00A06B1E"/>
    <w:rsid w:val="00A06E40"/>
    <w:rsid w:val="00A0709F"/>
    <w:rsid w:val="00A073B3"/>
    <w:rsid w:val="00A07491"/>
    <w:rsid w:val="00A076A1"/>
    <w:rsid w:val="00A07F0E"/>
    <w:rsid w:val="00A103C7"/>
    <w:rsid w:val="00A10E60"/>
    <w:rsid w:val="00A114CA"/>
    <w:rsid w:val="00A116DF"/>
    <w:rsid w:val="00A12721"/>
    <w:rsid w:val="00A1286C"/>
    <w:rsid w:val="00A13DD5"/>
    <w:rsid w:val="00A13F91"/>
    <w:rsid w:val="00A1490B"/>
    <w:rsid w:val="00A14EF2"/>
    <w:rsid w:val="00A14F5E"/>
    <w:rsid w:val="00A16453"/>
    <w:rsid w:val="00A16AD6"/>
    <w:rsid w:val="00A17A82"/>
    <w:rsid w:val="00A202E5"/>
    <w:rsid w:val="00A209D8"/>
    <w:rsid w:val="00A20ADC"/>
    <w:rsid w:val="00A211CC"/>
    <w:rsid w:val="00A21832"/>
    <w:rsid w:val="00A22078"/>
    <w:rsid w:val="00A2214C"/>
    <w:rsid w:val="00A2256F"/>
    <w:rsid w:val="00A22AC9"/>
    <w:rsid w:val="00A22AF9"/>
    <w:rsid w:val="00A22C05"/>
    <w:rsid w:val="00A22E6E"/>
    <w:rsid w:val="00A231B0"/>
    <w:rsid w:val="00A2371E"/>
    <w:rsid w:val="00A24009"/>
    <w:rsid w:val="00A25034"/>
    <w:rsid w:val="00A2578B"/>
    <w:rsid w:val="00A26031"/>
    <w:rsid w:val="00A26362"/>
    <w:rsid w:val="00A263E2"/>
    <w:rsid w:val="00A26BB0"/>
    <w:rsid w:val="00A26DD3"/>
    <w:rsid w:val="00A27F4B"/>
    <w:rsid w:val="00A30C0F"/>
    <w:rsid w:val="00A30C4A"/>
    <w:rsid w:val="00A30E53"/>
    <w:rsid w:val="00A31035"/>
    <w:rsid w:val="00A3142C"/>
    <w:rsid w:val="00A321B1"/>
    <w:rsid w:val="00A33047"/>
    <w:rsid w:val="00A33698"/>
    <w:rsid w:val="00A337F4"/>
    <w:rsid w:val="00A339AF"/>
    <w:rsid w:val="00A35029"/>
    <w:rsid w:val="00A352FF"/>
    <w:rsid w:val="00A365C8"/>
    <w:rsid w:val="00A37522"/>
    <w:rsid w:val="00A3754B"/>
    <w:rsid w:val="00A4035B"/>
    <w:rsid w:val="00A41B63"/>
    <w:rsid w:val="00A42232"/>
    <w:rsid w:val="00A42C5B"/>
    <w:rsid w:val="00A436DF"/>
    <w:rsid w:val="00A4395A"/>
    <w:rsid w:val="00A445DF"/>
    <w:rsid w:val="00A46167"/>
    <w:rsid w:val="00A461D0"/>
    <w:rsid w:val="00A473C4"/>
    <w:rsid w:val="00A47C41"/>
    <w:rsid w:val="00A50B84"/>
    <w:rsid w:val="00A50E45"/>
    <w:rsid w:val="00A50FFD"/>
    <w:rsid w:val="00A514C0"/>
    <w:rsid w:val="00A52396"/>
    <w:rsid w:val="00A534EE"/>
    <w:rsid w:val="00A5399A"/>
    <w:rsid w:val="00A53B14"/>
    <w:rsid w:val="00A54EB7"/>
    <w:rsid w:val="00A5506E"/>
    <w:rsid w:val="00A60011"/>
    <w:rsid w:val="00A60257"/>
    <w:rsid w:val="00A60B9F"/>
    <w:rsid w:val="00A60ECF"/>
    <w:rsid w:val="00A61780"/>
    <w:rsid w:val="00A61E72"/>
    <w:rsid w:val="00A626B7"/>
    <w:rsid w:val="00A62765"/>
    <w:rsid w:val="00A62DCE"/>
    <w:rsid w:val="00A63886"/>
    <w:rsid w:val="00A63FAE"/>
    <w:rsid w:val="00A65397"/>
    <w:rsid w:val="00A65711"/>
    <w:rsid w:val="00A65B42"/>
    <w:rsid w:val="00A6605B"/>
    <w:rsid w:val="00A6620B"/>
    <w:rsid w:val="00A676E8"/>
    <w:rsid w:val="00A7047A"/>
    <w:rsid w:val="00A711BF"/>
    <w:rsid w:val="00A716C8"/>
    <w:rsid w:val="00A72128"/>
    <w:rsid w:val="00A725F6"/>
    <w:rsid w:val="00A72B75"/>
    <w:rsid w:val="00A7343D"/>
    <w:rsid w:val="00A73718"/>
    <w:rsid w:val="00A740EB"/>
    <w:rsid w:val="00A75195"/>
    <w:rsid w:val="00A75465"/>
    <w:rsid w:val="00A757C4"/>
    <w:rsid w:val="00A76B5D"/>
    <w:rsid w:val="00A80252"/>
    <w:rsid w:val="00A80504"/>
    <w:rsid w:val="00A8051C"/>
    <w:rsid w:val="00A80596"/>
    <w:rsid w:val="00A80AC5"/>
    <w:rsid w:val="00A80BDD"/>
    <w:rsid w:val="00A811BC"/>
    <w:rsid w:val="00A81680"/>
    <w:rsid w:val="00A82921"/>
    <w:rsid w:val="00A8491F"/>
    <w:rsid w:val="00A84B70"/>
    <w:rsid w:val="00A84F8D"/>
    <w:rsid w:val="00A85E86"/>
    <w:rsid w:val="00A8614B"/>
    <w:rsid w:val="00A86226"/>
    <w:rsid w:val="00A87432"/>
    <w:rsid w:val="00A87942"/>
    <w:rsid w:val="00A9020A"/>
    <w:rsid w:val="00A90820"/>
    <w:rsid w:val="00A91329"/>
    <w:rsid w:val="00A91A9F"/>
    <w:rsid w:val="00A92292"/>
    <w:rsid w:val="00A929DA"/>
    <w:rsid w:val="00A92BC9"/>
    <w:rsid w:val="00A93CAF"/>
    <w:rsid w:val="00A943D6"/>
    <w:rsid w:val="00A94B5E"/>
    <w:rsid w:val="00A95473"/>
    <w:rsid w:val="00A95839"/>
    <w:rsid w:val="00A95AD1"/>
    <w:rsid w:val="00A95CF7"/>
    <w:rsid w:val="00A95FDF"/>
    <w:rsid w:val="00A96236"/>
    <w:rsid w:val="00A965A6"/>
    <w:rsid w:val="00A97575"/>
    <w:rsid w:val="00A979B2"/>
    <w:rsid w:val="00A97D83"/>
    <w:rsid w:val="00A97D94"/>
    <w:rsid w:val="00A97F0A"/>
    <w:rsid w:val="00AA009C"/>
    <w:rsid w:val="00AA00B3"/>
    <w:rsid w:val="00AA00CA"/>
    <w:rsid w:val="00AA02C0"/>
    <w:rsid w:val="00AA02E4"/>
    <w:rsid w:val="00AA0DD5"/>
    <w:rsid w:val="00AA1373"/>
    <w:rsid w:val="00AA163A"/>
    <w:rsid w:val="00AA2B89"/>
    <w:rsid w:val="00AA2FCE"/>
    <w:rsid w:val="00AA3507"/>
    <w:rsid w:val="00AA4560"/>
    <w:rsid w:val="00AA5819"/>
    <w:rsid w:val="00AA5864"/>
    <w:rsid w:val="00AA617F"/>
    <w:rsid w:val="00AA62CB"/>
    <w:rsid w:val="00AA70A4"/>
    <w:rsid w:val="00AA7C6B"/>
    <w:rsid w:val="00AB17D0"/>
    <w:rsid w:val="00AB1E6A"/>
    <w:rsid w:val="00AB2B89"/>
    <w:rsid w:val="00AB2C1F"/>
    <w:rsid w:val="00AB2E93"/>
    <w:rsid w:val="00AB39CB"/>
    <w:rsid w:val="00AB5D2D"/>
    <w:rsid w:val="00AB5E81"/>
    <w:rsid w:val="00AB631A"/>
    <w:rsid w:val="00AB748F"/>
    <w:rsid w:val="00AB7657"/>
    <w:rsid w:val="00AC0137"/>
    <w:rsid w:val="00AC0177"/>
    <w:rsid w:val="00AC1141"/>
    <w:rsid w:val="00AC1AE4"/>
    <w:rsid w:val="00AC1F3B"/>
    <w:rsid w:val="00AC1F95"/>
    <w:rsid w:val="00AC2476"/>
    <w:rsid w:val="00AC27A4"/>
    <w:rsid w:val="00AC2934"/>
    <w:rsid w:val="00AC3606"/>
    <w:rsid w:val="00AC46B0"/>
    <w:rsid w:val="00AC4A88"/>
    <w:rsid w:val="00AC52E2"/>
    <w:rsid w:val="00AC52E6"/>
    <w:rsid w:val="00AC5BE2"/>
    <w:rsid w:val="00AC659B"/>
    <w:rsid w:val="00AC75FC"/>
    <w:rsid w:val="00AC79AF"/>
    <w:rsid w:val="00AD1AB7"/>
    <w:rsid w:val="00AD1DFA"/>
    <w:rsid w:val="00AD24CA"/>
    <w:rsid w:val="00AD27CE"/>
    <w:rsid w:val="00AD315B"/>
    <w:rsid w:val="00AD43FF"/>
    <w:rsid w:val="00AD46C4"/>
    <w:rsid w:val="00AD4A98"/>
    <w:rsid w:val="00AD5538"/>
    <w:rsid w:val="00AD5960"/>
    <w:rsid w:val="00AD5BFF"/>
    <w:rsid w:val="00AD5C5B"/>
    <w:rsid w:val="00AD5F6D"/>
    <w:rsid w:val="00AD6606"/>
    <w:rsid w:val="00AD68ED"/>
    <w:rsid w:val="00AD78EF"/>
    <w:rsid w:val="00AE062A"/>
    <w:rsid w:val="00AE12D9"/>
    <w:rsid w:val="00AE1AA3"/>
    <w:rsid w:val="00AE2613"/>
    <w:rsid w:val="00AE2639"/>
    <w:rsid w:val="00AE3416"/>
    <w:rsid w:val="00AE37A6"/>
    <w:rsid w:val="00AE392D"/>
    <w:rsid w:val="00AE3938"/>
    <w:rsid w:val="00AE3E1A"/>
    <w:rsid w:val="00AE4649"/>
    <w:rsid w:val="00AE4B4F"/>
    <w:rsid w:val="00AE52AC"/>
    <w:rsid w:val="00AE5882"/>
    <w:rsid w:val="00AE697E"/>
    <w:rsid w:val="00AE6C61"/>
    <w:rsid w:val="00AE6FA7"/>
    <w:rsid w:val="00AE7962"/>
    <w:rsid w:val="00AE79C8"/>
    <w:rsid w:val="00AE7A66"/>
    <w:rsid w:val="00AE7CBE"/>
    <w:rsid w:val="00AF256B"/>
    <w:rsid w:val="00AF2F13"/>
    <w:rsid w:val="00AF3168"/>
    <w:rsid w:val="00AF434B"/>
    <w:rsid w:val="00AF47CB"/>
    <w:rsid w:val="00AF4EA9"/>
    <w:rsid w:val="00AF4F81"/>
    <w:rsid w:val="00AF5448"/>
    <w:rsid w:val="00AF60D2"/>
    <w:rsid w:val="00AF61C7"/>
    <w:rsid w:val="00AF64AF"/>
    <w:rsid w:val="00AF6803"/>
    <w:rsid w:val="00AF6923"/>
    <w:rsid w:val="00AF6C7B"/>
    <w:rsid w:val="00AF6FF7"/>
    <w:rsid w:val="00AF79F0"/>
    <w:rsid w:val="00AF79FD"/>
    <w:rsid w:val="00B00BF3"/>
    <w:rsid w:val="00B01097"/>
    <w:rsid w:val="00B01BF3"/>
    <w:rsid w:val="00B02664"/>
    <w:rsid w:val="00B034E6"/>
    <w:rsid w:val="00B057A2"/>
    <w:rsid w:val="00B05E81"/>
    <w:rsid w:val="00B06605"/>
    <w:rsid w:val="00B0695E"/>
    <w:rsid w:val="00B06AE5"/>
    <w:rsid w:val="00B06ECD"/>
    <w:rsid w:val="00B073DF"/>
    <w:rsid w:val="00B1068E"/>
    <w:rsid w:val="00B11A26"/>
    <w:rsid w:val="00B11D2B"/>
    <w:rsid w:val="00B11F58"/>
    <w:rsid w:val="00B123A1"/>
    <w:rsid w:val="00B12D69"/>
    <w:rsid w:val="00B13653"/>
    <w:rsid w:val="00B13757"/>
    <w:rsid w:val="00B13B0B"/>
    <w:rsid w:val="00B15401"/>
    <w:rsid w:val="00B15DE8"/>
    <w:rsid w:val="00B1627F"/>
    <w:rsid w:val="00B1648C"/>
    <w:rsid w:val="00B17B2E"/>
    <w:rsid w:val="00B17BE0"/>
    <w:rsid w:val="00B20EF7"/>
    <w:rsid w:val="00B21499"/>
    <w:rsid w:val="00B214B6"/>
    <w:rsid w:val="00B217B7"/>
    <w:rsid w:val="00B231E0"/>
    <w:rsid w:val="00B23C2A"/>
    <w:rsid w:val="00B243C4"/>
    <w:rsid w:val="00B2453F"/>
    <w:rsid w:val="00B2467D"/>
    <w:rsid w:val="00B24904"/>
    <w:rsid w:val="00B24E38"/>
    <w:rsid w:val="00B2526A"/>
    <w:rsid w:val="00B252DC"/>
    <w:rsid w:val="00B26000"/>
    <w:rsid w:val="00B264C1"/>
    <w:rsid w:val="00B2650C"/>
    <w:rsid w:val="00B267EE"/>
    <w:rsid w:val="00B26FC0"/>
    <w:rsid w:val="00B277F4"/>
    <w:rsid w:val="00B27BE9"/>
    <w:rsid w:val="00B27DE7"/>
    <w:rsid w:val="00B305BC"/>
    <w:rsid w:val="00B312AA"/>
    <w:rsid w:val="00B312FC"/>
    <w:rsid w:val="00B31476"/>
    <w:rsid w:val="00B314F5"/>
    <w:rsid w:val="00B31AEF"/>
    <w:rsid w:val="00B32627"/>
    <w:rsid w:val="00B32B06"/>
    <w:rsid w:val="00B32B15"/>
    <w:rsid w:val="00B32BCD"/>
    <w:rsid w:val="00B32F02"/>
    <w:rsid w:val="00B332EE"/>
    <w:rsid w:val="00B33360"/>
    <w:rsid w:val="00B333EC"/>
    <w:rsid w:val="00B339B8"/>
    <w:rsid w:val="00B34A9A"/>
    <w:rsid w:val="00B35818"/>
    <w:rsid w:val="00B35B15"/>
    <w:rsid w:val="00B35EE8"/>
    <w:rsid w:val="00B373DF"/>
    <w:rsid w:val="00B3754D"/>
    <w:rsid w:val="00B377E9"/>
    <w:rsid w:val="00B37931"/>
    <w:rsid w:val="00B37F53"/>
    <w:rsid w:val="00B40040"/>
    <w:rsid w:val="00B412F1"/>
    <w:rsid w:val="00B41E98"/>
    <w:rsid w:val="00B42CF2"/>
    <w:rsid w:val="00B433DB"/>
    <w:rsid w:val="00B4409A"/>
    <w:rsid w:val="00B4458E"/>
    <w:rsid w:val="00B44D34"/>
    <w:rsid w:val="00B44F29"/>
    <w:rsid w:val="00B451CC"/>
    <w:rsid w:val="00B46014"/>
    <w:rsid w:val="00B467FC"/>
    <w:rsid w:val="00B47183"/>
    <w:rsid w:val="00B47EE5"/>
    <w:rsid w:val="00B50BD5"/>
    <w:rsid w:val="00B50E63"/>
    <w:rsid w:val="00B51C16"/>
    <w:rsid w:val="00B52744"/>
    <w:rsid w:val="00B5308D"/>
    <w:rsid w:val="00B53A17"/>
    <w:rsid w:val="00B53F5F"/>
    <w:rsid w:val="00B545E4"/>
    <w:rsid w:val="00B55734"/>
    <w:rsid w:val="00B563D3"/>
    <w:rsid w:val="00B576C0"/>
    <w:rsid w:val="00B57F63"/>
    <w:rsid w:val="00B61E39"/>
    <w:rsid w:val="00B61E5F"/>
    <w:rsid w:val="00B61FAF"/>
    <w:rsid w:val="00B62299"/>
    <w:rsid w:val="00B63FD9"/>
    <w:rsid w:val="00B6442B"/>
    <w:rsid w:val="00B65374"/>
    <w:rsid w:val="00B65A4D"/>
    <w:rsid w:val="00B65DB0"/>
    <w:rsid w:val="00B65F0A"/>
    <w:rsid w:val="00B663B0"/>
    <w:rsid w:val="00B66841"/>
    <w:rsid w:val="00B67048"/>
    <w:rsid w:val="00B6706B"/>
    <w:rsid w:val="00B701E6"/>
    <w:rsid w:val="00B70ACE"/>
    <w:rsid w:val="00B70BDB"/>
    <w:rsid w:val="00B70CC8"/>
    <w:rsid w:val="00B71301"/>
    <w:rsid w:val="00B716AB"/>
    <w:rsid w:val="00B71989"/>
    <w:rsid w:val="00B71B11"/>
    <w:rsid w:val="00B71E69"/>
    <w:rsid w:val="00B71F9C"/>
    <w:rsid w:val="00B722C6"/>
    <w:rsid w:val="00B7251A"/>
    <w:rsid w:val="00B7252F"/>
    <w:rsid w:val="00B75F07"/>
    <w:rsid w:val="00B75F72"/>
    <w:rsid w:val="00B761E9"/>
    <w:rsid w:val="00B76EC2"/>
    <w:rsid w:val="00B776EB"/>
    <w:rsid w:val="00B80081"/>
    <w:rsid w:val="00B80546"/>
    <w:rsid w:val="00B805AD"/>
    <w:rsid w:val="00B80614"/>
    <w:rsid w:val="00B80648"/>
    <w:rsid w:val="00B80BBD"/>
    <w:rsid w:val="00B817A0"/>
    <w:rsid w:val="00B81813"/>
    <w:rsid w:val="00B825A9"/>
    <w:rsid w:val="00B83215"/>
    <w:rsid w:val="00B83666"/>
    <w:rsid w:val="00B8375E"/>
    <w:rsid w:val="00B84477"/>
    <w:rsid w:val="00B846F1"/>
    <w:rsid w:val="00B84A8D"/>
    <w:rsid w:val="00B854FC"/>
    <w:rsid w:val="00B85845"/>
    <w:rsid w:val="00B86439"/>
    <w:rsid w:val="00B864D6"/>
    <w:rsid w:val="00B86DE6"/>
    <w:rsid w:val="00B86DFC"/>
    <w:rsid w:val="00B871EF"/>
    <w:rsid w:val="00B87391"/>
    <w:rsid w:val="00B8779D"/>
    <w:rsid w:val="00B90C2B"/>
    <w:rsid w:val="00B9281A"/>
    <w:rsid w:val="00B92C0C"/>
    <w:rsid w:val="00B92D27"/>
    <w:rsid w:val="00B9334A"/>
    <w:rsid w:val="00B936E1"/>
    <w:rsid w:val="00B93746"/>
    <w:rsid w:val="00B937A2"/>
    <w:rsid w:val="00B93CA3"/>
    <w:rsid w:val="00B9459A"/>
    <w:rsid w:val="00B94650"/>
    <w:rsid w:val="00B94B3C"/>
    <w:rsid w:val="00B94C0E"/>
    <w:rsid w:val="00B955DD"/>
    <w:rsid w:val="00B95640"/>
    <w:rsid w:val="00B95B06"/>
    <w:rsid w:val="00B963E7"/>
    <w:rsid w:val="00B9682D"/>
    <w:rsid w:val="00B96AC6"/>
    <w:rsid w:val="00B96D4F"/>
    <w:rsid w:val="00B97320"/>
    <w:rsid w:val="00B9792F"/>
    <w:rsid w:val="00BA0B0B"/>
    <w:rsid w:val="00BA224F"/>
    <w:rsid w:val="00BA2848"/>
    <w:rsid w:val="00BA28A2"/>
    <w:rsid w:val="00BA303E"/>
    <w:rsid w:val="00BA33C0"/>
    <w:rsid w:val="00BA3D69"/>
    <w:rsid w:val="00BA408D"/>
    <w:rsid w:val="00BA4F08"/>
    <w:rsid w:val="00BA51E0"/>
    <w:rsid w:val="00BA564D"/>
    <w:rsid w:val="00BA56CF"/>
    <w:rsid w:val="00BA574D"/>
    <w:rsid w:val="00BA5819"/>
    <w:rsid w:val="00BA5F6E"/>
    <w:rsid w:val="00BA7224"/>
    <w:rsid w:val="00BA77C3"/>
    <w:rsid w:val="00BA7A97"/>
    <w:rsid w:val="00BB020A"/>
    <w:rsid w:val="00BB03D9"/>
    <w:rsid w:val="00BB0E3F"/>
    <w:rsid w:val="00BB169F"/>
    <w:rsid w:val="00BB1D66"/>
    <w:rsid w:val="00BB3297"/>
    <w:rsid w:val="00BB358F"/>
    <w:rsid w:val="00BB3597"/>
    <w:rsid w:val="00BB4004"/>
    <w:rsid w:val="00BB404C"/>
    <w:rsid w:val="00BB433F"/>
    <w:rsid w:val="00BB43F3"/>
    <w:rsid w:val="00BB4913"/>
    <w:rsid w:val="00BB5C8D"/>
    <w:rsid w:val="00BB6443"/>
    <w:rsid w:val="00BB70E2"/>
    <w:rsid w:val="00BB716C"/>
    <w:rsid w:val="00BB73EC"/>
    <w:rsid w:val="00BB7741"/>
    <w:rsid w:val="00BB7BB3"/>
    <w:rsid w:val="00BC069B"/>
    <w:rsid w:val="00BC0833"/>
    <w:rsid w:val="00BC0A55"/>
    <w:rsid w:val="00BC0F87"/>
    <w:rsid w:val="00BC102F"/>
    <w:rsid w:val="00BC219A"/>
    <w:rsid w:val="00BC2795"/>
    <w:rsid w:val="00BC2809"/>
    <w:rsid w:val="00BC3044"/>
    <w:rsid w:val="00BC4B0A"/>
    <w:rsid w:val="00BC4C7B"/>
    <w:rsid w:val="00BC63A0"/>
    <w:rsid w:val="00BC6C13"/>
    <w:rsid w:val="00BC719D"/>
    <w:rsid w:val="00BC733D"/>
    <w:rsid w:val="00BC7DE9"/>
    <w:rsid w:val="00BD0C02"/>
    <w:rsid w:val="00BD0E7A"/>
    <w:rsid w:val="00BD2B12"/>
    <w:rsid w:val="00BD2C47"/>
    <w:rsid w:val="00BD2E05"/>
    <w:rsid w:val="00BD32C3"/>
    <w:rsid w:val="00BD34E0"/>
    <w:rsid w:val="00BD3BE7"/>
    <w:rsid w:val="00BD4638"/>
    <w:rsid w:val="00BD4A1C"/>
    <w:rsid w:val="00BD5E73"/>
    <w:rsid w:val="00BD6159"/>
    <w:rsid w:val="00BD65A2"/>
    <w:rsid w:val="00BD7557"/>
    <w:rsid w:val="00BD7FBE"/>
    <w:rsid w:val="00BE05C8"/>
    <w:rsid w:val="00BE1304"/>
    <w:rsid w:val="00BE13B7"/>
    <w:rsid w:val="00BE1B87"/>
    <w:rsid w:val="00BE2407"/>
    <w:rsid w:val="00BE30A6"/>
    <w:rsid w:val="00BE30AA"/>
    <w:rsid w:val="00BE32F9"/>
    <w:rsid w:val="00BE4030"/>
    <w:rsid w:val="00BE44BC"/>
    <w:rsid w:val="00BE4E40"/>
    <w:rsid w:val="00BE4F8C"/>
    <w:rsid w:val="00BE529C"/>
    <w:rsid w:val="00BE5EE9"/>
    <w:rsid w:val="00BE64D4"/>
    <w:rsid w:val="00BE66BD"/>
    <w:rsid w:val="00BE7ACB"/>
    <w:rsid w:val="00BE7B3B"/>
    <w:rsid w:val="00BF0EE6"/>
    <w:rsid w:val="00BF24C7"/>
    <w:rsid w:val="00BF2DB7"/>
    <w:rsid w:val="00BF2DCA"/>
    <w:rsid w:val="00BF36F9"/>
    <w:rsid w:val="00BF395C"/>
    <w:rsid w:val="00BF3CD5"/>
    <w:rsid w:val="00BF476C"/>
    <w:rsid w:val="00BF4BCD"/>
    <w:rsid w:val="00BF52E1"/>
    <w:rsid w:val="00BF5A24"/>
    <w:rsid w:val="00BF636A"/>
    <w:rsid w:val="00BF63AA"/>
    <w:rsid w:val="00BF6830"/>
    <w:rsid w:val="00BF6CE4"/>
    <w:rsid w:val="00BF6DDE"/>
    <w:rsid w:val="00BF71EA"/>
    <w:rsid w:val="00BF77D4"/>
    <w:rsid w:val="00BF7F65"/>
    <w:rsid w:val="00C0042C"/>
    <w:rsid w:val="00C01257"/>
    <w:rsid w:val="00C01D3F"/>
    <w:rsid w:val="00C022C9"/>
    <w:rsid w:val="00C02788"/>
    <w:rsid w:val="00C03ED3"/>
    <w:rsid w:val="00C047F3"/>
    <w:rsid w:val="00C04C5C"/>
    <w:rsid w:val="00C04ED8"/>
    <w:rsid w:val="00C050A6"/>
    <w:rsid w:val="00C0517A"/>
    <w:rsid w:val="00C05A74"/>
    <w:rsid w:val="00C07185"/>
    <w:rsid w:val="00C0734C"/>
    <w:rsid w:val="00C108BC"/>
    <w:rsid w:val="00C10A79"/>
    <w:rsid w:val="00C1263D"/>
    <w:rsid w:val="00C12F30"/>
    <w:rsid w:val="00C145F2"/>
    <w:rsid w:val="00C14A65"/>
    <w:rsid w:val="00C14BD4"/>
    <w:rsid w:val="00C15599"/>
    <w:rsid w:val="00C15D28"/>
    <w:rsid w:val="00C15EF9"/>
    <w:rsid w:val="00C15F82"/>
    <w:rsid w:val="00C16AF0"/>
    <w:rsid w:val="00C16D7D"/>
    <w:rsid w:val="00C16E2D"/>
    <w:rsid w:val="00C16FBD"/>
    <w:rsid w:val="00C17235"/>
    <w:rsid w:val="00C17F4B"/>
    <w:rsid w:val="00C17F8D"/>
    <w:rsid w:val="00C201B9"/>
    <w:rsid w:val="00C207B7"/>
    <w:rsid w:val="00C212F4"/>
    <w:rsid w:val="00C214C2"/>
    <w:rsid w:val="00C216EF"/>
    <w:rsid w:val="00C21849"/>
    <w:rsid w:val="00C2185E"/>
    <w:rsid w:val="00C21E64"/>
    <w:rsid w:val="00C21F8C"/>
    <w:rsid w:val="00C229E7"/>
    <w:rsid w:val="00C23518"/>
    <w:rsid w:val="00C2587F"/>
    <w:rsid w:val="00C26113"/>
    <w:rsid w:val="00C2619A"/>
    <w:rsid w:val="00C26963"/>
    <w:rsid w:val="00C26AB4"/>
    <w:rsid w:val="00C272CB"/>
    <w:rsid w:val="00C2734D"/>
    <w:rsid w:val="00C2764C"/>
    <w:rsid w:val="00C276C4"/>
    <w:rsid w:val="00C27D6A"/>
    <w:rsid w:val="00C30542"/>
    <w:rsid w:val="00C30C1C"/>
    <w:rsid w:val="00C31AA8"/>
    <w:rsid w:val="00C31B7B"/>
    <w:rsid w:val="00C32114"/>
    <w:rsid w:val="00C327C0"/>
    <w:rsid w:val="00C32FAE"/>
    <w:rsid w:val="00C33037"/>
    <w:rsid w:val="00C3344C"/>
    <w:rsid w:val="00C33768"/>
    <w:rsid w:val="00C33A7B"/>
    <w:rsid w:val="00C341A9"/>
    <w:rsid w:val="00C34683"/>
    <w:rsid w:val="00C346A0"/>
    <w:rsid w:val="00C351C1"/>
    <w:rsid w:val="00C361A6"/>
    <w:rsid w:val="00C362F9"/>
    <w:rsid w:val="00C36798"/>
    <w:rsid w:val="00C368E0"/>
    <w:rsid w:val="00C36B7D"/>
    <w:rsid w:val="00C37251"/>
    <w:rsid w:val="00C37D85"/>
    <w:rsid w:val="00C401B0"/>
    <w:rsid w:val="00C413D7"/>
    <w:rsid w:val="00C42041"/>
    <w:rsid w:val="00C42BCF"/>
    <w:rsid w:val="00C455AD"/>
    <w:rsid w:val="00C455FF"/>
    <w:rsid w:val="00C461EA"/>
    <w:rsid w:val="00C4624F"/>
    <w:rsid w:val="00C464A9"/>
    <w:rsid w:val="00C46565"/>
    <w:rsid w:val="00C46887"/>
    <w:rsid w:val="00C47BE6"/>
    <w:rsid w:val="00C50104"/>
    <w:rsid w:val="00C50176"/>
    <w:rsid w:val="00C506A8"/>
    <w:rsid w:val="00C50F2D"/>
    <w:rsid w:val="00C5173E"/>
    <w:rsid w:val="00C51DCF"/>
    <w:rsid w:val="00C525DC"/>
    <w:rsid w:val="00C53BD0"/>
    <w:rsid w:val="00C53CAA"/>
    <w:rsid w:val="00C53E8D"/>
    <w:rsid w:val="00C53FC6"/>
    <w:rsid w:val="00C5410F"/>
    <w:rsid w:val="00C542D4"/>
    <w:rsid w:val="00C54A87"/>
    <w:rsid w:val="00C54F69"/>
    <w:rsid w:val="00C550A3"/>
    <w:rsid w:val="00C5586C"/>
    <w:rsid w:val="00C55D98"/>
    <w:rsid w:val="00C55E32"/>
    <w:rsid w:val="00C55E8A"/>
    <w:rsid w:val="00C561AC"/>
    <w:rsid w:val="00C579BD"/>
    <w:rsid w:val="00C60436"/>
    <w:rsid w:val="00C6131E"/>
    <w:rsid w:val="00C613A1"/>
    <w:rsid w:val="00C61C8E"/>
    <w:rsid w:val="00C624BF"/>
    <w:rsid w:val="00C626CB"/>
    <w:rsid w:val="00C627C1"/>
    <w:rsid w:val="00C6293E"/>
    <w:rsid w:val="00C63B3A"/>
    <w:rsid w:val="00C645A3"/>
    <w:rsid w:val="00C648D2"/>
    <w:rsid w:val="00C653D3"/>
    <w:rsid w:val="00C65DDE"/>
    <w:rsid w:val="00C65F53"/>
    <w:rsid w:val="00C665FC"/>
    <w:rsid w:val="00C66B42"/>
    <w:rsid w:val="00C66BE0"/>
    <w:rsid w:val="00C71C7B"/>
    <w:rsid w:val="00C72913"/>
    <w:rsid w:val="00C7390D"/>
    <w:rsid w:val="00C73A13"/>
    <w:rsid w:val="00C73E66"/>
    <w:rsid w:val="00C744CE"/>
    <w:rsid w:val="00C74668"/>
    <w:rsid w:val="00C748B7"/>
    <w:rsid w:val="00C74F63"/>
    <w:rsid w:val="00C750B0"/>
    <w:rsid w:val="00C752EA"/>
    <w:rsid w:val="00C75E50"/>
    <w:rsid w:val="00C75F46"/>
    <w:rsid w:val="00C7620F"/>
    <w:rsid w:val="00C76489"/>
    <w:rsid w:val="00C76A2A"/>
    <w:rsid w:val="00C776BD"/>
    <w:rsid w:val="00C7793C"/>
    <w:rsid w:val="00C77A88"/>
    <w:rsid w:val="00C80453"/>
    <w:rsid w:val="00C8337E"/>
    <w:rsid w:val="00C8351A"/>
    <w:rsid w:val="00C843E6"/>
    <w:rsid w:val="00C84403"/>
    <w:rsid w:val="00C84CDF"/>
    <w:rsid w:val="00C84D87"/>
    <w:rsid w:val="00C84EC2"/>
    <w:rsid w:val="00C855B5"/>
    <w:rsid w:val="00C860DF"/>
    <w:rsid w:val="00C87083"/>
    <w:rsid w:val="00C9050A"/>
    <w:rsid w:val="00C90736"/>
    <w:rsid w:val="00C90873"/>
    <w:rsid w:val="00C90A9D"/>
    <w:rsid w:val="00C90B9B"/>
    <w:rsid w:val="00C913F4"/>
    <w:rsid w:val="00C91967"/>
    <w:rsid w:val="00C91A1A"/>
    <w:rsid w:val="00C9245F"/>
    <w:rsid w:val="00C92D98"/>
    <w:rsid w:val="00C92E10"/>
    <w:rsid w:val="00C92FEF"/>
    <w:rsid w:val="00C937B0"/>
    <w:rsid w:val="00C94EA0"/>
    <w:rsid w:val="00C9512C"/>
    <w:rsid w:val="00C96600"/>
    <w:rsid w:val="00C96D3C"/>
    <w:rsid w:val="00CA06A7"/>
    <w:rsid w:val="00CA19D4"/>
    <w:rsid w:val="00CA1ED3"/>
    <w:rsid w:val="00CA1F59"/>
    <w:rsid w:val="00CA24B8"/>
    <w:rsid w:val="00CA2D6F"/>
    <w:rsid w:val="00CA32C4"/>
    <w:rsid w:val="00CA3DF6"/>
    <w:rsid w:val="00CA47DB"/>
    <w:rsid w:val="00CA56B5"/>
    <w:rsid w:val="00CA5F69"/>
    <w:rsid w:val="00CA65D7"/>
    <w:rsid w:val="00CA6E7D"/>
    <w:rsid w:val="00CA7D8B"/>
    <w:rsid w:val="00CA7E4D"/>
    <w:rsid w:val="00CB0456"/>
    <w:rsid w:val="00CB04F4"/>
    <w:rsid w:val="00CB0B6F"/>
    <w:rsid w:val="00CB11BF"/>
    <w:rsid w:val="00CB2C4D"/>
    <w:rsid w:val="00CB3F50"/>
    <w:rsid w:val="00CB4BC5"/>
    <w:rsid w:val="00CB4CFA"/>
    <w:rsid w:val="00CB528F"/>
    <w:rsid w:val="00CB5411"/>
    <w:rsid w:val="00CB5417"/>
    <w:rsid w:val="00CB5597"/>
    <w:rsid w:val="00CB6607"/>
    <w:rsid w:val="00CB6BCB"/>
    <w:rsid w:val="00CB6D6E"/>
    <w:rsid w:val="00CB7ABE"/>
    <w:rsid w:val="00CC06A4"/>
    <w:rsid w:val="00CC08C2"/>
    <w:rsid w:val="00CC0AA4"/>
    <w:rsid w:val="00CC0EFA"/>
    <w:rsid w:val="00CC112B"/>
    <w:rsid w:val="00CC1795"/>
    <w:rsid w:val="00CC2F36"/>
    <w:rsid w:val="00CC38D7"/>
    <w:rsid w:val="00CC5E00"/>
    <w:rsid w:val="00CC70AE"/>
    <w:rsid w:val="00CC7845"/>
    <w:rsid w:val="00CC7A3F"/>
    <w:rsid w:val="00CC7BE1"/>
    <w:rsid w:val="00CD07B0"/>
    <w:rsid w:val="00CD14B8"/>
    <w:rsid w:val="00CD29F0"/>
    <w:rsid w:val="00CD32E8"/>
    <w:rsid w:val="00CD3AEF"/>
    <w:rsid w:val="00CD3CFF"/>
    <w:rsid w:val="00CD4734"/>
    <w:rsid w:val="00CD488B"/>
    <w:rsid w:val="00CD5FD3"/>
    <w:rsid w:val="00CD5FED"/>
    <w:rsid w:val="00CD62A8"/>
    <w:rsid w:val="00CD65D8"/>
    <w:rsid w:val="00CD72D6"/>
    <w:rsid w:val="00CD7755"/>
    <w:rsid w:val="00CD7A0D"/>
    <w:rsid w:val="00CE100B"/>
    <w:rsid w:val="00CE1E97"/>
    <w:rsid w:val="00CE25DA"/>
    <w:rsid w:val="00CE3886"/>
    <w:rsid w:val="00CE4A0A"/>
    <w:rsid w:val="00CE5328"/>
    <w:rsid w:val="00CE54FF"/>
    <w:rsid w:val="00CE585A"/>
    <w:rsid w:val="00CE5B0D"/>
    <w:rsid w:val="00CE5C49"/>
    <w:rsid w:val="00CE6349"/>
    <w:rsid w:val="00CE6399"/>
    <w:rsid w:val="00CF2139"/>
    <w:rsid w:val="00CF2530"/>
    <w:rsid w:val="00CF2D81"/>
    <w:rsid w:val="00CF2E4B"/>
    <w:rsid w:val="00CF35F2"/>
    <w:rsid w:val="00CF389F"/>
    <w:rsid w:val="00CF38E1"/>
    <w:rsid w:val="00CF5486"/>
    <w:rsid w:val="00CF554D"/>
    <w:rsid w:val="00CF59D1"/>
    <w:rsid w:val="00CF5A81"/>
    <w:rsid w:val="00CF62F9"/>
    <w:rsid w:val="00CF6CD3"/>
    <w:rsid w:val="00CF7002"/>
    <w:rsid w:val="00CF76DE"/>
    <w:rsid w:val="00CF7DA6"/>
    <w:rsid w:val="00D01274"/>
    <w:rsid w:val="00D012D0"/>
    <w:rsid w:val="00D0136A"/>
    <w:rsid w:val="00D013A2"/>
    <w:rsid w:val="00D0176B"/>
    <w:rsid w:val="00D03301"/>
    <w:rsid w:val="00D034A2"/>
    <w:rsid w:val="00D03A6F"/>
    <w:rsid w:val="00D05C8C"/>
    <w:rsid w:val="00D07D2D"/>
    <w:rsid w:val="00D07E11"/>
    <w:rsid w:val="00D10326"/>
    <w:rsid w:val="00D1079C"/>
    <w:rsid w:val="00D12ADE"/>
    <w:rsid w:val="00D12D4F"/>
    <w:rsid w:val="00D130C7"/>
    <w:rsid w:val="00D14DE2"/>
    <w:rsid w:val="00D14E8F"/>
    <w:rsid w:val="00D151C5"/>
    <w:rsid w:val="00D15B0D"/>
    <w:rsid w:val="00D15BC5"/>
    <w:rsid w:val="00D16596"/>
    <w:rsid w:val="00D179CE"/>
    <w:rsid w:val="00D17CDF"/>
    <w:rsid w:val="00D2019A"/>
    <w:rsid w:val="00D2030C"/>
    <w:rsid w:val="00D20443"/>
    <w:rsid w:val="00D2074E"/>
    <w:rsid w:val="00D20A8D"/>
    <w:rsid w:val="00D211BA"/>
    <w:rsid w:val="00D2139F"/>
    <w:rsid w:val="00D21477"/>
    <w:rsid w:val="00D215FF"/>
    <w:rsid w:val="00D218F5"/>
    <w:rsid w:val="00D21924"/>
    <w:rsid w:val="00D226A7"/>
    <w:rsid w:val="00D226D2"/>
    <w:rsid w:val="00D2272E"/>
    <w:rsid w:val="00D22B8D"/>
    <w:rsid w:val="00D23162"/>
    <w:rsid w:val="00D23A4B"/>
    <w:rsid w:val="00D23CF4"/>
    <w:rsid w:val="00D250B8"/>
    <w:rsid w:val="00D25172"/>
    <w:rsid w:val="00D25999"/>
    <w:rsid w:val="00D25BA0"/>
    <w:rsid w:val="00D25FFC"/>
    <w:rsid w:val="00D269CE"/>
    <w:rsid w:val="00D26C72"/>
    <w:rsid w:val="00D27AD4"/>
    <w:rsid w:val="00D27BBD"/>
    <w:rsid w:val="00D27C9D"/>
    <w:rsid w:val="00D27CF2"/>
    <w:rsid w:val="00D30501"/>
    <w:rsid w:val="00D30964"/>
    <w:rsid w:val="00D309AC"/>
    <w:rsid w:val="00D322D9"/>
    <w:rsid w:val="00D3246E"/>
    <w:rsid w:val="00D324FD"/>
    <w:rsid w:val="00D32898"/>
    <w:rsid w:val="00D32A7C"/>
    <w:rsid w:val="00D32D97"/>
    <w:rsid w:val="00D33A0C"/>
    <w:rsid w:val="00D34C27"/>
    <w:rsid w:val="00D356A2"/>
    <w:rsid w:val="00D35827"/>
    <w:rsid w:val="00D35A19"/>
    <w:rsid w:val="00D36326"/>
    <w:rsid w:val="00D36989"/>
    <w:rsid w:val="00D36B1D"/>
    <w:rsid w:val="00D36D98"/>
    <w:rsid w:val="00D3782A"/>
    <w:rsid w:val="00D400BB"/>
    <w:rsid w:val="00D40B67"/>
    <w:rsid w:val="00D412C0"/>
    <w:rsid w:val="00D419AA"/>
    <w:rsid w:val="00D425DD"/>
    <w:rsid w:val="00D439C0"/>
    <w:rsid w:val="00D448BF"/>
    <w:rsid w:val="00D44EA8"/>
    <w:rsid w:val="00D44F1F"/>
    <w:rsid w:val="00D45091"/>
    <w:rsid w:val="00D45119"/>
    <w:rsid w:val="00D4552F"/>
    <w:rsid w:val="00D45693"/>
    <w:rsid w:val="00D456E2"/>
    <w:rsid w:val="00D458C5"/>
    <w:rsid w:val="00D45C87"/>
    <w:rsid w:val="00D4617C"/>
    <w:rsid w:val="00D46F22"/>
    <w:rsid w:val="00D47AD1"/>
    <w:rsid w:val="00D50614"/>
    <w:rsid w:val="00D50A36"/>
    <w:rsid w:val="00D50DCF"/>
    <w:rsid w:val="00D51226"/>
    <w:rsid w:val="00D51BDB"/>
    <w:rsid w:val="00D5240B"/>
    <w:rsid w:val="00D52436"/>
    <w:rsid w:val="00D524E3"/>
    <w:rsid w:val="00D52672"/>
    <w:rsid w:val="00D52FEB"/>
    <w:rsid w:val="00D536AB"/>
    <w:rsid w:val="00D540B8"/>
    <w:rsid w:val="00D54945"/>
    <w:rsid w:val="00D55931"/>
    <w:rsid w:val="00D56948"/>
    <w:rsid w:val="00D57140"/>
    <w:rsid w:val="00D600C0"/>
    <w:rsid w:val="00D606BE"/>
    <w:rsid w:val="00D61E30"/>
    <w:rsid w:val="00D629CC"/>
    <w:rsid w:val="00D62E69"/>
    <w:rsid w:val="00D634AE"/>
    <w:rsid w:val="00D6416E"/>
    <w:rsid w:val="00D64227"/>
    <w:rsid w:val="00D6443B"/>
    <w:rsid w:val="00D64D89"/>
    <w:rsid w:val="00D65F5F"/>
    <w:rsid w:val="00D66A9D"/>
    <w:rsid w:val="00D675A3"/>
    <w:rsid w:val="00D67D2E"/>
    <w:rsid w:val="00D711FF"/>
    <w:rsid w:val="00D713A4"/>
    <w:rsid w:val="00D715EC"/>
    <w:rsid w:val="00D7198A"/>
    <w:rsid w:val="00D72034"/>
    <w:rsid w:val="00D722A3"/>
    <w:rsid w:val="00D7262A"/>
    <w:rsid w:val="00D736BF"/>
    <w:rsid w:val="00D7372C"/>
    <w:rsid w:val="00D73A47"/>
    <w:rsid w:val="00D7418E"/>
    <w:rsid w:val="00D74E25"/>
    <w:rsid w:val="00D74E31"/>
    <w:rsid w:val="00D74F4C"/>
    <w:rsid w:val="00D756C2"/>
    <w:rsid w:val="00D75B5F"/>
    <w:rsid w:val="00D75EC5"/>
    <w:rsid w:val="00D76215"/>
    <w:rsid w:val="00D7632F"/>
    <w:rsid w:val="00D76418"/>
    <w:rsid w:val="00D76CC9"/>
    <w:rsid w:val="00D7772B"/>
    <w:rsid w:val="00D77BDE"/>
    <w:rsid w:val="00D808D2"/>
    <w:rsid w:val="00D81825"/>
    <w:rsid w:val="00D819D9"/>
    <w:rsid w:val="00D82146"/>
    <w:rsid w:val="00D824F6"/>
    <w:rsid w:val="00D833CC"/>
    <w:rsid w:val="00D83532"/>
    <w:rsid w:val="00D835AB"/>
    <w:rsid w:val="00D84837"/>
    <w:rsid w:val="00D854A1"/>
    <w:rsid w:val="00D85E48"/>
    <w:rsid w:val="00D8630F"/>
    <w:rsid w:val="00D86A29"/>
    <w:rsid w:val="00D86D09"/>
    <w:rsid w:val="00D86E9F"/>
    <w:rsid w:val="00D872B8"/>
    <w:rsid w:val="00D90412"/>
    <w:rsid w:val="00D90B72"/>
    <w:rsid w:val="00D90E05"/>
    <w:rsid w:val="00D91158"/>
    <w:rsid w:val="00D918DB"/>
    <w:rsid w:val="00D91B3D"/>
    <w:rsid w:val="00D925D9"/>
    <w:rsid w:val="00D928D6"/>
    <w:rsid w:val="00D9391D"/>
    <w:rsid w:val="00D9402D"/>
    <w:rsid w:val="00D9473C"/>
    <w:rsid w:val="00D95854"/>
    <w:rsid w:val="00DA0058"/>
    <w:rsid w:val="00DA1DDF"/>
    <w:rsid w:val="00DA2877"/>
    <w:rsid w:val="00DA2AC7"/>
    <w:rsid w:val="00DA39A8"/>
    <w:rsid w:val="00DA3F30"/>
    <w:rsid w:val="00DA49BC"/>
    <w:rsid w:val="00DA4FB7"/>
    <w:rsid w:val="00DA6BB4"/>
    <w:rsid w:val="00DA7168"/>
    <w:rsid w:val="00DA7E23"/>
    <w:rsid w:val="00DA7EE4"/>
    <w:rsid w:val="00DB0F8B"/>
    <w:rsid w:val="00DB3653"/>
    <w:rsid w:val="00DB3795"/>
    <w:rsid w:val="00DB385E"/>
    <w:rsid w:val="00DB38C8"/>
    <w:rsid w:val="00DB38E9"/>
    <w:rsid w:val="00DB45BA"/>
    <w:rsid w:val="00DB495B"/>
    <w:rsid w:val="00DB510D"/>
    <w:rsid w:val="00DB51F4"/>
    <w:rsid w:val="00DB56CE"/>
    <w:rsid w:val="00DB6266"/>
    <w:rsid w:val="00DB7F2F"/>
    <w:rsid w:val="00DC03BF"/>
    <w:rsid w:val="00DC0A30"/>
    <w:rsid w:val="00DC1AA8"/>
    <w:rsid w:val="00DC317F"/>
    <w:rsid w:val="00DC31FC"/>
    <w:rsid w:val="00DC3983"/>
    <w:rsid w:val="00DC3A34"/>
    <w:rsid w:val="00DC4222"/>
    <w:rsid w:val="00DC44EA"/>
    <w:rsid w:val="00DC4D24"/>
    <w:rsid w:val="00DC593D"/>
    <w:rsid w:val="00DC6D21"/>
    <w:rsid w:val="00DC74E5"/>
    <w:rsid w:val="00DC78F3"/>
    <w:rsid w:val="00DC7D1D"/>
    <w:rsid w:val="00DD024E"/>
    <w:rsid w:val="00DD135F"/>
    <w:rsid w:val="00DD1709"/>
    <w:rsid w:val="00DD1CB3"/>
    <w:rsid w:val="00DD20F9"/>
    <w:rsid w:val="00DD2A19"/>
    <w:rsid w:val="00DD34BD"/>
    <w:rsid w:val="00DD39C4"/>
    <w:rsid w:val="00DD3DDD"/>
    <w:rsid w:val="00DD3F73"/>
    <w:rsid w:val="00DD59AF"/>
    <w:rsid w:val="00DD5BFF"/>
    <w:rsid w:val="00DD5CED"/>
    <w:rsid w:val="00DD6143"/>
    <w:rsid w:val="00DD63DF"/>
    <w:rsid w:val="00DD7794"/>
    <w:rsid w:val="00DD7B32"/>
    <w:rsid w:val="00DD7DC7"/>
    <w:rsid w:val="00DD7EAA"/>
    <w:rsid w:val="00DE000C"/>
    <w:rsid w:val="00DE020A"/>
    <w:rsid w:val="00DE0917"/>
    <w:rsid w:val="00DE09DC"/>
    <w:rsid w:val="00DE0B87"/>
    <w:rsid w:val="00DE10C4"/>
    <w:rsid w:val="00DE1484"/>
    <w:rsid w:val="00DE206B"/>
    <w:rsid w:val="00DE231B"/>
    <w:rsid w:val="00DE2697"/>
    <w:rsid w:val="00DE38A3"/>
    <w:rsid w:val="00DE3B05"/>
    <w:rsid w:val="00DE3DA9"/>
    <w:rsid w:val="00DE3DC5"/>
    <w:rsid w:val="00DE4B4F"/>
    <w:rsid w:val="00DE54F4"/>
    <w:rsid w:val="00DE550C"/>
    <w:rsid w:val="00DE56F4"/>
    <w:rsid w:val="00DE5C13"/>
    <w:rsid w:val="00DE6A8D"/>
    <w:rsid w:val="00DE6D58"/>
    <w:rsid w:val="00DE79AD"/>
    <w:rsid w:val="00DF0223"/>
    <w:rsid w:val="00DF0A1B"/>
    <w:rsid w:val="00DF0E67"/>
    <w:rsid w:val="00DF112F"/>
    <w:rsid w:val="00DF1DEB"/>
    <w:rsid w:val="00DF219C"/>
    <w:rsid w:val="00DF2FFE"/>
    <w:rsid w:val="00DF3690"/>
    <w:rsid w:val="00DF58CC"/>
    <w:rsid w:val="00DF5B11"/>
    <w:rsid w:val="00DF5D4A"/>
    <w:rsid w:val="00DF60E1"/>
    <w:rsid w:val="00DF6A6B"/>
    <w:rsid w:val="00DF6A9F"/>
    <w:rsid w:val="00DF6FFC"/>
    <w:rsid w:val="00DF7801"/>
    <w:rsid w:val="00DF7F50"/>
    <w:rsid w:val="00E005E8"/>
    <w:rsid w:val="00E0063F"/>
    <w:rsid w:val="00E00C4B"/>
    <w:rsid w:val="00E00F02"/>
    <w:rsid w:val="00E01002"/>
    <w:rsid w:val="00E01CA3"/>
    <w:rsid w:val="00E02276"/>
    <w:rsid w:val="00E02573"/>
    <w:rsid w:val="00E02B2D"/>
    <w:rsid w:val="00E037CE"/>
    <w:rsid w:val="00E03DBF"/>
    <w:rsid w:val="00E040F2"/>
    <w:rsid w:val="00E04DCE"/>
    <w:rsid w:val="00E053F9"/>
    <w:rsid w:val="00E05A5B"/>
    <w:rsid w:val="00E05A84"/>
    <w:rsid w:val="00E05EDB"/>
    <w:rsid w:val="00E0644D"/>
    <w:rsid w:val="00E06D93"/>
    <w:rsid w:val="00E0792B"/>
    <w:rsid w:val="00E07B85"/>
    <w:rsid w:val="00E10102"/>
    <w:rsid w:val="00E10613"/>
    <w:rsid w:val="00E115BB"/>
    <w:rsid w:val="00E116CF"/>
    <w:rsid w:val="00E11D0B"/>
    <w:rsid w:val="00E11D8E"/>
    <w:rsid w:val="00E12B38"/>
    <w:rsid w:val="00E12F6C"/>
    <w:rsid w:val="00E1330B"/>
    <w:rsid w:val="00E136B1"/>
    <w:rsid w:val="00E13EB5"/>
    <w:rsid w:val="00E13FB4"/>
    <w:rsid w:val="00E140AA"/>
    <w:rsid w:val="00E149FC"/>
    <w:rsid w:val="00E15040"/>
    <w:rsid w:val="00E1525E"/>
    <w:rsid w:val="00E15474"/>
    <w:rsid w:val="00E1594D"/>
    <w:rsid w:val="00E1691D"/>
    <w:rsid w:val="00E16DC3"/>
    <w:rsid w:val="00E17424"/>
    <w:rsid w:val="00E1744A"/>
    <w:rsid w:val="00E17898"/>
    <w:rsid w:val="00E207B7"/>
    <w:rsid w:val="00E20CC7"/>
    <w:rsid w:val="00E21761"/>
    <w:rsid w:val="00E21924"/>
    <w:rsid w:val="00E21982"/>
    <w:rsid w:val="00E22266"/>
    <w:rsid w:val="00E227B8"/>
    <w:rsid w:val="00E22B18"/>
    <w:rsid w:val="00E23213"/>
    <w:rsid w:val="00E235BC"/>
    <w:rsid w:val="00E239BC"/>
    <w:rsid w:val="00E239DC"/>
    <w:rsid w:val="00E24165"/>
    <w:rsid w:val="00E24CF0"/>
    <w:rsid w:val="00E255F0"/>
    <w:rsid w:val="00E2579D"/>
    <w:rsid w:val="00E26D59"/>
    <w:rsid w:val="00E271AB"/>
    <w:rsid w:val="00E27282"/>
    <w:rsid w:val="00E273D9"/>
    <w:rsid w:val="00E274B8"/>
    <w:rsid w:val="00E27915"/>
    <w:rsid w:val="00E300B1"/>
    <w:rsid w:val="00E30850"/>
    <w:rsid w:val="00E30E87"/>
    <w:rsid w:val="00E32714"/>
    <w:rsid w:val="00E3298D"/>
    <w:rsid w:val="00E33376"/>
    <w:rsid w:val="00E33415"/>
    <w:rsid w:val="00E34613"/>
    <w:rsid w:val="00E34677"/>
    <w:rsid w:val="00E347DF"/>
    <w:rsid w:val="00E34CA7"/>
    <w:rsid w:val="00E34DF2"/>
    <w:rsid w:val="00E34E71"/>
    <w:rsid w:val="00E352B1"/>
    <w:rsid w:val="00E3544B"/>
    <w:rsid w:val="00E36BB4"/>
    <w:rsid w:val="00E371EC"/>
    <w:rsid w:val="00E3740E"/>
    <w:rsid w:val="00E401EB"/>
    <w:rsid w:val="00E410AF"/>
    <w:rsid w:val="00E419D8"/>
    <w:rsid w:val="00E41C6C"/>
    <w:rsid w:val="00E41D7C"/>
    <w:rsid w:val="00E42B5A"/>
    <w:rsid w:val="00E43047"/>
    <w:rsid w:val="00E43203"/>
    <w:rsid w:val="00E433A5"/>
    <w:rsid w:val="00E43629"/>
    <w:rsid w:val="00E43D6C"/>
    <w:rsid w:val="00E44196"/>
    <w:rsid w:val="00E442BD"/>
    <w:rsid w:val="00E4489C"/>
    <w:rsid w:val="00E44B40"/>
    <w:rsid w:val="00E44FF9"/>
    <w:rsid w:val="00E457AB"/>
    <w:rsid w:val="00E4643A"/>
    <w:rsid w:val="00E468C8"/>
    <w:rsid w:val="00E46986"/>
    <w:rsid w:val="00E5017D"/>
    <w:rsid w:val="00E508A8"/>
    <w:rsid w:val="00E51062"/>
    <w:rsid w:val="00E51E8A"/>
    <w:rsid w:val="00E52857"/>
    <w:rsid w:val="00E52DD3"/>
    <w:rsid w:val="00E52E0C"/>
    <w:rsid w:val="00E532C6"/>
    <w:rsid w:val="00E5387D"/>
    <w:rsid w:val="00E53C09"/>
    <w:rsid w:val="00E5449B"/>
    <w:rsid w:val="00E5501D"/>
    <w:rsid w:val="00E55FB7"/>
    <w:rsid w:val="00E55FF9"/>
    <w:rsid w:val="00E56506"/>
    <w:rsid w:val="00E57864"/>
    <w:rsid w:val="00E579E5"/>
    <w:rsid w:val="00E57AF3"/>
    <w:rsid w:val="00E60152"/>
    <w:rsid w:val="00E60189"/>
    <w:rsid w:val="00E6026C"/>
    <w:rsid w:val="00E607D4"/>
    <w:rsid w:val="00E608E2"/>
    <w:rsid w:val="00E61162"/>
    <w:rsid w:val="00E62577"/>
    <w:rsid w:val="00E627CF"/>
    <w:rsid w:val="00E62EF3"/>
    <w:rsid w:val="00E631AE"/>
    <w:rsid w:val="00E63332"/>
    <w:rsid w:val="00E634D7"/>
    <w:rsid w:val="00E637A0"/>
    <w:rsid w:val="00E6397B"/>
    <w:rsid w:val="00E640DF"/>
    <w:rsid w:val="00E64356"/>
    <w:rsid w:val="00E64EF7"/>
    <w:rsid w:val="00E6505D"/>
    <w:rsid w:val="00E651B5"/>
    <w:rsid w:val="00E6545E"/>
    <w:rsid w:val="00E65CF6"/>
    <w:rsid w:val="00E66D02"/>
    <w:rsid w:val="00E674FA"/>
    <w:rsid w:val="00E67D45"/>
    <w:rsid w:val="00E70571"/>
    <w:rsid w:val="00E70980"/>
    <w:rsid w:val="00E71AF6"/>
    <w:rsid w:val="00E71BDE"/>
    <w:rsid w:val="00E729CE"/>
    <w:rsid w:val="00E72A84"/>
    <w:rsid w:val="00E72B88"/>
    <w:rsid w:val="00E733D6"/>
    <w:rsid w:val="00E73A33"/>
    <w:rsid w:val="00E73E8E"/>
    <w:rsid w:val="00E740A2"/>
    <w:rsid w:val="00E7411F"/>
    <w:rsid w:val="00E7476E"/>
    <w:rsid w:val="00E75023"/>
    <w:rsid w:val="00E75612"/>
    <w:rsid w:val="00E758B3"/>
    <w:rsid w:val="00E763C6"/>
    <w:rsid w:val="00E77236"/>
    <w:rsid w:val="00E773B4"/>
    <w:rsid w:val="00E773BB"/>
    <w:rsid w:val="00E77B35"/>
    <w:rsid w:val="00E77B7B"/>
    <w:rsid w:val="00E80BD2"/>
    <w:rsid w:val="00E80F11"/>
    <w:rsid w:val="00E81159"/>
    <w:rsid w:val="00E8167B"/>
    <w:rsid w:val="00E81EB2"/>
    <w:rsid w:val="00E825A5"/>
    <w:rsid w:val="00E8273F"/>
    <w:rsid w:val="00E8305A"/>
    <w:rsid w:val="00E83621"/>
    <w:rsid w:val="00E83627"/>
    <w:rsid w:val="00E839FB"/>
    <w:rsid w:val="00E83E19"/>
    <w:rsid w:val="00E8469E"/>
    <w:rsid w:val="00E8476E"/>
    <w:rsid w:val="00E8512C"/>
    <w:rsid w:val="00E85D77"/>
    <w:rsid w:val="00E86880"/>
    <w:rsid w:val="00E86FCD"/>
    <w:rsid w:val="00E87112"/>
    <w:rsid w:val="00E875EC"/>
    <w:rsid w:val="00E87CC1"/>
    <w:rsid w:val="00E87F70"/>
    <w:rsid w:val="00E9100A"/>
    <w:rsid w:val="00E92B5C"/>
    <w:rsid w:val="00E934B1"/>
    <w:rsid w:val="00E9460E"/>
    <w:rsid w:val="00E94B1D"/>
    <w:rsid w:val="00E951FA"/>
    <w:rsid w:val="00E955F0"/>
    <w:rsid w:val="00E96672"/>
    <w:rsid w:val="00E96A42"/>
    <w:rsid w:val="00E96BB0"/>
    <w:rsid w:val="00E96D12"/>
    <w:rsid w:val="00E96E68"/>
    <w:rsid w:val="00E97416"/>
    <w:rsid w:val="00E977D5"/>
    <w:rsid w:val="00E97D84"/>
    <w:rsid w:val="00EA0966"/>
    <w:rsid w:val="00EA1361"/>
    <w:rsid w:val="00EA18B5"/>
    <w:rsid w:val="00EA1ED6"/>
    <w:rsid w:val="00EA3FE3"/>
    <w:rsid w:val="00EA5191"/>
    <w:rsid w:val="00EA7E14"/>
    <w:rsid w:val="00EA7E86"/>
    <w:rsid w:val="00EB028C"/>
    <w:rsid w:val="00EB0513"/>
    <w:rsid w:val="00EB069B"/>
    <w:rsid w:val="00EB0D58"/>
    <w:rsid w:val="00EB0E45"/>
    <w:rsid w:val="00EB17C4"/>
    <w:rsid w:val="00EB1882"/>
    <w:rsid w:val="00EB1E18"/>
    <w:rsid w:val="00EB1F7C"/>
    <w:rsid w:val="00EB245D"/>
    <w:rsid w:val="00EB31BD"/>
    <w:rsid w:val="00EB35EE"/>
    <w:rsid w:val="00EB3B02"/>
    <w:rsid w:val="00EB3B1B"/>
    <w:rsid w:val="00EB3DB9"/>
    <w:rsid w:val="00EB4145"/>
    <w:rsid w:val="00EB45FD"/>
    <w:rsid w:val="00EB4605"/>
    <w:rsid w:val="00EB560B"/>
    <w:rsid w:val="00EB655E"/>
    <w:rsid w:val="00EB6E30"/>
    <w:rsid w:val="00EB7044"/>
    <w:rsid w:val="00EB7C12"/>
    <w:rsid w:val="00EC07CE"/>
    <w:rsid w:val="00EC1A96"/>
    <w:rsid w:val="00EC1CED"/>
    <w:rsid w:val="00EC2058"/>
    <w:rsid w:val="00EC2733"/>
    <w:rsid w:val="00EC3D80"/>
    <w:rsid w:val="00EC5D9E"/>
    <w:rsid w:val="00EC6B0B"/>
    <w:rsid w:val="00EC6DD2"/>
    <w:rsid w:val="00EC6E2B"/>
    <w:rsid w:val="00EC6F40"/>
    <w:rsid w:val="00EC70E5"/>
    <w:rsid w:val="00EC7258"/>
    <w:rsid w:val="00EC73D0"/>
    <w:rsid w:val="00EC778D"/>
    <w:rsid w:val="00EC7C46"/>
    <w:rsid w:val="00ED0827"/>
    <w:rsid w:val="00ED0901"/>
    <w:rsid w:val="00ED10E7"/>
    <w:rsid w:val="00ED1754"/>
    <w:rsid w:val="00ED195B"/>
    <w:rsid w:val="00ED23A4"/>
    <w:rsid w:val="00ED2A36"/>
    <w:rsid w:val="00ED3068"/>
    <w:rsid w:val="00ED3895"/>
    <w:rsid w:val="00ED3994"/>
    <w:rsid w:val="00ED4369"/>
    <w:rsid w:val="00ED471C"/>
    <w:rsid w:val="00ED529C"/>
    <w:rsid w:val="00ED562C"/>
    <w:rsid w:val="00ED5B10"/>
    <w:rsid w:val="00ED5B51"/>
    <w:rsid w:val="00ED640E"/>
    <w:rsid w:val="00ED6DF8"/>
    <w:rsid w:val="00ED70D9"/>
    <w:rsid w:val="00ED7668"/>
    <w:rsid w:val="00ED7A68"/>
    <w:rsid w:val="00ED7D95"/>
    <w:rsid w:val="00ED7FAF"/>
    <w:rsid w:val="00EE0177"/>
    <w:rsid w:val="00EE022A"/>
    <w:rsid w:val="00EE068E"/>
    <w:rsid w:val="00EE091C"/>
    <w:rsid w:val="00EE0F69"/>
    <w:rsid w:val="00EE15C5"/>
    <w:rsid w:val="00EE1E52"/>
    <w:rsid w:val="00EE2953"/>
    <w:rsid w:val="00EE2EDF"/>
    <w:rsid w:val="00EE2FCF"/>
    <w:rsid w:val="00EE319D"/>
    <w:rsid w:val="00EE31C3"/>
    <w:rsid w:val="00EE3502"/>
    <w:rsid w:val="00EE353B"/>
    <w:rsid w:val="00EE5B99"/>
    <w:rsid w:val="00EE671A"/>
    <w:rsid w:val="00EE682A"/>
    <w:rsid w:val="00EE6E42"/>
    <w:rsid w:val="00EE7CF0"/>
    <w:rsid w:val="00EF01C4"/>
    <w:rsid w:val="00EF0D60"/>
    <w:rsid w:val="00EF148A"/>
    <w:rsid w:val="00EF1C72"/>
    <w:rsid w:val="00EF2DFA"/>
    <w:rsid w:val="00EF2F28"/>
    <w:rsid w:val="00EF34A2"/>
    <w:rsid w:val="00EF440E"/>
    <w:rsid w:val="00EF459B"/>
    <w:rsid w:val="00EF4CCE"/>
    <w:rsid w:val="00EF5475"/>
    <w:rsid w:val="00EF58DE"/>
    <w:rsid w:val="00EF6BBC"/>
    <w:rsid w:val="00EF74B5"/>
    <w:rsid w:val="00EF76AF"/>
    <w:rsid w:val="00EF77EB"/>
    <w:rsid w:val="00F0054E"/>
    <w:rsid w:val="00F00A35"/>
    <w:rsid w:val="00F00FE3"/>
    <w:rsid w:val="00F013DE"/>
    <w:rsid w:val="00F01478"/>
    <w:rsid w:val="00F018B8"/>
    <w:rsid w:val="00F02689"/>
    <w:rsid w:val="00F036D7"/>
    <w:rsid w:val="00F045E0"/>
    <w:rsid w:val="00F056F9"/>
    <w:rsid w:val="00F0744F"/>
    <w:rsid w:val="00F07754"/>
    <w:rsid w:val="00F10358"/>
    <w:rsid w:val="00F10A11"/>
    <w:rsid w:val="00F10D10"/>
    <w:rsid w:val="00F11E28"/>
    <w:rsid w:val="00F11E55"/>
    <w:rsid w:val="00F120D9"/>
    <w:rsid w:val="00F12931"/>
    <w:rsid w:val="00F12C1B"/>
    <w:rsid w:val="00F130B3"/>
    <w:rsid w:val="00F133B7"/>
    <w:rsid w:val="00F13510"/>
    <w:rsid w:val="00F13A55"/>
    <w:rsid w:val="00F13C82"/>
    <w:rsid w:val="00F146D7"/>
    <w:rsid w:val="00F14EE1"/>
    <w:rsid w:val="00F15FE4"/>
    <w:rsid w:val="00F16179"/>
    <w:rsid w:val="00F16D58"/>
    <w:rsid w:val="00F17465"/>
    <w:rsid w:val="00F20867"/>
    <w:rsid w:val="00F209AA"/>
    <w:rsid w:val="00F20B8E"/>
    <w:rsid w:val="00F212AF"/>
    <w:rsid w:val="00F21A7A"/>
    <w:rsid w:val="00F21C3A"/>
    <w:rsid w:val="00F22C44"/>
    <w:rsid w:val="00F22F24"/>
    <w:rsid w:val="00F2327F"/>
    <w:rsid w:val="00F235F5"/>
    <w:rsid w:val="00F2369B"/>
    <w:rsid w:val="00F238A3"/>
    <w:rsid w:val="00F23F0A"/>
    <w:rsid w:val="00F2558A"/>
    <w:rsid w:val="00F25649"/>
    <w:rsid w:val="00F25ABF"/>
    <w:rsid w:val="00F268E8"/>
    <w:rsid w:val="00F2726B"/>
    <w:rsid w:val="00F273AE"/>
    <w:rsid w:val="00F27D12"/>
    <w:rsid w:val="00F3128F"/>
    <w:rsid w:val="00F31F62"/>
    <w:rsid w:val="00F32FE8"/>
    <w:rsid w:val="00F330CF"/>
    <w:rsid w:val="00F33B83"/>
    <w:rsid w:val="00F33D00"/>
    <w:rsid w:val="00F34332"/>
    <w:rsid w:val="00F343BE"/>
    <w:rsid w:val="00F35073"/>
    <w:rsid w:val="00F36316"/>
    <w:rsid w:val="00F37294"/>
    <w:rsid w:val="00F3733B"/>
    <w:rsid w:val="00F3780A"/>
    <w:rsid w:val="00F37E68"/>
    <w:rsid w:val="00F4049A"/>
    <w:rsid w:val="00F4060A"/>
    <w:rsid w:val="00F40805"/>
    <w:rsid w:val="00F41654"/>
    <w:rsid w:val="00F41881"/>
    <w:rsid w:val="00F41CBA"/>
    <w:rsid w:val="00F420B9"/>
    <w:rsid w:val="00F42786"/>
    <w:rsid w:val="00F43C40"/>
    <w:rsid w:val="00F43DB7"/>
    <w:rsid w:val="00F447C2"/>
    <w:rsid w:val="00F44ADB"/>
    <w:rsid w:val="00F44B79"/>
    <w:rsid w:val="00F44E75"/>
    <w:rsid w:val="00F45398"/>
    <w:rsid w:val="00F45807"/>
    <w:rsid w:val="00F45C5B"/>
    <w:rsid w:val="00F46A84"/>
    <w:rsid w:val="00F46D9E"/>
    <w:rsid w:val="00F51BAC"/>
    <w:rsid w:val="00F520C3"/>
    <w:rsid w:val="00F524AA"/>
    <w:rsid w:val="00F5270A"/>
    <w:rsid w:val="00F52FCB"/>
    <w:rsid w:val="00F5314C"/>
    <w:rsid w:val="00F536DF"/>
    <w:rsid w:val="00F540F8"/>
    <w:rsid w:val="00F54A08"/>
    <w:rsid w:val="00F54CEC"/>
    <w:rsid w:val="00F558C6"/>
    <w:rsid w:val="00F55BF1"/>
    <w:rsid w:val="00F562CB"/>
    <w:rsid w:val="00F56B4C"/>
    <w:rsid w:val="00F6006D"/>
    <w:rsid w:val="00F60304"/>
    <w:rsid w:val="00F604BE"/>
    <w:rsid w:val="00F60FCC"/>
    <w:rsid w:val="00F61B8E"/>
    <w:rsid w:val="00F62D8F"/>
    <w:rsid w:val="00F638A8"/>
    <w:rsid w:val="00F63C17"/>
    <w:rsid w:val="00F64345"/>
    <w:rsid w:val="00F64C6F"/>
    <w:rsid w:val="00F65164"/>
    <w:rsid w:val="00F65E69"/>
    <w:rsid w:val="00F662AA"/>
    <w:rsid w:val="00F66C20"/>
    <w:rsid w:val="00F6754D"/>
    <w:rsid w:val="00F67559"/>
    <w:rsid w:val="00F67561"/>
    <w:rsid w:val="00F7000D"/>
    <w:rsid w:val="00F7027E"/>
    <w:rsid w:val="00F706F2"/>
    <w:rsid w:val="00F7147C"/>
    <w:rsid w:val="00F71536"/>
    <w:rsid w:val="00F71AEE"/>
    <w:rsid w:val="00F725BE"/>
    <w:rsid w:val="00F72FC1"/>
    <w:rsid w:val="00F73524"/>
    <w:rsid w:val="00F74163"/>
    <w:rsid w:val="00F74362"/>
    <w:rsid w:val="00F74C93"/>
    <w:rsid w:val="00F75B0C"/>
    <w:rsid w:val="00F75E05"/>
    <w:rsid w:val="00F75F6D"/>
    <w:rsid w:val="00F76064"/>
    <w:rsid w:val="00F764DD"/>
    <w:rsid w:val="00F76A62"/>
    <w:rsid w:val="00F76BB8"/>
    <w:rsid w:val="00F776B4"/>
    <w:rsid w:val="00F77E80"/>
    <w:rsid w:val="00F80C6A"/>
    <w:rsid w:val="00F815C3"/>
    <w:rsid w:val="00F81BD3"/>
    <w:rsid w:val="00F82361"/>
    <w:rsid w:val="00F82C5C"/>
    <w:rsid w:val="00F82FF9"/>
    <w:rsid w:val="00F83284"/>
    <w:rsid w:val="00F835FE"/>
    <w:rsid w:val="00F83AFD"/>
    <w:rsid w:val="00F8462C"/>
    <w:rsid w:val="00F8557B"/>
    <w:rsid w:val="00F85B37"/>
    <w:rsid w:val="00F85B3C"/>
    <w:rsid w:val="00F85D9E"/>
    <w:rsid w:val="00F85FB2"/>
    <w:rsid w:val="00F86043"/>
    <w:rsid w:val="00F86537"/>
    <w:rsid w:val="00F86FBD"/>
    <w:rsid w:val="00F873DF"/>
    <w:rsid w:val="00F87499"/>
    <w:rsid w:val="00F90BC2"/>
    <w:rsid w:val="00F90BE3"/>
    <w:rsid w:val="00F918D6"/>
    <w:rsid w:val="00F94B4A"/>
    <w:rsid w:val="00F94E9D"/>
    <w:rsid w:val="00F94EE8"/>
    <w:rsid w:val="00F955DB"/>
    <w:rsid w:val="00F96839"/>
    <w:rsid w:val="00F96A7A"/>
    <w:rsid w:val="00F96BAA"/>
    <w:rsid w:val="00F97519"/>
    <w:rsid w:val="00F97D90"/>
    <w:rsid w:val="00FA0C98"/>
    <w:rsid w:val="00FA0F6E"/>
    <w:rsid w:val="00FA1437"/>
    <w:rsid w:val="00FA1551"/>
    <w:rsid w:val="00FA194C"/>
    <w:rsid w:val="00FA1A63"/>
    <w:rsid w:val="00FA22C4"/>
    <w:rsid w:val="00FA339C"/>
    <w:rsid w:val="00FA3AD8"/>
    <w:rsid w:val="00FA443F"/>
    <w:rsid w:val="00FA473F"/>
    <w:rsid w:val="00FA47D6"/>
    <w:rsid w:val="00FA484C"/>
    <w:rsid w:val="00FA48AA"/>
    <w:rsid w:val="00FA4A68"/>
    <w:rsid w:val="00FA4A9D"/>
    <w:rsid w:val="00FA5224"/>
    <w:rsid w:val="00FA6000"/>
    <w:rsid w:val="00FA61A1"/>
    <w:rsid w:val="00FA62A2"/>
    <w:rsid w:val="00FA6B06"/>
    <w:rsid w:val="00FA739B"/>
    <w:rsid w:val="00FA743E"/>
    <w:rsid w:val="00FA762B"/>
    <w:rsid w:val="00FA77D9"/>
    <w:rsid w:val="00FB002E"/>
    <w:rsid w:val="00FB00F6"/>
    <w:rsid w:val="00FB1216"/>
    <w:rsid w:val="00FB14F5"/>
    <w:rsid w:val="00FB1C78"/>
    <w:rsid w:val="00FB2297"/>
    <w:rsid w:val="00FB22FB"/>
    <w:rsid w:val="00FB2A08"/>
    <w:rsid w:val="00FB2C92"/>
    <w:rsid w:val="00FB2E95"/>
    <w:rsid w:val="00FB3872"/>
    <w:rsid w:val="00FB39C5"/>
    <w:rsid w:val="00FB3AC8"/>
    <w:rsid w:val="00FB3D60"/>
    <w:rsid w:val="00FB4C6D"/>
    <w:rsid w:val="00FB60AA"/>
    <w:rsid w:val="00FB6170"/>
    <w:rsid w:val="00FB62BC"/>
    <w:rsid w:val="00FB6498"/>
    <w:rsid w:val="00FB6D16"/>
    <w:rsid w:val="00FB7039"/>
    <w:rsid w:val="00FB773E"/>
    <w:rsid w:val="00FB7A71"/>
    <w:rsid w:val="00FC014A"/>
    <w:rsid w:val="00FC02C2"/>
    <w:rsid w:val="00FC0C9D"/>
    <w:rsid w:val="00FC0FB7"/>
    <w:rsid w:val="00FC15A0"/>
    <w:rsid w:val="00FC15F9"/>
    <w:rsid w:val="00FC218E"/>
    <w:rsid w:val="00FC222C"/>
    <w:rsid w:val="00FC2595"/>
    <w:rsid w:val="00FC2F46"/>
    <w:rsid w:val="00FC32DD"/>
    <w:rsid w:val="00FC3E51"/>
    <w:rsid w:val="00FC40FB"/>
    <w:rsid w:val="00FC4676"/>
    <w:rsid w:val="00FC53F4"/>
    <w:rsid w:val="00FC5864"/>
    <w:rsid w:val="00FC6AC8"/>
    <w:rsid w:val="00FC7096"/>
    <w:rsid w:val="00FC723F"/>
    <w:rsid w:val="00FC79CE"/>
    <w:rsid w:val="00FC7BBB"/>
    <w:rsid w:val="00FC7E81"/>
    <w:rsid w:val="00FC7F1C"/>
    <w:rsid w:val="00FC7F83"/>
    <w:rsid w:val="00FD05F2"/>
    <w:rsid w:val="00FD0A5D"/>
    <w:rsid w:val="00FD10B5"/>
    <w:rsid w:val="00FD119E"/>
    <w:rsid w:val="00FD132A"/>
    <w:rsid w:val="00FD28B2"/>
    <w:rsid w:val="00FD2CA8"/>
    <w:rsid w:val="00FD2FDD"/>
    <w:rsid w:val="00FD31AD"/>
    <w:rsid w:val="00FD33A7"/>
    <w:rsid w:val="00FD34AF"/>
    <w:rsid w:val="00FD3F7B"/>
    <w:rsid w:val="00FD4721"/>
    <w:rsid w:val="00FD4BFA"/>
    <w:rsid w:val="00FD5138"/>
    <w:rsid w:val="00FD561A"/>
    <w:rsid w:val="00FD5F4F"/>
    <w:rsid w:val="00FD6F28"/>
    <w:rsid w:val="00FD715F"/>
    <w:rsid w:val="00FD73A5"/>
    <w:rsid w:val="00FD7460"/>
    <w:rsid w:val="00FD759C"/>
    <w:rsid w:val="00FD764C"/>
    <w:rsid w:val="00FE0187"/>
    <w:rsid w:val="00FE01BA"/>
    <w:rsid w:val="00FE02DB"/>
    <w:rsid w:val="00FE086D"/>
    <w:rsid w:val="00FE0969"/>
    <w:rsid w:val="00FE0EE4"/>
    <w:rsid w:val="00FE0F46"/>
    <w:rsid w:val="00FE1B87"/>
    <w:rsid w:val="00FE1EAE"/>
    <w:rsid w:val="00FE29C5"/>
    <w:rsid w:val="00FE2BB8"/>
    <w:rsid w:val="00FE3328"/>
    <w:rsid w:val="00FE37C1"/>
    <w:rsid w:val="00FE3B15"/>
    <w:rsid w:val="00FE3D94"/>
    <w:rsid w:val="00FE47A0"/>
    <w:rsid w:val="00FE47AF"/>
    <w:rsid w:val="00FE48EE"/>
    <w:rsid w:val="00FE49B7"/>
    <w:rsid w:val="00FE5AB6"/>
    <w:rsid w:val="00FE5CEF"/>
    <w:rsid w:val="00FE63D7"/>
    <w:rsid w:val="00FE68C1"/>
    <w:rsid w:val="00FE6B66"/>
    <w:rsid w:val="00FE7010"/>
    <w:rsid w:val="00FE7119"/>
    <w:rsid w:val="00FE7A4E"/>
    <w:rsid w:val="00FE7B4F"/>
    <w:rsid w:val="00FF0F32"/>
    <w:rsid w:val="00FF10AC"/>
    <w:rsid w:val="00FF46CA"/>
    <w:rsid w:val="00FF5009"/>
    <w:rsid w:val="00FF5374"/>
    <w:rsid w:val="00FF5EC3"/>
    <w:rsid w:val="00FF628F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056E4E1"/>
  <w15:docId w15:val="{CA832B79-0BA7-4B52-BE20-C17EB1E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0" w:qFormat="1"/>
    <w:lsdException w:name="heading 8" w:qFormat="1"/>
    <w:lsdException w:name="heading 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82D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1447F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573D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C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0C61E1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447F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447F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47F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1447F0"/>
    <w:pPr>
      <w:jc w:val="both"/>
    </w:pPr>
  </w:style>
  <w:style w:type="paragraph" w:customStyle="1" w:styleId="Tekstpodstawowywcity1">
    <w:name w:val="Tekst podstawowy wcięty1"/>
    <w:basedOn w:val="Normalny"/>
    <w:rsid w:val="001447F0"/>
    <w:pPr>
      <w:ind w:firstLine="720"/>
      <w:jc w:val="both"/>
    </w:pPr>
  </w:style>
  <w:style w:type="paragraph" w:customStyle="1" w:styleId="arimr">
    <w:name w:val="arimr"/>
    <w:basedOn w:val="Normalny"/>
    <w:rsid w:val="001447F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1447F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1447F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1447F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1447F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1447F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1447F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1447F0"/>
  </w:style>
  <w:style w:type="paragraph" w:customStyle="1" w:styleId="xl75">
    <w:name w:val="xl75"/>
    <w:basedOn w:val="Normalny"/>
    <w:rsid w:val="001447F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1447F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1447F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basedOn w:val="Domylnaczcionkaakapitu"/>
    <w:rsid w:val="001447F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447F0"/>
    <w:pPr>
      <w:suppressAutoHyphens w:val="0"/>
      <w:spacing w:after="120" w:line="480" w:lineRule="auto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47F0"/>
    <w:pPr>
      <w:suppressAutoHyphens w:val="0"/>
      <w:spacing w:after="120"/>
    </w:pPr>
    <w:rPr>
      <w:sz w:val="16"/>
      <w:szCs w:val="16"/>
      <w:lang w:eastAsia="pl-PL"/>
    </w:rPr>
  </w:style>
  <w:style w:type="paragraph" w:customStyle="1" w:styleId="CharZnakCharZnakCharZnakChar">
    <w:name w:val="Char Znak Char Znak Char Znak Char"/>
    <w:basedOn w:val="Normalny"/>
    <w:rsid w:val="001447F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447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47F0"/>
    <w:rPr>
      <w:rFonts w:cs="Times New Roman"/>
    </w:rPr>
  </w:style>
  <w:style w:type="paragraph" w:customStyle="1" w:styleId="pkt">
    <w:name w:val="pkt"/>
    <w:basedOn w:val="Normalny"/>
    <w:rsid w:val="005708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103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850E2B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uiPriority w:val="99"/>
    <w:rsid w:val="00850E2B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B80546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uiPriority w:val="99"/>
    <w:rsid w:val="00674B0D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FD759C"/>
    <w:pPr>
      <w:spacing w:after="120" w:line="480" w:lineRule="auto"/>
      <w:ind w:left="283"/>
    </w:pPr>
  </w:style>
  <w:style w:type="paragraph" w:customStyle="1" w:styleId="ustp">
    <w:name w:val="ustęp"/>
    <w:basedOn w:val="Normalny"/>
    <w:rsid w:val="00367AF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467C"/>
    <w:pPr>
      <w:suppressAutoHyphens w:val="0"/>
    </w:pPr>
    <w:rPr>
      <w:sz w:val="20"/>
      <w:szCs w:val="20"/>
      <w:lang w:eastAsia="pl-PL"/>
    </w:rPr>
  </w:style>
  <w:style w:type="paragraph" w:customStyle="1" w:styleId="Tekstpodstawowy22">
    <w:name w:val="Tekst podstawowy 22"/>
    <w:basedOn w:val="Normalny"/>
    <w:uiPriority w:val="99"/>
    <w:rsid w:val="0078467C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21F8C"/>
    <w:pPr>
      <w:suppressAutoHyphens w:val="0"/>
      <w:ind w:left="720"/>
    </w:pPr>
    <w:rPr>
      <w:lang w:eastAsia="pl-PL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573D69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customStyle="1" w:styleId="CharZnakCharZnakCharZnakChar1">
    <w:name w:val="Char Znak Char Znak Char Znak Char1"/>
    <w:basedOn w:val="Normalny"/>
    <w:uiPriority w:val="99"/>
    <w:rsid w:val="00CC38D7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871598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720669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basedOn w:val="Domylnaczcionkaakapitu"/>
    <w:uiPriority w:val="99"/>
    <w:rsid w:val="00720669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B31AEF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E6397B"/>
    <w:pPr>
      <w:spacing w:after="120" w:line="480" w:lineRule="auto"/>
    </w:pPr>
  </w:style>
  <w:style w:type="character" w:customStyle="1" w:styleId="Nagwek1Znak">
    <w:name w:val="Nagłówek 1 Znak"/>
    <w:aliases w:val="H1 Znak,Outline1 Znak"/>
    <w:basedOn w:val="Domylnaczcionkaakapitu"/>
    <w:link w:val="Nagwek1"/>
    <w:rsid w:val="00C53BD0"/>
    <w:rPr>
      <w:b/>
      <w:bCs/>
      <w:i/>
      <w:iCs/>
      <w:sz w:val="28"/>
      <w:szCs w:val="24"/>
      <w:lang w:val="pl-PL" w:eastAsia="ar-SA" w:bidi="ar-SA"/>
    </w:rPr>
  </w:style>
  <w:style w:type="character" w:customStyle="1" w:styleId="Znak4">
    <w:name w:val="Znak4"/>
    <w:basedOn w:val="Domylnaczcionkaakapitu"/>
    <w:rsid w:val="002D3343"/>
    <w:rPr>
      <w:b/>
      <w:bCs/>
      <w:i/>
      <w:iCs/>
      <w:sz w:val="28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343"/>
    <w:rPr>
      <w:sz w:val="24"/>
      <w:szCs w:val="24"/>
      <w:lang w:val="pl-PL" w:eastAsia="pl-PL" w:bidi="ar-SA"/>
    </w:rPr>
  </w:style>
  <w:style w:type="paragraph" w:customStyle="1" w:styleId="Tekstpodstawowy23">
    <w:name w:val="Tekst podstawowy 23"/>
    <w:basedOn w:val="Normalny"/>
    <w:rsid w:val="002D3343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2D3343"/>
    <w:pPr>
      <w:suppressAutoHyphens w:val="0"/>
      <w:jc w:val="center"/>
    </w:pPr>
    <w:rPr>
      <w:b/>
      <w:bCs/>
      <w:sz w:val="32"/>
      <w:lang w:eastAsia="pl-PL"/>
    </w:rPr>
  </w:style>
  <w:style w:type="paragraph" w:styleId="Lista">
    <w:name w:val="List"/>
    <w:basedOn w:val="Normalny"/>
    <w:rsid w:val="002D3343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2D3343"/>
    <w:pPr>
      <w:suppressAutoHyphens w:val="0"/>
    </w:pPr>
    <w:rPr>
      <w:lang w:eastAsia="pl-PL"/>
    </w:rPr>
  </w:style>
  <w:style w:type="character" w:customStyle="1" w:styleId="CharCharZnak">
    <w:name w:val="Char Char Znak"/>
    <w:basedOn w:val="Domylnaczcionkaakapitu"/>
    <w:link w:val="CharChar"/>
    <w:rsid w:val="002D334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B937A2"/>
    <w:rPr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11D4"/>
    <w:rPr>
      <w:sz w:val="16"/>
      <w:szCs w:val="16"/>
      <w:lang w:eastAsia="ar-SA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B80648"/>
    <w:pPr>
      <w:ind w:left="708"/>
    </w:pPr>
  </w:style>
  <w:style w:type="paragraph" w:customStyle="1" w:styleId="CharZnakCharZnakCharZnakChar7">
    <w:name w:val="Char Znak Char Znak Char Znak Char7"/>
    <w:basedOn w:val="Normalny"/>
    <w:rsid w:val="006922EB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D25172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B67048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6C7FB1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59379F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04024A"/>
    <w:pPr>
      <w:suppressAutoHyphens/>
    </w:pPr>
    <w:rPr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256458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8D5A83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11229B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E508A8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944CA9"/>
    <w:rPr>
      <w:rFonts w:ascii="Courier New" w:hAnsi="Courier New" w:cs="Courier New"/>
    </w:rPr>
  </w:style>
  <w:style w:type="character" w:customStyle="1" w:styleId="WW8Num49z0">
    <w:name w:val="WW8Num49z0"/>
    <w:rsid w:val="00AB631A"/>
    <w:rPr>
      <w:rFonts w:ascii="Times New Roman" w:eastAsia="Times New Roman" w:hAnsi="Times New Roman" w:cs="Times New Roman"/>
      <w:b w:val="0"/>
      <w:i w:val="0"/>
    </w:rPr>
  </w:style>
  <w:style w:type="character" w:customStyle="1" w:styleId="Tekstpodstawowy2Znak">
    <w:name w:val="Tekst podstawowy 2 Znak"/>
    <w:link w:val="Tekstpodstawowy2"/>
    <w:rsid w:val="001940B1"/>
    <w:rPr>
      <w:sz w:val="24"/>
      <w:szCs w:val="24"/>
      <w:lang w:eastAsia="ar-SA"/>
    </w:rPr>
  </w:style>
  <w:style w:type="character" w:customStyle="1" w:styleId="Symbolewypunktowania">
    <w:name w:val="Symbole wypunktowania"/>
    <w:rsid w:val="00263D4D"/>
    <w:rPr>
      <w:rFonts w:ascii="OpenSymbol" w:eastAsia="OpenSymbol" w:hAnsi="OpenSymbol" w:cs="OpenSymbol"/>
    </w:rPr>
  </w:style>
  <w:style w:type="paragraph" w:customStyle="1" w:styleId="Default">
    <w:name w:val="Default"/>
    <w:rsid w:val="004C3E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omylnaczcionkaakapitu"/>
    <w:rsid w:val="00FC2595"/>
  </w:style>
  <w:style w:type="paragraph" w:customStyle="1" w:styleId="Tekstpodstawowywcity22">
    <w:name w:val="Tekst podstawowy wcięty 22"/>
    <w:basedOn w:val="Normalny"/>
    <w:rsid w:val="00DE0917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DE0917"/>
    <w:pPr>
      <w:spacing w:after="120"/>
    </w:pPr>
    <w:rPr>
      <w:sz w:val="16"/>
      <w:szCs w:val="16"/>
    </w:rPr>
  </w:style>
  <w:style w:type="character" w:customStyle="1" w:styleId="Bodytext">
    <w:name w:val="Body text_"/>
    <w:basedOn w:val="Domylnaczcionkaakapitu"/>
    <w:link w:val="Tekstpodstawowy30"/>
    <w:locked/>
    <w:rsid w:val="00DE79AD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E79AD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1B8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C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CFF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CFF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E87CC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87CC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87CC1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E87CC1"/>
  </w:style>
  <w:style w:type="character" w:styleId="Odwoanieprzypisudolnego">
    <w:name w:val="footnote reference"/>
    <w:uiPriority w:val="99"/>
    <w:semiHidden/>
    <w:unhideWhenUsed/>
    <w:rsid w:val="00E87CC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87CC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E87CC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E87CC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87CC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E87CC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E87CC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E87CC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E87CC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87CC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87CC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87CC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A93CAF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basedOn w:val="Domylnaczcionkaakapitu"/>
    <w:uiPriority w:val="99"/>
    <w:rsid w:val="00A93CAF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A93CAF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A93CAF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basedOn w:val="Domylnaczcionkaakapitu"/>
    <w:uiPriority w:val="99"/>
    <w:rsid w:val="00A93CAF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A93CAF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basedOn w:val="Domylnaczcionkaakapitu"/>
    <w:rsid w:val="009D11DE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9D11DE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D11DE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spacing w:val="40"/>
      <w:sz w:val="20"/>
      <w:szCs w:val="20"/>
      <w:lang w:eastAsia="pl-PL"/>
    </w:rPr>
  </w:style>
  <w:style w:type="character" w:customStyle="1" w:styleId="WW8Num30z2">
    <w:name w:val="WW8Num30z2"/>
    <w:rsid w:val="00276B3D"/>
    <w:rPr>
      <w:rFonts w:ascii="Times New Roman" w:eastAsia="Times New Roman" w:hAnsi="Times New Roman"/>
    </w:rPr>
  </w:style>
  <w:style w:type="character" w:customStyle="1" w:styleId="Teksttreci16">
    <w:name w:val="Tekst treści (16)_"/>
    <w:basedOn w:val="Domylnaczcionkaakapitu"/>
    <w:link w:val="Teksttreci160"/>
    <w:rsid w:val="00E8476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PogrubienieTeksttreci16TimesNewRoman">
    <w:name w:val="Pogrubienie;Tekst treści (16) + Times New Roman"/>
    <w:basedOn w:val="Teksttreci16"/>
    <w:rsid w:val="00E84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E8476E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FR1">
    <w:name w:val="FR1"/>
    <w:rsid w:val="00DD7B32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noProof/>
    </w:rPr>
  </w:style>
  <w:style w:type="character" w:styleId="Uwydatnienie">
    <w:name w:val="Emphasis"/>
    <w:basedOn w:val="Domylnaczcionkaakapitu"/>
    <w:uiPriority w:val="20"/>
    <w:qFormat/>
    <w:rsid w:val="006C3A0C"/>
    <w:rPr>
      <w:b/>
      <w:bCs/>
      <w:i w:val="0"/>
      <w:i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DA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C61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C6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C61E1"/>
    <w:rPr>
      <w:b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C61E1"/>
    <w:rPr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0C61E1"/>
    <w:rPr>
      <w:b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0C61E1"/>
    <w:rPr>
      <w:b/>
      <w:iCs/>
      <w:sz w:val="22"/>
      <w:szCs w:val="24"/>
      <w:u w:val="single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C61E1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C61E1"/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61E1"/>
    <w:rPr>
      <w:sz w:val="24"/>
      <w:szCs w:val="24"/>
      <w:lang w:eastAsia="ar-SA"/>
    </w:rPr>
  </w:style>
  <w:style w:type="paragraph" w:customStyle="1" w:styleId="Style24">
    <w:name w:val="Style24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0C61E1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0C61E1"/>
    <w:pPr>
      <w:suppressAutoHyphens w:val="0"/>
    </w:pPr>
    <w:rPr>
      <w:lang w:eastAsia="pl-PL"/>
    </w:rPr>
  </w:style>
  <w:style w:type="character" w:customStyle="1" w:styleId="FontStyle80">
    <w:name w:val="Font Style80"/>
    <w:basedOn w:val="Domylnaczcionkaakapitu"/>
    <w:uiPriority w:val="99"/>
    <w:rsid w:val="000C61E1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basedOn w:val="Domylnaczcionkaakapitu"/>
    <w:uiPriority w:val="99"/>
    <w:rsid w:val="000C61E1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basedOn w:val="Domylnaczcionkaakapitu"/>
    <w:uiPriority w:val="99"/>
    <w:rsid w:val="000C61E1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0C61E1"/>
  </w:style>
  <w:style w:type="character" w:customStyle="1" w:styleId="akapitdomyslnynastepne">
    <w:name w:val="akapitdomyslnynastepne"/>
    <w:basedOn w:val="Domylnaczcionkaakapitu"/>
    <w:uiPriority w:val="99"/>
    <w:rsid w:val="000C61E1"/>
  </w:style>
  <w:style w:type="character" w:customStyle="1" w:styleId="WW8Num42z5">
    <w:name w:val="WW8Num42z5"/>
    <w:rsid w:val="000C61E1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0C61E1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0C61E1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rsid w:val="000C61E1"/>
    <w:rPr>
      <w:b/>
      <w:bCs/>
      <w:sz w:val="32"/>
      <w:szCs w:val="24"/>
    </w:rPr>
  </w:style>
  <w:style w:type="paragraph" w:customStyle="1" w:styleId="paragraf">
    <w:name w:val="paragraf"/>
    <w:basedOn w:val="Normalny"/>
    <w:rsid w:val="000C61E1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0C61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C61E1"/>
    <w:rPr>
      <w:rFonts w:ascii="Arial" w:hAnsi="Arial" w:cs="Arial"/>
      <w:sz w:val="24"/>
      <w:szCs w:val="24"/>
      <w:lang w:eastAsia="ar-SA"/>
    </w:rPr>
  </w:style>
  <w:style w:type="character" w:customStyle="1" w:styleId="WW8Num17z1">
    <w:name w:val="WW8Num17z1"/>
    <w:rsid w:val="000C61E1"/>
    <w:rPr>
      <w:rFonts w:cs="Times New Roman"/>
    </w:rPr>
  </w:style>
  <w:style w:type="character" w:styleId="Pogrubienie">
    <w:name w:val="Strong"/>
    <w:uiPriority w:val="22"/>
    <w:qFormat/>
    <w:rsid w:val="000C61E1"/>
    <w:rPr>
      <w:b/>
      <w:bCs/>
    </w:rPr>
  </w:style>
  <w:style w:type="character" w:customStyle="1" w:styleId="FontStyle61">
    <w:name w:val="Font Style61"/>
    <w:uiPriority w:val="99"/>
    <w:rsid w:val="0088619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886198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EE2EDF"/>
    <w:rPr>
      <w:sz w:val="24"/>
      <w:szCs w:val="24"/>
      <w:lang w:eastAsia="ar-SA"/>
    </w:rPr>
  </w:style>
  <w:style w:type="paragraph" w:customStyle="1" w:styleId="Znak7">
    <w:name w:val="Znak7"/>
    <w:basedOn w:val="Normalny"/>
    <w:uiPriority w:val="99"/>
    <w:rsid w:val="009309DB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BB42-23EC-4E7C-A7B2-E269DEED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2773</Words>
  <Characters>23210</Characters>
  <Application>Microsoft Office Word</Application>
  <DocSecurity>0</DocSecurity>
  <Lines>193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arimr</Company>
  <LinksUpToDate>false</LinksUpToDate>
  <CharactersWithSpaces>25932</CharactersWithSpaces>
  <SharedDoc>false</SharedDoc>
  <HLinks>
    <vt:vector size="42" baseType="variant"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http://www.viamichelin.pl/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655433</vt:i4>
      </vt:variant>
      <vt:variant>
        <vt:i4>6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http://www.targeo.pl/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zszik</dc:creator>
  <cp:lastModifiedBy>Wioletta Cieślińska</cp:lastModifiedBy>
  <cp:revision>3</cp:revision>
  <cp:lastPrinted>2020-02-18T11:01:00Z</cp:lastPrinted>
  <dcterms:created xsi:type="dcterms:W3CDTF">2020-02-18T12:14:00Z</dcterms:created>
  <dcterms:modified xsi:type="dcterms:W3CDTF">2020-02-18T12:15:00Z</dcterms:modified>
</cp:coreProperties>
</file>