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26" w:rsidRDefault="00597526" w:rsidP="002127F8">
      <w:pPr>
        <w:pStyle w:val="Nagwek1"/>
        <w:rPr>
          <w:rFonts w:asciiTheme="minorHAnsi" w:hAnsiTheme="minorHAnsi"/>
          <w:bCs w:val="0"/>
          <w:sz w:val="22"/>
          <w:szCs w:val="22"/>
          <w:u w:val="single"/>
        </w:rPr>
      </w:pPr>
    </w:p>
    <w:p w:rsidR="00597526" w:rsidRDefault="00597526" w:rsidP="00597526">
      <w:pPr>
        <w:sectPr w:rsidR="00597526" w:rsidSect="00597526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p w:rsidR="00597526" w:rsidRPr="00597526" w:rsidRDefault="00597526" w:rsidP="00597526"/>
    <w:p w:rsidR="002127F8" w:rsidRPr="00597526" w:rsidRDefault="006827D9" w:rsidP="002127F8">
      <w:pPr>
        <w:pStyle w:val="Nagwek1"/>
        <w:rPr>
          <w:rFonts w:asciiTheme="minorHAnsi" w:hAnsiTheme="minorHAnsi"/>
          <w:bCs w:val="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868BCCE" wp14:editId="15201251">
                <wp:simplePos x="0" y="0"/>
                <wp:positionH relativeFrom="margin">
                  <wp:posOffset>31806</wp:posOffset>
                </wp:positionH>
                <wp:positionV relativeFrom="paragraph">
                  <wp:posOffset>132605</wp:posOffset>
                </wp:positionV>
                <wp:extent cx="2295525" cy="1023620"/>
                <wp:effectExtent l="0" t="0" r="28575" b="2413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0FF2" w:rsidRDefault="00290FF2" w:rsidP="00190803"/>
                          <w:p w:rsidR="00290FF2" w:rsidRDefault="00290FF2" w:rsidP="00190803">
                            <w:pPr>
                              <w:widowControl w:val="0"/>
                            </w:pPr>
                          </w:p>
                          <w:p w:rsidR="00290FF2" w:rsidRDefault="00290FF2" w:rsidP="00190803">
                            <w:pPr>
                              <w:widowControl w:val="0"/>
                            </w:pPr>
                          </w:p>
                          <w:p w:rsidR="00290FF2" w:rsidRPr="00CF05AB" w:rsidRDefault="00290FF2" w:rsidP="00190803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290FF2" w:rsidRPr="008E22F0" w:rsidRDefault="00290FF2" w:rsidP="00190803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290FF2" w:rsidRDefault="00290FF2" w:rsidP="00190803"/>
                          <w:p w:rsidR="00290FF2" w:rsidRDefault="00290FF2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290FF2" w:rsidRDefault="00290FF2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90FF2" w:rsidRPr="003531E8" w:rsidRDefault="00290FF2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8BCCE" id="Prostokąt: zaokrąglone rogi 9" o:spid="_x0000_s1028" style="position:absolute;left:0;text-align:left;margin-left:2.5pt;margin-top:10.45pt;width:180.75pt;height:80.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" o:allowincell="f">
                <v:textbox>
                  <w:txbxContent>
                    <w:p w:rsidR="00290FF2" w:rsidRDefault="00290FF2" w:rsidP="00190803"/>
                    <w:p w:rsidR="00290FF2" w:rsidRDefault="00290FF2" w:rsidP="00190803">
                      <w:pPr>
                        <w:widowControl w:val="0"/>
                      </w:pPr>
                    </w:p>
                    <w:p w:rsidR="00290FF2" w:rsidRDefault="00290FF2" w:rsidP="00190803">
                      <w:pPr>
                        <w:widowControl w:val="0"/>
                      </w:pPr>
                    </w:p>
                    <w:p w:rsidR="00290FF2" w:rsidRPr="00CF05AB" w:rsidRDefault="00290FF2" w:rsidP="00190803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290FF2" w:rsidRPr="008E22F0" w:rsidRDefault="00290FF2" w:rsidP="00190803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290FF2" w:rsidRDefault="00290FF2" w:rsidP="00190803"/>
                    <w:p w:rsidR="00290FF2" w:rsidRDefault="00290FF2" w:rsidP="00190803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290FF2" w:rsidRDefault="00290FF2" w:rsidP="00190803">
                      <w:pPr>
                        <w:jc w:val="center"/>
                        <w:rPr>
                          <w:i/>
                        </w:rPr>
                      </w:pPr>
                    </w:p>
                    <w:p w:rsidR="00290FF2" w:rsidRPr="003531E8" w:rsidRDefault="00290FF2" w:rsidP="0019080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27F8" w:rsidRPr="00597526">
        <w:rPr>
          <w:rFonts w:asciiTheme="minorHAnsi" w:hAnsiTheme="minorHAnsi"/>
          <w:bCs w:val="0"/>
          <w:sz w:val="22"/>
          <w:szCs w:val="22"/>
          <w:u w:val="single"/>
        </w:rPr>
        <w:t>ZAŁĄCZNIK NR 1 do SIWZ</w:t>
      </w:r>
    </w:p>
    <w:p w:rsidR="002127F8" w:rsidRPr="00597526" w:rsidRDefault="002127F8" w:rsidP="002127F8">
      <w:pPr>
        <w:pStyle w:val="Nagwek1"/>
        <w:rPr>
          <w:rFonts w:asciiTheme="minorHAnsi" w:hAnsiTheme="minorHAnsi"/>
          <w:bCs w:val="0"/>
          <w:sz w:val="22"/>
          <w:szCs w:val="22"/>
        </w:rPr>
      </w:pPr>
      <w:bookmarkStart w:id="0" w:name="_Toc194373932"/>
      <w:bookmarkStart w:id="1" w:name="_Toc211753357"/>
      <w:r w:rsidRPr="00597526">
        <w:rPr>
          <w:rFonts w:asciiTheme="minorHAnsi" w:hAnsiTheme="minorHAnsi"/>
          <w:sz w:val="22"/>
          <w:szCs w:val="22"/>
        </w:rPr>
        <w:t>FORMULARZ OFERTOWY</w:t>
      </w:r>
      <w:bookmarkEnd w:id="0"/>
      <w:bookmarkEnd w:id="1"/>
    </w:p>
    <w:p w:rsidR="002127F8" w:rsidRPr="00597526" w:rsidRDefault="002127F8" w:rsidP="002127F8">
      <w:pPr>
        <w:rPr>
          <w:rFonts w:asciiTheme="minorHAnsi" w:hAnsiTheme="minorHAnsi"/>
          <w:sz w:val="22"/>
          <w:szCs w:val="22"/>
        </w:rPr>
      </w:pPr>
    </w:p>
    <w:p w:rsidR="002127F8" w:rsidRPr="000100D7" w:rsidRDefault="002127F8" w:rsidP="002127F8">
      <w:pPr>
        <w:rPr>
          <w:sz w:val="23"/>
          <w:szCs w:val="23"/>
        </w:rPr>
      </w:pPr>
    </w:p>
    <w:p w:rsidR="002127F8" w:rsidRPr="000100D7" w:rsidRDefault="002127F8" w:rsidP="002127F8">
      <w:pPr>
        <w:rPr>
          <w:sz w:val="23"/>
          <w:szCs w:val="23"/>
        </w:rPr>
      </w:pPr>
    </w:p>
    <w:p w:rsidR="002127F8" w:rsidRPr="000100D7" w:rsidRDefault="002127F8" w:rsidP="002127F8">
      <w:pPr>
        <w:rPr>
          <w:sz w:val="23"/>
          <w:szCs w:val="23"/>
        </w:rPr>
      </w:pPr>
    </w:p>
    <w:p w:rsidR="002127F8" w:rsidRPr="000100D7" w:rsidRDefault="002127F8" w:rsidP="002127F8">
      <w:pPr>
        <w:rPr>
          <w:sz w:val="23"/>
          <w:szCs w:val="23"/>
        </w:rPr>
      </w:pPr>
    </w:p>
    <w:p w:rsidR="002127F8" w:rsidRPr="000100D7" w:rsidRDefault="002127F8" w:rsidP="002127F8">
      <w:pPr>
        <w:tabs>
          <w:tab w:val="left" w:pos="2340"/>
          <w:tab w:val="left" w:pos="2700"/>
        </w:tabs>
        <w:spacing w:before="300"/>
        <w:jc w:val="right"/>
        <w:rPr>
          <w:sz w:val="23"/>
          <w:szCs w:val="23"/>
        </w:rPr>
      </w:pPr>
      <w:r w:rsidRPr="000100D7">
        <w:rPr>
          <w:sz w:val="23"/>
          <w:szCs w:val="23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850"/>
        <w:gridCol w:w="2209"/>
        <w:gridCol w:w="933"/>
        <w:gridCol w:w="969"/>
        <w:gridCol w:w="916"/>
        <w:gridCol w:w="639"/>
        <w:gridCol w:w="1995"/>
      </w:tblGrid>
      <w:tr w:rsidR="002127F8" w:rsidRPr="00190803" w:rsidTr="002D1E15"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7F8" w:rsidRPr="00190803" w:rsidRDefault="002127F8" w:rsidP="002D1E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190803">
              <w:rPr>
                <w:rFonts w:asciiTheme="minorHAnsi" w:hAnsiTheme="minorHAnsi" w:cstheme="minorHAnsi"/>
              </w:rP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2D1E15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27F8" w:rsidRPr="00190803" w:rsidRDefault="002127F8" w:rsidP="002D1E15">
            <w:pPr>
              <w:rPr>
                <w:rFonts w:asciiTheme="minorHAnsi" w:hAnsiTheme="minorHAnsi" w:cstheme="minorHAnsi"/>
              </w:rPr>
            </w:pPr>
          </w:p>
        </w:tc>
      </w:tr>
      <w:tr w:rsidR="002127F8" w:rsidRPr="00190803" w:rsidTr="002D1E15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1908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  <w:r w:rsidRPr="00190803">
              <w:rPr>
                <w:rFonts w:asciiTheme="minorHAnsi" w:hAnsiTheme="minorHAnsi" w:cstheme="minorHAnsi"/>
              </w:rPr>
              <w:t xml:space="preserve"> (</w:t>
            </w: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2127F8" w:rsidRPr="00190803" w:rsidTr="002D1E15">
        <w:trPr>
          <w:trHeight w:val="496"/>
        </w:trPr>
        <w:tc>
          <w:tcPr>
            <w:tcW w:w="935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2D1E15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adres korespondencyjny Wykonawcy (jeżeli jest inny niż ww. adres siedziby):</w:t>
            </w:r>
          </w:p>
        </w:tc>
      </w:tr>
      <w:tr w:rsidR="002127F8" w:rsidRPr="00190803" w:rsidTr="002D1E15">
        <w:tc>
          <w:tcPr>
            <w:tcW w:w="935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2D1E15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39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regon</w:t>
            </w:r>
            <w:proofErr w:type="spellEnd"/>
          </w:p>
        </w:tc>
        <w:tc>
          <w:tcPr>
            <w:tcW w:w="354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2D1E15">
        <w:trPr>
          <w:trHeight w:val="557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Osoba wyznaczona do kontaktów z Zamawiającym:</w:t>
            </w:r>
          </w:p>
        </w:tc>
        <w:tc>
          <w:tcPr>
            <w:tcW w:w="451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2D1E15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tel. bezpośredni:</w:t>
            </w:r>
          </w:p>
        </w:tc>
        <w:tc>
          <w:tcPr>
            <w:tcW w:w="765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2D1E15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765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127F8" w:rsidRPr="00190803" w:rsidRDefault="002127F8" w:rsidP="002127F8">
      <w:pPr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7F08" w:rsidRDefault="00367F08" w:rsidP="002127F8">
      <w:pPr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7F08" w:rsidRPr="00105815" w:rsidRDefault="00367F08" w:rsidP="00367F08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1353950"/>
      <w:r w:rsidRPr="00105815">
        <w:rPr>
          <w:rFonts w:asciiTheme="minorHAnsi" w:hAnsiTheme="minorHAnsi" w:cstheme="minorHAnsi"/>
          <w:sz w:val="22"/>
          <w:szCs w:val="22"/>
        </w:rPr>
        <w:t>Czy wykonawca jest mikroprzedsiębiorstwem bądź małym lub średnim przedsiębiorstwem?</w:t>
      </w:r>
    </w:p>
    <w:p w:rsidR="00367F08" w:rsidRPr="00AA70A4" w:rsidRDefault="00367F08" w:rsidP="00367F08">
      <w:pPr>
        <w:jc w:val="both"/>
        <w:rPr>
          <w:rFonts w:asciiTheme="minorHAnsi" w:hAnsiTheme="minorHAnsi" w:cstheme="minorHAnsi"/>
          <w:sz w:val="20"/>
          <w:szCs w:val="20"/>
        </w:rPr>
      </w:pPr>
      <w:r w:rsidRPr="00105815">
        <w:rPr>
          <w:rFonts w:asciiTheme="minorHAnsi" w:hAnsiTheme="minorHAnsi" w:cstheme="minorHAnsi"/>
          <w:b/>
          <w:sz w:val="22"/>
          <w:szCs w:val="22"/>
        </w:rPr>
        <w:t xml:space="preserve"> - TAK / NIE   </w:t>
      </w:r>
      <w:r w:rsidRPr="00105815">
        <w:rPr>
          <w:rFonts w:asciiTheme="minorHAnsi" w:hAnsiTheme="minorHAnsi" w:cstheme="minorHAnsi"/>
          <w:sz w:val="22"/>
          <w:szCs w:val="22"/>
        </w:rPr>
        <w:t xml:space="preserve"> </w:t>
      </w:r>
      <w:r w:rsidRPr="00AA70A4">
        <w:rPr>
          <w:rFonts w:asciiTheme="minorHAnsi" w:hAnsiTheme="minorHAnsi" w:cstheme="minorHAnsi"/>
          <w:i/>
          <w:sz w:val="20"/>
          <w:szCs w:val="20"/>
        </w:rPr>
        <w:t>(należy zaznaczyć odpowiednio)</w:t>
      </w:r>
    </w:p>
    <w:bookmarkEnd w:id="2"/>
    <w:p w:rsidR="00367F08" w:rsidRDefault="00367F08" w:rsidP="00367F08">
      <w:pPr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7F08" w:rsidRPr="00190803" w:rsidRDefault="00367F08" w:rsidP="00367F08">
      <w:pPr>
        <w:jc w:val="both"/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  <w:r w:rsidRPr="00190803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Uwaga</w:t>
      </w:r>
    </w:p>
    <w:p w:rsidR="00367F08" w:rsidRPr="00190803" w:rsidRDefault="00367F08" w:rsidP="00367F0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 xml:space="preserve">Zalecenie Komisji z dnia 6 maja 2003 r. dotyczące definicji mikroprzedsiębiorstw oraz małych i średnich przedsiębiorstw (Dz.U. L 124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190803">
        <w:rPr>
          <w:rFonts w:asciiTheme="minorHAnsi" w:hAnsiTheme="minorHAnsi" w:cstheme="minorHAnsi"/>
          <w:i/>
          <w:sz w:val="18"/>
          <w:szCs w:val="18"/>
        </w:rPr>
        <w:t>z 20.5.2003, s. 36). Te informacje są wymagane wyłącznie do wypełnienia ogłoszenia o udzieleniu zamówienia (do celów statystycznych).</w:t>
      </w:r>
    </w:p>
    <w:p w:rsidR="00367F08" w:rsidRPr="00190803" w:rsidRDefault="00367F08" w:rsidP="00367F0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367F08" w:rsidRPr="00190803" w:rsidRDefault="00367F08" w:rsidP="00367F0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367F08" w:rsidRPr="00190803" w:rsidRDefault="00367F08" w:rsidP="00367F08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637A0" w:rsidRPr="00190803" w:rsidRDefault="002127F8" w:rsidP="00190803">
      <w:pPr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190803">
        <w:rPr>
          <w:rFonts w:asciiTheme="minorHAnsi" w:hAnsiTheme="minorHAnsi" w:cstheme="minorHAnsi"/>
          <w:sz w:val="21"/>
          <w:szCs w:val="21"/>
        </w:rPr>
        <w:t>W odpowiedzi na ogłoszone postępowanie prowadzone w trybie przetargu nieograniczonego</w:t>
      </w:r>
      <w:r w:rsidR="00DE2697" w:rsidRPr="00190803">
        <w:rPr>
          <w:rFonts w:asciiTheme="minorHAnsi" w:hAnsiTheme="minorHAnsi" w:cstheme="minorHAnsi"/>
          <w:sz w:val="21"/>
          <w:szCs w:val="21"/>
        </w:rPr>
        <w:t xml:space="preserve"> </w:t>
      </w:r>
      <w:r w:rsidR="00DE2697" w:rsidRPr="00190803">
        <w:rPr>
          <w:rFonts w:asciiTheme="minorHAnsi" w:hAnsiTheme="minorHAnsi" w:cstheme="minorHAnsi"/>
          <w:b/>
          <w:sz w:val="21"/>
          <w:szCs w:val="21"/>
        </w:rPr>
        <w:t>na</w:t>
      </w:r>
      <w:r w:rsidRPr="00190803">
        <w:rPr>
          <w:rFonts w:asciiTheme="minorHAnsi" w:hAnsiTheme="minorHAnsi" w:cstheme="minorHAnsi"/>
          <w:sz w:val="21"/>
          <w:szCs w:val="21"/>
        </w:rPr>
        <w:t xml:space="preserve"> </w:t>
      </w:r>
      <w:r w:rsidR="00DE2697" w:rsidRPr="00190803">
        <w:rPr>
          <w:rFonts w:asciiTheme="minorHAnsi" w:hAnsiTheme="minorHAnsi" w:cstheme="minorHAnsi"/>
          <w:b/>
          <w:bCs/>
          <w:sz w:val="21"/>
          <w:szCs w:val="21"/>
        </w:rPr>
        <w:t xml:space="preserve">dostawę sprzętu komputerowego na potrzeby </w:t>
      </w:r>
      <w:proofErr w:type="spellStart"/>
      <w:r w:rsidR="00E637A0" w:rsidRPr="00190803">
        <w:rPr>
          <w:rFonts w:asciiTheme="minorHAnsi" w:hAnsiTheme="minorHAnsi" w:cstheme="minorHAnsi"/>
          <w:b/>
          <w:bCs/>
          <w:sz w:val="21"/>
          <w:szCs w:val="21"/>
        </w:rPr>
        <w:t>WFOŚiGW</w:t>
      </w:r>
      <w:proofErr w:type="spellEnd"/>
      <w:r w:rsidR="00E637A0" w:rsidRPr="00190803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DE2697" w:rsidRPr="00190803">
        <w:rPr>
          <w:rFonts w:asciiTheme="minorHAnsi" w:hAnsiTheme="minorHAnsi" w:cstheme="minorHAnsi"/>
          <w:b/>
          <w:bCs/>
          <w:sz w:val="21"/>
          <w:szCs w:val="21"/>
        </w:rPr>
        <w:t>w Warszawie</w:t>
      </w:r>
      <w:r w:rsidRPr="00190803">
        <w:rPr>
          <w:rFonts w:asciiTheme="minorHAnsi" w:hAnsiTheme="minorHAnsi" w:cstheme="minorHAnsi"/>
          <w:sz w:val="21"/>
          <w:szCs w:val="21"/>
        </w:rPr>
        <w:t xml:space="preserve">, zgodnie z opisem przedmiotu zamówienia oraz wymaganiami określonymi w Specyfikacji Istotnych Warunków Zamówienia </w:t>
      </w:r>
      <w:r w:rsidRPr="00190803">
        <w:rPr>
          <w:rFonts w:asciiTheme="minorHAnsi" w:hAnsiTheme="minorHAnsi" w:cstheme="minorHAnsi"/>
          <w:bCs/>
          <w:sz w:val="21"/>
          <w:szCs w:val="21"/>
        </w:rPr>
        <w:t xml:space="preserve">(w tym we wzorze umowy) oferujemy </w:t>
      </w:r>
      <w:r w:rsidR="00E637A0" w:rsidRPr="00190803">
        <w:rPr>
          <w:rFonts w:asciiTheme="minorHAnsi" w:hAnsiTheme="minorHAnsi" w:cstheme="minorHAnsi"/>
          <w:bCs/>
          <w:sz w:val="21"/>
          <w:szCs w:val="21"/>
        </w:rPr>
        <w:t xml:space="preserve">realizację zamówienia </w:t>
      </w:r>
      <w:r w:rsidR="00E637A0" w:rsidRPr="00190803">
        <w:rPr>
          <w:rFonts w:asciiTheme="minorHAnsi" w:hAnsiTheme="minorHAnsi" w:cstheme="minorHAnsi"/>
          <w:b/>
          <w:sz w:val="21"/>
          <w:szCs w:val="21"/>
        </w:rPr>
        <w:t>w zakresie części …</w:t>
      </w:r>
      <w:r w:rsidR="00AB4159">
        <w:rPr>
          <w:rFonts w:asciiTheme="minorHAnsi" w:hAnsiTheme="minorHAnsi" w:cstheme="minorHAnsi"/>
          <w:b/>
          <w:sz w:val="21"/>
          <w:szCs w:val="21"/>
        </w:rPr>
        <w:t>…..</w:t>
      </w:r>
      <w:r w:rsidR="00E637A0" w:rsidRPr="00190803">
        <w:rPr>
          <w:rFonts w:asciiTheme="minorHAnsi" w:hAnsiTheme="minorHAnsi" w:cstheme="minorHAnsi"/>
          <w:b/>
          <w:sz w:val="21"/>
          <w:szCs w:val="21"/>
        </w:rPr>
        <w:t>…….</w:t>
      </w:r>
      <w:r w:rsidR="00E637A0" w:rsidRPr="00190803">
        <w:rPr>
          <w:rFonts w:asciiTheme="minorHAnsi" w:hAnsiTheme="minorHAnsi" w:cstheme="minorHAnsi"/>
          <w:bCs/>
          <w:sz w:val="21"/>
          <w:szCs w:val="21"/>
        </w:rPr>
        <w:t xml:space="preserve"> na poniższych warunkach:</w:t>
      </w:r>
    </w:p>
    <w:p w:rsidR="00E637A0" w:rsidRPr="00190803" w:rsidRDefault="00190803" w:rsidP="0019080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190803">
        <w:rPr>
          <w:rFonts w:asciiTheme="minorHAnsi" w:hAnsiTheme="minorHAnsi" w:cstheme="minorHAnsi"/>
          <w:noProof/>
          <w:sz w:val="21"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FFBC07E" wp14:editId="581486A0">
                <wp:simplePos x="0" y="0"/>
                <wp:positionH relativeFrom="column">
                  <wp:posOffset>1110029</wp:posOffset>
                </wp:positionH>
                <wp:positionV relativeFrom="paragraph">
                  <wp:posOffset>49725</wp:posOffset>
                </wp:positionV>
                <wp:extent cx="2360930" cy="241935"/>
                <wp:effectExtent l="0" t="0" r="4445" b="571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FF2" w:rsidRPr="00190803" w:rsidRDefault="00290FF2" w:rsidP="00E637A0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90803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wpisać nr/y części, na które Wykonawca składa ofertę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07E" id="Pole tekstowe 2" o:spid="_x0000_s1029" type="#_x0000_t202" style="position:absolute;margin-left:87.4pt;margin-top:3.9pt;width:185.9pt;height:19.05pt;z-index:2517442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" stroked="f">
                <v:textbox>
                  <w:txbxContent>
                    <w:p w:rsidR="00290FF2" w:rsidRPr="00190803" w:rsidRDefault="00290FF2" w:rsidP="00E637A0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</w:pPr>
                      <w:r w:rsidRPr="00190803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  <w:t>wpisać nr/y części, na które Wykonawca składa ofertę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803" w:rsidRDefault="00190803" w:rsidP="0019080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:rsidR="00EF2DFA" w:rsidRDefault="00E637A0" w:rsidP="0019080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 xml:space="preserve"> </w:t>
      </w:r>
      <w:r w:rsidR="00EF2DFA"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(</w:t>
      </w:r>
      <w:r w:rsidR="00EF2DFA" w:rsidRPr="00190803">
        <w:rPr>
          <w:rFonts w:asciiTheme="minorHAnsi" w:hAnsiTheme="minorHAnsi" w:cstheme="minorHAnsi"/>
          <w:b/>
          <w:i/>
          <w:sz w:val="22"/>
          <w:szCs w:val="22"/>
        </w:rPr>
        <w:t xml:space="preserve">UWAGA: </w:t>
      </w:r>
      <w:r w:rsidR="00EF2DFA"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 xml:space="preserve">Wypełnić i dołączyć do </w:t>
      </w:r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tylko formularz/e zawarte w sekcji przeznaczonej/</w:t>
      </w:r>
      <w:proofErr w:type="spellStart"/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ch</w:t>
      </w:r>
      <w:proofErr w:type="spellEnd"/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 xml:space="preserve"> dla części zamówienia, na którą/-e Wykonawca składa ofertę.)</w:t>
      </w:r>
    </w:p>
    <w:p w:rsidR="007625C6" w:rsidRDefault="007625C6" w:rsidP="0019080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:rsidR="00E637A0" w:rsidRPr="00190803" w:rsidRDefault="00E637A0" w:rsidP="00E637A0">
      <w:pPr>
        <w:jc w:val="both"/>
        <w:rPr>
          <w:rFonts w:asciiTheme="minorHAnsi" w:hAnsiTheme="minorHAnsi" w:cstheme="minorHAnsi"/>
          <w:b/>
          <w:lang w:eastAsia="pl-PL"/>
        </w:rPr>
      </w:pPr>
      <w:r w:rsidRPr="00190803">
        <w:rPr>
          <w:rFonts w:asciiTheme="minorHAnsi" w:hAnsiTheme="minorHAnsi" w:cstheme="minorHAnsi"/>
          <w:b/>
          <w:lang w:eastAsia="pl-PL"/>
        </w:rPr>
        <w:t>SEKCJA A): CZĘŚĆ 1 zamówienia</w:t>
      </w:r>
    </w:p>
    <w:p w:rsidR="00E637A0" w:rsidRDefault="00E637A0" w:rsidP="00190803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bookmarkStart w:id="3" w:name="_Hlk21505321"/>
      <w:r w:rsidRPr="0024698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Oferowane </w:t>
      </w:r>
      <w:r w:rsidR="001C5192" w:rsidRPr="0024698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warunki </w:t>
      </w:r>
      <w:r w:rsidRPr="0024698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dla CZĘŚCI 1 zamówienia</w:t>
      </w:r>
    </w:p>
    <w:tbl>
      <w:tblPr>
        <w:tblW w:w="528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5"/>
        <w:gridCol w:w="4570"/>
        <w:gridCol w:w="3144"/>
      </w:tblGrid>
      <w:tr w:rsidR="00A747DE" w:rsidRPr="00DA4FB7" w:rsidTr="00185436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DE" w:rsidRPr="00EE1059" w:rsidRDefault="00A747DE" w:rsidP="00E36A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10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372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7DE" w:rsidRPr="00EE1059" w:rsidRDefault="00A747DE" w:rsidP="00E36A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10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Komputery – 40 szt.</w:t>
            </w:r>
          </w:p>
        </w:tc>
      </w:tr>
      <w:tr w:rsidR="00A747DE" w:rsidRPr="000B3B42" w:rsidTr="00185436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47DE" w:rsidRPr="000B3B42" w:rsidRDefault="00A747DE" w:rsidP="00E36AC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B3B42">
              <w:rPr>
                <w:rFonts w:asciiTheme="minorHAnsi" w:hAnsiTheme="minorHAnsi" w:cstheme="minorHAnsi"/>
                <w:b/>
                <w:bCs/>
                <w:sz w:val="20"/>
              </w:rPr>
              <w:t>Producent:</w:t>
            </w:r>
          </w:p>
        </w:tc>
        <w:tc>
          <w:tcPr>
            <w:tcW w:w="372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7DE" w:rsidRPr="00E805E5" w:rsidRDefault="00A747DE" w:rsidP="00E36AC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A747DE" w:rsidRPr="000B3B42" w:rsidTr="00185436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47DE" w:rsidRPr="000B3B42" w:rsidRDefault="00A747DE" w:rsidP="00E36AC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Typ: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7DE" w:rsidRPr="00E805E5" w:rsidRDefault="00A747DE" w:rsidP="00E36AC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A747DE" w:rsidRPr="00634321" w:rsidTr="00185436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47DE" w:rsidRPr="000B3B42" w:rsidRDefault="00A747DE" w:rsidP="00E36AC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3B42">
              <w:rPr>
                <w:rFonts w:asciiTheme="minorHAnsi" w:hAnsiTheme="minorHAnsi" w:cstheme="minorHAnsi"/>
                <w:b/>
                <w:bCs/>
                <w:sz w:val="20"/>
              </w:rPr>
              <w:t>Model: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7DE" w:rsidRPr="00E805E5" w:rsidRDefault="00A747DE" w:rsidP="00E36AC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A747DE" w:rsidRPr="00634321" w:rsidTr="00185436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47DE" w:rsidRPr="000B3B42" w:rsidRDefault="00A747DE" w:rsidP="00E36AC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Numer katalogowy: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7DE" w:rsidRPr="0090764C" w:rsidRDefault="00A747DE" w:rsidP="00E36ACB">
            <w:pPr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</w:tc>
      </w:tr>
      <w:tr w:rsidR="00A747DE" w:rsidRPr="00634321" w:rsidTr="00E36ACB">
        <w:trPr>
          <w:trHeight w:val="2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47DE" w:rsidRPr="00634321" w:rsidRDefault="00A747DE" w:rsidP="00E36AC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(powyżej należy szczegółowo i jednoznacznie  określić parametry </w:t>
            </w:r>
            <w:r w:rsidRPr="00A15E1F">
              <w:rPr>
                <w:rFonts w:asciiTheme="minorHAnsi" w:hAnsiTheme="minorHAnsi" w:cstheme="minorHAnsi"/>
                <w:i/>
                <w:sz w:val="18"/>
                <w:szCs w:val="18"/>
              </w:rPr>
              <w:t>oferowanego sprzętu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A747DE" w:rsidRPr="00190803" w:rsidTr="00185436">
        <w:trPr>
          <w:trHeight w:val="283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8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komponentu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8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Wymagane minimalne </w:t>
            </w:r>
          </w:p>
          <w:p w:rsidR="00A747DE" w:rsidRPr="00190803" w:rsidRDefault="00A747DE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8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techniczne</w:t>
            </w: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E36AC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747D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Parametry techniczne </w:t>
            </w:r>
            <w:r w:rsidRPr="00A747D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br/>
              <w:t>oferowane przez Wykonawcę</w:t>
            </w:r>
          </w:p>
          <w:p w:rsidR="00A747DE" w:rsidRPr="00190803" w:rsidRDefault="00A747DE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47D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(zaznacza / wypełnia Wykonawca)**</w:t>
            </w:r>
          </w:p>
        </w:tc>
      </w:tr>
      <w:tr w:rsidR="00A747DE" w:rsidRPr="00190803" w:rsidTr="006711EA">
        <w:trPr>
          <w:trHeight w:val="283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0643D1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43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Komputer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0643D1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43D1">
              <w:rPr>
                <w:rFonts w:asciiTheme="minorHAnsi" w:hAnsiTheme="minorHAnsi" w:cstheme="minorHAnsi"/>
                <w:sz w:val="18"/>
                <w:szCs w:val="18"/>
              </w:rPr>
              <w:t>przystosowany do pracy ciągłej, kilkanaście godzin na dobę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18543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0643D1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0643D1">
              <w:rPr>
                <w:rFonts w:asciiTheme="minorHAnsi" w:hAnsiTheme="minorHAnsi" w:cstheme="minorHAnsi"/>
                <w:sz w:val="18"/>
                <w:szCs w:val="18"/>
              </w:rPr>
              <w:t>ostosowany lub umożliwiający rozbudowę do wsparcia VESA 100x100xmm w oparciu o dedykowane akcesoria/komponenty producenta komputera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18543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0643D1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43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wykonany z materiałów o podwyższonej odporności na uszkodzenia mechaniczne, do pracy w warunkach biurowych, charakteryzujący się wzmocnioną konstrukcją, tzw. „business </w:t>
            </w:r>
            <w:proofErr w:type="spellStart"/>
            <w:r w:rsidRPr="000643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rugged</w:t>
            </w:r>
            <w:proofErr w:type="spellEnd"/>
            <w:r w:rsidRPr="000643D1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6711EA">
        <w:trPr>
          <w:trHeight w:val="283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Obudowa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C64D7C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64D7C">
              <w:rPr>
                <w:rFonts w:asciiTheme="minorHAnsi" w:hAnsiTheme="minorHAnsi" w:cstheme="minorHAnsi"/>
                <w:sz w:val="18"/>
                <w:szCs w:val="18"/>
              </w:rPr>
              <w:t>małogabarytowa metalowa obudowa typu Mini PC/</w:t>
            </w:r>
            <w:proofErr w:type="spellStart"/>
            <w:r w:rsidRPr="00C64D7C">
              <w:rPr>
                <w:rFonts w:asciiTheme="minorHAnsi" w:hAnsiTheme="minorHAnsi" w:cstheme="minorHAnsi"/>
                <w:sz w:val="18"/>
                <w:szCs w:val="18"/>
              </w:rPr>
              <w:t>Tiny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6711EA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C64D7C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64D7C">
              <w:rPr>
                <w:rFonts w:asciiTheme="minorHAnsi" w:hAnsiTheme="minorHAnsi" w:cstheme="minorHAnsi"/>
                <w:sz w:val="18"/>
                <w:szCs w:val="18"/>
              </w:rPr>
              <w:t>wbudowany głośnik o mocy min. 1W.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6711EA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C64D7C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64D7C">
              <w:rPr>
                <w:rFonts w:asciiTheme="minorHAnsi" w:hAnsiTheme="minorHAnsi" w:cstheme="minorHAnsi"/>
                <w:sz w:val="18"/>
                <w:szCs w:val="18"/>
              </w:rPr>
              <w:t>obudowa otwierana bez użycia narzędzi umożliwiająca dostęp do pamięci masowej, pamięci RAM.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6711EA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C64D7C" w:rsidRDefault="00A747DE" w:rsidP="00185436">
            <w:pPr>
              <w:autoSpaceDN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64D7C">
              <w:rPr>
                <w:rFonts w:asciiTheme="minorHAnsi" w:hAnsiTheme="minorHAnsi" w:cstheme="minorHAnsi"/>
                <w:bCs/>
                <w:sz w:val="18"/>
                <w:szCs w:val="18"/>
              </w:rPr>
              <w:t>obudowa trwale oznaczona nazwą producenta, nazwą komputera, numerem katalogowym, numerem seryjnym.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6711EA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C64D7C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64D7C">
              <w:rPr>
                <w:rFonts w:asciiTheme="minorHAnsi" w:hAnsiTheme="minorHAnsi" w:cstheme="minorHAnsi"/>
                <w:bCs/>
                <w:sz w:val="18"/>
                <w:szCs w:val="18"/>
              </w:rPr>
              <w:t>umożliwiająca podłączenie napędu DVD-RW producenta zestawu w trybie dodatkowego modułu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6711EA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C64D7C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64D7C">
              <w:rPr>
                <w:rFonts w:asciiTheme="minorHAnsi" w:hAnsiTheme="minorHAnsi" w:cstheme="minorHAnsi"/>
                <w:bCs/>
                <w:sz w:val="18"/>
                <w:szCs w:val="18"/>
              </w:rPr>
              <w:t>posiadająca zestaw do zawieszania z zaoferowanym monitorem w standardzie VESA 100x100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6711EA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C64D7C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64D7C">
              <w:rPr>
                <w:rFonts w:asciiTheme="minorHAnsi" w:hAnsiTheme="minorHAnsi" w:cstheme="minorHAnsi"/>
                <w:bCs/>
                <w:sz w:val="18"/>
                <w:szCs w:val="18"/>
              </w:rPr>
              <w:t>umożliwiająca poprawną pracę w pozycji leżącej oraz stojącej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6711EA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C64D7C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64D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fabrycznie umożliwiająca montaż 2 dysków w tym min. 1x 2,5” oraz 1x </w:t>
            </w:r>
            <w:proofErr w:type="spellStart"/>
            <w:r w:rsidRPr="00C64D7C">
              <w:rPr>
                <w:rFonts w:asciiTheme="minorHAnsi" w:hAnsiTheme="minorHAnsi" w:cstheme="minorHAnsi"/>
                <w:bCs/>
                <w:sz w:val="18"/>
                <w:szCs w:val="18"/>
              </w:rPr>
              <w:t>PCIe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6711EA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C64D7C" w:rsidRDefault="00A747DE" w:rsidP="00185436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64D7C">
              <w:rPr>
                <w:rFonts w:asciiTheme="minorHAnsi" w:hAnsiTheme="minorHAnsi" w:cstheme="minorHAnsi"/>
                <w:bCs/>
                <w:sz w:val="18"/>
                <w:szCs w:val="18"/>
              </w:rPr>
              <w:t>suma wymiarów obudowy nieprzekraczająca 40 cm.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6711EA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C64D7C" w:rsidRDefault="00A747DE" w:rsidP="0018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64D7C">
              <w:rPr>
                <w:rFonts w:asciiTheme="minorHAnsi" w:hAnsiTheme="minorHAnsi" w:cstheme="minorHAnsi"/>
                <w:bCs/>
                <w:sz w:val="18"/>
                <w:szCs w:val="18"/>
              </w:rPr>
              <w:t>obudowa w jednostce centralnej posiadająca czujnik otwarcia obudowy współpracujący z oprogramowaniem zarządzająco</w:t>
            </w:r>
            <w:r w:rsidR="00AB4159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Pr="00C64D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diagnostycznym producenta  komputera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E36ACB">
        <w:trPr>
          <w:trHeight w:val="330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Płyta główna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DB3A01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B3A01">
              <w:rPr>
                <w:rFonts w:asciiTheme="minorHAnsi" w:hAnsiTheme="minorHAnsi" w:cstheme="minorHAnsi"/>
                <w:sz w:val="18"/>
                <w:szCs w:val="18"/>
              </w:rPr>
              <w:t>aprojektowana i wyprodukowana przez producenta komputera, trwale oznaczona nazwą producenta komputera (na etapie produkcji)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6711EA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DB3A01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DB3A01">
              <w:rPr>
                <w:rFonts w:asciiTheme="minorHAnsi" w:hAnsiTheme="minorHAnsi" w:cstheme="minorHAnsi"/>
                <w:sz w:val="18"/>
                <w:szCs w:val="18"/>
              </w:rPr>
              <w:t xml:space="preserve">yposażona w 2 </w:t>
            </w:r>
            <w:proofErr w:type="spellStart"/>
            <w:r w:rsidRPr="00DB3A01">
              <w:rPr>
                <w:rFonts w:asciiTheme="minorHAnsi" w:hAnsiTheme="minorHAnsi" w:cstheme="minorHAnsi"/>
                <w:sz w:val="18"/>
                <w:szCs w:val="18"/>
              </w:rPr>
              <w:t>sloty</w:t>
            </w:r>
            <w:proofErr w:type="spellEnd"/>
            <w:r w:rsidRPr="00DB3A01">
              <w:rPr>
                <w:rFonts w:asciiTheme="minorHAnsi" w:hAnsiTheme="minorHAnsi" w:cstheme="minorHAnsi"/>
                <w:sz w:val="18"/>
                <w:szCs w:val="18"/>
              </w:rPr>
              <w:t xml:space="preserve"> na pamięć RAM DDR4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E36ACB">
        <w:trPr>
          <w:trHeight w:val="330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DB3A01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DB3A01">
              <w:rPr>
                <w:rFonts w:asciiTheme="minorHAnsi" w:hAnsiTheme="minorHAnsi" w:cstheme="minorHAnsi"/>
                <w:sz w:val="18"/>
                <w:szCs w:val="18"/>
              </w:rPr>
              <w:t>budowany w płytę główną układ przetwarzania energii, zapewniający możliwość całościowego zarządzania poziomem zużywanej energii poprzez wykrywanie aktualnego poziomu wykorzystania zasobów PC (CPU, GPU, HDD, zasilacza) oraz inteligentne przydzielanie mocy w czasie rzeczywistym. Układ działający automatycznie od momentu uruchomienia komputera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6711EA">
        <w:trPr>
          <w:trHeight w:val="884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0B3051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3051">
              <w:rPr>
                <w:rFonts w:asciiTheme="minorHAnsi" w:hAnsiTheme="minorHAnsi" w:cstheme="minorHAnsi"/>
                <w:sz w:val="18"/>
                <w:szCs w:val="18"/>
              </w:rPr>
              <w:t xml:space="preserve">procesor klasy x86, osiągający wynik co najmniej 8000 pkt </w:t>
            </w:r>
            <w:r w:rsidR="007971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B3051">
              <w:rPr>
                <w:rFonts w:asciiTheme="minorHAnsi" w:hAnsiTheme="minorHAnsi" w:cstheme="minorHAnsi"/>
                <w:sz w:val="18"/>
                <w:szCs w:val="18"/>
              </w:rPr>
              <w:t xml:space="preserve">w teście </w:t>
            </w:r>
            <w:proofErr w:type="spellStart"/>
            <w:r w:rsidRPr="000B3051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0B3051">
              <w:rPr>
                <w:rFonts w:asciiTheme="minorHAnsi" w:hAnsiTheme="minorHAnsi" w:cstheme="minorHAnsi"/>
                <w:sz w:val="18"/>
                <w:szCs w:val="18"/>
              </w:rPr>
              <w:t xml:space="preserve"> CPU Mark, według wyników opublikowanych na stronie </w:t>
            </w:r>
            <w:hyperlink r:id="rId11" w:history="1">
              <w:r w:rsidRPr="000B3051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http://www.cpubenchmark.net</w:t>
              </w:r>
            </w:hyperlink>
            <w:r w:rsidRPr="000B3051">
              <w:rPr>
                <w:rFonts w:asciiTheme="minorHAnsi" w:hAnsiTheme="minorHAnsi" w:cstheme="minorHAnsi"/>
                <w:sz w:val="18"/>
                <w:szCs w:val="18"/>
              </w:rPr>
              <w:t xml:space="preserve">  lub </w:t>
            </w:r>
            <w:hyperlink r:id="rId12" w:history="1">
              <w:r w:rsidRPr="000B3051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http://www.passmark.com</w:t>
              </w:r>
            </w:hyperlink>
            <w:r w:rsidRPr="000B30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6711EA">
        <w:trPr>
          <w:trHeight w:val="1070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8F2AF5" w:rsidRDefault="00A747DE" w:rsidP="0018543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F2A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Wykonawca, który złoży najkorzystniejszą ofertę zostanie wezwany do złożenia w wyznaczonym terminie wydruku z powyższej strony internetowej.</w:t>
            </w:r>
          </w:p>
          <w:p w:rsidR="00A747DE" w:rsidRPr="000B3051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4" w:name="_Hlk32817689"/>
            <w:r w:rsidRPr="000B3051">
              <w:rPr>
                <w:rFonts w:asciiTheme="minorHAnsi" w:hAnsiTheme="minorHAnsi" w:cstheme="minorHAnsi"/>
                <w:sz w:val="18"/>
                <w:szCs w:val="18"/>
              </w:rPr>
              <w:t xml:space="preserve">Zamawiający zastrzega, iż w celu sprawdzenia poprawności przeprowadzenia testu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Wykonawca </w:t>
            </w:r>
            <w:r w:rsidRPr="000B3051">
              <w:rPr>
                <w:rFonts w:asciiTheme="minorHAnsi" w:hAnsiTheme="minorHAnsi" w:cstheme="minorHAnsi"/>
                <w:sz w:val="18"/>
                <w:szCs w:val="18"/>
              </w:rPr>
              <w:t>może zostać wezwany do dostarczenia Zamawiającemu oprogramowania testującego, komputera do testów oraz dokładn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Pr="000B3051">
              <w:rPr>
                <w:rFonts w:asciiTheme="minorHAnsi" w:hAnsiTheme="minorHAnsi" w:cstheme="minorHAnsi"/>
                <w:sz w:val="18"/>
                <w:szCs w:val="18"/>
              </w:rPr>
              <w:t xml:space="preserve"> opis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0B3051">
              <w:rPr>
                <w:rFonts w:asciiTheme="minorHAnsi" w:hAnsiTheme="minorHAnsi" w:cstheme="minorHAnsi"/>
                <w:sz w:val="18"/>
                <w:szCs w:val="18"/>
              </w:rPr>
              <w:t xml:space="preserve"> metodyki przeprowadzonego testu wraz z wynikami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B3051">
              <w:rPr>
                <w:rFonts w:asciiTheme="minorHAnsi" w:hAnsiTheme="minorHAnsi" w:cstheme="minorHAnsi"/>
                <w:sz w:val="18"/>
                <w:szCs w:val="18"/>
              </w:rPr>
              <w:t>w celu ich sprawdzenia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bookmarkEnd w:id="4"/>
          </w:p>
        </w:tc>
      </w:tr>
      <w:tr w:rsidR="00A747DE" w:rsidRPr="00190803" w:rsidTr="00185436">
        <w:trPr>
          <w:trHeight w:val="283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6052F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5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Pamięć operacyjna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6052F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52F">
              <w:rPr>
                <w:rFonts w:asciiTheme="minorHAnsi" w:hAnsiTheme="minorHAnsi" w:cstheme="minorHAnsi"/>
                <w:sz w:val="18"/>
                <w:szCs w:val="18"/>
              </w:rPr>
              <w:t xml:space="preserve">min. 8 GB </w:t>
            </w:r>
            <w:r w:rsidRPr="0016052F">
              <w:rPr>
                <w:rFonts w:asciiTheme="minorHAnsi" w:hAnsiTheme="minorHAnsi" w:cstheme="minorHAnsi"/>
                <w:bCs/>
                <w:sz w:val="18"/>
                <w:szCs w:val="18"/>
              </w:rPr>
              <w:t>RAM</w:t>
            </w:r>
            <w:r w:rsidRPr="0016052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605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2666MHz DDR4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18543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6052F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52F">
              <w:rPr>
                <w:rFonts w:asciiTheme="minorHAnsi" w:hAnsiTheme="minorHAnsi" w:cstheme="minorHAnsi"/>
                <w:bCs/>
                <w:sz w:val="18"/>
                <w:szCs w:val="18"/>
              </w:rPr>
              <w:t>pamięć pracująca w trybie dual-channel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18543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6052F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52F">
              <w:rPr>
                <w:rFonts w:asciiTheme="minorHAnsi" w:hAnsiTheme="minorHAnsi" w:cstheme="minorHAnsi"/>
                <w:bCs/>
                <w:sz w:val="18"/>
                <w:szCs w:val="18"/>
              </w:rPr>
              <w:t>możliwość rozbudowy do 32 GB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18543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6052F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52F">
              <w:rPr>
                <w:rFonts w:asciiTheme="minorHAnsi" w:hAnsiTheme="minorHAnsi" w:cstheme="minorHAnsi"/>
                <w:bCs/>
                <w:sz w:val="18"/>
                <w:szCs w:val="18"/>
              </w:rPr>
              <w:t>1 slot wolny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185436">
        <w:trPr>
          <w:trHeight w:val="283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Dysk twardy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6052F" w:rsidRDefault="00A747DE" w:rsidP="0018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6052F">
              <w:rPr>
                <w:rFonts w:asciiTheme="minorHAnsi" w:hAnsiTheme="minorHAnsi" w:cstheme="minorHAnsi"/>
                <w:sz w:val="18"/>
                <w:szCs w:val="18"/>
              </w:rPr>
              <w:t>256GB SSD M.2 z możliwością instalacji drugiego dysku twardego 2.5 cala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18543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6052F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16052F">
              <w:rPr>
                <w:rFonts w:asciiTheme="minorHAnsi" w:hAnsiTheme="minorHAnsi" w:cstheme="minorHAnsi"/>
                <w:sz w:val="18"/>
                <w:szCs w:val="18"/>
              </w:rPr>
              <w:t xml:space="preserve">łyta główna obsługująca dyski </w:t>
            </w:r>
            <w:proofErr w:type="spellStart"/>
            <w:r w:rsidRPr="0016052F">
              <w:rPr>
                <w:rFonts w:asciiTheme="minorHAnsi" w:hAnsiTheme="minorHAnsi" w:cstheme="minorHAnsi"/>
                <w:sz w:val="18"/>
                <w:szCs w:val="18"/>
              </w:rPr>
              <w:t>NVMe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185436">
        <w:trPr>
          <w:trHeight w:val="283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Karta graficzna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334CDF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4CDF">
              <w:rPr>
                <w:rFonts w:asciiTheme="minorHAnsi" w:hAnsiTheme="minorHAnsi" w:cstheme="minorHAnsi"/>
                <w:sz w:val="18"/>
                <w:szCs w:val="18"/>
              </w:rPr>
              <w:t xml:space="preserve">osiągająca wynik co najmniej 1740 pkt. w teście </w:t>
            </w:r>
            <w:proofErr w:type="spellStart"/>
            <w:r w:rsidRPr="00334CDF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334CDF">
              <w:rPr>
                <w:rFonts w:asciiTheme="minorHAnsi" w:hAnsiTheme="minorHAnsi" w:cstheme="minorHAnsi"/>
                <w:sz w:val="18"/>
                <w:szCs w:val="18"/>
              </w:rPr>
              <w:t xml:space="preserve"> 3D Graphics Mark, według wyników opublikowanych na stronie </w:t>
            </w:r>
            <w:hyperlink r:id="rId13" w:history="1">
              <w:r w:rsidRPr="00334CDF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http://www.videocardbenchmark.net</w:t>
              </w:r>
            </w:hyperlink>
            <w:r w:rsidRPr="00334CDF">
              <w:rPr>
                <w:rFonts w:asciiTheme="minorHAnsi" w:hAnsiTheme="minorHAnsi" w:cstheme="minorHAnsi"/>
                <w:sz w:val="18"/>
                <w:szCs w:val="18"/>
              </w:rPr>
              <w:t xml:space="preserve">  lub </w:t>
            </w:r>
            <w:hyperlink r:id="rId14" w:history="1">
              <w:r w:rsidRPr="00334CDF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http://www.passmark.com</w:t>
              </w:r>
            </w:hyperlink>
            <w:r w:rsidRPr="00334CD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18543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8F2AF5" w:rsidRDefault="00A747DE" w:rsidP="0018543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F2A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Wykonawca, który złoży najkorzystniejszą ofertę zostanie wezwany do złożenia </w:t>
            </w:r>
            <w:r w:rsidRPr="008F2A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br/>
              <w:t>w wyznaczonym terminie wydruku z powyższej strony internetowej.</w:t>
            </w:r>
          </w:p>
          <w:p w:rsidR="00A747DE" w:rsidRPr="00190803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Zamawiający zastrzega, iż w celu sprawdzenia poprawności przeprowadzenia testu Wykonawca może </w:t>
            </w:r>
            <w:r w:rsidRPr="000B3051">
              <w:rPr>
                <w:rFonts w:asciiTheme="minorHAnsi" w:hAnsiTheme="minorHAnsi" w:cstheme="minorHAnsi"/>
                <w:sz w:val="18"/>
                <w:szCs w:val="18"/>
              </w:rPr>
              <w:t>zostać wezwany do dostarczenia Zamawiającemu oprogramowania testującego, komputera do testów oraz dokładn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Pr="000B3051">
              <w:rPr>
                <w:rFonts w:asciiTheme="minorHAnsi" w:hAnsiTheme="minorHAnsi" w:cstheme="minorHAnsi"/>
                <w:sz w:val="18"/>
                <w:szCs w:val="18"/>
              </w:rPr>
              <w:t xml:space="preserve"> opis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0B3051">
              <w:rPr>
                <w:rFonts w:asciiTheme="minorHAnsi" w:hAnsiTheme="minorHAnsi" w:cstheme="minorHAnsi"/>
                <w:sz w:val="18"/>
                <w:szCs w:val="18"/>
              </w:rPr>
              <w:t xml:space="preserve"> metodyki przeprowadzonego testu wraz z wynikami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B3051">
              <w:rPr>
                <w:rFonts w:asciiTheme="minorHAnsi" w:hAnsiTheme="minorHAnsi" w:cstheme="minorHAnsi"/>
                <w:sz w:val="18"/>
                <w:szCs w:val="18"/>
              </w:rPr>
              <w:t>w celu ich sprawdzenia</w:t>
            </w:r>
            <w:r w:rsidR="00DB34A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747DE" w:rsidRPr="00190803" w:rsidTr="00185436">
        <w:trPr>
          <w:trHeight w:val="283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Audio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47DE" w:rsidRPr="00157C6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157C60">
              <w:rPr>
                <w:rFonts w:asciiTheme="minorHAnsi" w:hAnsiTheme="minorHAnsi" w:cstheme="minorHAnsi"/>
                <w:sz w:val="18"/>
                <w:szCs w:val="18"/>
              </w:rPr>
              <w:t>arta dźwiękowa zintegrowana z płytą główną, zgodna z High Definition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6711EA">
        <w:trPr>
          <w:trHeight w:val="340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57C60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157C60">
              <w:rPr>
                <w:rFonts w:asciiTheme="minorHAnsi" w:hAnsiTheme="minorHAnsi" w:cstheme="minorHAnsi"/>
                <w:sz w:val="18"/>
                <w:szCs w:val="18"/>
              </w:rPr>
              <w:t>łącze słuchawek i mikrofonu na froncie obudowy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185436">
        <w:trPr>
          <w:trHeight w:val="283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Karta sieciowa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57C60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7C60">
              <w:rPr>
                <w:rFonts w:asciiTheme="minorHAnsi" w:hAnsiTheme="minorHAnsi" w:cstheme="minorHAnsi"/>
                <w:sz w:val="18"/>
                <w:szCs w:val="18"/>
              </w:rPr>
              <w:t xml:space="preserve">10/100/1000 Ethernet RJ 45, zintegrowana z płytą główną, wspierająca obsługę </w:t>
            </w:r>
            <w:proofErr w:type="spellStart"/>
            <w:r w:rsidRPr="00157C60">
              <w:rPr>
                <w:rFonts w:asciiTheme="minorHAnsi" w:hAnsiTheme="minorHAnsi" w:cstheme="minorHAnsi"/>
                <w:sz w:val="18"/>
                <w:szCs w:val="18"/>
              </w:rPr>
              <w:t>WoL</w:t>
            </w:r>
            <w:proofErr w:type="spellEnd"/>
            <w:r w:rsidRPr="00157C60">
              <w:rPr>
                <w:rFonts w:asciiTheme="minorHAnsi" w:hAnsiTheme="minorHAnsi" w:cstheme="minorHAnsi"/>
                <w:sz w:val="18"/>
                <w:szCs w:val="18"/>
              </w:rPr>
              <w:t xml:space="preserve"> , PXE 2.1, umożliwiająca zdalny dostęp do wbudowanej sprzętowej technologii zarządzania komputerem z poziomu konsoli zarządzania - łącznie z obsługą stanu S3 (uśpienie) oraz S4-S5 (hibernacja i wyłączenie)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18543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57C60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7C60">
              <w:rPr>
                <w:rFonts w:asciiTheme="minorHAnsi" w:hAnsiTheme="minorHAnsi" w:cstheme="minorHAnsi"/>
                <w:sz w:val="18"/>
                <w:szCs w:val="18"/>
              </w:rPr>
              <w:t xml:space="preserve">bezprzewodowa </w:t>
            </w:r>
            <w:proofErr w:type="spellStart"/>
            <w:r w:rsidRPr="00157C60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  <w:r w:rsidRPr="00157C60">
              <w:rPr>
                <w:rFonts w:asciiTheme="minorHAnsi" w:hAnsiTheme="minorHAnsi" w:cstheme="minorHAnsi"/>
                <w:sz w:val="18"/>
                <w:szCs w:val="18"/>
              </w:rPr>
              <w:t xml:space="preserve"> w standardzie AC 2x2 + BT 4.1 zamontowana wewnątrz obudowy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185436">
        <w:trPr>
          <w:trHeight w:val="283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Porty/złącza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57C6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7C60">
              <w:rPr>
                <w:rFonts w:asciiTheme="minorHAnsi" w:hAnsiTheme="minorHAnsi" w:cstheme="minorHAnsi"/>
                <w:sz w:val="18"/>
                <w:szCs w:val="18"/>
              </w:rPr>
              <w:t>Wbudowane porty z przodu obudowy:</w:t>
            </w:r>
          </w:p>
          <w:p w:rsidR="00A747DE" w:rsidRPr="00157C6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7C60">
              <w:rPr>
                <w:rFonts w:asciiTheme="minorHAnsi" w:hAnsiTheme="minorHAnsi" w:cstheme="minorHAnsi"/>
                <w:sz w:val="18"/>
                <w:szCs w:val="18"/>
              </w:rPr>
              <w:t xml:space="preserve">1x USB 3.1 Gen 1 </w:t>
            </w:r>
            <w:proofErr w:type="spellStart"/>
            <w:r w:rsidRPr="00157C60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157C60">
              <w:rPr>
                <w:rFonts w:asciiTheme="minorHAnsi" w:hAnsiTheme="minorHAnsi" w:cstheme="minorHAnsi"/>
                <w:sz w:val="18"/>
                <w:szCs w:val="18"/>
              </w:rPr>
              <w:t>-A z funkcją ładowania urządzeń</w:t>
            </w:r>
          </w:p>
          <w:p w:rsidR="00A747DE" w:rsidRPr="00157C6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7C60">
              <w:rPr>
                <w:rFonts w:asciiTheme="minorHAnsi" w:hAnsiTheme="minorHAnsi" w:cstheme="minorHAnsi"/>
                <w:sz w:val="18"/>
                <w:szCs w:val="18"/>
              </w:rPr>
              <w:t xml:space="preserve">1x USB 3.1 Gen 1 </w:t>
            </w:r>
            <w:proofErr w:type="spellStart"/>
            <w:r w:rsidRPr="00157C60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157C60">
              <w:rPr>
                <w:rFonts w:asciiTheme="minorHAnsi" w:hAnsiTheme="minorHAnsi" w:cstheme="minorHAnsi"/>
                <w:sz w:val="18"/>
                <w:szCs w:val="18"/>
              </w:rPr>
              <w:t>-C</w:t>
            </w:r>
          </w:p>
          <w:p w:rsidR="00A747DE" w:rsidRPr="00157C6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7C60">
              <w:rPr>
                <w:rFonts w:asciiTheme="minorHAnsi" w:hAnsiTheme="minorHAnsi" w:cstheme="minorHAnsi"/>
                <w:sz w:val="18"/>
                <w:szCs w:val="18"/>
              </w:rPr>
              <w:t>1x port słuchawek wraz z mikrofonem</w:t>
            </w:r>
          </w:p>
          <w:p w:rsidR="00A747DE" w:rsidRPr="00157C6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7C60">
              <w:rPr>
                <w:rFonts w:asciiTheme="minorHAnsi" w:hAnsiTheme="minorHAnsi" w:cstheme="minorHAnsi"/>
                <w:sz w:val="18"/>
                <w:szCs w:val="18"/>
              </w:rPr>
              <w:t>1x port mikrofonu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18543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57C6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7C60">
              <w:rPr>
                <w:rFonts w:asciiTheme="minorHAnsi" w:hAnsiTheme="minorHAnsi" w:cstheme="minorHAnsi"/>
                <w:sz w:val="18"/>
                <w:szCs w:val="18"/>
              </w:rPr>
              <w:t>Wbudowane porty z tyłu obudowy:</w:t>
            </w:r>
          </w:p>
          <w:p w:rsidR="00A747DE" w:rsidRPr="00157C6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7C60">
              <w:rPr>
                <w:rFonts w:asciiTheme="minorHAnsi" w:hAnsiTheme="minorHAnsi" w:cstheme="minorHAnsi"/>
                <w:sz w:val="18"/>
                <w:szCs w:val="18"/>
              </w:rPr>
              <w:t xml:space="preserve">- 3 Porty wideo (1xDisplayPort, 2xHDMI) </w:t>
            </w:r>
          </w:p>
          <w:p w:rsidR="00A747DE" w:rsidRPr="00157C6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7C60">
              <w:rPr>
                <w:rFonts w:asciiTheme="minorHAnsi" w:hAnsiTheme="minorHAnsi" w:cstheme="minorHAnsi"/>
                <w:sz w:val="18"/>
                <w:szCs w:val="18"/>
              </w:rPr>
              <w:t xml:space="preserve">- 4 x USB </w:t>
            </w:r>
            <w:proofErr w:type="spellStart"/>
            <w:r w:rsidRPr="00157C60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157C60">
              <w:rPr>
                <w:rFonts w:asciiTheme="minorHAnsi" w:hAnsiTheme="minorHAnsi" w:cstheme="minorHAnsi"/>
                <w:sz w:val="18"/>
                <w:szCs w:val="18"/>
              </w:rPr>
              <w:t>-A z czego minimum 1xUSB 3.1.</w:t>
            </w:r>
          </w:p>
          <w:p w:rsidR="00A747DE" w:rsidRPr="00157C6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7C60">
              <w:rPr>
                <w:rFonts w:asciiTheme="minorHAnsi" w:hAnsiTheme="minorHAnsi" w:cstheme="minorHAnsi"/>
                <w:sz w:val="18"/>
                <w:szCs w:val="18"/>
              </w:rPr>
              <w:t xml:space="preserve">- 1 x port sieciowy RJ-45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18543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57C60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7C60">
              <w:rPr>
                <w:rFonts w:asciiTheme="minorHAnsi" w:hAnsiTheme="minorHAnsi" w:cstheme="minorHAnsi"/>
                <w:sz w:val="18"/>
                <w:szCs w:val="18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A747DE" w:rsidRPr="00190803" w:rsidTr="00185436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Klawiatura/mysz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8053F4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każdego komputera k</w:t>
            </w:r>
            <w:r w:rsidRPr="008053F4">
              <w:rPr>
                <w:rFonts w:asciiTheme="minorHAnsi" w:hAnsiTheme="minorHAnsi" w:cstheme="minorHAnsi"/>
                <w:sz w:val="18"/>
                <w:szCs w:val="18"/>
              </w:rPr>
              <w:t>lawiatura (w układzie US)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053F4">
              <w:rPr>
                <w:rFonts w:asciiTheme="minorHAnsi" w:hAnsiTheme="minorHAnsi" w:cstheme="minorHAnsi"/>
                <w:sz w:val="18"/>
                <w:szCs w:val="18"/>
              </w:rPr>
              <w:t>i mysz (z rolką) USB – przewodowe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185436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Zasilacz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B046B0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e</w:t>
            </w:r>
            <w:r w:rsidRPr="00B046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nergooszczędny o mocy nie większej niż 90W oraz sprawności na poziomie min. 88%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190803" w:rsidTr="006711EA">
        <w:trPr>
          <w:trHeight w:val="2845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BIOS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zgodny ze specyfikacją UEFI</w:t>
            </w:r>
            <w:r w:rsidRPr="00B046B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 xml:space="preserve">ożliwość, bez uruchamiania systemu operacyjnego z dysku twardego komputera lub innych podłączonych do niego urządzeń zewnętrznych informacji o: </w:t>
            </w:r>
            <w:r w:rsidRPr="00B046B0">
              <w:rPr>
                <w:rFonts w:asciiTheme="minorHAnsi" w:hAnsiTheme="minorHAnsi" w:cstheme="minorHAnsi"/>
                <w:sz w:val="18"/>
                <w:szCs w:val="18"/>
              </w:rPr>
              <w:br/>
              <w:t>- modelu komputera,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- numerze seryjnym,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- MAC adres karty sieciowej,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- wersja Biosu wraz z datą produkcji,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- zainstalowanym procesorze, jego taktowaniu i ilości rdzeni,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- ilości pamięci RAM wraz z taktowaniem,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- stanie pracy wentylatora na procesorze,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- napędach lub dyskach podłączonych do portów M.2 oraz SATA (model dysku twardego i napędu optycznego)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A747DE" w:rsidTr="00E36ACB">
        <w:trPr>
          <w:trHeight w:val="33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Możliwość z poziomu Bios: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- wyłączenia/włączania selektywnego (pojedynczo) portów USB zarówno z przodu jak i z tyłu obudowy,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- wyłączenia kontrolera selektywnego (pojedynczego) portów SATA,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 xml:space="preserve">- konfiguracji kontrolera SATA: AHCI lub Intel RST with Intel </w:t>
            </w:r>
            <w:proofErr w:type="spellStart"/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Optane</w:t>
            </w:r>
            <w:proofErr w:type="spellEnd"/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- wyłączenia karty sieciowej, karty audio, wbudowanego głośnika.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- możliwość ustawienia portów USB w jednym z dwóch trybów:</w:t>
            </w:r>
          </w:p>
          <w:p w:rsidR="00A747DE" w:rsidRPr="00B046B0" w:rsidRDefault="00A747DE" w:rsidP="00185436">
            <w:pPr>
              <w:pStyle w:val="Akapitzlist"/>
              <w:numPr>
                <w:ilvl w:val="0"/>
                <w:numId w:val="74"/>
              </w:numPr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a)użytkownik może kopiować dane z urządzenia pamięci masowej podłączonego do pamięci USB na komputer ale nie może kopiować danych z komputera na urządzenia pamięci masowej podłączone do portu USB,</w:t>
            </w:r>
          </w:p>
          <w:p w:rsidR="00A747DE" w:rsidRPr="00B046B0" w:rsidRDefault="00A747DE" w:rsidP="00185436">
            <w:pPr>
              <w:pStyle w:val="Akapitzlist"/>
              <w:numPr>
                <w:ilvl w:val="0"/>
                <w:numId w:val="74"/>
              </w:numPr>
              <w:suppressAutoHyphens w:val="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b)użytkownik nie może kopiować danych z urządzenia pamięci masowej podłączonego do portu USB na komputer oraz nie może kopiować danych z komputera na urządzenia pamięci masowej,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- ustawienia hasła: administratora, Power-On, HDD,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- blokady aktualizacji BIOS bez podania hasła administratora,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- wglądu w system zbierania logów (min. informacja o aktualizacji Bios, błędzie wentylatora na procesorze, wyczyszczeniu logów)  z możliwością czyszczenia logów,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 xml:space="preserve">- powiadamiania o zmianach konfiguracji sprzętowej komputera, 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- wyboru trybu uruchomienia komputera po utracie zasilania (włącz, wyłącz, poprzedni stan),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- ustawienia trybu wyłączenia komputera w stan niskiego poboru energii,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 xml:space="preserve">- zdefiniowania trzech sekwencji </w:t>
            </w:r>
            <w:proofErr w:type="spellStart"/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bootujących</w:t>
            </w:r>
            <w:proofErr w:type="spellEnd"/>
            <w:r w:rsidRPr="00B046B0">
              <w:rPr>
                <w:rFonts w:asciiTheme="minorHAnsi" w:hAnsiTheme="minorHAnsi" w:cstheme="minorHAnsi"/>
                <w:sz w:val="18"/>
                <w:szCs w:val="18"/>
              </w:rPr>
              <w:t xml:space="preserve"> (podstawowa, WOL, po awarii),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- załadowania optymalnych ustawień Bios,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- obsługa Bios za pomocą klawiatury i myszy,</w:t>
            </w:r>
          </w:p>
          <w:p w:rsidR="00A747DE" w:rsidRPr="00B046B0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bez uruchamiania systemu operacyjnego z dysku twardego komputera lub innych, podłączonych do niego, urządzeń zewnętrznych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A747DE" w:rsidTr="00185436">
        <w:trPr>
          <w:trHeight w:val="283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Zintegrowany System Diagnostyczny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izualny system diagnostyczny producenta działający nawet w przypadku uszkodzenia dysku twardego z systemem operacyjnym komputera umożliwiający na wykonanie diagnostyki następujących podzespołów:</w:t>
            </w:r>
          </w:p>
          <w:p w:rsidR="00A747DE" w:rsidRPr="00B046B0" w:rsidRDefault="00A747DE" w:rsidP="00185436">
            <w:pPr>
              <w:pStyle w:val="Akapitzlist"/>
              <w:numPr>
                <w:ilvl w:val="0"/>
                <w:numId w:val="75"/>
              </w:numPr>
              <w:suppressAutoHyphens w:val="0"/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wykonanie testu pamięci RAM,</w:t>
            </w:r>
          </w:p>
          <w:p w:rsidR="00A747DE" w:rsidRPr="00B046B0" w:rsidRDefault="00A747DE" w:rsidP="00185436">
            <w:pPr>
              <w:pStyle w:val="Akapitzlist"/>
              <w:numPr>
                <w:ilvl w:val="0"/>
                <w:numId w:val="75"/>
              </w:numPr>
              <w:suppressAutoHyphens w:val="0"/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B046B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testu</w:t>
            </w:r>
            <w:proofErr w:type="spellEnd"/>
            <w:r w:rsidRPr="00B046B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046B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dysku</w:t>
            </w:r>
            <w:proofErr w:type="spellEnd"/>
            <w:r w:rsidRPr="00B046B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046B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twardego</w:t>
            </w:r>
            <w:proofErr w:type="spellEnd"/>
            <w:r w:rsidRPr="00B046B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</w:t>
            </w:r>
          </w:p>
          <w:p w:rsidR="00A747DE" w:rsidRPr="00B046B0" w:rsidRDefault="00A747DE" w:rsidP="00185436">
            <w:pPr>
              <w:pStyle w:val="Akapitzlist"/>
              <w:numPr>
                <w:ilvl w:val="0"/>
                <w:numId w:val="75"/>
              </w:numPr>
              <w:suppressAutoHyphens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testu monitora,</w:t>
            </w:r>
          </w:p>
          <w:p w:rsidR="00A747DE" w:rsidRPr="00B046B0" w:rsidRDefault="00A747DE" w:rsidP="00185436">
            <w:pPr>
              <w:pStyle w:val="Akapitzlist"/>
              <w:numPr>
                <w:ilvl w:val="0"/>
                <w:numId w:val="75"/>
              </w:numPr>
              <w:suppressAutoHyphens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testu magistrali PCI-e,</w:t>
            </w:r>
          </w:p>
          <w:p w:rsidR="00A747DE" w:rsidRPr="00B046B0" w:rsidRDefault="00A747DE" w:rsidP="00185436">
            <w:pPr>
              <w:pStyle w:val="Akapitzlist"/>
              <w:numPr>
                <w:ilvl w:val="0"/>
                <w:numId w:val="75"/>
              </w:numPr>
              <w:suppressAutoHyphens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testu portów USB,</w:t>
            </w:r>
          </w:p>
          <w:p w:rsidR="00A747DE" w:rsidRPr="00B046B0" w:rsidRDefault="00A747DE" w:rsidP="00185436">
            <w:pPr>
              <w:pStyle w:val="Akapitzlist"/>
              <w:numPr>
                <w:ilvl w:val="0"/>
                <w:numId w:val="75"/>
              </w:numPr>
              <w:suppressAutoHyphens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 xml:space="preserve">testu płyty głównej.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A747DE" w:rsidTr="0018543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izualna lub dźwiękowa sygnalizacja w przypadku błędów któregokolwiek z powyższych podzespołów komputera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A747DE" w:rsidTr="0018543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B046B0" w:rsidRDefault="00A747DE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umożliwiający</w:t>
            </w: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 xml:space="preserve"> identyfikacje testowanej jednostki i jej komponentów w następującym zakresie:</w:t>
            </w:r>
          </w:p>
          <w:p w:rsidR="00A747DE" w:rsidRPr="00B046B0" w:rsidRDefault="00A747DE" w:rsidP="00185436">
            <w:pPr>
              <w:pStyle w:val="Akapitzlist"/>
              <w:numPr>
                <w:ilvl w:val="0"/>
                <w:numId w:val="73"/>
              </w:numPr>
              <w:suppressAutoHyphens w:val="0"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PC: producent, model,</w:t>
            </w:r>
          </w:p>
          <w:p w:rsidR="00A747DE" w:rsidRPr="00B046B0" w:rsidRDefault="00A747DE" w:rsidP="00185436">
            <w:pPr>
              <w:pStyle w:val="Akapitzlist"/>
              <w:numPr>
                <w:ilvl w:val="0"/>
                <w:numId w:val="73"/>
              </w:numPr>
              <w:suppressAutoHyphens w:val="0"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BIOS: Wersja oraz data wydania Bios,</w:t>
            </w:r>
          </w:p>
          <w:p w:rsidR="00A747DE" w:rsidRPr="00B046B0" w:rsidRDefault="00A747DE" w:rsidP="00185436">
            <w:pPr>
              <w:pStyle w:val="Akapitzlist"/>
              <w:numPr>
                <w:ilvl w:val="0"/>
                <w:numId w:val="73"/>
              </w:numPr>
              <w:suppressAutoHyphens w:val="0"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Procesor : nazwa, taktowanie,</w:t>
            </w:r>
          </w:p>
          <w:p w:rsidR="00A747DE" w:rsidRPr="00B046B0" w:rsidRDefault="00A747DE" w:rsidP="00185436">
            <w:pPr>
              <w:pStyle w:val="Akapitzlist"/>
              <w:numPr>
                <w:ilvl w:val="0"/>
                <w:numId w:val="73"/>
              </w:numPr>
              <w:suppressAutoHyphens w:val="0"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Pamięć RAM : ilość zainstalowanej pamięci RAM, producent oraz numer seryjny poszczególnych kości pamięci,</w:t>
            </w:r>
          </w:p>
          <w:p w:rsidR="00A747DE" w:rsidRPr="00B046B0" w:rsidRDefault="00A747DE" w:rsidP="00185436">
            <w:pPr>
              <w:pStyle w:val="Akapitzlist"/>
              <w:numPr>
                <w:ilvl w:val="0"/>
                <w:numId w:val="73"/>
              </w:numPr>
              <w:suppressAutoHyphens w:val="0"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 xml:space="preserve">Dysk twardy:  model, numer seryjny, wersja </w:t>
            </w:r>
            <w:proofErr w:type="spellStart"/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firmware</w:t>
            </w:r>
            <w:proofErr w:type="spellEnd"/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, pojemność, temperatura pracy,</w:t>
            </w:r>
          </w:p>
          <w:p w:rsidR="00A747DE" w:rsidRPr="00110B8A" w:rsidRDefault="00A747DE" w:rsidP="00185436">
            <w:pPr>
              <w:pStyle w:val="Akapitzlist"/>
              <w:numPr>
                <w:ilvl w:val="0"/>
                <w:numId w:val="73"/>
              </w:numPr>
              <w:suppressAutoHyphens w:val="0"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Monitor: producent, model, rozdzielczość.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A747DE" w:rsidTr="006711EA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190803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B046B0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46B0">
              <w:rPr>
                <w:rFonts w:asciiTheme="minorHAnsi" w:hAnsiTheme="minorHAnsi" w:cstheme="minorHAnsi"/>
                <w:sz w:val="18"/>
                <w:szCs w:val="18"/>
              </w:rPr>
              <w:t>działający nawet w przypadku uszkodzenia dysku twardego z systemem operacyjnym komputera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Pr="00A747DE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747DE" w:rsidRPr="00A747DE" w:rsidTr="006711EA">
        <w:trPr>
          <w:trHeight w:val="283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A026E2" w:rsidRDefault="00A747DE" w:rsidP="001854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26E2">
              <w:rPr>
                <w:rFonts w:asciiTheme="minorHAnsi" w:hAnsiTheme="minorHAnsi" w:cstheme="minorHAnsi"/>
                <w:b/>
                <w:sz w:val="18"/>
                <w:szCs w:val="18"/>
              </w:rPr>
              <w:t>Certyfikaty i standardy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A026E2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26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ISO9001 </w:t>
            </w:r>
            <w:r w:rsidR="00CF0FDC" w:rsidRPr="00A026E2">
              <w:rPr>
                <w:rFonts w:asciiTheme="minorHAnsi" w:hAnsiTheme="minorHAnsi" w:cstheme="minorHAnsi"/>
                <w:bCs/>
                <w:sz w:val="18"/>
                <w:szCs w:val="18"/>
              </w:rPr>
              <w:t>lub równoważn</w:t>
            </w:r>
            <w:r w:rsidR="00CF0FDC">
              <w:rPr>
                <w:rFonts w:asciiTheme="minorHAnsi" w:hAnsiTheme="minorHAnsi" w:cstheme="minorHAnsi"/>
                <w:bCs/>
                <w:sz w:val="18"/>
                <w:szCs w:val="18"/>
              </w:rPr>
              <w:t>y</w:t>
            </w:r>
            <w:r w:rsidR="00CF0FDC" w:rsidRPr="00A026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026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dla producenta oferowanego sprzętu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DE" w:rsidRDefault="00A747DE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  <w:p w:rsidR="00CF0FDC" w:rsidRPr="00CF0FDC" w:rsidRDefault="00CF0FDC" w:rsidP="0018543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0FDC">
              <w:rPr>
                <w:rFonts w:asciiTheme="minorHAnsi" w:hAnsiTheme="minorHAnsi" w:cstheme="minorHAnsi"/>
                <w:bCs/>
                <w:sz w:val="22"/>
                <w:szCs w:val="22"/>
              </w:rPr>
              <w:t>oryginalny/równoważny*</w:t>
            </w:r>
          </w:p>
        </w:tc>
      </w:tr>
      <w:tr w:rsidR="00CF0FDC" w:rsidRPr="00A747DE" w:rsidTr="006711EA">
        <w:trPr>
          <w:trHeight w:val="283"/>
        </w:trPr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FDC" w:rsidRPr="00A026E2" w:rsidRDefault="00CF0FDC" w:rsidP="001854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FDC" w:rsidRPr="00A026E2" w:rsidRDefault="00CF0FDC" w:rsidP="0018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26E2">
              <w:rPr>
                <w:rFonts w:asciiTheme="minorHAnsi" w:hAnsiTheme="minorHAnsi" w:cstheme="minorHAnsi"/>
                <w:bCs/>
                <w:sz w:val="18"/>
                <w:szCs w:val="18"/>
              </w:rPr>
              <w:t>ISO14001 lub równoważn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</w:t>
            </w:r>
            <w:r w:rsidRPr="00A026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dla producenta oferowanego sprzętu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C" w:rsidRDefault="00CF0FDC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  <w:p w:rsidR="00CF0FDC" w:rsidRPr="00A747DE" w:rsidRDefault="00CF0FDC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FDC">
              <w:rPr>
                <w:rFonts w:asciiTheme="minorHAnsi" w:hAnsiTheme="minorHAnsi" w:cstheme="minorHAnsi"/>
                <w:bCs/>
                <w:sz w:val="22"/>
                <w:szCs w:val="22"/>
              </w:rPr>
              <w:t>oryginalny/równoważny*</w:t>
            </w:r>
          </w:p>
        </w:tc>
      </w:tr>
      <w:tr w:rsidR="00CF0FDC" w:rsidRPr="00A747DE" w:rsidTr="006711EA">
        <w:trPr>
          <w:trHeight w:val="283"/>
        </w:trPr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FDC" w:rsidRPr="00A026E2" w:rsidRDefault="00CF0FDC" w:rsidP="001854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FDC" w:rsidRPr="00A026E2" w:rsidRDefault="00CF0FDC" w:rsidP="0018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26E2">
              <w:rPr>
                <w:rFonts w:asciiTheme="minorHAnsi" w:hAnsiTheme="minorHAnsi" w:cstheme="minorHAnsi"/>
                <w:bCs/>
                <w:sz w:val="18"/>
                <w:szCs w:val="18"/>
              </w:rPr>
              <w:t>ISO50</w:t>
            </w:r>
            <w:r w:rsidR="00977CC2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Pr="00A026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01 </w:t>
            </w:r>
            <w:r w:rsidR="00977CC2" w:rsidRPr="00A026E2">
              <w:rPr>
                <w:rFonts w:asciiTheme="minorHAnsi" w:hAnsiTheme="minorHAnsi" w:cstheme="minorHAnsi"/>
                <w:bCs/>
                <w:sz w:val="18"/>
                <w:szCs w:val="18"/>
              </w:rPr>
              <w:t>lub równoważn</w:t>
            </w:r>
            <w:r w:rsidR="00977CC2">
              <w:rPr>
                <w:rFonts w:asciiTheme="minorHAnsi" w:hAnsiTheme="minorHAnsi" w:cstheme="minorHAnsi"/>
                <w:bCs/>
                <w:sz w:val="18"/>
                <w:szCs w:val="18"/>
              </w:rPr>
              <w:t>y</w:t>
            </w:r>
            <w:r w:rsidR="00977CC2" w:rsidRPr="00A026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dla producenta oferowanego sprzętu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Default="00977CC2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  <w:p w:rsidR="00CF0FDC" w:rsidRPr="00A747DE" w:rsidRDefault="00977CC2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0FDC">
              <w:rPr>
                <w:rFonts w:asciiTheme="minorHAnsi" w:hAnsiTheme="minorHAnsi" w:cstheme="minorHAnsi"/>
                <w:bCs/>
                <w:sz w:val="22"/>
                <w:szCs w:val="22"/>
              </w:rPr>
              <w:t>oryginalny/równoważny*</w:t>
            </w:r>
          </w:p>
        </w:tc>
      </w:tr>
      <w:tr w:rsidR="00A747DE" w:rsidRPr="00A747DE" w:rsidTr="006711EA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A026E2" w:rsidRDefault="00A747DE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7DE" w:rsidRPr="00247CBD" w:rsidRDefault="00A747DE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7CBD">
              <w:rPr>
                <w:rFonts w:asciiTheme="minorHAnsi" w:hAnsiTheme="minorHAnsi" w:cstheme="minorHAnsi"/>
                <w:bCs/>
                <w:sz w:val="18"/>
                <w:szCs w:val="18"/>
              </w:rPr>
              <w:t>deklaracja zgodności CE lub równoważna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Default="00977CC2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  <w:p w:rsidR="00977CC2" w:rsidRPr="00A747DE" w:rsidRDefault="00977CC2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0FDC">
              <w:rPr>
                <w:rFonts w:asciiTheme="minorHAnsi" w:hAnsiTheme="minorHAnsi" w:cstheme="minorHAnsi"/>
                <w:bCs/>
                <w:sz w:val="22"/>
                <w:szCs w:val="22"/>
              </w:rPr>
              <w:t>oryginaln</w:t>
            </w:r>
            <w:r w:rsidR="00AB420D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CF0FDC">
              <w:rPr>
                <w:rFonts w:asciiTheme="minorHAnsi" w:hAnsiTheme="minorHAnsi" w:cstheme="minorHAnsi"/>
                <w:bCs/>
                <w:sz w:val="22"/>
                <w:szCs w:val="22"/>
              </w:rPr>
              <w:t>/równoważn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a*</w:t>
            </w:r>
          </w:p>
        </w:tc>
      </w:tr>
      <w:tr w:rsidR="00977CC2" w:rsidRPr="00A747DE" w:rsidTr="006711EA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A026E2" w:rsidRDefault="00977CC2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247CBD" w:rsidRDefault="00977CC2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7CBD">
              <w:rPr>
                <w:rFonts w:asciiTheme="minorHAnsi" w:hAnsiTheme="minorHAnsi" w:cstheme="minorHAnsi"/>
                <w:sz w:val="18"/>
                <w:szCs w:val="18"/>
              </w:rPr>
              <w:t>certyfikat MIL-STD-810H lub równoważny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Default="00977CC2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  <w:p w:rsidR="00977CC2" w:rsidRPr="00A747DE" w:rsidRDefault="00977CC2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0FDC">
              <w:rPr>
                <w:rFonts w:asciiTheme="minorHAnsi" w:hAnsiTheme="minorHAnsi" w:cstheme="minorHAnsi"/>
                <w:bCs/>
                <w:sz w:val="22"/>
                <w:szCs w:val="22"/>
              </w:rPr>
              <w:t>oryginalny/równoważn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y*</w:t>
            </w:r>
          </w:p>
        </w:tc>
      </w:tr>
      <w:tr w:rsidR="00977CC2" w:rsidRPr="00190803" w:rsidTr="006711EA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A026E2" w:rsidRDefault="00977CC2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247CBD" w:rsidRDefault="00977CC2" w:rsidP="007C6D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2AF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W przypadku posługiwania się certyfikatami równoważnymi należy je załączyć do oferty. </w:t>
            </w:r>
            <w:r w:rsidRPr="008F2AF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W przypadku posługiwania się certyfikatami oryginalnymi Wykonawca, który złoży najkorzystniejszą ofertę zostanie wezwany do ich złożenia w wyznaczonym terminie.</w:t>
            </w:r>
          </w:p>
        </w:tc>
      </w:tr>
      <w:tr w:rsidR="00977CC2" w:rsidRPr="00190803" w:rsidTr="007C6D30">
        <w:trPr>
          <w:trHeight w:val="737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190803" w:rsidRDefault="00977CC2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Bezpieczeństwo i zdalne zarządzanie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A026E2" w:rsidRDefault="00977CC2" w:rsidP="00185436">
            <w:pPr>
              <w:numPr>
                <w:ilvl w:val="0"/>
                <w:numId w:val="72"/>
              </w:numPr>
              <w:suppressAutoHyphens w:val="0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</w:t>
            </w:r>
            <w:r w:rsidRPr="00A026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łącze typu </w:t>
            </w:r>
            <w:proofErr w:type="spellStart"/>
            <w:r w:rsidRPr="00A026E2">
              <w:rPr>
                <w:rFonts w:asciiTheme="minorHAnsi" w:hAnsiTheme="minorHAnsi" w:cstheme="minorHAnsi"/>
                <w:bCs/>
                <w:sz w:val="18"/>
                <w:szCs w:val="18"/>
              </w:rPr>
              <w:t>Kensington</w:t>
            </w:r>
            <w:proofErr w:type="spellEnd"/>
            <w:r w:rsidRPr="00A026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umożliwiające zastosowanie zabezpieczenia fizycznego w postaci linki metalowej uniemożliwiającej również otwarcie obudowy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Pr="00A747DE" w:rsidRDefault="00977CC2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977CC2" w:rsidRPr="00190803" w:rsidTr="008F2AF5">
        <w:trPr>
          <w:trHeight w:val="279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190803" w:rsidRDefault="00977CC2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A026E2" w:rsidRDefault="00977CC2" w:rsidP="00185436">
            <w:pPr>
              <w:numPr>
                <w:ilvl w:val="0"/>
                <w:numId w:val="72"/>
              </w:numPr>
              <w:suppressAutoHyphens w:val="0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</w:t>
            </w:r>
            <w:r w:rsidRPr="00A026E2">
              <w:rPr>
                <w:rFonts w:asciiTheme="minorHAnsi" w:hAnsiTheme="minorHAnsi" w:cstheme="minorHAnsi"/>
                <w:bCs/>
                <w:sz w:val="18"/>
                <w:szCs w:val="18"/>
              </w:rPr>
              <w:t>oduł TPM 2.0.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Pr="00A747DE" w:rsidRDefault="00977CC2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977CC2" w:rsidRPr="00190803" w:rsidTr="007C6D30">
        <w:trPr>
          <w:trHeight w:val="794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190803" w:rsidRDefault="00977CC2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A026E2" w:rsidRDefault="00977CC2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</w:t>
            </w:r>
            <w:r w:rsidRPr="00A026E2">
              <w:rPr>
                <w:rFonts w:asciiTheme="minorHAnsi" w:hAnsiTheme="minorHAnsi" w:cstheme="minorHAnsi"/>
                <w:bCs/>
                <w:sz w:val="18"/>
                <w:szCs w:val="18"/>
              </w:rPr>
              <w:t>ozwiązanie wyposażone w zarządzający system wspierający zdalne (bez bezpośredniego dostępu do jednostki centralnej) uruchomienie i wyłączenie urządzenia.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Pr="00A747DE" w:rsidRDefault="00977CC2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977CC2" w:rsidRPr="00190803" w:rsidTr="00185436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903665" w:rsidRDefault="00977CC2" w:rsidP="001854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3665">
              <w:rPr>
                <w:rFonts w:asciiTheme="minorHAnsi" w:hAnsiTheme="minorHAnsi" w:cstheme="minorHAnsi"/>
                <w:b/>
                <w:sz w:val="18"/>
                <w:szCs w:val="18"/>
              </w:rPr>
              <w:t>Oprogramowanie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A87F47" w:rsidRDefault="00977CC2" w:rsidP="0018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87F47">
              <w:rPr>
                <w:rFonts w:asciiTheme="minorHAnsi" w:hAnsiTheme="minorHAnsi" w:cstheme="minorHAnsi"/>
                <w:sz w:val="18"/>
                <w:szCs w:val="18"/>
              </w:rPr>
              <w:t>Dedykowane oprogramowanie producenta sprzętu umożliwiające automatyczną weryfikacje i instalację sterowników oraz oprogramowania użytkowego producenta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87F47">
              <w:rPr>
                <w:rFonts w:asciiTheme="minorHAnsi" w:hAnsiTheme="minorHAnsi" w:cstheme="minorHAnsi"/>
                <w:sz w:val="18"/>
                <w:szCs w:val="18"/>
              </w:rPr>
              <w:t xml:space="preserve"> w tym również wgranie najnowszej wersji BIOS. Oprogramowanie musi 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 informacje o tym kiedy i jakie sterowniki zostały zainstalowane na danych komputerze. Oprogramowanie musi zapewniać również ustawienie automatycznego uaktualnienia wszystkich sterowników we wskazanym dniu miesiąca.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Pr="00A747DE" w:rsidRDefault="00977CC2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977CC2" w:rsidRPr="00190803" w:rsidTr="008F2AF5">
        <w:trPr>
          <w:trHeight w:val="271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190803" w:rsidRDefault="00977CC2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5" w:name="_Hlk32493576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5B57E9" w:rsidRDefault="00977CC2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57E9">
              <w:rPr>
                <w:rFonts w:asciiTheme="minorHAnsi" w:hAnsiTheme="minorHAnsi" w:cstheme="minorHAnsi"/>
                <w:sz w:val="18"/>
                <w:szCs w:val="18"/>
              </w:rPr>
              <w:t>nie mniej niż 36 -m-</w:t>
            </w:r>
            <w:proofErr w:type="spellStart"/>
            <w:r w:rsidRPr="005B57E9">
              <w:rPr>
                <w:rFonts w:asciiTheme="minorHAnsi" w:hAnsiTheme="minorHAnsi" w:cstheme="minorHAnsi"/>
                <w:sz w:val="18"/>
                <w:szCs w:val="18"/>
              </w:rPr>
              <w:t>cy</w:t>
            </w:r>
            <w:proofErr w:type="spellEnd"/>
            <w:r w:rsidRPr="005B57E9">
              <w:rPr>
                <w:rFonts w:asciiTheme="minorHAnsi" w:hAnsiTheme="minorHAnsi" w:cstheme="minorHAnsi"/>
                <w:sz w:val="18"/>
                <w:szCs w:val="18"/>
              </w:rPr>
              <w:t xml:space="preserve">  gwarancji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Pr="00A747DE" w:rsidRDefault="00977CC2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977CC2" w:rsidRPr="00190803" w:rsidTr="008F2AF5">
        <w:trPr>
          <w:trHeight w:val="321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190803" w:rsidRDefault="00977CC2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5B57E9" w:rsidRDefault="00977CC2" w:rsidP="008F2A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57E9">
              <w:rPr>
                <w:rFonts w:asciiTheme="minorHAnsi" w:hAnsiTheme="minorHAnsi" w:cstheme="minorHAnsi"/>
                <w:sz w:val="18"/>
                <w:szCs w:val="18"/>
              </w:rPr>
              <w:t>czas reakcji serwisu do końca następnego dnia roboczego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Pr="00A747DE" w:rsidRDefault="00977CC2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525DF4" w:rsidRPr="00190803" w:rsidTr="007C6D30">
        <w:trPr>
          <w:trHeight w:val="510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DF4" w:rsidRPr="00190803" w:rsidRDefault="00525DF4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DF4" w:rsidRPr="005B57E9" w:rsidRDefault="00525DF4" w:rsidP="00185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5B57E9">
              <w:rPr>
                <w:rFonts w:asciiTheme="minorHAnsi" w:hAnsiTheme="minorHAnsi" w:cstheme="minorHAnsi"/>
                <w:sz w:val="18"/>
                <w:szCs w:val="18"/>
              </w:rPr>
              <w:t xml:space="preserve"> przypadku awarii dysków twardych</w:t>
            </w:r>
            <w:r w:rsidR="009747A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B57E9">
              <w:rPr>
                <w:rFonts w:asciiTheme="minorHAnsi" w:hAnsiTheme="minorHAnsi" w:cstheme="minorHAnsi"/>
                <w:sz w:val="18"/>
                <w:szCs w:val="18"/>
              </w:rPr>
              <w:t xml:space="preserve"> dysk pozostaje </w:t>
            </w:r>
            <w:r w:rsidR="009747A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B57E9">
              <w:rPr>
                <w:rFonts w:asciiTheme="minorHAnsi" w:hAnsiTheme="minorHAnsi" w:cstheme="minorHAnsi"/>
                <w:sz w:val="18"/>
                <w:szCs w:val="18"/>
              </w:rPr>
              <w:t>u Zamawiającego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F4" w:rsidRPr="00A747DE" w:rsidRDefault="00C46DE8" w:rsidP="001854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977CC2" w:rsidRPr="00190803" w:rsidTr="007C6D30">
        <w:trPr>
          <w:trHeight w:val="510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190803" w:rsidRDefault="00977CC2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8F2AF5" w:rsidRDefault="00977CC2" w:rsidP="0018543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firma serwisująca posiadająca certyfikat ISO 9001 lub równoważny</w:t>
            </w:r>
            <w:r w:rsidR="00525DF4" w:rsidRPr="008F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</w:t>
            </w:r>
            <w:r w:rsidRPr="008F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na świadczenie usług serwisowych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Pr="008F2AF5" w:rsidRDefault="00977CC2" w:rsidP="0018543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2A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  <w:p w:rsidR="00525DF4" w:rsidRPr="008F2AF5" w:rsidRDefault="00525DF4" w:rsidP="0018543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F2AF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oryginalny/równoważny*</w:t>
            </w:r>
          </w:p>
        </w:tc>
      </w:tr>
      <w:tr w:rsidR="00977CC2" w:rsidRPr="00190803" w:rsidTr="007C6D30">
        <w:trPr>
          <w:trHeight w:val="510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190803" w:rsidRDefault="00977CC2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DF4" w:rsidRPr="008F2AF5" w:rsidRDefault="00525DF4" w:rsidP="00185436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F2AF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W przypadku posługiwania się certyfikatem równoważnym należy go załączyć do oferty. </w:t>
            </w:r>
          </w:p>
          <w:p w:rsidR="00977CC2" w:rsidRPr="008F2AF5" w:rsidRDefault="00525DF4" w:rsidP="00185436">
            <w:pPr>
              <w:rPr>
                <w:b/>
                <w:color w:val="000000" w:themeColor="text1"/>
                <w:szCs w:val="22"/>
              </w:rPr>
            </w:pPr>
            <w:r w:rsidRPr="008F2AF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przypadku posługiwania się certyfikatem oryginalnym Wykonawca, który złoży najkorzystniejszą ofertę zostanie wezwany do jego złożenia w wyznaczonym terminie</w:t>
            </w:r>
            <w:r w:rsidR="00977CC2" w:rsidRPr="008F2AF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977CC2" w:rsidRPr="00190803" w:rsidTr="007C6D30">
        <w:trPr>
          <w:trHeight w:val="510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190803" w:rsidRDefault="00977CC2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Dodatkowe akcesoria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2A58E9" w:rsidRDefault="00977CC2" w:rsidP="0018543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A58E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listwa zasilająca, antyprzepięciowa, gniazda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2A58E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 uziemieniem – min. 5 szt., 1.5 m, podświetlany wyłącznik sieciowy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Pr="00A747DE" w:rsidRDefault="00977CC2" w:rsidP="001854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977CC2" w:rsidRPr="00190803" w:rsidTr="007C6D30">
        <w:trPr>
          <w:trHeight w:val="510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190803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2A58E9" w:rsidRDefault="00977CC2" w:rsidP="00977CC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58E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kabel RJ45 min. 3m., kat 5e.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Pr="00A747DE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bookmarkEnd w:id="5"/>
      <w:tr w:rsidR="00977CC2" w:rsidRPr="00DA4FB7" w:rsidTr="00C01F4C">
        <w:trPr>
          <w:trHeight w:val="46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C2" w:rsidRPr="00EE1059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10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372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CC2" w:rsidRPr="00EE1059" w:rsidRDefault="00977CC2" w:rsidP="00977C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10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Monitory – 42 szt.</w:t>
            </w:r>
          </w:p>
        </w:tc>
      </w:tr>
      <w:tr w:rsidR="00977CC2" w:rsidRPr="00F842FE" w:rsidTr="00C01F4C">
        <w:trPr>
          <w:trHeight w:val="34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77CC2" w:rsidRPr="000B3B42" w:rsidRDefault="00977CC2" w:rsidP="00977CC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B3B42">
              <w:rPr>
                <w:rFonts w:asciiTheme="minorHAnsi" w:hAnsiTheme="minorHAnsi" w:cstheme="minorHAnsi"/>
                <w:b/>
                <w:bCs/>
                <w:sz w:val="20"/>
              </w:rPr>
              <w:t>Producent:</w:t>
            </w:r>
          </w:p>
        </w:tc>
        <w:tc>
          <w:tcPr>
            <w:tcW w:w="372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CC2" w:rsidRPr="00907290" w:rsidRDefault="00977CC2" w:rsidP="00977CC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77CC2" w:rsidRPr="00F842FE" w:rsidTr="00C01F4C">
        <w:trPr>
          <w:trHeight w:val="34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77CC2" w:rsidRPr="000B3B42" w:rsidRDefault="00977CC2" w:rsidP="00977CC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Typ: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CC2" w:rsidRPr="00907290" w:rsidRDefault="00977CC2" w:rsidP="00977CC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77CC2" w:rsidRPr="00F842FE" w:rsidTr="00C01F4C">
        <w:trPr>
          <w:trHeight w:val="34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77CC2" w:rsidRPr="000B3B42" w:rsidRDefault="00977CC2" w:rsidP="00977CC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3B42">
              <w:rPr>
                <w:rFonts w:asciiTheme="minorHAnsi" w:hAnsiTheme="minorHAnsi" w:cstheme="minorHAnsi"/>
                <w:b/>
                <w:bCs/>
                <w:sz w:val="20"/>
              </w:rPr>
              <w:t>Model: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CC2" w:rsidRPr="00907290" w:rsidRDefault="00977CC2" w:rsidP="00977CC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77CC2" w:rsidRPr="00F842FE" w:rsidTr="00C01F4C">
        <w:trPr>
          <w:trHeight w:val="34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77CC2" w:rsidRPr="000B3B42" w:rsidRDefault="00977CC2" w:rsidP="00977CC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Numer katalogowy: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CC2" w:rsidRPr="00907290" w:rsidRDefault="00977CC2" w:rsidP="00977CC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77CC2" w:rsidRPr="00634321" w:rsidTr="00185436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77CC2" w:rsidRPr="00634321" w:rsidRDefault="00977CC2" w:rsidP="00977CC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(powyżej należy szczegółowo i jednoznacznie  określić parametry </w:t>
            </w:r>
            <w:r w:rsidRPr="00A15E1F">
              <w:rPr>
                <w:rFonts w:asciiTheme="minorHAnsi" w:hAnsiTheme="minorHAnsi" w:cstheme="minorHAnsi"/>
                <w:i/>
                <w:sz w:val="18"/>
                <w:szCs w:val="18"/>
              </w:rPr>
              <w:t>oferowanego sprzętu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977CC2" w:rsidRPr="00190803" w:rsidTr="007C6D30">
        <w:trPr>
          <w:trHeight w:val="283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190803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8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komponentu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190803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8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Wymagane minimalne </w:t>
            </w:r>
          </w:p>
          <w:p w:rsidR="00977CC2" w:rsidRPr="00190803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8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techniczne</w:t>
            </w: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Pr="00A747DE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47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Parametry techniczne </w:t>
            </w:r>
          </w:p>
          <w:p w:rsidR="00977CC2" w:rsidRPr="00A747DE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47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oferowane przez Wykonawcę</w:t>
            </w:r>
          </w:p>
          <w:p w:rsidR="00977CC2" w:rsidRPr="00190803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47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(zaznacza / wypełnia Wykonawca)**</w:t>
            </w:r>
          </w:p>
        </w:tc>
      </w:tr>
      <w:tr w:rsidR="00977CC2" w:rsidRPr="00190803" w:rsidTr="007C6D30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190803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Matryca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6D367D" w:rsidRDefault="00977CC2" w:rsidP="00977CC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6D367D">
              <w:rPr>
                <w:rFonts w:asciiTheme="minorHAnsi" w:hAnsiTheme="minorHAnsi" w:cstheme="minorHAnsi"/>
                <w:sz w:val="18"/>
                <w:szCs w:val="18"/>
              </w:rPr>
              <w:t>atowa 23.8" - 25", 16:9, panoramiczna, IPS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Pr="00A747DE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977CC2" w:rsidRPr="00190803" w:rsidTr="007C6D30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190803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Rozdzielczość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6D367D" w:rsidRDefault="00977CC2" w:rsidP="00977CC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6D367D">
              <w:rPr>
                <w:rFonts w:asciiTheme="minorHAnsi" w:hAnsiTheme="minorHAnsi" w:cstheme="minorHAnsi"/>
                <w:sz w:val="18"/>
                <w:szCs w:val="18"/>
              </w:rPr>
              <w:t>in. 1920x1080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Pr="00A747DE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977CC2" w:rsidRPr="00190803" w:rsidTr="007C6D30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190803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Plamka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6D367D" w:rsidRDefault="00977CC2" w:rsidP="00977CC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6D367D">
              <w:rPr>
                <w:rFonts w:asciiTheme="minorHAnsi" w:hAnsiTheme="minorHAnsi" w:cstheme="minorHAnsi"/>
                <w:sz w:val="18"/>
                <w:szCs w:val="18"/>
              </w:rPr>
              <w:t>aksymalnie 0,275 x 0,275 mm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Pr="00A747DE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977CC2" w:rsidRPr="00190803" w:rsidTr="007C6D30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190803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Jasność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6D367D" w:rsidRDefault="00977CC2" w:rsidP="00977CC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367D">
              <w:rPr>
                <w:rFonts w:asciiTheme="minorHAnsi" w:hAnsiTheme="minorHAnsi" w:cstheme="minorHAnsi"/>
                <w:sz w:val="18"/>
                <w:szCs w:val="18"/>
              </w:rPr>
              <w:t>250 cd/</w:t>
            </w:r>
            <w:r w:rsidRPr="006D367D">
              <w:rPr>
                <w:rFonts w:asciiTheme="minorHAnsi" w:eastAsia="Segoe UI Symbol" w:hAnsiTheme="minorHAnsi" w:cstheme="minorHAnsi"/>
                <w:sz w:val="18"/>
                <w:szCs w:val="18"/>
              </w:rPr>
              <w:t>㎡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Pr="00A747DE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977CC2" w:rsidRPr="00190803" w:rsidTr="007C6D30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190803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Kontrast statyczny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6D367D" w:rsidRDefault="00977CC2" w:rsidP="00977CC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367D">
              <w:rPr>
                <w:rFonts w:asciiTheme="minorHAnsi" w:hAnsiTheme="minorHAnsi" w:cstheme="minorHAnsi"/>
                <w:sz w:val="18"/>
                <w:szCs w:val="18"/>
              </w:rPr>
              <w:t>1000:1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Pr="00A747DE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977CC2" w:rsidRPr="00190803" w:rsidTr="007C6D30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190803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Kąty widzenia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6D367D" w:rsidRDefault="00977CC2" w:rsidP="00977CC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367D">
              <w:rPr>
                <w:rFonts w:asciiTheme="minorHAnsi" w:hAnsiTheme="minorHAnsi" w:cstheme="minorHAnsi"/>
                <w:sz w:val="18"/>
                <w:szCs w:val="18"/>
              </w:rPr>
              <w:t>178 ° w pionie i 178 ° w poziomie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Pr="00A747DE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977CC2" w:rsidRPr="00190803" w:rsidTr="007C6D30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190803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Czas reakcji matrycy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6D367D" w:rsidRDefault="00977CC2" w:rsidP="00977CC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6D367D">
              <w:rPr>
                <w:rFonts w:asciiTheme="minorHAnsi" w:hAnsiTheme="minorHAnsi" w:cstheme="minorHAnsi"/>
                <w:sz w:val="18"/>
                <w:szCs w:val="18"/>
              </w:rPr>
              <w:t>aksymalnie 5 ms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Pr="00A747DE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977CC2" w:rsidRPr="00190803" w:rsidTr="007C6D30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6D367D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Głośniki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6D367D" w:rsidRDefault="00977CC2" w:rsidP="00977CC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367D">
              <w:rPr>
                <w:rFonts w:asciiTheme="minorHAnsi" w:hAnsiTheme="minorHAnsi" w:cstheme="minorHAnsi"/>
                <w:sz w:val="18"/>
                <w:szCs w:val="18"/>
              </w:rPr>
              <w:t xml:space="preserve">2 x 2W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Pr="00A747DE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977CC2" w:rsidRPr="00190803" w:rsidTr="007C6D30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6D367D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Porty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6D367D" w:rsidRDefault="00977CC2" w:rsidP="00977CC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B90">
              <w:rPr>
                <w:rFonts w:asciiTheme="minorHAnsi" w:hAnsiTheme="minorHAnsi" w:cstheme="minorHAnsi"/>
                <w:sz w:val="18"/>
                <w:szCs w:val="18"/>
              </w:rPr>
              <w:t>1x HDMI, 1x VGA, 1x DVI-D, 1 x Mini-</w:t>
            </w:r>
            <w:proofErr w:type="spellStart"/>
            <w:r w:rsidRPr="00F81B90">
              <w:rPr>
                <w:rFonts w:asciiTheme="minorHAnsi" w:hAnsiTheme="minorHAnsi" w:cstheme="minorHAnsi"/>
                <w:sz w:val="18"/>
                <w:szCs w:val="18"/>
              </w:rPr>
              <w:t>jack</w:t>
            </w:r>
            <w:proofErr w:type="spellEnd"/>
            <w:r w:rsidRPr="00F81B90">
              <w:rPr>
                <w:rFonts w:asciiTheme="minorHAnsi" w:hAnsiTheme="minorHAnsi" w:cstheme="minorHAnsi"/>
                <w:sz w:val="18"/>
                <w:szCs w:val="18"/>
              </w:rPr>
              <w:t xml:space="preserve"> 3,5mm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Pr="00A747DE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977CC2" w:rsidRPr="00190803" w:rsidTr="007C6D30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6D367D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Zużycie energii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CC2" w:rsidRPr="006D367D" w:rsidRDefault="00977CC2" w:rsidP="00977CC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6D367D">
              <w:rPr>
                <w:rFonts w:asciiTheme="minorHAnsi" w:hAnsiTheme="minorHAnsi" w:cstheme="minorHAnsi"/>
                <w:sz w:val="18"/>
                <w:szCs w:val="18"/>
              </w:rPr>
              <w:t>aksymalnie 25 W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C2" w:rsidRPr="00A747DE" w:rsidRDefault="00977CC2" w:rsidP="00977CC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1319AC" w:rsidRPr="00190803" w:rsidTr="007C6D30">
        <w:trPr>
          <w:trHeight w:val="283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9AC" w:rsidRDefault="00290FF2" w:rsidP="001319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Certyfikaty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9AC" w:rsidRPr="005014D9" w:rsidRDefault="001319AC" w:rsidP="001319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19AC">
              <w:rPr>
                <w:rFonts w:asciiTheme="minorHAnsi" w:hAnsiTheme="minorHAnsi" w:cstheme="minorHAnsi"/>
                <w:sz w:val="18"/>
                <w:szCs w:val="18"/>
              </w:rPr>
              <w:t>deklaracja zgodności CE lub równoważna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AC" w:rsidRDefault="001319AC" w:rsidP="001319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  <w:p w:rsidR="001319AC" w:rsidRPr="00A747DE" w:rsidRDefault="001319AC" w:rsidP="001319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0FDC">
              <w:rPr>
                <w:rFonts w:asciiTheme="minorHAnsi" w:hAnsiTheme="minorHAnsi" w:cstheme="minorHAnsi"/>
                <w:bCs/>
                <w:sz w:val="22"/>
                <w:szCs w:val="22"/>
              </w:rPr>
              <w:t>oryginaln</w:t>
            </w:r>
            <w:r w:rsidR="003104E7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CF0FDC">
              <w:rPr>
                <w:rFonts w:asciiTheme="minorHAnsi" w:hAnsiTheme="minorHAnsi" w:cstheme="minorHAnsi"/>
                <w:bCs/>
                <w:sz w:val="22"/>
                <w:szCs w:val="22"/>
              </w:rPr>
              <w:t>/równoważn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a*</w:t>
            </w:r>
          </w:p>
        </w:tc>
      </w:tr>
      <w:tr w:rsidR="001319AC" w:rsidRPr="00190803" w:rsidTr="007C6D30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9AC" w:rsidRDefault="001319AC" w:rsidP="001319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9AC" w:rsidRPr="008F2AF5" w:rsidRDefault="001319AC" w:rsidP="001319AC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F2AF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W przypadku posługiwania się certyfikatami równoważnymi należy je załączyć do oferty. </w:t>
            </w:r>
          </w:p>
          <w:p w:rsidR="001319AC" w:rsidRPr="008F2AF5" w:rsidRDefault="001319AC" w:rsidP="001319AC">
            <w:pPr>
              <w:rPr>
                <w:color w:val="000000" w:themeColor="text1"/>
                <w:szCs w:val="22"/>
              </w:rPr>
            </w:pPr>
            <w:r w:rsidRPr="008F2AF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przypadku posługiwania się certyfikatami oryginalnymi Wykonawca, który złoży najkorzystniejszą ofertę zostanie wezwany do ich złożenia w wyznaczonym terminie.</w:t>
            </w:r>
          </w:p>
        </w:tc>
      </w:tr>
      <w:tr w:rsidR="00C46DE8" w:rsidRPr="00190803" w:rsidTr="007C6D30">
        <w:trPr>
          <w:trHeight w:val="283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E8" w:rsidRPr="00190803" w:rsidRDefault="00C46DE8" w:rsidP="001319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E8" w:rsidRPr="008F2AF5" w:rsidRDefault="00C46DE8" w:rsidP="00C46DE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F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 mniej niż 36 -m-</w:t>
            </w:r>
            <w:proofErr w:type="spellStart"/>
            <w:r w:rsidRPr="008F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cy</w:t>
            </w:r>
            <w:proofErr w:type="spellEnd"/>
            <w:r w:rsidRPr="008F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gwarancji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E8" w:rsidRPr="008F2AF5" w:rsidRDefault="00C46DE8" w:rsidP="001319A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F2A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C46DE8" w:rsidRPr="00190803" w:rsidTr="007C6D30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E8" w:rsidRPr="00190803" w:rsidRDefault="00C46DE8" w:rsidP="001319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E8" w:rsidRPr="008F2AF5" w:rsidRDefault="00C46DE8" w:rsidP="00C46DE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F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czas reakcji serwisu do końca następnego dnia roboczego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E8" w:rsidRPr="008F2AF5" w:rsidRDefault="00C46DE8" w:rsidP="001319A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F2A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</w:tc>
      </w:tr>
      <w:tr w:rsidR="00C46DE8" w:rsidRPr="00190803" w:rsidTr="007C6D30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E8" w:rsidRPr="00190803" w:rsidRDefault="00C46DE8" w:rsidP="00C46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E8" w:rsidRPr="008F2AF5" w:rsidRDefault="00C46DE8" w:rsidP="00C46DE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2A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firma serwisująca posiadająca certyfikat ISO 9001 lub równoważnym na świadczenie usług serwisowych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E8" w:rsidRPr="008F2AF5" w:rsidRDefault="00C46DE8" w:rsidP="00C46DE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2A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TAK/NIE*</w:t>
            </w:r>
          </w:p>
          <w:p w:rsidR="00C46DE8" w:rsidRPr="008F2AF5" w:rsidRDefault="00C46DE8" w:rsidP="00C46D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F2AF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oryginalny/równoważny*</w:t>
            </w:r>
          </w:p>
        </w:tc>
      </w:tr>
      <w:tr w:rsidR="00C46DE8" w:rsidRPr="00190803" w:rsidTr="007C6D30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E8" w:rsidRPr="00190803" w:rsidRDefault="00C46DE8" w:rsidP="00C46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E8" w:rsidRPr="008F2AF5" w:rsidRDefault="00C46DE8" w:rsidP="00C46DE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F2AF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W przypadku posługiwania się certyfikatem równoważnym należy go załączyć do oferty. </w:t>
            </w:r>
          </w:p>
          <w:p w:rsidR="00C46DE8" w:rsidRPr="008F2AF5" w:rsidRDefault="00C46DE8" w:rsidP="00C46DE8">
            <w:pPr>
              <w:rPr>
                <w:b/>
                <w:color w:val="000000" w:themeColor="text1"/>
                <w:szCs w:val="22"/>
              </w:rPr>
            </w:pPr>
            <w:r w:rsidRPr="008F2AF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przypadku posługiwania się certyfikatem oryginalnym Wykonawca, który złoży najkorzystniejszą ofertę zostanie wezwany do jego złożenia w wyznaczonym terminie.</w:t>
            </w:r>
          </w:p>
        </w:tc>
      </w:tr>
      <w:tr w:rsidR="00C46DE8" w:rsidRPr="00190803" w:rsidTr="007C6D30">
        <w:trPr>
          <w:trHeight w:val="283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E8" w:rsidRPr="00190803" w:rsidRDefault="00C46DE8" w:rsidP="00C46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dodatkowe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E8" w:rsidRPr="00554F17" w:rsidRDefault="00C46DE8" w:rsidP="00C46DE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54F17">
              <w:rPr>
                <w:rFonts w:asciiTheme="minorHAnsi" w:hAnsiTheme="minorHAnsi" w:cstheme="minorHAnsi"/>
                <w:sz w:val="18"/>
                <w:szCs w:val="18"/>
              </w:rPr>
              <w:t xml:space="preserve">Pochylenie </w:t>
            </w:r>
            <w:proofErr w:type="spellStart"/>
            <w:r w:rsidRPr="00554F17">
              <w:rPr>
                <w:rFonts w:asciiTheme="minorHAnsi" w:hAnsiTheme="minorHAnsi" w:cstheme="minorHAnsi"/>
                <w:sz w:val="18"/>
                <w:szCs w:val="18"/>
              </w:rPr>
              <w:t>panela</w:t>
            </w:r>
            <w:proofErr w:type="spellEnd"/>
            <w:r w:rsidRPr="00554F17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554F17">
              <w:rPr>
                <w:rFonts w:asciiTheme="minorHAnsi" w:hAnsiTheme="minorHAnsi" w:cstheme="minorHAnsi"/>
                <w:sz w:val="18"/>
                <w:szCs w:val="18"/>
              </w:rPr>
              <w:t>tilt</w:t>
            </w:r>
            <w:proofErr w:type="spellEnd"/>
            <w:r w:rsidRPr="00554F17">
              <w:rPr>
                <w:rFonts w:asciiTheme="minorHAnsi" w:hAnsiTheme="minorHAnsi" w:cstheme="minorHAnsi"/>
                <w:sz w:val="18"/>
                <w:szCs w:val="18"/>
              </w:rPr>
              <w:t>) w zakresie +20 do -5 stopni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E8" w:rsidRPr="00A747DE" w:rsidRDefault="00C46DE8" w:rsidP="00C46D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C46DE8" w:rsidRPr="00190803" w:rsidTr="007C6D30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E8" w:rsidRPr="00190803" w:rsidRDefault="00C46DE8" w:rsidP="00C46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E8" w:rsidRPr="00554F17" w:rsidRDefault="00C46DE8" w:rsidP="00C46DE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54F17">
              <w:rPr>
                <w:rFonts w:asciiTheme="minorHAnsi" w:hAnsiTheme="minorHAnsi" w:cstheme="minorHAnsi"/>
                <w:sz w:val="18"/>
                <w:szCs w:val="18"/>
              </w:rPr>
              <w:t>Zgodność ze standardem VESA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E8" w:rsidRPr="00A747DE" w:rsidRDefault="00C46DE8" w:rsidP="00C46D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C46DE8" w:rsidRPr="00190803" w:rsidTr="007C6D30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E8" w:rsidRPr="00190803" w:rsidRDefault="00C46DE8" w:rsidP="00C46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E8" w:rsidRPr="00554F17" w:rsidRDefault="00C46DE8" w:rsidP="00C46DE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554F17">
              <w:rPr>
                <w:rFonts w:asciiTheme="minorHAnsi" w:hAnsiTheme="minorHAnsi" w:cstheme="minorHAnsi"/>
                <w:sz w:val="18"/>
                <w:szCs w:val="18"/>
              </w:rPr>
              <w:t>Kensington</w:t>
            </w:r>
            <w:proofErr w:type="spellEnd"/>
            <w:r w:rsidRPr="00554F17">
              <w:rPr>
                <w:rFonts w:asciiTheme="minorHAnsi" w:hAnsiTheme="minorHAnsi" w:cstheme="minorHAnsi"/>
                <w:sz w:val="18"/>
                <w:szCs w:val="18"/>
              </w:rPr>
              <w:t xml:space="preserve"> Slot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E8" w:rsidRPr="00A747DE" w:rsidRDefault="00C46DE8" w:rsidP="00C46D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C46DE8" w:rsidRPr="00190803" w:rsidTr="007C6D30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E8" w:rsidRPr="00190803" w:rsidRDefault="00C46DE8" w:rsidP="00C46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E8" w:rsidRPr="00554F17" w:rsidRDefault="00C46DE8" w:rsidP="00C46DE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54F17">
              <w:rPr>
                <w:rFonts w:asciiTheme="minorHAnsi" w:hAnsiTheme="minorHAnsi" w:cstheme="minorHAnsi"/>
                <w:sz w:val="18"/>
                <w:szCs w:val="18"/>
              </w:rPr>
              <w:t>Dodatkowy kabel HDMI-HDMI o długości 0,5m -/+ 5cm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E8" w:rsidRPr="00A747DE" w:rsidRDefault="00C46DE8" w:rsidP="00C46D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C46DE8" w:rsidRPr="00190803" w:rsidTr="007C6D30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E8" w:rsidRPr="00190803" w:rsidRDefault="00C46DE8" w:rsidP="00C46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E8" w:rsidRPr="00554F17" w:rsidRDefault="00C46DE8" w:rsidP="00C46DE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54F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Kabel audio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E8" w:rsidRPr="00A747DE" w:rsidRDefault="00C46DE8" w:rsidP="00C46D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C46DE8" w:rsidRPr="00190803" w:rsidTr="007C6D30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E8" w:rsidRPr="00190803" w:rsidRDefault="00C46DE8" w:rsidP="00C46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E8" w:rsidRPr="00554F17" w:rsidRDefault="00C46DE8" w:rsidP="00C46DE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54F17">
              <w:rPr>
                <w:rFonts w:asciiTheme="minorHAnsi" w:hAnsiTheme="minorHAnsi" w:cstheme="minorHAnsi"/>
                <w:sz w:val="18"/>
                <w:szCs w:val="18"/>
              </w:rPr>
              <w:t>Zasilacz.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E8" w:rsidRPr="00A747DE" w:rsidRDefault="00C46DE8" w:rsidP="00C46D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</w:tbl>
    <w:p w:rsidR="00A747DE" w:rsidRPr="00A747DE" w:rsidRDefault="00A747DE" w:rsidP="00A747DE">
      <w:pPr>
        <w:tabs>
          <w:tab w:val="left" w:pos="720"/>
        </w:tabs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A747DE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*Niepotrzebne skreślić</w:t>
      </w:r>
    </w:p>
    <w:p w:rsidR="00A747DE" w:rsidRPr="00190803" w:rsidRDefault="00A747DE" w:rsidP="00A747DE">
      <w:pPr>
        <w:pStyle w:val="Tekstpodstawowy21"/>
        <w:ind w:right="363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i/>
          <w:sz w:val="20"/>
          <w:szCs w:val="20"/>
        </w:rPr>
        <w:t>**</w:t>
      </w:r>
      <w:r w:rsidRPr="00190803">
        <w:rPr>
          <w:rFonts w:asciiTheme="minorHAnsi" w:hAnsiTheme="minorHAnsi" w:cstheme="minorHAnsi"/>
          <w:i/>
          <w:sz w:val="20"/>
          <w:szCs w:val="20"/>
        </w:rPr>
        <w:t xml:space="preserve">Oferowane przez Wykonawcę parametry  nie mogą być, pod rygorem odrzucenia oferty, sprzeczne ani mniej korzystne </w:t>
      </w:r>
      <w:r w:rsidRPr="00190803">
        <w:rPr>
          <w:rFonts w:asciiTheme="minorHAnsi" w:hAnsiTheme="minorHAnsi" w:cstheme="minorHAnsi"/>
          <w:i/>
          <w:spacing w:val="-1"/>
          <w:sz w:val="20"/>
          <w:szCs w:val="20"/>
        </w:rPr>
        <w:t>od wymagań minimalnych określonych w powyższej tabeli.</w:t>
      </w:r>
    </w:p>
    <w:p w:rsidR="00EF01C4" w:rsidRDefault="00EF01C4" w:rsidP="00EF01C4">
      <w:pPr>
        <w:pStyle w:val="Tekstpodstawowy21"/>
        <w:ind w:right="363" w:firstLine="709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bookmarkStart w:id="6" w:name="OLE_LINK11"/>
      <w:bookmarkStart w:id="7" w:name="OLE_LINK10"/>
      <w:bookmarkEnd w:id="3"/>
    </w:p>
    <w:p w:rsidR="00EF01C4" w:rsidRDefault="00153714" w:rsidP="00EF01C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90803">
        <w:rPr>
          <w:rFonts w:asciiTheme="minorHAnsi" w:hAnsiTheme="minorHAnsi" w:cstheme="minorHAnsi"/>
          <w:sz w:val="22"/>
          <w:szCs w:val="22"/>
        </w:rPr>
        <w:t>Powyższy sprzęt</w:t>
      </w:r>
      <w:r w:rsidR="00EF01C4" w:rsidRPr="00190803">
        <w:rPr>
          <w:rFonts w:asciiTheme="minorHAnsi" w:hAnsiTheme="minorHAnsi" w:cstheme="minorHAnsi"/>
          <w:sz w:val="22"/>
          <w:szCs w:val="22"/>
        </w:rPr>
        <w:t xml:space="preserve"> oferujemy za cenę:</w:t>
      </w:r>
    </w:p>
    <w:tbl>
      <w:tblPr>
        <w:tblW w:w="1037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559"/>
        <w:gridCol w:w="851"/>
        <w:gridCol w:w="1701"/>
        <w:gridCol w:w="850"/>
        <w:gridCol w:w="1276"/>
        <w:gridCol w:w="1713"/>
      </w:tblGrid>
      <w:tr w:rsidR="00DD2A19" w:rsidRPr="00190803" w:rsidTr="008D7871">
        <w:trPr>
          <w:trHeight w:val="588"/>
        </w:trPr>
        <w:tc>
          <w:tcPr>
            <w:tcW w:w="2420" w:type="dxa"/>
            <w:shd w:val="clear" w:color="auto" w:fill="D9D9D9"/>
            <w:vAlign w:val="center"/>
          </w:tcPr>
          <w:p w:rsidR="00DD2A19" w:rsidRPr="00190803" w:rsidRDefault="00DD2A19" w:rsidP="008D7871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D2A19" w:rsidRPr="00190803" w:rsidRDefault="00DD2A19" w:rsidP="008D787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Cena jednostkowa netto (zł)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D2A19" w:rsidRDefault="00DD2A19" w:rsidP="008D787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Ilość</w:t>
            </w:r>
          </w:p>
          <w:p w:rsidR="006C0119" w:rsidRPr="00190803" w:rsidRDefault="006C0119" w:rsidP="008D787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D2A19" w:rsidRPr="00190803" w:rsidRDefault="00DD2A19" w:rsidP="008D787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Wartość netto </w:t>
            </w: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D2A19" w:rsidRPr="00190803" w:rsidRDefault="00DD2A19" w:rsidP="008D787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D2A19" w:rsidRPr="00190803" w:rsidRDefault="00DD2A19" w:rsidP="008D787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Kwota VAT </w:t>
            </w: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713" w:type="dxa"/>
            <w:shd w:val="clear" w:color="auto" w:fill="D9D9D9"/>
            <w:vAlign w:val="center"/>
          </w:tcPr>
          <w:p w:rsidR="00DD2A19" w:rsidRPr="00190803" w:rsidRDefault="00DD2A19" w:rsidP="008D787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Wartość brutto </w:t>
            </w:r>
            <w:r w:rsidR="006C0119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br/>
            </w: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DD2A19" w:rsidRPr="00190803" w:rsidTr="008D7871">
        <w:trPr>
          <w:trHeight w:val="190"/>
        </w:trPr>
        <w:tc>
          <w:tcPr>
            <w:tcW w:w="2420" w:type="dxa"/>
            <w:shd w:val="clear" w:color="auto" w:fill="D9D9D9"/>
          </w:tcPr>
          <w:p w:rsidR="00DD2A19" w:rsidRPr="00190803" w:rsidRDefault="00DD2A19" w:rsidP="008D7871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DD9C3"/>
            <w:noWrap/>
            <w:vAlign w:val="center"/>
          </w:tcPr>
          <w:p w:rsidR="00DD2A19" w:rsidRPr="00190803" w:rsidRDefault="00DD2A19" w:rsidP="008D787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shd w:val="clear" w:color="auto" w:fill="DDD9C3"/>
            <w:noWrap/>
            <w:vAlign w:val="center"/>
          </w:tcPr>
          <w:p w:rsidR="00DD2A19" w:rsidRPr="00190803" w:rsidRDefault="00DD2A19" w:rsidP="008D787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701" w:type="dxa"/>
            <w:shd w:val="clear" w:color="auto" w:fill="DDD9C3"/>
            <w:noWrap/>
            <w:vAlign w:val="center"/>
          </w:tcPr>
          <w:p w:rsidR="00DD2A19" w:rsidRPr="00190803" w:rsidRDefault="00DD2A19" w:rsidP="008D787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c </w:t>
            </w:r>
            <w:r w:rsidRPr="0019080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= </w:t>
            </w:r>
            <w:r w:rsidRPr="00190803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a x b</w:t>
            </w:r>
          </w:p>
        </w:tc>
        <w:tc>
          <w:tcPr>
            <w:tcW w:w="850" w:type="dxa"/>
            <w:shd w:val="clear" w:color="auto" w:fill="DDD9C3"/>
            <w:noWrap/>
            <w:vAlign w:val="center"/>
          </w:tcPr>
          <w:p w:rsidR="00DD2A19" w:rsidRPr="00190803" w:rsidRDefault="00DD2A19" w:rsidP="008D787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DD2A19" w:rsidRPr="00190803" w:rsidRDefault="00DD2A19" w:rsidP="008D787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e </w:t>
            </w:r>
            <w:r w:rsidRPr="0019080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=</w:t>
            </w:r>
            <w:r w:rsidRPr="00190803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c x d</w:t>
            </w:r>
          </w:p>
        </w:tc>
        <w:tc>
          <w:tcPr>
            <w:tcW w:w="1713" w:type="dxa"/>
            <w:shd w:val="clear" w:color="auto" w:fill="DDD9C3"/>
            <w:noWrap/>
            <w:vAlign w:val="center"/>
          </w:tcPr>
          <w:p w:rsidR="00DD2A19" w:rsidRPr="00190803" w:rsidRDefault="00DD2A19" w:rsidP="008D787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f </w:t>
            </w:r>
            <w:r w:rsidRPr="0019080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= </w:t>
            </w:r>
            <w:proofErr w:type="spellStart"/>
            <w:r w:rsidRPr="00190803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c+e</w:t>
            </w:r>
            <w:proofErr w:type="spellEnd"/>
          </w:p>
        </w:tc>
      </w:tr>
      <w:tr w:rsidR="00DD2A19" w:rsidRPr="00190803" w:rsidTr="00DA4FB7">
        <w:trPr>
          <w:trHeight w:val="457"/>
        </w:trPr>
        <w:tc>
          <w:tcPr>
            <w:tcW w:w="2420" w:type="dxa"/>
            <w:shd w:val="clear" w:color="auto" w:fill="auto"/>
            <w:vAlign w:val="center"/>
          </w:tcPr>
          <w:p w:rsidR="00DD2A19" w:rsidRPr="004C73FE" w:rsidRDefault="00DD2A19" w:rsidP="004871C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C7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Komputery </w:t>
            </w:r>
          </w:p>
        </w:tc>
        <w:tc>
          <w:tcPr>
            <w:tcW w:w="1559" w:type="dxa"/>
            <w:noWrap/>
            <w:vAlign w:val="center"/>
          </w:tcPr>
          <w:p w:rsidR="00DD2A19" w:rsidRPr="004C73FE" w:rsidRDefault="00DD2A19" w:rsidP="00DA4F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</w:tcPr>
          <w:p w:rsidR="00DD2A19" w:rsidRPr="004C73FE" w:rsidRDefault="00A747DE" w:rsidP="00DA4F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701" w:type="dxa"/>
            <w:noWrap/>
            <w:vAlign w:val="center"/>
          </w:tcPr>
          <w:p w:rsidR="00DD2A19" w:rsidRPr="004C73FE" w:rsidRDefault="00DD2A19" w:rsidP="00DA4FB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:rsidR="00DD2A19" w:rsidRPr="004C73FE" w:rsidRDefault="00DD2A19" w:rsidP="00DA4FB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D2A19" w:rsidRPr="004C73FE" w:rsidRDefault="00DD2A19" w:rsidP="00DA4FB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13" w:type="dxa"/>
            <w:noWrap/>
            <w:vAlign w:val="center"/>
          </w:tcPr>
          <w:p w:rsidR="00DD2A19" w:rsidRPr="004871C1" w:rsidRDefault="00DD2A19" w:rsidP="00DA4FB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2A19" w:rsidRPr="00190803" w:rsidTr="00DA4FB7">
        <w:trPr>
          <w:trHeight w:val="451"/>
        </w:trPr>
        <w:tc>
          <w:tcPr>
            <w:tcW w:w="2420" w:type="dxa"/>
            <w:shd w:val="clear" w:color="auto" w:fill="auto"/>
            <w:vAlign w:val="center"/>
          </w:tcPr>
          <w:p w:rsidR="00DD2A19" w:rsidRPr="004C73FE" w:rsidRDefault="00DD2A19" w:rsidP="004871C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C7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Monitory </w:t>
            </w:r>
          </w:p>
        </w:tc>
        <w:tc>
          <w:tcPr>
            <w:tcW w:w="1559" w:type="dxa"/>
            <w:noWrap/>
            <w:vAlign w:val="center"/>
          </w:tcPr>
          <w:p w:rsidR="00DD2A19" w:rsidRPr="004C73FE" w:rsidRDefault="00DD2A19" w:rsidP="00DA4F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</w:tcPr>
          <w:p w:rsidR="00DD2A19" w:rsidRPr="004C73FE" w:rsidRDefault="00A747DE" w:rsidP="00DA4F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701" w:type="dxa"/>
            <w:noWrap/>
            <w:vAlign w:val="center"/>
          </w:tcPr>
          <w:p w:rsidR="00DD2A19" w:rsidRPr="004C73FE" w:rsidRDefault="00DD2A19" w:rsidP="00DA4FB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:rsidR="00DD2A19" w:rsidRPr="004C73FE" w:rsidRDefault="00DD2A19" w:rsidP="00DA4FB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D2A19" w:rsidRPr="004C73FE" w:rsidRDefault="00DD2A19" w:rsidP="00DA4FB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13" w:type="dxa"/>
            <w:noWrap/>
            <w:vAlign w:val="center"/>
          </w:tcPr>
          <w:p w:rsidR="00DD2A19" w:rsidRPr="004871C1" w:rsidRDefault="00DD2A19" w:rsidP="00DA4FB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2A19" w:rsidRPr="00190803" w:rsidTr="008D7871">
        <w:trPr>
          <w:trHeight w:val="451"/>
        </w:trPr>
        <w:tc>
          <w:tcPr>
            <w:tcW w:w="8657" w:type="dxa"/>
            <w:gridSpan w:val="6"/>
            <w:shd w:val="clear" w:color="auto" w:fill="D9D9D9" w:themeFill="background1" w:themeFillShade="D9"/>
            <w:vAlign w:val="center"/>
          </w:tcPr>
          <w:p w:rsidR="00DD2A19" w:rsidRPr="00190803" w:rsidRDefault="00DD2A19" w:rsidP="008D787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13" w:type="dxa"/>
            <w:noWrap/>
            <w:vAlign w:val="center"/>
          </w:tcPr>
          <w:p w:rsidR="00DD2A19" w:rsidRPr="004871C1" w:rsidRDefault="00DD2A19" w:rsidP="008D787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EF01C4" w:rsidRPr="00190803" w:rsidRDefault="00EF01C4" w:rsidP="00EF01C4">
      <w:pPr>
        <w:pStyle w:val="Tekstpodstawowy21"/>
        <w:ind w:right="363" w:firstLine="709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19080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UWAGA!  Wartości należy zaokrąglić do dwóch miejsc po przecinku np.: (0,455~0,46; 0,454~0,45)</w:t>
      </w:r>
    </w:p>
    <w:p w:rsidR="00EF01C4" w:rsidRDefault="002015AD" w:rsidP="0033156F">
      <w:pPr>
        <w:pStyle w:val="Tekstpodstawowy"/>
        <w:spacing w:before="120"/>
        <w:ind w:right="23"/>
        <w:jc w:val="left"/>
        <w:rPr>
          <w:rFonts w:asciiTheme="minorHAnsi" w:hAnsiTheme="minorHAnsi" w:cstheme="minorHAnsi"/>
          <w:sz w:val="22"/>
          <w:szCs w:val="22"/>
        </w:rPr>
      </w:pPr>
      <w:bookmarkStart w:id="8" w:name="_Hlk24033492"/>
      <w:r>
        <w:rPr>
          <w:rFonts w:asciiTheme="minorHAnsi" w:hAnsiTheme="minorHAnsi" w:cstheme="minorHAnsi"/>
          <w:sz w:val="22"/>
          <w:szCs w:val="22"/>
        </w:rPr>
        <w:t>z poniższym terminem gwarancji:</w:t>
      </w:r>
    </w:p>
    <w:tbl>
      <w:tblPr>
        <w:tblpPr w:leftFromText="141" w:rightFromText="141" w:vertAnchor="text" w:horzAnchor="margin" w:tblpXSpec="center" w:tblpY="287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84"/>
        <w:gridCol w:w="3115"/>
      </w:tblGrid>
      <w:tr w:rsidR="00496D94" w:rsidRPr="00C91D93" w:rsidTr="003C3866">
        <w:trPr>
          <w:trHeight w:val="416"/>
        </w:trPr>
        <w:tc>
          <w:tcPr>
            <w:tcW w:w="3119" w:type="dxa"/>
            <w:shd w:val="clear" w:color="auto" w:fill="auto"/>
            <w:vAlign w:val="center"/>
          </w:tcPr>
          <w:p w:rsidR="00496D94" w:rsidRDefault="00496D94" w:rsidP="00EB7C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6D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 w:rsidR="00112EFB">
              <w:rPr>
                <w:rFonts w:asciiTheme="minorHAnsi" w:hAnsiTheme="minorHAnsi" w:cstheme="minorHAnsi"/>
                <w:b/>
                <w:sz w:val="20"/>
                <w:szCs w:val="20"/>
              </w:rPr>
              <w:t>gwarancji</w:t>
            </w:r>
            <w:r w:rsidRPr="00496D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96D9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496D94" w:rsidRPr="00496D94" w:rsidRDefault="00496D94" w:rsidP="00496D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6D94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112EFB">
              <w:rPr>
                <w:rFonts w:asciiTheme="minorHAnsi" w:hAnsiTheme="minorHAnsi" w:cstheme="minorHAnsi"/>
                <w:bCs/>
                <w:sz w:val="20"/>
                <w:szCs w:val="20"/>
              </w:rPr>
              <w:t>minimalny termin gwarancji wynosi 36 miesięcy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284" w:type="dxa"/>
            <w:vAlign w:val="center"/>
          </w:tcPr>
          <w:p w:rsidR="00496D94" w:rsidRDefault="00112EFB" w:rsidP="00A747DE">
            <w:pPr>
              <w:pStyle w:val="Akapitzlist"/>
              <w:numPr>
                <w:ilvl w:val="4"/>
                <w:numId w:val="52"/>
              </w:numPr>
              <w:ind w:left="205" w:hanging="2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112E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ermin gwarancji 36 miesięcy </w:t>
            </w:r>
            <w:r w:rsidR="00496D94" w:rsidRPr="00496D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:rsidR="00496D94" w:rsidRPr="00496D94" w:rsidRDefault="00496D94" w:rsidP="00496D94">
            <w:pPr>
              <w:pStyle w:val="Akapitzlist"/>
              <w:ind w:left="2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6D94">
              <w:rPr>
                <w:rFonts w:asciiTheme="minorHAnsi" w:hAnsiTheme="minorHAnsi" w:cstheme="minorHAnsi"/>
                <w:bCs/>
                <w:sz w:val="20"/>
                <w:szCs w:val="20"/>
              </w:rPr>
              <w:t>(za 0 pkt.)</w:t>
            </w:r>
          </w:p>
          <w:p w:rsidR="00112EFB" w:rsidRDefault="00112EFB" w:rsidP="00A747DE">
            <w:pPr>
              <w:pStyle w:val="Akapitzlist"/>
              <w:numPr>
                <w:ilvl w:val="4"/>
                <w:numId w:val="52"/>
              </w:numPr>
              <w:ind w:left="205" w:hanging="2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E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gwarancji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48</w:t>
            </w:r>
            <w:r w:rsidRPr="00112E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miesięcy </w:t>
            </w:r>
          </w:p>
          <w:p w:rsidR="00112EFB" w:rsidRPr="00112EFB" w:rsidRDefault="00112EFB" w:rsidP="00112EFB">
            <w:pPr>
              <w:pStyle w:val="Akapitzlist"/>
              <w:ind w:left="2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6D94">
              <w:rPr>
                <w:rFonts w:asciiTheme="minorHAnsi" w:hAnsiTheme="minorHAnsi" w:cstheme="minorHAnsi"/>
                <w:bCs/>
                <w:sz w:val="20"/>
                <w:szCs w:val="20"/>
              </w:rPr>
              <w:t>(za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</w:t>
            </w:r>
            <w:r w:rsidRPr="00496D94">
              <w:rPr>
                <w:rFonts w:asciiTheme="minorHAnsi" w:hAnsiTheme="minorHAnsi" w:cstheme="minorHAnsi"/>
                <w:bCs/>
                <w:sz w:val="20"/>
                <w:szCs w:val="20"/>
              </w:rPr>
              <w:t>0 pkt.)</w:t>
            </w:r>
          </w:p>
          <w:p w:rsidR="00496D94" w:rsidRDefault="00112EFB" w:rsidP="00A747DE">
            <w:pPr>
              <w:pStyle w:val="Akapitzlist"/>
              <w:numPr>
                <w:ilvl w:val="4"/>
                <w:numId w:val="52"/>
              </w:numPr>
              <w:ind w:left="205" w:hanging="2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E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gwarancji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60</w:t>
            </w:r>
            <w:r w:rsidRPr="00112E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miesięcy</w:t>
            </w:r>
          </w:p>
          <w:p w:rsidR="00496D94" w:rsidRPr="00496D94" w:rsidRDefault="00496D94" w:rsidP="00496D94">
            <w:pPr>
              <w:pStyle w:val="Akapitzlist"/>
              <w:ind w:left="2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6D94">
              <w:rPr>
                <w:rFonts w:asciiTheme="minorHAnsi" w:hAnsiTheme="minorHAnsi" w:cstheme="minorHAnsi"/>
                <w:bCs/>
                <w:sz w:val="20"/>
                <w:szCs w:val="20"/>
              </w:rPr>
              <w:t>(za 40 pkt.)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4" w:rsidRPr="00496D94" w:rsidRDefault="00B71F9C" w:rsidP="00EB7C12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wykreślić niepotrzebne punkty, zostawić tylko punkt z oferowanym terminem gwarancji</w:t>
            </w:r>
          </w:p>
        </w:tc>
      </w:tr>
    </w:tbl>
    <w:p w:rsidR="00496D94" w:rsidRPr="00190803" w:rsidRDefault="00496D94" w:rsidP="0033156F">
      <w:pPr>
        <w:pStyle w:val="Tekstpodstawowy"/>
        <w:ind w:right="23"/>
        <w:jc w:val="left"/>
        <w:rPr>
          <w:rFonts w:asciiTheme="minorHAnsi" w:hAnsiTheme="minorHAnsi" w:cstheme="minorHAnsi"/>
          <w:sz w:val="22"/>
          <w:szCs w:val="22"/>
        </w:rPr>
      </w:pPr>
    </w:p>
    <w:p w:rsidR="00E255F0" w:rsidRDefault="00E255F0" w:rsidP="00E255F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6"/>
          <w:szCs w:val="16"/>
        </w:rPr>
      </w:pPr>
    </w:p>
    <w:p w:rsidR="00310609" w:rsidRDefault="00310609" w:rsidP="00E255F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6"/>
          <w:szCs w:val="16"/>
        </w:rPr>
      </w:pPr>
    </w:p>
    <w:p w:rsidR="00C01F4C" w:rsidRDefault="00C01F4C" w:rsidP="00E255F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6"/>
          <w:szCs w:val="16"/>
        </w:rPr>
      </w:pPr>
    </w:p>
    <w:p w:rsidR="002E4DAA" w:rsidRPr="00E255F0" w:rsidRDefault="002E4DAA" w:rsidP="00E255F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6"/>
          <w:szCs w:val="16"/>
        </w:rPr>
      </w:pPr>
    </w:p>
    <w:p w:rsidR="00E255F0" w:rsidRPr="00E255F0" w:rsidRDefault="00E255F0" w:rsidP="00E255F0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sz w:val="16"/>
          <w:szCs w:val="16"/>
        </w:rPr>
        <w:t>___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_____________________</w:t>
      </w:r>
      <w:r>
        <w:rPr>
          <w:rFonts w:asciiTheme="minorHAnsi" w:hAnsiTheme="minorHAnsi" w:cstheme="minorHAnsi"/>
          <w:sz w:val="16"/>
          <w:szCs w:val="16"/>
        </w:rPr>
        <w:t>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</w:t>
      </w:r>
    </w:p>
    <w:p w:rsidR="00E255F0" w:rsidRDefault="00E255F0" w:rsidP="00E255F0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(podpis/y i pieczątka imienna Wykonawcy/ów lub osoby/osób upoważnionej/</w:t>
      </w:r>
      <w:proofErr w:type="spellStart"/>
      <w:r w:rsidRPr="00E255F0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:rsidR="00E255F0" w:rsidRPr="00E255F0" w:rsidRDefault="00E255F0" w:rsidP="00E255F0">
      <w:pPr>
        <w:tabs>
          <w:tab w:val="left" w:pos="1582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>do   reprezentowania Wykonawcy)</w:t>
      </w:r>
      <w:r w:rsidRPr="00E255F0">
        <w:rPr>
          <w:rFonts w:asciiTheme="minorHAnsi" w:hAnsiTheme="minorHAnsi" w:cstheme="minorHAnsi"/>
          <w:sz w:val="16"/>
          <w:szCs w:val="16"/>
        </w:rPr>
        <w:t xml:space="preserve"> </w:t>
      </w:r>
    </w:p>
    <w:p w:rsidR="00E255F0" w:rsidRPr="00E255F0" w:rsidRDefault="00E255F0" w:rsidP="00E255F0">
      <w:pPr>
        <w:tabs>
          <w:tab w:val="left" w:pos="1582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4E1C44" w:rsidRDefault="004E1C44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4E1C44" w:rsidRDefault="004E1C44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6827D9" w:rsidRDefault="006827D9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p w:rsidR="00CE2EB2" w:rsidRDefault="00CE2EB2" w:rsidP="005B09BE">
      <w:pPr>
        <w:jc w:val="both"/>
        <w:rPr>
          <w:rFonts w:asciiTheme="minorHAnsi" w:hAnsiTheme="minorHAnsi" w:cstheme="minorHAnsi"/>
          <w:b/>
          <w:lang w:eastAsia="pl-PL"/>
        </w:rPr>
      </w:pPr>
    </w:p>
    <w:bookmarkEnd w:id="8"/>
    <w:p w:rsidR="0024698B" w:rsidRDefault="0024698B" w:rsidP="0024698B">
      <w:pPr>
        <w:jc w:val="both"/>
        <w:rPr>
          <w:rFonts w:asciiTheme="minorHAnsi" w:hAnsiTheme="minorHAnsi" w:cstheme="minorHAnsi"/>
          <w:b/>
          <w:lang w:eastAsia="pl-PL"/>
        </w:rPr>
      </w:pPr>
      <w:r w:rsidRPr="00190803">
        <w:rPr>
          <w:rFonts w:asciiTheme="minorHAnsi" w:hAnsiTheme="minorHAnsi" w:cstheme="minorHAnsi"/>
          <w:b/>
          <w:lang w:eastAsia="pl-PL"/>
        </w:rPr>
        <w:t xml:space="preserve">SEKCJA </w:t>
      </w:r>
      <w:r w:rsidR="00E02B2D">
        <w:rPr>
          <w:rFonts w:asciiTheme="minorHAnsi" w:hAnsiTheme="minorHAnsi" w:cstheme="minorHAnsi"/>
          <w:b/>
          <w:lang w:eastAsia="pl-PL"/>
        </w:rPr>
        <w:t>B)</w:t>
      </w:r>
      <w:r w:rsidRPr="00190803">
        <w:rPr>
          <w:rFonts w:asciiTheme="minorHAnsi" w:hAnsiTheme="minorHAnsi" w:cstheme="minorHAnsi"/>
          <w:b/>
          <w:lang w:eastAsia="pl-PL"/>
        </w:rPr>
        <w:t xml:space="preserve">: CZĘŚĆ </w:t>
      </w:r>
      <w:r w:rsidR="00E02B2D">
        <w:rPr>
          <w:rFonts w:asciiTheme="minorHAnsi" w:hAnsiTheme="minorHAnsi" w:cstheme="minorHAnsi"/>
          <w:b/>
          <w:lang w:eastAsia="pl-PL"/>
        </w:rPr>
        <w:t>2</w:t>
      </w:r>
      <w:r w:rsidRPr="00190803">
        <w:rPr>
          <w:rFonts w:asciiTheme="minorHAnsi" w:hAnsiTheme="minorHAnsi" w:cstheme="minorHAnsi"/>
          <w:b/>
          <w:lang w:eastAsia="pl-PL"/>
        </w:rPr>
        <w:t xml:space="preserve"> zamówienia</w:t>
      </w:r>
    </w:p>
    <w:p w:rsidR="00E36ACB" w:rsidRPr="00EE1059" w:rsidRDefault="0024698B" w:rsidP="00EB7C12">
      <w:pPr>
        <w:tabs>
          <w:tab w:val="left" w:pos="720"/>
        </w:tabs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E105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Oferowane warunki dla CZĘŚCI </w:t>
      </w:r>
      <w:r w:rsidR="003E55F1" w:rsidRPr="00EE105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</w:t>
      </w:r>
      <w:r w:rsidRPr="00EE105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zamówienia</w:t>
      </w:r>
      <w:bookmarkEnd w:id="6"/>
      <w:bookmarkEnd w:id="7"/>
    </w:p>
    <w:tbl>
      <w:tblPr>
        <w:tblW w:w="528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5"/>
        <w:gridCol w:w="4570"/>
        <w:gridCol w:w="3144"/>
      </w:tblGrid>
      <w:tr w:rsidR="00E36ACB" w:rsidRPr="00EE1059" w:rsidTr="00CE2EB2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ACB" w:rsidRPr="00EE1059" w:rsidRDefault="00E36ACB" w:rsidP="00E36A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10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Komputery przenośne – 2 szt.</w:t>
            </w:r>
          </w:p>
        </w:tc>
      </w:tr>
      <w:tr w:rsidR="00E36ACB" w:rsidRPr="002B0866" w:rsidTr="00CE2EB2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36ACB" w:rsidRPr="000B3B42" w:rsidRDefault="00E36ACB" w:rsidP="00E36AC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B3B42">
              <w:rPr>
                <w:rFonts w:asciiTheme="minorHAnsi" w:hAnsiTheme="minorHAnsi" w:cstheme="minorHAnsi"/>
                <w:b/>
                <w:bCs/>
                <w:sz w:val="20"/>
              </w:rPr>
              <w:t>Producent:</w:t>
            </w:r>
          </w:p>
        </w:tc>
        <w:tc>
          <w:tcPr>
            <w:tcW w:w="372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ACB" w:rsidRPr="002B0866" w:rsidRDefault="00E36ACB" w:rsidP="00E36AC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6ACB" w:rsidRPr="002B0866" w:rsidTr="00CE2EB2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36ACB" w:rsidRPr="000B3B42" w:rsidRDefault="00E36ACB" w:rsidP="00E36AC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Typ: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ACB" w:rsidRPr="002B0866" w:rsidRDefault="00E36ACB" w:rsidP="00E36AC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6ACB" w:rsidRPr="002B0866" w:rsidTr="00CE2EB2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36ACB" w:rsidRPr="000B3B42" w:rsidRDefault="00E36ACB" w:rsidP="00E36AC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3B42">
              <w:rPr>
                <w:rFonts w:asciiTheme="minorHAnsi" w:hAnsiTheme="minorHAnsi" w:cstheme="minorHAnsi"/>
                <w:b/>
                <w:bCs/>
                <w:sz w:val="20"/>
              </w:rPr>
              <w:t>Model: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ACB" w:rsidRPr="002B0866" w:rsidRDefault="00E36ACB" w:rsidP="00E36AC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6ACB" w:rsidRPr="002B0866" w:rsidTr="00CE2EB2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36ACB" w:rsidRPr="000B3B42" w:rsidRDefault="00E36ACB" w:rsidP="00E36AC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Numer katalogowy: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ACB" w:rsidRPr="002B0866" w:rsidRDefault="00E36ACB" w:rsidP="00E36ACB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E36ACB" w:rsidRPr="00634321" w:rsidTr="00CE2EB2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36ACB" w:rsidRPr="00634321" w:rsidRDefault="00E36ACB" w:rsidP="00E36AC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(powyżej należy szczegółowo i jednoznacznie  określić parametry </w:t>
            </w:r>
            <w:r w:rsidRPr="00A15E1F">
              <w:rPr>
                <w:rFonts w:asciiTheme="minorHAnsi" w:hAnsiTheme="minorHAnsi" w:cstheme="minorHAnsi"/>
                <w:i/>
                <w:sz w:val="18"/>
                <w:szCs w:val="18"/>
              </w:rPr>
              <w:t>oferowanego sprzętu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E36ACB" w:rsidRPr="00190803" w:rsidTr="00CE2EB2">
        <w:trPr>
          <w:trHeight w:val="283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8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komponentu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8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Wymagane minimalne </w:t>
            </w:r>
          </w:p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8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techniczne</w:t>
            </w: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A747DE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747D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Parametry techniczne </w:t>
            </w:r>
            <w:r w:rsidRPr="00A747D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br/>
              <w:t>oferowane przez Wykonawcę</w:t>
            </w:r>
          </w:p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47D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(zaznacza / wypełnia Wykonawca)**</w:t>
            </w:r>
          </w:p>
        </w:tc>
      </w:tr>
      <w:tr w:rsidR="00E36ACB" w:rsidRPr="00DB3A01" w:rsidTr="007566F6">
        <w:trPr>
          <w:trHeight w:val="283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0643D1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Ekran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8E0BD6" w:rsidRDefault="00E36ACB" w:rsidP="00E36AC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0BD6">
              <w:rPr>
                <w:rFonts w:asciiTheme="minorHAnsi" w:hAnsiTheme="minorHAnsi" w:cstheme="minorHAnsi"/>
                <w:sz w:val="18"/>
                <w:szCs w:val="18"/>
              </w:rPr>
              <w:t>przekątna: min 13,1 cala, max 13,6 cala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DB3A01" w:rsidTr="007566F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8E0BD6" w:rsidRDefault="00E36ACB" w:rsidP="00E36AC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E0BD6">
              <w:rPr>
                <w:rFonts w:asciiTheme="minorHAnsi" w:hAnsiTheme="minorHAnsi" w:cstheme="minorHAnsi"/>
                <w:sz w:val="18"/>
                <w:szCs w:val="18"/>
              </w:rPr>
              <w:t>rozdzielczość:  min.  Full HD 1920x1080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DB3A01" w:rsidTr="007566F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8E0BD6" w:rsidRDefault="00E36ACB" w:rsidP="00E36AC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E0BD6">
              <w:rPr>
                <w:rFonts w:asciiTheme="minorHAnsi" w:hAnsiTheme="minorHAnsi" w:cstheme="minorHAnsi"/>
                <w:sz w:val="18"/>
                <w:szCs w:val="18"/>
              </w:rPr>
              <w:t>podświetlenie LED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DB3A01" w:rsidTr="007566F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8E0BD6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E0BD6">
              <w:rPr>
                <w:rFonts w:asciiTheme="minorHAnsi" w:hAnsiTheme="minorHAnsi" w:cstheme="minorHAnsi"/>
                <w:sz w:val="18"/>
                <w:szCs w:val="18"/>
              </w:rPr>
              <w:t xml:space="preserve">matryca IPS min. 350 cd/m2,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DB3A01" w:rsidTr="007566F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8E0BD6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E0BD6">
              <w:rPr>
                <w:rFonts w:asciiTheme="minorHAnsi" w:hAnsiTheme="minorHAnsi" w:cstheme="minorHAnsi"/>
                <w:sz w:val="18"/>
                <w:szCs w:val="18"/>
              </w:rPr>
              <w:t xml:space="preserve">format 16:9,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DB3A01" w:rsidTr="007566F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8E0BD6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E0BD6">
              <w:rPr>
                <w:rFonts w:asciiTheme="minorHAnsi" w:hAnsiTheme="minorHAnsi" w:cstheme="minorHAnsi"/>
                <w:sz w:val="18"/>
                <w:szCs w:val="18"/>
              </w:rPr>
              <w:t>matowy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DB3A01" w:rsidTr="007566F6">
        <w:trPr>
          <w:trHeight w:val="283"/>
        </w:trPr>
        <w:tc>
          <w:tcPr>
            <w:tcW w:w="12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Obudowa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8E0BD6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E0BD6">
              <w:rPr>
                <w:rFonts w:asciiTheme="minorHAnsi" w:hAnsiTheme="minorHAnsi" w:cstheme="minorHAnsi"/>
                <w:sz w:val="18"/>
                <w:szCs w:val="18"/>
              </w:rPr>
              <w:t>magnezowa, wzmacniana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8E312C" w:rsidTr="007566F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8E0BD6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E0BD6">
              <w:rPr>
                <w:rFonts w:asciiTheme="minorHAnsi" w:hAnsiTheme="minorHAnsi" w:cstheme="minorHAnsi"/>
                <w:sz w:val="18"/>
                <w:szCs w:val="18"/>
              </w:rPr>
              <w:t>oznaczona nazwą producenta, nazwą komputera, numerem SN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8E312C" w:rsidTr="007566F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8E0BD6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8E0BD6">
              <w:rPr>
                <w:rFonts w:asciiTheme="minorHAnsi" w:hAnsiTheme="minorHAnsi" w:cstheme="minorHAnsi"/>
                <w:sz w:val="18"/>
                <w:szCs w:val="18"/>
              </w:rPr>
              <w:t>aga maksymalnie 1,10 kg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8E312C" w:rsidTr="00CE2EB2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8E0BD6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E0BD6">
              <w:rPr>
                <w:rFonts w:asciiTheme="minorHAnsi" w:hAnsiTheme="minorHAnsi" w:cstheme="minorHAnsi"/>
                <w:sz w:val="18"/>
                <w:szCs w:val="18"/>
              </w:rPr>
              <w:t xml:space="preserve">smukły laptop o wymiarach maksymalne 316 x 230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E0BD6">
              <w:rPr>
                <w:rFonts w:asciiTheme="minorHAnsi" w:hAnsiTheme="minorHAnsi" w:cstheme="minorHAnsi"/>
                <w:sz w:val="18"/>
                <w:szCs w:val="18"/>
              </w:rPr>
              <w:t>x 16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8E312C" w:rsidTr="007566F6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851F47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1F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Chipset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851F47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851F47">
              <w:rPr>
                <w:rFonts w:asciiTheme="minorHAnsi" w:hAnsiTheme="minorHAnsi" w:cstheme="minorHAnsi"/>
                <w:sz w:val="18"/>
                <w:szCs w:val="18"/>
              </w:rPr>
              <w:t>ostosowany do zaoferowanego procesora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8E312C" w:rsidTr="007566F6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851F47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1F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Płyta główna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851F47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851F47">
              <w:rPr>
                <w:rFonts w:asciiTheme="minorHAnsi" w:hAnsiTheme="minorHAnsi" w:cstheme="minorHAnsi"/>
                <w:sz w:val="18"/>
                <w:szCs w:val="18"/>
              </w:rPr>
              <w:t>aprojektowana i wyprodukowana przez producenta komputera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8E312C" w:rsidTr="007566F6">
        <w:trPr>
          <w:trHeight w:val="283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8E312C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E31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6ACB" w:rsidRPr="008E312C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E312C">
              <w:rPr>
                <w:rFonts w:asciiTheme="minorHAnsi" w:hAnsiTheme="minorHAnsi" w:cstheme="minorHAnsi"/>
                <w:sz w:val="18"/>
                <w:szCs w:val="18"/>
              </w:rPr>
              <w:t xml:space="preserve">wielordzeniowy, osiągający w teście </w:t>
            </w:r>
            <w:proofErr w:type="spellStart"/>
            <w:r w:rsidRPr="008E312C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8E312C">
              <w:rPr>
                <w:rFonts w:asciiTheme="minorHAnsi" w:hAnsiTheme="minorHAnsi" w:cstheme="minorHAnsi"/>
                <w:sz w:val="18"/>
                <w:szCs w:val="18"/>
              </w:rPr>
              <w:t xml:space="preserve"> CPU Mark wynik min. 7600 punktów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8E312C" w:rsidTr="007566F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6ACB" w:rsidRPr="00CF6253" w:rsidRDefault="00E36ACB" w:rsidP="00E36ACB">
            <w:pPr>
              <w:rPr>
                <w:rFonts w:asciiTheme="majorHAnsi" w:hAnsiTheme="majorHAnsi" w:cstheme="majorHAnsi"/>
                <w:szCs w:val="22"/>
              </w:rPr>
            </w:pPr>
            <w:r w:rsidRPr="008E312C">
              <w:rPr>
                <w:rFonts w:asciiTheme="minorHAnsi" w:hAnsiTheme="minorHAnsi" w:cstheme="minorHAnsi"/>
                <w:sz w:val="18"/>
                <w:szCs w:val="18"/>
              </w:rPr>
              <w:t xml:space="preserve">wynik procesora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dostępny </w:t>
            </w:r>
            <w:r w:rsidRPr="008E312C">
              <w:rPr>
                <w:rFonts w:asciiTheme="minorHAnsi" w:hAnsiTheme="minorHAnsi" w:cstheme="minorHAnsi"/>
                <w:sz w:val="18"/>
                <w:szCs w:val="18"/>
              </w:rPr>
              <w:t>na stronie: www.cpubenchmark.net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8E312C" w:rsidTr="007566F6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572F48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F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Pamięć operacyjna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6ACB" w:rsidRPr="00572F48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F48">
              <w:rPr>
                <w:rFonts w:asciiTheme="minorHAnsi" w:hAnsiTheme="minorHAnsi" w:cstheme="minorHAnsi"/>
                <w:sz w:val="18"/>
                <w:szCs w:val="18"/>
              </w:rPr>
              <w:t>min. 16 GB DDR4 2133 MHz z możliwością rozbudowy do 32 GB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8E312C" w:rsidTr="007566F6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572F48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F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Dysk twardy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6ACB" w:rsidRPr="00572F48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F48">
              <w:rPr>
                <w:rFonts w:asciiTheme="minorHAnsi" w:hAnsiTheme="minorHAnsi" w:cstheme="minorHAnsi"/>
                <w:sz w:val="18"/>
                <w:szCs w:val="18"/>
              </w:rPr>
              <w:t>min. 256GB SSD M.2 zainstalowany fabrycznie przez producenta laptopa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8E312C" w:rsidTr="007566F6">
        <w:trPr>
          <w:trHeight w:val="28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572F48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F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Karta graficzna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6ACB" w:rsidRPr="00572F48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F48">
              <w:rPr>
                <w:rFonts w:asciiTheme="minorHAnsi" w:hAnsiTheme="minorHAnsi" w:cstheme="minorHAnsi"/>
                <w:sz w:val="18"/>
                <w:szCs w:val="18"/>
              </w:rPr>
              <w:t>zintegrowana karta graficzna wykorzystująca pamięć RAM systemu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8E312C" w:rsidTr="007566F6">
        <w:trPr>
          <w:trHeight w:val="283"/>
        </w:trPr>
        <w:tc>
          <w:tcPr>
            <w:tcW w:w="12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Audio/Video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6F6F71" w:rsidRDefault="00E36ACB" w:rsidP="00E36ACB">
            <w:pPr>
              <w:rPr>
                <w:rFonts w:ascii="Calibri" w:hAnsi="Calibri" w:cs="Calibri"/>
                <w:sz w:val="18"/>
                <w:szCs w:val="18"/>
              </w:rPr>
            </w:pPr>
            <w:r w:rsidRPr="006F6F71">
              <w:rPr>
                <w:rFonts w:ascii="Calibri" w:hAnsi="Calibri" w:cs="Calibri"/>
                <w:sz w:val="18"/>
                <w:szCs w:val="18"/>
              </w:rPr>
              <w:t>Wbudowana 24-bit karta dźwiękowa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8E312C" w:rsidTr="007566F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6F6F71" w:rsidRDefault="00E36ACB" w:rsidP="00E36ACB">
            <w:pPr>
              <w:rPr>
                <w:rFonts w:ascii="Calibri" w:hAnsi="Calibri" w:cs="Calibri"/>
                <w:sz w:val="18"/>
                <w:szCs w:val="18"/>
              </w:rPr>
            </w:pPr>
            <w:r w:rsidRPr="006F6F71">
              <w:rPr>
                <w:rFonts w:ascii="Calibri" w:hAnsi="Calibri" w:cs="Calibri"/>
                <w:sz w:val="18"/>
                <w:szCs w:val="18"/>
              </w:rPr>
              <w:t>Wbudowany podwójny mikrofon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8E312C" w:rsidTr="007566F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6F6F71" w:rsidRDefault="00E36ACB" w:rsidP="00E36ACB">
            <w:pPr>
              <w:rPr>
                <w:rFonts w:ascii="Calibri" w:hAnsi="Calibri" w:cs="Calibri"/>
                <w:sz w:val="18"/>
                <w:szCs w:val="18"/>
              </w:rPr>
            </w:pPr>
            <w:r w:rsidRPr="006F6F71">
              <w:rPr>
                <w:rFonts w:ascii="Calibri" w:hAnsi="Calibri" w:cs="Calibri"/>
                <w:sz w:val="18"/>
                <w:szCs w:val="18"/>
              </w:rPr>
              <w:t>Wbudowana kamera internetowa min. 0,9MP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8E312C" w:rsidTr="007566F6">
        <w:trPr>
          <w:trHeight w:val="283"/>
        </w:trPr>
        <w:tc>
          <w:tcPr>
            <w:tcW w:w="12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Urządzenia wejściowe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6F6F71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F71">
              <w:rPr>
                <w:rFonts w:asciiTheme="minorHAnsi" w:hAnsiTheme="minorHAnsi" w:cstheme="minorHAnsi"/>
                <w:sz w:val="18"/>
                <w:szCs w:val="18"/>
              </w:rPr>
              <w:t>Klawiatura wyspowa w układzie QWERTY, podświetlana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8E312C" w:rsidTr="007566F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6F6F71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6F71">
              <w:rPr>
                <w:rFonts w:asciiTheme="minorHAnsi" w:hAnsiTheme="minorHAnsi" w:cstheme="minorHAnsi"/>
                <w:sz w:val="18"/>
                <w:szCs w:val="18"/>
              </w:rPr>
              <w:t>Touchpad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8E312C" w:rsidTr="007566F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6F6F71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F71">
              <w:rPr>
                <w:rFonts w:asciiTheme="minorHAnsi" w:hAnsiTheme="minorHAnsi" w:cstheme="minorHAnsi"/>
                <w:sz w:val="18"/>
                <w:szCs w:val="18"/>
              </w:rPr>
              <w:t>Manipulator dotykowy (</w:t>
            </w:r>
            <w:proofErr w:type="spellStart"/>
            <w:r w:rsidRPr="006F6F71">
              <w:rPr>
                <w:rFonts w:asciiTheme="minorHAnsi" w:hAnsiTheme="minorHAnsi" w:cstheme="minorHAnsi"/>
                <w:sz w:val="18"/>
                <w:szCs w:val="18"/>
              </w:rPr>
              <w:t>TrackPoint</w:t>
            </w:r>
            <w:proofErr w:type="spellEnd"/>
            <w:r w:rsidRPr="006F6F71">
              <w:rPr>
                <w:rFonts w:asciiTheme="minorHAnsi" w:hAnsiTheme="minorHAnsi" w:cstheme="minorHAnsi"/>
                <w:sz w:val="18"/>
                <w:szCs w:val="18"/>
              </w:rPr>
              <w:t xml:space="preserve"> lub odpowiednik)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6F6F71" w:rsidTr="007566F6">
        <w:trPr>
          <w:trHeight w:val="283"/>
        </w:trPr>
        <w:tc>
          <w:tcPr>
            <w:tcW w:w="12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Porty/złącza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6F6F71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F71">
              <w:rPr>
                <w:rFonts w:asciiTheme="minorHAnsi" w:hAnsiTheme="minorHAnsi" w:cstheme="minorHAnsi"/>
                <w:sz w:val="18"/>
                <w:szCs w:val="18"/>
              </w:rPr>
              <w:t xml:space="preserve">wbudowane (minimum): </w:t>
            </w:r>
          </w:p>
          <w:p w:rsidR="00E36ACB" w:rsidRPr="006F6F71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F71">
              <w:rPr>
                <w:rFonts w:asciiTheme="minorHAnsi" w:hAnsiTheme="minorHAnsi" w:cstheme="minorHAnsi"/>
                <w:sz w:val="18"/>
                <w:szCs w:val="18"/>
              </w:rPr>
              <w:t>1xHDMI (wpierające rozdzielczość 4K na zewnętrznym monitorze)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6F6F71" w:rsidTr="007566F6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6F6F71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F71">
              <w:rPr>
                <w:rFonts w:asciiTheme="minorHAnsi" w:hAnsiTheme="minorHAnsi" w:cstheme="minorHAnsi"/>
                <w:sz w:val="18"/>
                <w:szCs w:val="18"/>
              </w:rPr>
              <w:t>czytnik kart SD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6F6F71" w:rsidTr="00CE2EB2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6F6F71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F71">
              <w:rPr>
                <w:rFonts w:asciiTheme="minorHAnsi" w:hAnsiTheme="minorHAnsi" w:cstheme="minorHAnsi"/>
                <w:sz w:val="18"/>
                <w:szCs w:val="18"/>
              </w:rPr>
              <w:t>min. 1x USB 3.0 (wspierający ładowanie zewnętrznych urządzeń przy wyłączonym laptopie)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6F6F71" w:rsidTr="00CE2EB2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6F6F71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F71">
              <w:rPr>
                <w:rFonts w:asciiTheme="minorHAnsi" w:hAnsiTheme="minorHAnsi" w:cstheme="minorHAnsi"/>
                <w:sz w:val="18"/>
                <w:szCs w:val="18"/>
              </w:rPr>
              <w:t xml:space="preserve">2x </w:t>
            </w:r>
            <w:proofErr w:type="spellStart"/>
            <w:r w:rsidRPr="006F6F71">
              <w:rPr>
                <w:rFonts w:asciiTheme="minorHAnsi" w:hAnsiTheme="minorHAnsi" w:cstheme="minorHAnsi"/>
                <w:sz w:val="18"/>
                <w:szCs w:val="18"/>
              </w:rPr>
              <w:t>Thunderbold</w:t>
            </w:r>
            <w:proofErr w:type="spellEnd"/>
            <w:r w:rsidRPr="006F6F71">
              <w:rPr>
                <w:rFonts w:asciiTheme="minorHAnsi" w:hAnsiTheme="minorHAnsi" w:cstheme="minorHAnsi"/>
                <w:sz w:val="18"/>
                <w:szCs w:val="18"/>
              </w:rPr>
              <w:t xml:space="preserve"> 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6F6F71" w:rsidTr="00CE2EB2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6F6F71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F71">
              <w:rPr>
                <w:rFonts w:asciiTheme="minorHAnsi" w:hAnsiTheme="minorHAnsi" w:cstheme="minorHAnsi"/>
                <w:sz w:val="18"/>
                <w:szCs w:val="18"/>
              </w:rPr>
              <w:t>1x wyjście na słuchawki/wejście na mikrofon (</w:t>
            </w:r>
            <w:proofErr w:type="spellStart"/>
            <w:r w:rsidRPr="006F6F71">
              <w:rPr>
                <w:rFonts w:asciiTheme="minorHAnsi" w:hAnsiTheme="minorHAnsi" w:cstheme="minorHAnsi"/>
                <w:sz w:val="18"/>
                <w:szCs w:val="18"/>
              </w:rPr>
              <w:t>combo</w:t>
            </w:r>
            <w:proofErr w:type="spellEnd"/>
            <w:r w:rsidRPr="006F6F7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6F6F71" w:rsidTr="00CE2EB2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6F6F71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F71">
              <w:rPr>
                <w:rFonts w:asciiTheme="minorHAnsi" w:hAnsiTheme="minorHAnsi" w:cstheme="minorHAnsi"/>
                <w:sz w:val="18"/>
                <w:szCs w:val="18"/>
              </w:rPr>
              <w:t>Wymagana ilość portów nie może być osiągnięta w wyniku stosowania konwerterów, przejściówek itp.</w:t>
            </w:r>
          </w:p>
        </w:tc>
      </w:tr>
      <w:tr w:rsidR="00E36ACB" w:rsidRPr="008E312C" w:rsidTr="00CE2EB2">
        <w:trPr>
          <w:trHeight w:val="283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6F6F71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F6F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Karta sieciowa/ komunikacja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6ACB" w:rsidRPr="006F6F71" w:rsidRDefault="00E36ACB" w:rsidP="00E36ACB">
            <w:pPr>
              <w:rPr>
                <w:rFonts w:ascii="Calibri" w:hAnsi="Calibri" w:cs="Calibri"/>
                <w:sz w:val="18"/>
                <w:szCs w:val="18"/>
              </w:rPr>
            </w:pPr>
            <w:r w:rsidRPr="006F6F71">
              <w:rPr>
                <w:rFonts w:ascii="Calibri" w:hAnsi="Calibri" w:cs="Calibri"/>
                <w:sz w:val="18"/>
                <w:szCs w:val="18"/>
              </w:rPr>
              <w:t xml:space="preserve">Karta sieciowa: zainstalowana wewnątrz obudowy, bezprzewodowa dwuzakresowa karta sieciowa </w:t>
            </w:r>
            <w:proofErr w:type="spellStart"/>
            <w:r w:rsidRPr="006F6F71">
              <w:rPr>
                <w:rFonts w:ascii="Calibri" w:hAnsi="Calibri" w:cs="Calibri"/>
                <w:sz w:val="18"/>
                <w:szCs w:val="18"/>
              </w:rPr>
              <w:t>WiFi</w:t>
            </w:r>
            <w:proofErr w:type="spellEnd"/>
            <w:r w:rsidRPr="006F6F71">
              <w:rPr>
                <w:rFonts w:ascii="Calibri" w:hAnsi="Calibri" w:cs="Calibri"/>
                <w:sz w:val="18"/>
                <w:szCs w:val="18"/>
              </w:rPr>
              <w:t xml:space="preserve"> AC (potoki TX/RX min. 2x2, max. prędkość transmisji 867</w:t>
            </w:r>
            <w:r w:rsidR="0081332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F6F71">
              <w:rPr>
                <w:rFonts w:ascii="Calibri" w:hAnsi="Calibri" w:cs="Calibri"/>
                <w:sz w:val="18"/>
                <w:szCs w:val="18"/>
              </w:rPr>
              <w:t>Mbps</w:t>
            </w:r>
            <w:proofErr w:type="spellEnd"/>
            <w:r w:rsidRPr="006F6F71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8E312C" w:rsidTr="00CE2EB2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6F6F71" w:rsidRDefault="00E36ACB" w:rsidP="00E36ACB">
            <w:pPr>
              <w:rPr>
                <w:rFonts w:ascii="Calibri" w:hAnsi="Calibri" w:cs="Calibri"/>
                <w:sz w:val="18"/>
                <w:szCs w:val="18"/>
              </w:rPr>
            </w:pPr>
            <w:r w:rsidRPr="006F6F71">
              <w:rPr>
                <w:rFonts w:ascii="Calibri" w:hAnsi="Calibri" w:cs="Calibri"/>
                <w:sz w:val="18"/>
                <w:szCs w:val="18"/>
              </w:rPr>
              <w:t>Bluetooth 4.2.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8E312C" w:rsidTr="00CE2EB2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190803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6F6F71" w:rsidRDefault="00E36ACB" w:rsidP="00E36ACB">
            <w:pPr>
              <w:rPr>
                <w:rFonts w:ascii="Calibri" w:hAnsi="Calibri" w:cs="Calibri"/>
                <w:sz w:val="18"/>
                <w:szCs w:val="18"/>
              </w:rPr>
            </w:pPr>
            <w:r w:rsidRPr="006F6F71">
              <w:rPr>
                <w:rFonts w:ascii="Calibri" w:hAnsi="Calibri" w:cs="Calibri"/>
                <w:sz w:val="18"/>
                <w:szCs w:val="18"/>
              </w:rPr>
              <w:t>Wbudowany modem LTE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E36ACB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E36ACB" w:rsidRPr="008E312C" w:rsidTr="008F2AF5">
        <w:trPr>
          <w:trHeight w:val="2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465AAF" w:rsidRDefault="00E36ACB" w:rsidP="00E36A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5A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Zasilacz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ACB" w:rsidRPr="00465AAF" w:rsidRDefault="00E36ACB" w:rsidP="00E36A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5AAF">
              <w:rPr>
                <w:rFonts w:asciiTheme="minorHAnsi" w:hAnsiTheme="minorHAnsi" w:cstheme="minorHAnsi"/>
                <w:sz w:val="18"/>
                <w:szCs w:val="18"/>
              </w:rPr>
              <w:t>dedykowany do danego modelu przez producenta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CB" w:rsidRPr="00E36ACB" w:rsidRDefault="00CE2EB2" w:rsidP="00E36A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AF2898" w:rsidRPr="008E312C" w:rsidTr="008F2AF5">
        <w:trPr>
          <w:trHeight w:val="3905"/>
        </w:trPr>
        <w:tc>
          <w:tcPr>
            <w:tcW w:w="12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898" w:rsidRPr="00190803" w:rsidRDefault="00AF2898" w:rsidP="00BC58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System operacyjny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898" w:rsidRPr="00465AAF" w:rsidRDefault="00AF2898" w:rsidP="00BC58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5AAF">
              <w:rPr>
                <w:rFonts w:asciiTheme="minorHAnsi" w:hAnsiTheme="minorHAnsi" w:cstheme="minorHAnsi"/>
                <w:sz w:val="18"/>
                <w:szCs w:val="18"/>
              </w:rPr>
              <w:t>Windows 10 Professional 64bit. PL.</w:t>
            </w:r>
          </w:p>
          <w:p w:rsidR="00AF2898" w:rsidRPr="00465AAF" w:rsidRDefault="00AF2898" w:rsidP="00BC58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5AAF">
              <w:rPr>
                <w:rFonts w:asciiTheme="minorHAnsi" w:hAnsiTheme="minorHAnsi" w:cstheme="minorHAnsi"/>
                <w:sz w:val="18"/>
                <w:szCs w:val="18"/>
              </w:rPr>
              <w:t>Zamawiający dopuszcza rozwiązanie równoważne  spełniające następujące wymagania:</w:t>
            </w:r>
          </w:p>
          <w:p w:rsidR="00AF2898" w:rsidRPr="00465AAF" w:rsidRDefault="00AF2898" w:rsidP="00BC58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5AAF">
              <w:rPr>
                <w:rFonts w:asciiTheme="minorHAnsi" w:hAnsiTheme="minorHAnsi" w:cstheme="minorHAnsi"/>
                <w:sz w:val="18"/>
                <w:szCs w:val="18"/>
              </w:rPr>
              <w:t>System musi mieć możliwość dodania do domeny opartej na systemie Windows 2008/2012/2016,</w:t>
            </w:r>
          </w:p>
          <w:p w:rsidR="00AF2898" w:rsidRPr="00465AAF" w:rsidRDefault="00AF2898" w:rsidP="00BC58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5AAF">
              <w:rPr>
                <w:rFonts w:asciiTheme="minorHAnsi" w:hAnsiTheme="minorHAnsi" w:cstheme="minorHAnsi"/>
                <w:sz w:val="18"/>
                <w:szCs w:val="18"/>
              </w:rPr>
              <w:t>System musi mieć możliwość zarządzania przez polisy GPO,</w:t>
            </w:r>
          </w:p>
          <w:p w:rsidR="00AF2898" w:rsidRPr="00465AAF" w:rsidRDefault="00AF2898" w:rsidP="00BC58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5AAF">
              <w:rPr>
                <w:rFonts w:asciiTheme="minorHAnsi" w:hAnsiTheme="minorHAnsi" w:cstheme="minorHAnsi"/>
                <w:sz w:val="18"/>
                <w:szCs w:val="18"/>
              </w:rPr>
              <w:t>System musi mieć możliwość dodania do domeny opartej na systemie Windows 2008/2012/2016,</w:t>
            </w:r>
          </w:p>
          <w:p w:rsidR="00AF2898" w:rsidRPr="00465AAF" w:rsidRDefault="00AF2898" w:rsidP="00BC58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5AAF">
              <w:rPr>
                <w:rFonts w:asciiTheme="minorHAnsi" w:hAnsiTheme="minorHAnsi" w:cstheme="minorHAnsi"/>
                <w:sz w:val="18"/>
                <w:szCs w:val="18"/>
              </w:rPr>
              <w:t xml:space="preserve">System musi pozwalać na zarządzanie z poziomu konsoli </w:t>
            </w:r>
            <w:proofErr w:type="spellStart"/>
            <w:r w:rsidRPr="00465AAF">
              <w:rPr>
                <w:rFonts w:asciiTheme="minorHAnsi" w:hAnsiTheme="minorHAnsi" w:cstheme="minorHAnsi"/>
                <w:sz w:val="18"/>
                <w:szCs w:val="18"/>
              </w:rPr>
              <w:t>users</w:t>
            </w:r>
            <w:proofErr w:type="spellEnd"/>
            <w:r w:rsidRPr="00465AAF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spellStart"/>
            <w:r w:rsidRPr="00465AAF">
              <w:rPr>
                <w:rFonts w:asciiTheme="minorHAnsi" w:hAnsiTheme="minorHAnsi" w:cstheme="minorHAnsi"/>
                <w:sz w:val="18"/>
                <w:szCs w:val="18"/>
              </w:rPr>
              <w:t>computers</w:t>
            </w:r>
            <w:proofErr w:type="spellEnd"/>
            <w:r w:rsidRPr="00465AAF">
              <w:rPr>
                <w:rFonts w:asciiTheme="minorHAnsi" w:hAnsiTheme="minorHAnsi" w:cstheme="minorHAnsi"/>
                <w:sz w:val="18"/>
                <w:szCs w:val="18"/>
              </w:rPr>
              <w:t xml:space="preserve"> z kontrolera domeny opartego na systemie Windows 2008/2012/2016 - dotyczy  zarządzania użytkownikami, grupami oraz przeglądania logów,</w:t>
            </w:r>
          </w:p>
          <w:p w:rsidR="00AF2898" w:rsidRPr="00465AAF" w:rsidRDefault="00AF2898" w:rsidP="00BC58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5AAF">
              <w:rPr>
                <w:rFonts w:asciiTheme="minorHAnsi" w:hAnsiTheme="minorHAnsi" w:cstheme="minorHAnsi"/>
                <w:sz w:val="18"/>
                <w:szCs w:val="18"/>
              </w:rPr>
              <w:t>System będzie stosował polityki bezpieczeństwa z polis GPO opartych o domenę Windows 2008/2012/2016,</w:t>
            </w:r>
          </w:p>
          <w:p w:rsidR="00AF2898" w:rsidRPr="00465AAF" w:rsidRDefault="00AF2898" w:rsidP="00BC58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5AAF">
              <w:rPr>
                <w:rFonts w:asciiTheme="minorHAnsi" w:hAnsiTheme="minorHAnsi" w:cstheme="minorHAnsi"/>
                <w:sz w:val="18"/>
                <w:szCs w:val="18"/>
              </w:rPr>
              <w:t>System musi mieć możliwość użycia filtrów WMI w celu zbierania informacji, stosowanie filtrów musi być możliwe przez polisy GPO oparte o domenę na systemie Windows 2008/2012/2016.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Default="00AF2898" w:rsidP="00BC58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  <w:p w:rsidR="00AF2898" w:rsidRPr="00A747DE" w:rsidRDefault="00AF2898" w:rsidP="00BC58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0FDC">
              <w:rPr>
                <w:rFonts w:asciiTheme="minorHAnsi" w:hAnsiTheme="minorHAnsi" w:cstheme="minorHAnsi"/>
                <w:bCs/>
                <w:sz w:val="22"/>
                <w:szCs w:val="22"/>
              </w:rPr>
              <w:t>oryginalny/równoważn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y*</w:t>
            </w:r>
          </w:p>
        </w:tc>
      </w:tr>
      <w:tr w:rsidR="00AF2898" w:rsidRPr="008E312C" w:rsidTr="008F2AF5">
        <w:trPr>
          <w:trHeight w:val="574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898" w:rsidRDefault="00AF2898" w:rsidP="00BC58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898" w:rsidRPr="00AF2898" w:rsidRDefault="00AF2898" w:rsidP="00AF289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8F2A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Wykonawca, który złoży ofertę na równoważny system operacyjny musi do oferty załączyć dokumenty zawierające dokładny opis oferowanego systemu, z którego wynikać będzie zachowanie warunków równoważności. </w:t>
            </w:r>
          </w:p>
        </w:tc>
      </w:tr>
      <w:tr w:rsidR="007566F6" w:rsidRPr="008E312C" w:rsidTr="007566F6">
        <w:trPr>
          <w:trHeight w:val="3667"/>
        </w:trPr>
        <w:tc>
          <w:tcPr>
            <w:tcW w:w="12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6F6" w:rsidRPr="00190803" w:rsidRDefault="007566F6" w:rsidP="00BC58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Bezpieczeństwo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i oprogramowanie dodatkowe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6F6" w:rsidRPr="00C34759" w:rsidRDefault="007566F6" w:rsidP="00BC5850">
            <w:pPr>
              <w:rPr>
                <w:rFonts w:ascii="Calibri" w:hAnsi="Calibri" w:cs="Calibri"/>
                <w:sz w:val="18"/>
                <w:szCs w:val="18"/>
              </w:rPr>
            </w:pPr>
            <w:r w:rsidRPr="00C34759">
              <w:rPr>
                <w:rFonts w:ascii="Calibri" w:hAnsi="Calibri" w:cs="Calibri"/>
                <w:sz w:val="18"/>
                <w:szCs w:val="18"/>
              </w:rPr>
              <w:t xml:space="preserve">Oprogramowanie rekomendowane przez producenta komputera umożliwiające zdalną i lokalną administrację oferowanych komputerów oraz ich diagnostykę, pozwalające na: </w:t>
            </w:r>
          </w:p>
          <w:p w:rsidR="007566F6" w:rsidRPr="00C34759" w:rsidRDefault="007566F6" w:rsidP="00BC5850">
            <w:pPr>
              <w:rPr>
                <w:rFonts w:ascii="Calibri" w:hAnsi="Calibri" w:cs="Calibri"/>
                <w:sz w:val="18"/>
                <w:szCs w:val="18"/>
              </w:rPr>
            </w:pPr>
            <w:r w:rsidRPr="00C34759">
              <w:rPr>
                <w:rFonts w:ascii="Calibri" w:hAnsi="Calibri" w:cs="Calibri"/>
                <w:sz w:val="18"/>
                <w:szCs w:val="18"/>
              </w:rPr>
              <w:t>- zdalną i lokalną inwentaryzację komponentów komputera,</w:t>
            </w:r>
          </w:p>
          <w:p w:rsidR="007566F6" w:rsidRPr="00C34759" w:rsidRDefault="007566F6" w:rsidP="00BC5850">
            <w:pPr>
              <w:rPr>
                <w:rFonts w:ascii="Calibri" w:hAnsi="Calibri" w:cs="Calibri"/>
                <w:sz w:val="18"/>
                <w:szCs w:val="18"/>
              </w:rPr>
            </w:pPr>
            <w:r w:rsidRPr="00C34759">
              <w:rPr>
                <w:rFonts w:ascii="Calibri" w:hAnsi="Calibri" w:cs="Calibri"/>
                <w:sz w:val="18"/>
                <w:szCs w:val="18"/>
              </w:rPr>
              <w:t>- zdalne i lokalne monitorowanie stanu komponentów: CPU, Pamięć RAM, HDD, wersje BIOS,</w:t>
            </w:r>
          </w:p>
          <w:p w:rsidR="007566F6" w:rsidRPr="00C34759" w:rsidRDefault="007566F6" w:rsidP="00BC5850">
            <w:pPr>
              <w:rPr>
                <w:rFonts w:ascii="Calibri" w:hAnsi="Calibri" w:cs="Calibri"/>
                <w:sz w:val="18"/>
                <w:szCs w:val="18"/>
              </w:rPr>
            </w:pPr>
            <w:r w:rsidRPr="00C34759">
              <w:rPr>
                <w:rFonts w:ascii="Calibri" w:hAnsi="Calibri" w:cs="Calibri"/>
                <w:sz w:val="18"/>
                <w:szCs w:val="18"/>
              </w:rPr>
              <w:t xml:space="preserve">- zdalne włączenie, wyłączanie oraz restart komputera w sieci, </w:t>
            </w:r>
          </w:p>
          <w:p w:rsidR="007566F6" w:rsidRPr="00C34759" w:rsidRDefault="007566F6" w:rsidP="00BC5850">
            <w:pPr>
              <w:rPr>
                <w:rFonts w:ascii="Calibri" w:hAnsi="Calibri" w:cs="Calibri"/>
                <w:sz w:val="18"/>
                <w:szCs w:val="18"/>
              </w:rPr>
            </w:pPr>
            <w:r w:rsidRPr="00C34759">
              <w:rPr>
                <w:rFonts w:ascii="Calibri" w:hAnsi="Calibri" w:cs="Calibri"/>
                <w:sz w:val="18"/>
                <w:szCs w:val="18"/>
              </w:rPr>
              <w:t xml:space="preserve">- monitorowanie i </w:t>
            </w:r>
            <w:proofErr w:type="spellStart"/>
            <w:r w:rsidRPr="00C34759">
              <w:rPr>
                <w:rFonts w:ascii="Calibri" w:hAnsi="Calibri" w:cs="Calibri"/>
                <w:sz w:val="18"/>
                <w:szCs w:val="18"/>
              </w:rPr>
              <w:t>alertowanie</w:t>
            </w:r>
            <w:proofErr w:type="spellEnd"/>
            <w:r w:rsidRPr="00C34759">
              <w:rPr>
                <w:rFonts w:ascii="Calibri" w:hAnsi="Calibri" w:cs="Calibri"/>
                <w:sz w:val="18"/>
                <w:szCs w:val="18"/>
              </w:rPr>
              <w:t xml:space="preserve"> temperatur, napięć i zajętości dysków twardych  wraz z graficznym przedstawieniem wartości w zadanym czasie w postaci wykresów,</w:t>
            </w:r>
          </w:p>
          <w:p w:rsidR="007566F6" w:rsidRPr="00C34759" w:rsidRDefault="007566F6" w:rsidP="00BC5850">
            <w:pPr>
              <w:rPr>
                <w:rFonts w:ascii="Calibri" w:hAnsi="Calibri" w:cs="Calibri"/>
                <w:sz w:val="18"/>
                <w:szCs w:val="18"/>
              </w:rPr>
            </w:pPr>
            <w:r w:rsidRPr="00C34759">
              <w:rPr>
                <w:rFonts w:ascii="Calibri" w:hAnsi="Calibri" w:cs="Calibri"/>
                <w:sz w:val="18"/>
                <w:szCs w:val="18"/>
              </w:rPr>
              <w:t>- otrzymywanie informacji WMI – Windows Management Interface.</w:t>
            </w:r>
          </w:p>
          <w:p w:rsidR="007566F6" w:rsidRPr="00C34759" w:rsidRDefault="007566F6" w:rsidP="00BC5850">
            <w:pPr>
              <w:rPr>
                <w:rFonts w:ascii="Calibri" w:hAnsi="Calibri" w:cs="Calibri"/>
                <w:sz w:val="18"/>
                <w:szCs w:val="18"/>
              </w:rPr>
            </w:pPr>
            <w:r w:rsidRPr="00C34759">
              <w:rPr>
                <w:rFonts w:ascii="Calibri" w:hAnsi="Calibri" w:cs="Calibri"/>
                <w:sz w:val="18"/>
                <w:szCs w:val="18"/>
              </w:rPr>
              <w:t xml:space="preserve">Interfejs komunikacyjny ww. oprogramowania musi być w języku polskim.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F6" w:rsidRPr="00E36ACB" w:rsidRDefault="007566F6" w:rsidP="00BC58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7566F6" w:rsidRPr="008E312C" w:rsidTr="007566F6">
        <w:trPr>
          <w:trHeight w:val="914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6F6" w:rsidRPr="00190803" w:rsidRDefault="007566F6" w:rsidP="00BC58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6F6" w:rsidRPr="008E312C" w:rsidRDefault="007566F6" w:rsidP="00BC5850">
            <w:pPr>
              <w:rPr>
                <w:rFonts w:asciiTheme="minorHAnsi" w:hAnsiTheme="minorHAnsi" w:cstheme="minorHAnsi"/>
                <w:szCs w:val="22"/>
              </w:rPr>
            </w:pPr>
            <w:r w:rsidRPr="00C34759">
              <w:rPr>
                <w:rFonts w:ascii="Calibri" w:hAnsi="Calibri" w:cs="Calibri"/>
                <w:sz w:val="18"/>
                <w:szCs w:val="18"/>
              </w:rPr>
              <w:t>W celu zapewnienia pełnej kompatybilności ww. oprogramowania z komputerem, ww. oprogramowanie musi być wyprodukowane w całości przez producenta komputera. Nie dopuszcza się zaoferowania ww. oprogramowania, składającego się z kilku różnych programów, wyprodukowanych przez różnych producentów, które sumarycznie spełniałby ww. wymagania.</w:t>
            </w:r>
          </w:p>
        </w:tc>
      </w:tr>
      <w:tr w:rsidR="009B2CCD" w:rsidRPr="008E312C" w:rsidTr="008F2AF5">
        <w:trPr>
          <w:trHeight w:val="283"/>
        </w:trPr>
        <w:tc>
          <w:tcPr>
            <w:tcW w:w="12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CCD" w:rsidRPr="00190803" w:rsidRDefault="009B2CCD" w:rsidP="009B2C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CCD" w:rsidRPr="00A026E2" w:rsidRDefault="009B2CCD" w:rsidP="009B2C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26E2">
              <w:rPr>
                <w:rFonts w:asciiTheme="minorHAnsi" w:hAnsiTheme="minorHAnsi" w:cstheme="minorHAnsi"/>
                <w:bCs/>
                <w:sz w:val="18"/>
                <w:szCs w:val="18"/>
              </w:rPr>
              <w:t>ISO9001 lub równoważn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</w:t>
            </w:r>
            <w:r w:rsidRPr="00A026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dla producenta oferowanego sprzętu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CD" w:rsidRPr="009B2CCD" w:rsidRDefault="009B2CCD" w:rsidP="009B2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CCD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  <w:p w:rsidR="009B2CCD" w:rsidRPr="00E36ACB" w:rsidRDefault="009B2CCD" w:rsidP="009B2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CCD">
              <w:rPr>
                <w:rFonts w:asciiTheme="minorHAnsi" w:hAnsiTheme="minorHAnsi" w:cstheme="minorHAnsi"/>
                <w:sz w:val="22"/>
                <w:szCs w:val="22"/>
              </w:rPr>
              <w:t>oryginalny/równoważny*</w:t>
            </w:r>
          </w:p>
        </w:tc>
      </w:tr>
      <w:tr w:rsidR="009B2CCD" w:rsidRPr="008E312C" w:rsidTr="008F2AF5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CCD" w:rsidRPr="00190803" w:rsidRDefault="009B2CCD" w:rsidP="009B2C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CCD" w:rsidRPr="00A026E2" w:rsidRDefault="009B2CCD" w:rsidP="009B2CC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26E2">
              <w:rPr>
                <w:rFonts w:asciiTheme="minorHAnsi" w:hAnsiTheme="minorHAnsi" w:cstheme="minorHAnsi"/>
                <w:bCs/>
                <w:sz w:val="18"/>
                <w:szCs w:val="18"/>
              </w:rPr>
              <w:t>ISO14001 lub równoważn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</w:t>
            </w:r>
            <w:r w:rsidRPr="00A026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dla producenta oferowanego sprzętu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CD" w:rsidRPr="009B2CCD" w:rsidRDefault="009B2CCD" w:rsidP="009B2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CCD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  <w:p w:rsidR="009B2CCD" w:rsidRPr="00E36ACB" w:rsidRDefault="009B2CCD" w:rsidP="009B2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CCD">
              <w:rPr>
                <w:rFonts w:asciiTheme="minorHAnsi" w:hAnsiTheme="minorHAnsi" w:cstheme="minorHAnsi"/>
                <w:sz w:val="22"/>
                <w:szCs w:val="22"/>
              </w:rPr>
              <w:t>oryginalny/równoważny*</w:t>
            </w:r>
          </w:p>
        </w:tc>
      </w:tr>
      <w:tr w:rsidR="00F90223" w:rsidRPr="008E312C" w:rsidTr="008F2AF5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190803" w:rsidRDefault="00F90223" w:rsidP="009B2C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247CBD" w:rsidRDefault="00F90223" w:rsidP="003C5E5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7CBD">
              <w:rPr>
                <w:rFonts w:asciiTheme="minorHAnsi" w:hAnsiTheme="minorHAnsi" w:cstheme="minorHAnsi"/>
                <w:bCs/>
                <w:sz w:val="18"/>
                <w:szCs w:val="18"/>
              </w:rPr>
              <w:t>deklaracja zgodności CE lub równoważna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23" w:rsidRDefault="00F90223" w:rsidP="003C5E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  <w:p w:rsidR="00F90223" w:rsidRPr="00A747DE" w:rsidRDefault="00F90223" w:rsidP="003C5E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0FDC">
              <w:rPr>
                <w:rFonts w:asciiTheme="minorHAnsi" w:hAnsiTheme="minorHAnsi" w:cstheme="minorHAnsi"/>
                <w:bCs/>
                <w:sz w:val="22"/>
                <w:szCs w:val="22"/>
              </w:rPr>
              <w:t>oryginalny/równoważn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a*</w:t>
            </w:r>
          </w:p>
        </w:tc>
      </w:tr>
      <w:tr w:rsidR="00F90223" w:rsidRPr="008E312C" w:rsidTr="008F2AF5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190803" w:rsidRDefault="00F90223" w:rsidP="009B2C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CF6253" w:rsidRDefault="00F90223" w:rsidP="009B2CCD">
            <w:pPr>
              <w:rPr>
                <w:rFonts w:asciiTheme="majorHAnsi" w:hAnsiTheme="majorHAnsi" w:cstheme="majorHAnsi"/>
                <w:szCs w:val="22"/>
              </w:rPr>
            </w:pPr>
            <w:r w:rsidRPr="00247CBD">
              <w:rPr>
                <w:rFonts w:asciiTheme="minorHAnsi" w:hAnsiTheme="minorHAnsi" w:cstheme="minorHAnsi"/>
                <w:sz w:val="18"/>
                <w:szCs w:val="18"/>
              </w:rPr>
              <w:t>certyfikat MIL-STD-810H lub równoważny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23" w:rsidRPr="009B2CCD" w:rsidRDefault="00F90223" w:rsidP="009B2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CCD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  <w:p w:rsidR="00F90223" w:rsidRPr="00E36ACB" w:rsidRDefault="00F90223" w:rsidP="009B2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CCD">
              <w:rPr>
                <w:rFonts w:asciiTheme="minorHAnsi" w:hAnsiTheme="minorHAnsi" w:cstheme="minorHAnsi"/>
                <w:sz w:val="22"/>
                <w:szCs w:val="22"/>
              </w:rPr>
              <w:t>oryginalny/równoważny*</w:t>
            </w:r>
          </w:p>
        </w:tc>
      </w:tr>
      <w:tr w:rsidR="00F90223" w:rsidRPr="008E312C" w:rsidTr="005E48E5">
        <w:trPr>
          <w:trHeight w:val="1011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190803" w:rsidRDefault="00F90223" w:rsidP="009B2C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8F2AF5" w:rsidRDefault="00F90223" w:rsidP="00192E6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F2AF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W przypadku posługiwania się certyfikatami równoważnymi należy je załączyć do oferty. </w:t>
            </w:r>
          </w:p>
          <w:p w:rsidR="00F90223" w:rsidRPr="008E312C" w:rsidRDefault="00F90223" w:rsidP="00192E6D">
            <w:pPr>
              <w:rPr>
                <w:rFonts w:asciiTheme="minorHAnsi" w:hAnsiTheme="minorHAnsi" w:cstheme="minorHAnsi"/>
                <w:szCs w:val="22"/>
              </w:rPr>
            </w:pPr>
            <w:r w:rsidRPr="008F2AF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przypadku posługiwania się certyfikatami oryginalnymi Wykonawca, który złoży najkorzystniejszą ofertę zostanie wezwany do ich złożenia w wyznaczonym terminie.</w:t>
            </w:r>
          </w:p>
        </w:tc>
      </w:tr>
      <w:tr w:rsidR="00F90223" w:rsidRPr="008E312C" w:rsidTr="008F2AF5">
        <w:trPr>
          <w:trHeight w:val="283"/>
        </w:trPr>
        <w:tc>
          <w:tcPr>
            <w:tcW w:w="12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190803" w:rsidRDefault="00F90223" w:rsidP="009B2C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Bezpieczeństwo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AB4325" w:rsidRDefault="00F90223" w:rsidP="009B2C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4325">
              <w:rPr>
                <w:rFonts w:asciiTheme="minorHAnsi" w:hAnsiTheme="minorHAnsi" w:cstheme="minorHAnsi"/>
                <w:sz w:val="18"/>
                <w:szCs w:val="18"/>
              </w:rPr>
              <w:t xml:space="preserve">Złącze typu </w:t>
            </w:r>
            <w:proofErr w:type="spellStart"/>
            <w:r w:rsidRPr="00AB4325">
              <w:rPr>
                <w:rFonts w:asciiTheme="minorHAnsi" w:hAnsiTheme="minorHAnsi" w:cstheme="minorHAnsi"/>
                <w:sz w:val="18"/>
                <w:szCs w:val="18"/>
              </w:rPr>
              <w:t>Kensington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23" w:rsidRPr="00E36ACB" w:rsidRDefault="00F90223" w:rsidP="009B2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F90223" w:rsidRPr="008E312C" w:rsidTr="008F2AF5">
        <w:trPr>
          <w:trHeight w:val="283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190803" w:rsidRDefault="00F90223" w:rsidP="009B2C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AB4325" w:rsidRDefault="00F90223" w:rsidP="009B2C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4325">
              <w:rPr>
                <w:rFonts w:asciiTheme="minorHAnsi" w:hAnsiTheme="minorHAnsi" w:cstheme="minorHAnsi"/>
                <w:sz w:val="18"/>
                <w:szCs w:val="18"/>
              </w:rPr>
              <w:t xml:space="preserve">Wbudowany czytnik linii papilarnych oraz czytnik </w:t>
            </w:r>
            <w:proofErr w:type="spellStart"/>
            <w:r w:rsidRPr="00AB4325">
              <w:rPr>
                <w:rFonts w:asciiTheme="minorHAnsi" w:hAnsiTheme="minorHAnsi" w:cstheme="minorHAnsi"/>
                <w:sz w:val="18"/>
                <w:szCs w:val="18"/>
              </w:rPr>
              <w:t>SmartCard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23" w:rsidRPr="00E36ACB" w:rsidRDefault="00F90223" w:rsidP="009B2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F90223" w:rsidRPr="008E312C" w:rsidTr="00CE2EB2">
        <w:trPr>
          <w:trHeight w:val="397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190803" w:rsidRDefault="00F90223" w:rsidP="009B2C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AB4325" w:rsidRDefault="00F90223" w:rsidP="009B2C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4325">
              <w:rPr>
                <w:rFonts w:asciiTheme="minorHAnsi" w:hAnsiTheme="minorHAnsi" w:cstheme="minorHAnsi"/>
                <w:sz w:val="18"/>
                <w:szCs w:val="18"/>
              </w:rPr>
              <w:t>Klawiatura zabezpiecza przed przypadkowym rozlaniem płynu o objętości do minimum 30 ml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23" w:rsidRPr="00E36ACB" w:rsidRDefault="00F90223" w:rsidP="009B2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F90223" w:rsidRPr="008E312C" w:rsidTr="00E36ACB">
        <w:trPr>
          <w:trHeight w:val="330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190803" w:rsidRDefault="00F90223" w:rsidP="009B2C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AB4325" w:rsidRDefault="00F90223" w:rsidP="009B2C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4325">
              <w:rPr>
                <w:rFonts w:asciiTheme="minorHAnsi" w:hAnsiTheme="minorHAnsi" w:cstheme="minorHAnsi"/>
                <w:sz w:val="18"/>
                <w:szCs w:val="18"/>
              </w:rPr>
              <w:t xml:space="preserve">Zintegrowany w płycie głównej aktywny układ zgodny ze standardem </w:t>
            </w:r>
            <w:proofErr w:type="spellStart"/>
            <w:r w:rsidRPr="00AB4325">
              <w:rPr>
                <w:rFonts w:asciiTheme="minorHAnsi" w:hAnsiTheme="minorHAnsi" w:cstheme="minorHAnsi"/>
                <w:sz w:val="18"/>
                <w:szCs w:val="18"/>
              </w:rPr>
              <w:t>Trusted</w:t>
            </w:r>
            <w:proofErr w:type="spellEnd"/>
            <w:r w:rsidRPr="00AB4325">
              <w:rPr>
                <w:rFonts w:asciiTheme="minorHAnsi" w:hAnsiTheme="minorHAnsi" w:cstheme="minorHAnsi"/>
                <w:sz w:val="18"/>
                <w:szCs w:val="18"/>
              </w:rPr>
              <w:t xml:space="preserve"> - Platform Module (TPM 2.0) działający niezależnie od wersji BIOS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23" w:rsidRPr="00E36ACB" w:rsidRDefault="00F90223" w:rsidP="009B2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F90223" w:rsidRPr="008E312C" w:rsidTr="00E36ACB">
        <w:trPr>
          <w:trHeight w:val="330"/>
        </w:trPr>
        <w:tc>
          <w:tcPr>
            <w:tcW w:w="1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190803" w:rsidRDefault="00F90223" w:rsidP="009B2C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Bateria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223" w:rsidRPr="00AB4325" w:rsidRDefault="00F90223" w:rsidP="009B2C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B4325">
              <w:rPr>
                <w:rFonts w:asciiTheme="minorHAnsi" w:hAnsiTheme="minorHAnsi" w:cstheme="minorHAnsi"/>
                <w:sz w:val="18"/>
                <w:szCs w:val="18"/>
              </w:rPr>
              <w:t>Litowo</w:t>
            </w:r>
            <w:proofErr w:type="spellEnd"/>
            <w:r w:rsidRPr="00AB4325">
              <w:rPr>
                <w:rFonts w:asciiTheme="minorHAnsi" w:hAnsiTheme="minorHAnsi" w:cstheme="minorHAnsi"/>
                <w:sz w:val="18"/>
                <w:szCs w:val="18"/>
              </w:rPr>
              <w:t>-polimerowa, minimum 48Wh, pozwalająca na minimum 13h pracy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23" w:rsidRPr="00E36ACB" w:rsidRDefault="00F90223" w:rsidP="009B2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F90223" w:rsidRPr="008E312C" w:rsidTr="00E36ACB">
        <w:trPr>
          <w:trHeight w:val="330"/>
        </w:trPr>
        <w:tc>
          <w:tcPr>
            <w:tcW w:w="12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190803" w:rsidRDefault="00F90223" w:rsidP="009B2C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CF6253" w:rsidRDefault="00F90223" w:rsidP="009B2CCD">
            <w:pPr>
              <w:rPr>
                <w:rFonts w:asciiTheme="majorHAnsi" w:hAnsiTheme="majorHAnsi" w:cstheme="majorHAnsi"/>
                <w:szCs w:val="22"/>
              </w:rPr>
            </w:pPr>
            <w:r w:rsidRPr="005B57E9">
              <w:rPr>
                <w:rFonts w:asciiTheme="minorHAnsi" w:hAnsiTheme="minorHAnsi" w:cstheme="minorHAnsi"/>
                <w:sz w:val="18"/>
                <w:szCs w:val="18"/>
              </w:rPr>
              <w:t>nie mniej niż 36 -m-</w:t>
            </w:r>
            <w:proofErr w:type="spellStart"/>
            <w:r w:rsidRPr="005B57E9">
              <w:rPr>
                <w:rFonts w:asciiTheme="minorHAnsi" w:hAnsiTheme="minorHAnsi" w:cstheme="minorHAnsi"/>
                <w:sz w:val="18"/>
                <w:szCs w:val="18"/>
              </w:rPr>
              <w:t>cy</w:t>
            </w:r>
            <w:proofErr w:type="spellEnd"/>
            <w:r w:rsidRPr="005B57E9">
              <w:rPr>
                <w:rFonts w:asciiTheme="minorHAnsi" w:hAnsiTheme="minorHAnsi" w:cstheme="minorHAnsi"/>
                <w:sz w:val="18"/>
                <w:szCs w:val="18"/>
              </w:rPr>
              <w:t xml:space="preserve">  gwarancji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23" w:rsidRPr="00E36ACB" w:rsidRDefault="00F90223" w:rsidP="009B2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F90223" w:rsidRPr="008E312C" w:rsidTr="006E556A">
        <w:trPr>
          <w:trHeight w:val="330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190803" w:rsidRDefault="00F90223" w:rsidP="009B2C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CF6253" w:rsidRDefault="00F90223" w:rsidP="006E556A">
            <w:pPr>
              <w:rPr>
                <w:rFonts w:asciiTheme="majorHAnsi" w:hAnsiTheme="majorHAnsi" w:cstheme="majorHAnsi"/>
                <w:szCs w:val="22"/>
              </w:rPr>
            </w:pPr>
            <w:r w:rsidRPr="005B57E9">
              <w:rPr>
                <w:rFonts w:asciiTheme="minorHAnsi" w:hAnsiTheme="minorHAnsi" w:cstheme="minorHAnsi"/>
                <w:sz w:val="18"/>
                <w:szCs w:val="18"/>
              </w:rPr>
              <w:t>czas reakcji serwisu do końca następnego dnia roboczego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23" w:rsidRPr="00E36ACB" w:rsidRDefault="00F90223" w:rsidP="009B2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F90223" w:rsidRPr="008E312C" w:rsidTr="00E36ACB">
        <w:trPr>
          <w:trHeight w:val="330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190803" w:rsidRDefault="00F90223" w:rsidP="006E556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5B57E9" w:rsidRDefault="00F90223" w:rsidP="006E55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5B57E9">
              <w:rPr>
                <w:rFonts w:asciiTheme="minorHAnsi" w:hAnsiTheme="minorHAnsi" w:cstheme="minorHAnsi"/>
                <w:sz w:val="18"/>
                <w:szCs w:val="18"/>
              </w:rPr>
              <w:t xml:space="preserve"> przypadku awarii dysków twardych dysk pozostaje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B57E9">
              <w:rPr>
                <w:rFonts w:asciiTheme="minorHAnsi" w:hAnsiTheme="minorHAnsi" w:cstheme="minorHAnsi"/>
                <w:sz w:val="18"/>
                <w:szCs w:val="18"/>
              </w:rPr>
              <w:t>u Zamawiającego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23" w:rsidRPr="00A747DE" w:rsidRDefault="00F90223" w:rsidP="006E55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F90223" w:rsidRPr="008E312C" w:rsidTr="00E36ACB">
        <w:trPr>
          <w:trHeight w:val="330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190803" w:rsidRDefault="00F90223" w:rsidP="006E556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5B57E9" w:rsidRDefault="00F90223" w:rsidP="006E55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57E9">
              <w:rPr>
                <w:rFonts w:asciiTheme="minorHAnsi" w:hAnsiTheme="minorHAnsi" w:cstheme="minorHAnsi"/>
                <w:sz w:val="18"/>
                <w:szCs w:val="18"/>
              </w:rPr>
              <w:t xml:space="preserve">firma serwisująca posiadająca certyfikat ISO 9001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lub równoważnym </w:t>
            </w:r>
            <w:r w:rsidRPr="005B57E9">
              <w:rPr>
                <w:rFonts w:asciiTheme="minorHAnsi" w:hAnsiTheme="minorHAnsi" w:cstheme="minorHAnsi"/>
                <w:sz w:val="18"/>
                <w:szCs w:val="18"/>
              </w:rPr>
              <w:t xml:space="preserve">na świadczenie usług serwisowych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23" w:rsidRDefault="00F90223" w:rsidP="006E55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7DE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  <w:p w:rsidR="00F90223" w:rsidRPr="00A747DE" w:rsidRDefault="00F90223" w:rsidP="006E55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0FDC">
              <w:rPr>
                <w:rFonts w:asciiTheme="minorHAnsi" w:hAnsiTheme="minorHAnsi" w:cstheme="minorHAnsi"/>
                <w:bCs/>
                <w:sz w:val="22"/>
                <w:szCs w:val="22"/>
              </w:rPr>
              <w:t>oryginalny/równoważn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y*</w:t>
            </w:r>
          </w:p>
        </w:tc>
      </w:tr>
      <w:tr w:rsidR="00F90223" w:rsidRPr="008E312C" w:rsidTr="00E36ACB">
        <w:trPr>
          <w:trHeight w:val="330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190803" w:rsidRDefault="00F90223" w:rsidP="006E556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8F2AF5" w:rsidRDefault="00F90223" w:rsidP="006E556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F2AF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W przypadku posługiwania się certyfikatem równoważnym należy go załączyć do oferty. </w:t>
            </w:r>
          </w:p>
          <w:p w:rsidR="00F90223" w:rsidRPr="00554F17" w:rsidRDefault="00F90223" w:rsidP="006E556A">
            <w:pPr>
              <w:rPr>
                <w:b/>
                <w:szCs w:val="22"/>
              </w:rPr>
            </w:pPr>
            <w:r w:rsidRPr="008F2AF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przypadku posługiwania się certyfikatem oryginalnym Wykonawca, który złoży najkorzystniejszą ofertę zostanie wezwany do jego złożenia w wyznaczonym terminie.</w:t>
            </w:r>
          </w:p>
        </w:tc>
      </w:tr>
      <w:tr w:rsidR="00F90223" w:rsidRPr="008E312C" w:rsidTr="00E36ACB">
        <w:trPr>
          <w:trHeight w:val="330"/>
        </w:trPr>
        <w:tc>
          <w:tcPr>
            <w:tcW w:w="1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190803" w:rsidRDefault="00F90223" w:rsidP="009B2C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Wyposażenie dodatkowe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EF769B" w:rsidRDefault="00F90223" w:rsidP="009B2C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769B">
              <w:rPr>
                <w:rFonts w:asciiTheme="minorHAnsi" w:hAnsiTheme="minorHAnsi" w:cstheme="minorHAnsi"/>
                <w:sz w:val="18"/>
                <w:szCs w:val="18"/>
              </w:rPr>
              <w:t>Etui na laptopa SLIM dedykowane do zaoferowanego laptopa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23" w:rsidRPr="00E36ACB" w:rsidRDefault="00F90223" w:rsidP="009B2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F90223" w:rsidRPr="008E312C" w:rsidTr="00E36ACB">
        <w:trPr>
          <w:trHeight w:val="330"/>
        </w:trPr>
        <w:tc>
          <w:tcPr>
            <w:tcW w:w="1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190803" w:rsidRDefault="00F90223" w:rsidP="009B2C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EF769B" w:rsidRDefault="00F90223" w:rsidP="009B2C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769B">
              <w:rPr>
                <w:rFonts w:asciiTheme="minorHAnsi" w:hAnsiTheme="minorHAnsi" w:cstheme="minorHAnsi"/>
                <w:sz w:val="18"/>
                <w:szCs w:val="18"/>
              </w:rPr>
              <w:t>Karta sieciowa/adapter USB 3.1 Typ-C na RJ45 Gigabit – kompatybilna z zaoferowanym laptopem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23" w:rsidRPr="00E36ACB" w:rsidRDefault="00F90223" w:rsidP="009B2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F90223" w:rsidRPr="008E312C" w:rsidTr="00E36ACB">
        <w:trPr>
          <w:trHeight w:val="330"/>
        </w:trPr>
        <w:tc>
          <w:tcPr>
            <w:tcW w:w="1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190803" w:rsidRDefault="00F90223" w:rsidP="009B2C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23" w:rsidRPr="00EF769B" w:rsidRDefault="00F90223" w:rsidP="009B2C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769B">
              <w:rPr>
                <w:rFonts w:asciiTheme="minorHAnsi" w:hAnsiTheme="minorHAnsi" w:cstheme="minorHAnsi"/>
                <w:sz w:val="18"/>
                <w:szCs w:val="18"/>
              </w:rPr>
              <w:t>Mysz bezprzewodowa dedykowana do zaoferowanego laptopa.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23" w:rsidRPr="00E36ACB" w:rsidRDefault="00F90223" w:rsidP="009B2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C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</w:tbl>
    <w:p w:rsidR="00127B9A" w:rsidRPr="00A747DE" w:rsidRDefault="00127B9A" w:rsidP="00127B9A">
      <w:pPr>
        <w:tabs>
          <w:tab w:val="left" w:pos="720"/>
        </w:tabs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A747DE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*Niepotrzebne skreślić</w:t>
      </w:r>
    </w:p>
    <w:p w:rsidR="00127B9A" w:rsidRPr="00190803" w:rsidRDefault="00127B9A" w:rsidP="00127B9A">
      <w:pPr>
        <w:pStyle w:val="Tekstpodstawowy21"/>
        <w:ind w:right="363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i/>
          <w:sz w:val="20"/>
          <w:szCs w:val="20"/>
        </w:rPr>
        <w:t>**</w:t>
      </w:r>
      <w:r w:rsidRPr="00190803">
        <w:rPr>
          <w:rFonts w:asciiTheme="minorHAnsi" w:hAnsiTheme="minorHAnsi" w:cstheme="minorHAnsi"/>
          <w:i/>
          <w:sz w:val="20"/>
          <w:szCs w:val="20"/>
        </w:rPr>
        <w:t xml:space="preserve">Oferowane przez Wykonawcę parametry  nie mogą być, pod rygorem odrzucenia oferty, sprzeczne ani mniej korzystne </w:t>
      </w:r>
      <w:r w:rsidRPr="00190803">
        <w:rPr>
          <w:rFonts w:asciiTheme="minorHAnsi" w:hAnsiTheme="minorHAnsi" w:cstheme="minorHAnsi"/>
          <w:i/>
          <w:spacing w:val="-1"/>
          <w:sz w:val="20"/>
          <w:szCs w:val="20"/>
        </w:rPr>
        <w:t>od wymagań minimalnych określonych w powyższej tabeli.</w:t>
      </w:r>
    </w:p>
    <w:p w:rsidR="00E51E8A" w:rsidRPr="00190803" w:rsidRDefault="00E51E8A" w:rsidP="00E51E8A">
      <w:pPr>
        <w:pStyle w:val="Tekstpodstawowy21"/>
        <w:ind w:right="363" w:firstLine="709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:rsidR="00E51E8A" w:rsidRPr="00190803" w:rsidRDefault="00E51E8A" w:rsidP="00E51E8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90803">
        <w:rPr>
          <w:rFonts w:asciiTheme="minorHAnsi" w:hAnsiTheme="minorHAnsi" w:cstheme="minorHAnsi"/>
          <w:sz w:val="22"/>
          <w:szCs w:val="22"/>
        </w:rPr>
        <w:t>Powyższy sprzęt oferujemy za cenę:</w:t>
      </w:r>
    </w:p>
    <w:tbl>
      <w:tblPr>
        <w:tblW w:w="1037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559"/>
        <w:gridCol w:w="851"/>
        <w:gridCol w:w="1701"/>
        <w:gridCol w:w="850"/>
        <w:gridCol w:w="1276"/>
        <w:gridCol w:w="1713"/>
      </w:tblGrid>
      <w:tr w:rsidR="00FE3B15" w:rsidRPr="00190803" w:rsidTr="00A026EF">
        <w:trPr>
          <w:trHeight w:val="588"/>
        </w:trPr>
        <w:tc>
          <w:tcPr>
            <w:tcW w:w="2420" w:type="dxa"/>
            <w:shd w:val="clear" w:color="auto" w:fill="D9D9D9"/>
            <w:vAlign w:val="center"/>
          </w:tcPr>
          <w:p w:rsidR="00FE3B15" w:rsidRPr="00190803" w:rsidRDefault="00FE3B15" w:rsidP="008D7871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E3B15" w:rsidRPr="00190803" w:rsidRDefault="00FE3B15" w:rsidP="008D787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Cena jednostkowa netto (zł)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3B15" w:rsidRDefault="00FE3B15" w:rsidP="008D787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Ilość</w:t>
            </w:r>
          </w:p>
          <w:p w:rsidR="00FE3B15" w:rsidRPr="00190803" w:rsidRDefault="00FE3B15" w:rsidP="008D787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E3B15" w:rsidRPr="00190803" w:rsidRDefault="00FE3B15" w:rsidP="008D787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Wartość netto </w:t>
            </w: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E3B15" w:rsidRPr="00190803" w:rsidRDefault="00FE3B15" w:rsidP="008D787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E3B15" w:rsidRPr="00190803" w:rsidRDefault="00FE3B15" w:rsidP="008D787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Kwota VAT </w:t>
            </w: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713" w:type="dxa"/>
            <w:shd w:val="clear" w:color="auto" w:fill="D9D9D9"/>
            <w:vAlign w:val="center"/>
          </w:tcPr>
          <w:p w:rsidR="00FE3B15" w:rsidRPr="00190803" w:rsidRDefault="00FE3B15" w:rsidP="008D7871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Wartość brutto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br/>
            </w: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E51E8A" w:rsidRPr="00190803" w:rsidTr="00A026EF">
        <w:trPr>
          <w:trHeight w:val="190"/>
        </w:trPr>
        <w:tc>
          <w:tcPr>
            <w:tcW w:w="2420" w:type="dxa"/>
            <w:shd w:val="clear" w:color="auto" w:fill="D9D9D9"/>
          </w:tcPr>
          <w:p w:rsidR="00E51E8A" w:rsidRPr="00190803" w:rsidRDefault="00E51E8A" w:rsidP="00A026EF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DD9C3"/>
            <w:noWrap/>
            <w:vAlign w:val="center"/>
          </w:tcPr>
          <w:p w:rsidR="00E51E8A" w:rsidRPr="00190803" w:rsidRDefault="00E51E8A" w:rsidP="00A026EF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shd w:val="clear" w:color="auto" w:fill="DDD9C3"/>
            <w:noWrap/>
            <w:vAlign w:val="center"/>
          </w:tcPr>
          <w:p w:rsidR="00E51E8A" w:rsidRPr="00190803" w:rsidRDefault="00E51E8A" w:rsidP="00A026EF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701" w:type="dxa"/>
            <w:shd w:val="clear" w:color="auto" w:fill="DDD9C3"/>
            <w:noWrap/>
            <w:vAlign w:val="center"/>
          </w:tcPr>
          <w:p w:rsidR="00E51E8A" w:rsidRPr="00190803" w:rsidRDefault="00E51E8A" w:rsidP="00A026EF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c </w:t>
            </w:r>
            <w:r w:rsidRPr="0019080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= </w:t>
            </w:r>
            <w:r w:rsidRPr="00190803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a x b</w:t>
            </w:r>
          </w:p>
        </w:tc>
        <w:tc>
          <w:tcPr>
            <w:tcW w:w="850" w:type="dxa"/>
            <w:shd w:val="clear" w:color="auto" w:fill="DDD9C3"/>
            <w:noWrap/>
            <w:vAlign w:val="center"/>
          </w:tcPr>
          <w:p w:rsidR="00E51E8A" w:rsidRPr="00190803" w:rsidRDefault="00E51E8A" w:rsidP="00A026EF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E51E8A" w:rsidRPr="00190803" w:rsidRDefault="00E51E8A" w:rsidP="00A026EF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e </w:t>
            </w:r>
            <w:r w:rsidRPr="0019080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=</w:t>
            </w:r>
            <w:r w:rsidRPr="00190803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c x d</w:t>
            </w:r>
          </w:p>
        </w:tc>
        <w:tc>
          <w:tcPr>
            <w:tcW w:w="1713" w:type="dxa"/>
            <w:shd w:val="clear" w:color="auto" w:fill="DDD9C3"/>
            <w:noWrap/>
            <w:vAlign w:val="center"/>
          </w:tcPr>
          <w:p w:rsidR="00E51E8A" w:rsidRPr="00190803" w:rsidRDefault="00E51E8A" w:rsidP="00A026EF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90803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f </w:t>
            </w:r>
            <w:r w:rsidRPr="0019080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= </w:t>
            </w:r>
            <w:proofErr w:type="spellStart"/>
            <w:r w:rsidRPr="00190803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c+e</w:t>
            </w:r>
            <w:proofErr w:type="spellEnd"/>
          </w:p>
        </w:tc>
      </w:tr>
      <w:tr w:rsidR="00E51E8A" w:rsidRPr="00190803" w:rsidTr="004A5588">
        <w:trPr>
          <w:trHeight w:val="451"/>
        </w:trPr>
        <w:tc>
          <w:tcPr>
            <w:tcW w:w="2420" w:type="dxa"/>
            <w:shd w:val="clear" w:color="auto" w:fill="auto"/>
            <w:vAlign w:val="center"/>
          </w:tcPr>
          <w:p w:rsidR="00E51E8A" w:rsidRPr="004C73FE" w:rsidRDefault="004A5588" w:rsidP="00A026E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C7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Komputery przenośne</w:t>
            </w:r>
          </w:p>
        </w:tc>
        <w:tc>
          <w:tcPr>
            <w:tcW w:w="1559" w:type="dxa"/>
            <w:noWrap/>
            <w:vAlign w:val="center"/>
          </w:tcPr>
          <w:p w:rsidR="00E51E8A" w:rsidRPr="004C73FE" w:rsidRDefault="00E51E8A" w:rsidP="004A55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</w:tcPr>
          <w:p w:rsidR="00E51E8A" w:rsidRPr="004C73FE" w:rsidRDefault="006E556A" w:rsidP="004A55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E51E8A" w:rsidRPr="004C73FE" w:rsidRDefault="00E51E8A" w:rsidP="004A5588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:rsidR="00E51E8A" w:rsidRPr="004C73FE" w:rsidRDefault="00E51E8A" w:rsidP="004A558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51E8A" w:rsidRPr="004C73FE" w:rsidRDefault="00E51E8A" w:rsidP="004A5588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13" w:type="dxa"/>
            <w:noWrap/>
            <w:vAlign w:val="center"/>
          </w:tcPr>
          <w:p w:rsidR="00E51E8A" w:rsidRPr="004C73FE" w:rsidRDefault="00E51E8A" w:rsidP="004A5588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E51E8A" w:rsidRPr="00190803" w:rsidRDefault="00E51E8A" w:rsidP="00E51E8A">
      <w:pPr>
        <w:pStyle w:val="Tekstpodstawowy21"/>
        <w:ind w:right="363" w:firstLine="709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19080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UWAGA!  Wartości należy zaokrąglić do dwóch miejsc po przecinku np.: (0,455~0,46; 0,454~0,45)</w:t>
      </w:r>
    </w:p>
    <w:p w:rsidR="00E51E8A" w:rsidRDefault="00E51E8A" w:rsidP="00E51E8A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2"/>
          <w:szCs w:val="22"/>
        </w:rPr>
      </w:pPr>
    </w:p>
    <w:p w:rsidR="00302AB2" w:rsidRDefault="002015AD" w:rsidP="002015AD">
      <w:pPr>
        <w:pStyle w:val="Tekstpodstawowy"/>
        <w:ind w:right="2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poniższym terminem gwarancji:</w:t>
      </w:r>
    </w:p>
    <w:tbl>
      <w:tblPr>
        <w:tblpPr w:leftFromText="141" w:rightFromText="141" w:vertAnchor="text" w:horzAnchor="margin" w:tblpXSpec="center" w:tblpY="287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84"/>
        <w:gridCol w:w="3115"/>
      </w:tblGrid>
      <w:tr w:rsidR="00302AB2" w:rsidRPr="00C91D93" w:rsidTr="00970C65">
        <w:trPr>
          <w:trHeight w:val="416"/>
        </w:trPr>
        <w:tc>
          <w:tcPr>
            <w:tcW w:w="3119" w:type="dxa"/>
            <w:shd w:val="clear" w:color="auto" w:fill="auto"/>
            <w:vAlign w:val="center"/>
          </w:tcPr>
          <w:p w:rsidR="00302AB2" w:rsidRDefault="00302AB2" w:rsidP="00970C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6D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gwarancji</w:t>
            </w:r>
            <w:r w:rsidRPr="00496D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96D9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302AB2" w:rsidRPr="00496D94" w:rsidRDefault="00302AB2" w:rsidP="00970C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6D94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minimalny termin gwarancji wynosi 36 miesięcy)</w:t>
            </w:r>
          </w:p>
        </w:tc>
        <w:tc>
          <w:tcPr>
            <w:tcW w:w="4284" w:type="dxa"/>
            <w:vAlign w:val="center"/>
          </w:tcPr>
          <w:p w:rsidR="00302AB2" w:rsidRDefault="00302AB2" w:rsidP="00A747DE">
            <w:pPr>
              <w:pStyle w:val="Akapitzlist"/>
              <w:numPr>
                <w:ilvl w:val="4"/>
                <w:numId w:val="69"/>
              </w:numPr>
              <w:ind w:left="210" w:hanging="2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112E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ermin gwarancji 36 miesięcy </w:t>
            </w:r>
            <w:r w:rsidRPr="00496D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:rsidR="00302AB2" w:rsidRPr="00496D94" w:rsidRDefault="00302AB2" w:rsidP="00970C65">
            <w:pPr>
              <w:pStyle w:val="Akapitzlist"/>
              <w:ind w:left="2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6D94">
              <w:rPr>
                <w:rFonts w:asciiTheme="minorHAnsi" w:hAnsiTheme="minorHAnsi" w:cstheme="minorHAnsi"/>
                <w:bCs/>
                <w:sz w:val="20"/>
                <w:szCs w:val="20"/>
              </w:rPr>
              <w:t>(za 0 pkt.)</w:t>
            </w:r>
          </w:p>
          <w:p w:rsidR="00302AB2" w:rsidRDefault="00302AB2" w:rsidP="00A747DE">
            <w:pPr>
              <w:pStyle w:val="Akapitzlist"/>
              <w:numPr>
                <w:ilvl w:val="4"/>
                <w:numId w:val="69"/>
              </w:numPr>
              <w:ind w:left="205" w:hanging="2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E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gwarancji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48</w:t>
            </w:r>
            <w:r w:rsidRPr="00112E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miesięcy </w:t>
            </w:r>
          </w:p>
          <w:p w:rsidR="00302AB2" w:rsidRPr="00112EFB" w:rsidRDefault="00302AB2" w:rsidP="00970C65">
            <w:pPr>
              <w:pStyle w:val="Akapitzlist"/>
              <w:ind w:left="2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6D94">
              <w:rPr>
                <w:rFonts w:asciiTheme="minorHAnsi" w:hAnsiTheme="minorHAnsi" w:cstheme="minorHAnsi"/>
                <w:bCs/>
                <w:sz w:val="20"/>
                <w:szCs w:val="20"/>
              </w:rPr>
              <w:t>(za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</w:t>
            </w:r>
            <w:r w:rsidRPr="00496D94">
              <w:rPr>
                <w:rFonts w:asciiTheme="minorHAnsi" w:hAnsiTheme="minorHAnsi" w:cstheme="minorHAnsi"/>
                <w:bCs/>
                <w:sz w:val="20"/>
                <w:szCs w:val="20"/>
              </w:rPr>
              <w:t>0 pkt.)</w:t>
            </w:r>
          </w:p>
          <w:p w:rsidR="00302AB2" w:rsidRDefault="00302AB2" w:rsidP="00A747DE">
            <w:pPr>
              <w:pStyle w:val="Akapitzlist"/>
              <w:numPr>
                <w:ilvl w:val="4"/>
                <w:numId w:val="69"/>
              </w:numPr>
              <w:ind w:left="205" w:hanging="2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E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gwarancji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60</w:t>
            </w:r>
            <w:r w:rsidRPr="00112E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miesięcy</w:t>
            </w:r>
          </w:p>
          <w:p w:rsidR="00302AB2" w:rsidRPr="00496D94" w:rsidRDefault="00302AB2" w:rsidP="00970C65">
            <w:pPr>
              <w:pStyle w:val="Akapitzlist"/>
              <w:ind w:left="2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6D94">
              <w:rPr>
                <w:rFonts w:asciiTheme="minorHAnsi" w:hAnsiTheme="minorHAnsi" w:cstheme="minorHAnsi"/>
                <w:bCs/>
                <w:sz w:val="20"/>
                <w:szCs w:val="20"/>
              </w:rPr>
              <w:t>(za 40 pkt.)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2" w:rsidRPr="00496D94" w:rsidRDefault="00B71F9C" w:rsidP="00970C65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wykreślić niepotrzebne punkty, zostawić tylko punkt z oferowanym terminem gwarancji</w:t>
            </w:r>
          </w:p>
        </w:tc>
      </w:tr>
    </w:tbl>
    <w:p w:rsidR="00302AB2" w:rsidRDefault="00302AB2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:rsidR="00302AB2" w:rsidRDefault="00302AB2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:rsidR="00B35470" w:rsidRDefault="00B35470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:rsidR="00B35470" w:rsidRDefault="00B35470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:rsidR="00B35470" w:rsidRDefault="00B35470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:rsidR="00B35470" w:rsidRDefault="00B35470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:rsidR="004C73FE" w:rsidRPr="00E255F0" w:rsidRDefault="004C73FE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sz w:val="16"/>
          <w:szCs w:val="16"/>
        </w:rPr>
        <w:t>___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_____________________</w:t>
      </w:r>
      <w:r>
        <w:rPr>
          <w:rFonts w:asciiTheme="minorHAnsi" w:hAnsiTheme="minorHAnsi" w:cstheme="minorHAnsi"/>
          <w:sz w:val="16"/>
          <w:szCs w:val="16"/>
        </w:rPr>
        <w:t>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</w:t>
      </w:r>
    </w:p>
    <w:p w:rsidR="004C73FE" w:rsidRDefault="004C73FE" w:rsidP="004C73FE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(podpis/y i pieczątka imienna Wykonawcy/ów lub osoby/osób upoważnionej/</w:t>
      </w:r>
      <w:proofErr w:type="spellStart"/>
      <w:r w:rsidRPr="00E255F0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:rsidR="004C73FE" w:rsidRPr="00E255F0" w:rsidRDefault="004C73FE" w:rsidP="004C73FE">
      <w:pPr>
        <w:tabs>
          <w:tab w:val="left" w:pos="1582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>do   reprezentowania Wykonawcy)</w:t>
      </w:r>
      <w:r w:rsidRPr="00E255F0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C73FE" w:rsidRPr="00E255F0" w:rsidRDefault="004C73FE" w:rsidP="004C73FE">
      <w:pPr>
        <w:tabs>
          <w:tab w:val="left" w:pos="1582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E85368" w:rsidRDefault="00E85368" w:rsidP="004C73FE">
      <w:pPr>
        <w:tabs>
          <w:tab w:val="left" w:pos="1582"/>
        </w:tabs>
        <w:jc w:val="both"/>
        <w:rPr>
          <w:sz w:val="19"/>
          <w:szCs w:val="19"/>
        </w:rPr>
        <w:sectPr w:rsidR="00E85368" w:rsidSect="00597526">
          <w:type w:val="continuous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p w:rsidR="00843539" w:rsidRDefault="00843539" w:rsidP="004C73FE">
      <w:pPr>
        <w:tabs>
          <w:tab w:val="left" w:pos="1582"/>
        </w:tabs>
        <w:jc w:val="both"/>
        <w:rPr>
          <w:sz w:val="19"/>
          <w:szCs w:val="19"/>
        </w:rPr>
        <w:sectPr w:rsidR="00843539" w:rsidSect="00597526">
          <w:type w:val="continuous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p w:rsidR="00C145F2" w:rsidRPr="00D9473C" w:rsidRDefault="00C145F2" w:rsidP="005478A3">
      <w:pPr>
        <w:tabs>
          <w:tab w:val="left" w:pos="1582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>(Ciąg dalszy oferty dotyczący wszystkich zadań)</w:t>
      </w:r>
    </w:p>
    <w:p w:rsidR="00C145F2" w:rsidRPr="00D9473C" w:rsidRDefault="00C145F2" w:rsidP="00C145F2">
      <w:pPr>
        <w:tabs>
          <w:tab w:val="left" w:pos="1582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 xml:space="preserve">Poniżej wskazuję/my adres strony internetowej, a także  załączone do oferty oświadczenia i dokumenty, które należy traktować jako wskazane i aktualne, w rozumieniu §  10  Rozporządzenia Ministra Rozwoju </w:t>
      </w:r>
      <w:r w:rsidR="00B93CA3">
        <w:rPr>
          <w:rFonts w:asciiTheme="minorHAnsi" w:hAnsiTheme="minorHAnsi" w:cstheme="minorHAnsi"/>
          <w:b/>
          <w:sz w:val="20"/>
          <w:szCs w:val="20"/>
        </w:rPr>
        <w:br/>
      </w:r>
      <w:r w:rsidRPr="00D9473C">
        <w:rPr>
          <w:rFonts w:asciiTheme="minorHAnsi" w:hAnsiTheme="minorHAnsi" w:cstheme="minorHAnsi"/>
          <w:b/>
          <w:sz w:val="20"/>
          <w:szCs w:val="20"/>
        </w:rPr>
        <w:t xml:space="preserve">z dnia 26 lipca 2016 r. w sprawie rodzajów dokumentów, jakich może żądać zamawiający od wykonawcy </w:t>
      </w:r>
      <w:r w:rsidRPr="00D9473C">
        <w:rPr>
          <w:rFonts w:asciiTheme="minorHAnsi" w:hAnsiTheme="minorHAnsi" w:cstheme="minorHAnsi"/>
          <w:b/>
          <w:sz w:val="20"/>
          <w:szCs w:val="20"/>
        </w:rPr>
        <w:br/>
        <w:t>w postępowaniu o udzielenie zamówienia:</w:t>
      </w:r>
    </w:p>
    <w:p w:rsidR="00C145F2" w:rsidRPr="00D9473C" w:rsidRDefault="00C145F2" w:rsidP="00C145F2">
      <w:pPr>
        <w:tabs>
          <w:tab w:val="left" w:pos="1582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 xml:space="preserve">- adres strony internetowej do bezpłatnych baz danych, na której znajdują się dokumenty: (w szczególności KRS albo </w:t>
      </w:r>
      <w:proofErr w:type="spellStart"/>
      <w:r w:rsidRPr="00D9473C">
        <w:rPr>
          <w:rFonts w:asciiTheme="minorHAnsi" w:hAnsiTheme="minorHAnsi" w:cstheme="minorHAnsi"/>
          <w:b/>
          <w:sz w:val="20"/>
          <w:szCs w:val="20"/>
        </w:rPr>
        <w:t>CEiDG</w:t>
      </w:r>
      <w:proofErr w:type="spellEnd"/>
      <w:r w:rsidRPr="00D9473C">
        <w:rPr>
          <w:rFonts w:asciiTheme="minorHAnsi" w:hAnsiTheme="minorHAnsi" w:cstheme="minorHAnsi"/>
          <w:b/>
          <w:sz w:val="20"/>
          <w:szCs w:val="20"/>
        </w:rPr>
        <w:t>): ....................................................................................................................</w:t>
      </w:r>
    </w:p>
    <w:p w:rsidR="00C145F2" w:rsidRPr="00D9473C" w:rsidRDefault="00C145F2" w:rsidP="00C145F2">
      <w:pPr>
        <w:tabs>
          <w:tab w:val="left" w:pos="1582"/>
        </w:tabs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>- dokumenty załączone do oferty:</w:t>
      </w:r>
    </w:p>
    <w:p w:rsidR="00C145F2" w:rsidRPr="00D9473C" w:rsidRDefault="00C145F2" w:rsidP="00C145F2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1) ………………………………………………………………………………………………………………</w:t>
      </w:r>
    </w:p>
    <w:p w:rsidR="00C145F2" w:rsidRPr="00D9473C" w:rsidRDefault="00C145F2" w:rsidP="00C145F2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2) ………………………………………………………………………………………………………………</w:t>
      </w:r>
    </w:p>
    <w:p w:rsidR="00C145F2" w:rsidRPr="00D9473C" w:rsidRDefault="00C145F2" w:rsidP="001F00CA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3) ………………………………………………………………………………………………………………</w:t>
      </w:r>
    </w:p>
    <w:p w:rsidR="001F00CA" w:rsidRPr="00D9473C" w:rsidRDefault="001F00CA" w:rsidP="001F00CA">
      <w:pPr>
        <w:pStyle w:val="Tekstpodstawowy"/>
        <w:spacing w:before="120" w:after="120"/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Oświadczamy, że</w:t>
      </w:r>
      <w:r w:rsidRPr="00D9473C">
        <w:rPr>
          <w:rFonts w:asciiTheme="minorHAnsi" w:hAnsiTheme="minorHAnsi" w:cstheme="minorHAnsi"/>
          <w:bCs/>
          <w:sz w:val="20"/>
          <w:szCs w:val="20"/>
        </w:rPr>
        <w:t>:</w:t>
      </w:r>
    </w:p>
    <w:p w:rsidR="001F00CA" w:rsidRPr="00D9473C" w:rsidRDefault="001F00CA" w:rsidP="005478A3">
      <w:pPr>
        <w:pStyle w:val="Tekstpodstawowywcity"/>
        <w:widowControl w:val="0"/>
        <w:numPr>
          <w:ilvl w:val="0"/>
          <w:numId w:val="44"/>
        </w:numPr>
        <w:snapToGrid w:val="0"/>
        <w:spacing w:after="80"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Zapoznaliśmy się z treścią Specyfikacji Istotnych Warunków Zamówienia, w tym ze wzorem umowy, 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br/>
        <w:t>nie wnosimy do niej zastrzeżeń oraz przyjmujemy warunki  w niej zawarte.</w:t>
      </w:r>
    </w:p>
    <w:p w:rsidR="001F00CA" w:rsidRPr="00D9473C" w:rsidRDefault="001F00CA" w:rsidP="005478A3">
      <w:pPr>
        <w:pStyle w:val="Tekstpodstawowywcity"/>
        <w:widowControl w:val="0"/>
        <w:numPr>
          <w:ilvl w:val="0"/>
          <w:numId w:val="44"/>
        </w:numPr>
        <w:tabs>
          <w:tab w:val="left" w:pos="426"/>
        </w:tabs>
        <w:snapToGrid w:val="0"/>
        <w:spacing w:after="80"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W cenie naszej oferty zostały uwzględnione wszystkie koszty </w:t>
      </w:r>
      <w:r w:rsidRPr="00D9473C">
        <w:rPr>
          <w:rFonts w:asciiTheme="minorHAnsi" w:hAnsiTheme="minorHAnsi" w:cstheme="minorHAnsi"/>
          <w:b/>
          <w:sz w:val="20"/>
          <w:szCs w:val="20"/>
        </w:rPr>
        <w:t xml:space="preserve">wykonania 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zamówienia. </w:t>
      </w:r>
    </w:p>
    <w:p w:rsidR="001F00CA" w:rsidRPr="00D9473C" w:rsidRDefault="001F00CA" w:rsidP="005478A3">
      <w:pPr>
        <w:pStyle w:val="Tekstpodstawowy23"/>
        <w:widowControl w:val="0"/>
        <w:numPr>
          <w:ilvl w:val="0"/>
          <w:numId w:val="24"/>
        </w:numPr>
        <w:suppressAutoHyphens/>
        <w:snapToGrid w:val="0"/>
        <w:spacing w:after="8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Akceptujemy wskazany w SIWZ czas związania ofertą, czyli </w:t>
      </w:r>
      <w:r w:rsidR="008D68BA" w:rsidRPr="00D9473C">
        <w:rPr>
          <w:rFonts w:asciiTheme="minorHAnsi" w:hAnsiTheme="minorHAnsi" w:cstheme="minorHAnsi"/>
          <w:bCs/>
          <w:sz w:val="20"/>
        </w:rPr>
        <w:t>3</w:t>
      </w:r>
      <w:r w:rsidRPr="00D9473C">
        <w:rPr>
          <w:rFonts w:asciiTheme="minorHAnsi" w:hAnsiTheme="minorHAnsi" w:cstheme="minorHAnsi"/>
          <w:bCs/>
          <w:sz w:val="20"/>
        </w:rPr>
        <w:t>0 dni od terminu składania ofert.</w:t>
      </w:r>
    </w:p>
    <w:p w:rsidR="001F00CA" w:rsidRDefault="001F00CA" w:rsidP="005478A3">
      <w:pPr>
        <w:pStyle w:val="Tekstpodstawowy23"/>
        <w:widowControl w:val="0"/>
        <w:numPr>
          <w:ilvl w:val="0"/>
          <w:numId w:val="24"/>
        </w:numPr>
        <w:suppressAutoHyphens/>
        <w:snapToGrid w:val="0"/>
        <w:spacing w:after="8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Akceptujemy warunki umowy i w razie wybrania naszej oferty zobowiązujemy się do podpisania umowy na warunkach określonych w SIWZ w miejscu i terminie wskazanym przez Zamawiającego.</w:t>
      </w:r>
    </w:p>
    <w:p w:rsidR="00367F08" w:rsidRPr="00D9473C" w:rsidRDefault="00367F08" w:rsidP="005478A3">
      <w:pPr>
        <w:pStyle w:val="Tekstpodstawowy23"/>
        <w:widowControl w:val="0"/>
        <w:numPr>
          <w:ilvl w:val="0"/>
          <w:numId w:val="24"/>
        </w:numPr>
        <w:suppressAutoHyphens/>
        <w:snapToGrid w:val="0"/>
        <w:spacing w:after="8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7E0364">
        <w:rPr>
          <w:rFonts w:asciiTheme="minorHAnsi" w:hAnsiTheme="minorHAnsi" w:cstheme="minorHAnsi"/>
          <w:bCs/>
          <w:sz w:val="20"/>
        </w:rPr>
        <w:t>Oświadczam, że zapoznałem(-liśmy) się z treścią „Klauzuli informacyjnej o przetwarzaniu danych osobowych przez Wojewódzki Fundusz Ochrony Środowiska i Gospodarki Wodnej w Warszawie”*</w:t>
      </w:r>
      <w:r w:rsidRPr="007E0364">
        <w:rPr>
          <w:rFonts w:asciiTheme="minorHAnsi" w:hAnsiTheme="minorHAnsi" w:cstheme="minorHAnsi"/>
          <w:b w:val="0"/>
          <w:i/>
          <w:iCs/>
          <w:sz w:val="20"/>
        </w:rPr>
        <w:t>dotyczy osób fizycznych bądź osób fizycznych prowadzących działalność gospodarczą</w:t>
      </w:r>
    </w:p>
    <w:p w:rsidR="001F00CA" w:rsidRPr="00D9473C" w:rsidRDefault="001F00CA" w:rsidP="005478A3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after="80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Wypełniliśmy obowiązki informacyjne przewidziane w art. 13 lub art. 14 RODO* wobec osób fizycznych, od których dane osobowe bezpośrednio lub pośrednio zostały pozyskane w celu ubiegania się </w:t>
      </w:r>
      <w:r w:rsidR="006162C7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>o udzielenie zamówienia publicznego w niniejszym postępowaniu.**</w:t>
      </w:r>
    </w:p>
    <w:p w:rsidR="001F00CA" w:rsidRPr="00D9473C" w:rsidRDefault="001F00CA" w:rsidP="005478A3">
      <w:pPr>
        <w:pStyle w:val="Tekstpodstawowy23"/>
        <w:widowControl w:val="0"/>
        <w:snapToGrid w:val="0"/>
        <w:spacing w:after="80"/>
        <w:ind w:left="426"/>
        <w:jc w:val="both"/>
        <w:rPr>
          <w:rFonts w:asciiTheme="minorHAnsi" w:hAnsiTheme="minorHAnsi" w:cstheme="minorHAnsi"/>
          <w:b w:val="0"/>
          <w:bCs/>
          <w:i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00CA" w:rsidRPr="00D9473C" w:rsidRDefault="001F00CA" w:rsidP="005478A3">
      <w:pPr>
        <w:pStyle w:val="Tekstpodstawowy23"/>
        <w:widowControl w:val="0"/>
        <w:snapToGrid w:val="0"/>
        <w:spacing w:after="80"/>
        <w:ind w:left="425"/>
        <w:jc w:val="both"/>
        <w:rPr>
          <w:rFonts w:asciiTheme="minorHAnsi" w:hAnsiTheme="minorHAnsi" w:cstheme="minorHAnsi"/>
          <w:b w:val="0"/>
          <w:bCs/>
          <w:i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00CA" w:rsidRPr="00D9473C" w:rsidRDefault="001F00CA" w:rsidP="00BB169F">
      <w:pPr>
        <w:pStyle w:val="Tekstpodstawowy23"/>
        <w:widowControl w:val="0"/>
        <w:numPr>
          <w:ilvl w:val="0"/>
          <w:numId w:val="24"/>
        </w:numPr>
        <w:tabs>
          <w:tab w:val="clear" w:pos="720"/>
        </w:tabs>
        <w:suppressAutoHyphens/>
        <w:snapToGrid w:val="0"/>
        <w:spacing w:after="80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Zamierzamy powierzyć  podwykonawcom wykonanie następujących części Zamówienia </w:t>
      </w:r>
      <w:r w:rsidRPr="00D9473C">
        <w:rPr>
          <w:rFonts w:asciiTheme="minorHAnsi" w:hAnsiTheme="minorHAnsi" w:cstheme="minorHAnsi"/>
          <w:bCs/>
          <w:i/>
          <w:sz w:val="18"/>
          <w:szCs w:val="18"/>
        </w:rPr>
        <w:t>(wypełnić jeżeli dotyczy</w:t>
      </w:r>
      <w:r w:rsidRPr="00D9473C">
        <w:rPr>
          <w:rFonts w:asciiTheme="minorHAnsi" w:hAnsiTheme="minorHAnsi" w:cstheme="minorHAnsi"/>
          <w:bCs/>
          <w:sz w:val="18"/>
          <w:szCs w:val="18"/>
        </w:rPr>
        <w:t>)</w:t>
      </w:r>
      <w:r w:rsidRPr="00D9473C">
        <w:rPr>
          <w:rFonts w:asciiTheme="minorHAnsi" w:hAnsiTheme="minorHAnsi" w:cstheme="minorHAnsi"/>
          <w:bCs/>
          <w:sz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3074"/>
        <w:gridCol w:w="3074"/>
      </w:tblGrid>
      <w:tr w:rsidR="001F00CA" w:rsidRPr="00D9473C" w:rsidTr="00C455AD">
        <w:trPr>
          <w:trHeight w:val="279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</w:rPr>
              <w:t>Nazwa i adres podwykonawcy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875" w:type="dxa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Wartość lub procentowa część zamówienia, jaka zostanie powierzona podwykonawcy lub podwykonawcom</w:t>
            </w:r>
          </w:p>
        </w:tc>
      </w:tr>
      <w:tr w:rsidR="001F00CA" w:rsidRPr="00D9473C" w:rsidTr="00C455AD">
        <w:trPr>
          <w:trHeight w:val="363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00CA" w:rsidRPr="00D9473C" w:rsidTr="003F2164">
        <w:trPr>
          <w:trHeight w:val="317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F00CA" w:rsidRPr="00D9473C" w:rsidRDefault="001F00CA" w:rsidP="00BB169F">
      <w:pPr>
        <w:numPr>
          <w:ilvl w:val="0"/>
          <w:numId w:val="24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sz w:val="20"/>
          <w:szCs w:val="20"/>
          <w:lang w:eastAsia="pl-PL"/>
        </w:rPr>
        <w:t>Oświadczamy, że wybór naszej oferty:</w:t>
      </w:r>
    </w:p>
    <w:p w:rsidR="001F00CA" w:rsidRPr="00D9473C" w:rsidRDefault="001F00CA" w:rsidP="005478A3">
      <w:pPr>
        <w:suppressAutoHyphens w:val="0"/>
        <w:autoSpaceDE w:val="0"/>
        <w:autoSpaceDN w:val="0"/>
        <w:adjustRightInd w:val="0"/>
        <w:ind w:left="70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9473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22AC7E" wp14:editId="43404506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6985" t="13970" r="6985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DB8FE" id="Prostokąt 37" o:spid="_x0000_s1026" style="position:absolute;margin-left:16.3pt;margin-top:3.8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"/>
            </w:pict>
          </mc:Fallback>
        </mc:AlternateContent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>będzie prowadził do powstania u Zamawiającego obowiązku podatkowego zgodnie z przepisami o podatku od towarów  i usług, w zakresie …………………………………………………………………………………… (należy wskazać nazwę (rodzaj) towaru lub usługi, których dostawa lub świadczenie będzie prowadzić do powstania takiego obowiązku podatkowego), o wartości ………………………………………………………. zł netto (należy wskazać wartość tego towaru lub usługi bez kwoty podatku). *</w:t>
      </w:r>
      <w:r w:rsidRPr="00D9473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1F00CA" w:rsidRPr="00D9473C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b/>
          <w:i/>
          <w:sz w:val="18"/>
          <w:szCs w:val="18"/>
          <w:lang w:eastAsia="pl-PL"/>
        </w:rPr>
      </w:pPr>
      <w:r w:rsidRPr="00D9473C">
        <w:rPr>
          <w:rFonts w:asciiTheme="minorHAnsi" w:hAnsiTheme="minorHAnsi" w:cstheme="minorHAnsi"/>
          <w:b/>
          <w:i/>
          <w:sz w:val="18"/>
          <w:szCs w:val="18"/>
          <w:lang w:eastAsia="pl-PL"/>
        </w:rPr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:rsidR="001F00CA" w:rsidRPr="00D9473C" w:rsidRDefault="001F00CA" w:rsidP="005478A3">
      <w:pPr>
        <w:suppressAutoHyphens w:val="0"/>
        <w:autoSpaceDE w:val="0"/>
        <w:autoSpaceDN w:val="0"/>
        <w:adjustRightInd w:val="0"/>
        <w:ind w:left="70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A4DCB6" wp14:editId="36B3EA50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12065" t="10795" r="11430" b="1270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10626" id="Prostokąt 36" o:spid="_x0000_s1026" style="position:absolute;margin-left:23.45pt;margin-top:3.9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qX8tQtwAAAAGAQAADwAAAAAAAAAAAAAAAAB8BAAAZHJzL2Rvd25yZXYu&#10;eG1sUEsFBgAAAAAEAAQA8wAAAIUFAAAAAA==&#10;"/>
            </w:pict>
          </mc:Fallback>
        </mc:AlternateContent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>nie będzie prowadził do powstania u Zamawiającego obowiązku podatkowego zgodnie z przepisami o podatku od towarów i usług *</w:t>
      </w:r>
    </w:p>
    <w:p w:rsidR="001F00CA" w:rsidRPr="00D9473C" w:rsidRDefault="001F00CA" w:rsidP="001F00CA">
      <w:pPr>
        <w:pStyle w:val="Tekstpodstawowy2"/>
        <w:spacing w:line="240" w:lineRule="auto"/>
        <w:ind w:firstLine="705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*)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zaznaczyć właściwe</w:t>
      </w:r>
    </w:p>
    <w:p w:rsidR="001F00CA" w:rsidRPr="00D9473C" w:rsidRDefault="001F00CA" w:rsidP="001F00CA">
      <w:pPr>
        <w:pStyle w:val="Tekstpodstawowy2"/>
        <w:spacing w:line="240" w:lineRule="auto"/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9473C">
        <w:rPr>
          <w:rFonts w:asciiTheme="minorHAnsi" w:hAnsiTheme="minorHAnsi" w:cstheme="minorHAnsi"/>
          <w:sz w:val="18"/>
          <w:szCs w:val="18"/>
        </w:rPr>
        <w:t>Brak wypełnienia przyjmuje się za podanie informacji, że po stronie Zamawiającego nie powstanie obowiązek podatkowy (VAT rozlicza Wykonawca).</w:t>
      </w:r>
    </w:p>
    <w:p w:rsidR="001F00CA" w:rsidRPr="00D9473C" w:rsidRDefault="001F00CA" w:rsidP="001F00CA">
      <w:pPr>
        <w:pStyle w:val="Tekstpodstawowy2"/>
        <w:spacing w:line="240" w:lineRule="auto"/>
        <w:ind w:firstLine="705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:rsidR="001F00CA" w:rsidRPr="00D9473C" w:rsidRDefault="001F00CA" w:rsidP="00BB169F">
      <w:pPr>
        <w:pStyle w:val="Tekstpodstawowywcity22"/>
        <w:numPr>
          <w:ilvl w:val="0"/>
          <w:numId w:val="24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30E1BF" wp14:editId="01511855">
                <wp:simplePos x="0" y="0"/>
                <wp:positionH relativeFrom="column">
                  <wp:posOffset>4465376</wp:posOffset>
                </wp:positionH>
                <wp:positionV relativeFrom="paragraph">
                  <wp:posOffset>74460</wp:posOffset>
                </wp:positionV>
                <wp:extent cx="1073785" cy="241300"/>
                <wp:effectExtent l="4445" t="0" r="0" b="63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FF2" w:rsidRPr="00D9473C" w:rsidRDefault="00290FF2" w:rsidP="001F00CA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</w:pPr>
                            <w:r w:rsidRPr="00D9473C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D9473C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90FF2" w:rsidRDefault="00290FF2" w:rsidP="001F0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E1BF" id="Pole tekstowe 35" o:spid="_x0000_s1030" type="#_x0000_t202" style="position:absolute;left:0;text-align:left;margin-left:351.6pt;margin-top:5.85pt;width:84.55pt;height:1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" filled="f" stroked="f">
                <v:textbox>
                  <w:txbxContent>
                    <w:p w:rsidR="00290FF2" w:rsidRPr="00D9473C" w:rsidRDefault="00290FF2" w:rsidP="001F00CA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</w:pPr>
                      <w:r w:rsidRPr="00D9473C">
                        <w:rPr>
                          <w:rFonts w:asciiTheme="minorHAnsi" w:hAnsiTheme="minorHAnsi" w:cstheme="minorHAnsi"/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D9473C"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:rsidR="00290FF2" w:rsidRDefault="00290FF2" w:rsidP="001F00CA"/>
                  </w:txbxContent>
                </v:textbox>
              </v:shape>
            </w:pict>
          </mc:Fallback>
        </mc:AlternateContent>
      </w:r>
      <w:r w:rsidRPr="00D9473C">
        <w:rPr>
          <w:rFonts w:asciiTheme="minorHAnsi" w:hAnsiTheme="minorHAnsi" w:cstheme="minorHAnsi"/>
          <w:bCs/>
          <w:sz w:val="20"/>
          <w:szCs w:val="20"/>
        </w:rPr>
        <w:t xml:space="preserve"> Niniejszym informujemy, iż informacje składające się na ofertę, zawarte  w punktach  ….……….. stanowią tajemnicę przedsiębiorstwa w rozumieniu ustawy o zwalczaniu nieuczciwej konkurencji i jako takie nie mogą być udostępnione innym uczestnikom niniejszego postępowania  </w:t>
      </w:r>
      <w:r w:rsidRPr="00D9473C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(do oferty należy dołączyć dokument, </w:t>
      </w:r>
      <w:r w:rsidR="006162C7">
        <w:rPr>
          <w:rFonts w:asciiTheme="minorHAnsi" w:hAnsiTheme="minorHAnsi" w:cstheme="minorHAnsi"/>
          <w:b/>
          <w:bCs/>
          <w:i/>
          <w:sz w:val="18"/>
          <w:szCs w:val="18"/>
        </w:rPr>
        <w:br/>
      </w:r>
      <w:r w:rsidRPr="00D9473C">
        <w:rPr>
          <w:rFonts w:asciiTheme="minorHAnsi" w:hAnsiTheme="minorHAnsi" w:cstheme="minorHAnsi"/>
          <w:b/>
          <w:bCs/>
          <w:i/>
          <w:sz w:val="18"/>
          <w:szCs w:val="18"/>
        </w:rPr>
        <w:t>w którym Wykonawca zobowiązany jest wykazać,</w:t>
      </w:r>
      <w:r w:rsidRPr="00D9473C">
        <w:rPr>
          <w:rFonts w:asciiTheme="minorHAnsi" w:eastAsia="TimesNewRoman" w:hAnsiTheme="minorHAnsi" w:cstheme="minorHAnsi"/>
          <w:b/>
          <w:i/>
          <w:sz w:val="18"/>
          <w:szCs w:val="18"/>
          <w:lang w:eastAsia="pl-PL"/>
        </w:rPr>
        <w:t xml:space="preserve"> iż zastrzeżone informacje stanowią tajemnicę przedsiębiorstwa).</w:t>
      </w:r>
    </w:p>
    <w:p w:rsidR="00C145F2" w:rsidRPr="00D9473C" w:rsidRDefault="00C145F2" w:rsidP="00BB169F">
      <w:pPr>
        <w:pStyle w:val="Tekstpodstawowy23"/>
        <w:widowControl w:val="0"/>
        <w:numPr>
          <w:ilvl w:val="0"/>
          <w:numId w:val="24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Dotyczy wyłącznie Wykonawców wspólnie ubiegających się o udzielenie zamówienia:</w:t>
      </w:r>
    </w:p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Pełnomocnikiem Wykonawców wspólnie ubiegających się o udzielenie przedmiotowego zamówienia zgodnie z art. 23 ust. 2 ustawy </w:t>
      </w:r>
      <w:proofErr w:type="spellStart"/>
      <w:r w:rsidRPr="00D9473C">
        <w:rPr>
          <w:rFonts w:asciiTheme="minorHAnsi" w:hAnsiTheme="minorHAnsi" w:cstheme="minorHAnsi"/>
          <w:bCs/>
          <w:sz w:val="20"/>
        </w:rPr>
        <w:t>Pzp</w:t>
      </w:r>
      <w:proofErr w:type="spellEnd"/>
      <w:r w:rsidRPr="00D9473C">
        <w:rPr>
          <w:rFonts w:asciiTheme="minorHAnsi" w:hAnsiTheme="minorHAnsi" w:cstheme="minorHAnsi"/>
          <w:bCs/>
          <w:sz w:val="20"/>
        </w:rPr>
        <w:t xml:space="preserve"> jest (</w:t>
      </w:r>
      <w:r w:rsidRPr="00D9473C">
        <w:rPr>
          <w:rFonts w:asciiTheme="minorHAnsi" w:hAnsiTheme="minorHAnsi" w:cstheme="minorHAnsi"/>
          <w:bCs/>
          <w:i/>
          <w:sz w:val="20"/>
        </w:rPr>
        <w:t>wypełnić jeśli dotyczy</w:t>
      </w:r>
      <w:r w:rsidRPr="00D9473C">
        <w:rPr>
          <w:rFonts w:asciiTheme="minorHAnsi" w:hAnsiTheme="minorHAnsi" w:cstheme="minorHAnsi"/>
          <w:bCs/>
          <w:sz w:val="20"/>
        </w:rPr>
        <w:t>):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1"/>
      </w:tblGrid>
      <w:tr w:rsidR="00C145F2" w:rsidRPr="00D9473C" w:rsidTr="00AD1DFA">
        <w:trPr>
          <w:trHeight w:val="445"/>
        </w:trPr>
        <w:tc>
          <w:tcPr>
            <w:tcW w:w="9519" w:type="dxa"/>
            <w:tcBorders>
              <w:bottom w:val="dashSmallGap" w:sz="4" w:space="0" w:color="auto"/>
            </w:tcBorders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:rsidTr="00AD1DFA">
        <w:tc>
          <w:tcPr>
            <w:tcW w:w="9519" w:type="dxa"/>
            <w:tcBorders>
              <w:top w:val="dashSmallGap" w:sz="4" w:space="0" w:color="auto"/>
            </w:tcBorders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center"/>
              <w:rPr>
                <w:rFonts w:asciiTheme="minorHAnsi" w:hAnsiTheme="minorHAnsi" w:cstheme="minorHAnsi"/>
                <w:b w:val="0"/>
                <w:bCs/>
                <w:i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i/>
                <w:sz w:val="20"/>
              </w:rPr>
              <w:t>(imię i nazwisko pełnomocnika)</w:t>
            </w:r>
          </w:p>
        </w:tc>
      </w:tr>
    </w:tbl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Cs/>
          <w:i/>
          <w:sz w:val="20"/>
        </w:rPr>
      </w:pPr>
    </w:p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 w:hanging="436"/>
        <w:jc w:val="both"/>
        <w:rPr>
          <w:rFonts w:asciiTheme="minorHAnsi" w:hAnsiTheme="minorHAnsi" w:cstheme="minorHAnsi"/>
          <w:bCs/>
          <w:i/>
          <w:sz w:val="20"/>
        </w:rPr>
      </w:pPr>
      <w:r w:rsidRPr="00D9473C">
        <w:rPr>
          <w:rFonts w:asciiTheme="minorHAnsi" w:hAnsiTheme="minorHAnsi" w:cstheme="minorHAnsi"/>
          <w:bCs/>
          <w:i/>
          <w:sz w:val="20"/>
        </w:rPr>
        <w:t>Pełnomocnictwo należy załączyć do oferty.</w:t>
      </w:r>
    </w:p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Cs/>
          <w:i/>
          <w:sz w:val="20"/>
        </w:rPr>
      </w:pPr>
    </w:p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Wszelką korespondencję w sprawie niniejszego zamówienia dotyczącą Wykonawców wspólnie ubiegających się o udzielenie zamówienia należy kierować na poniższy adres: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78"/>
        <w:gridCol w:w="6462"/>
      </w:tblGrid>
      <w:tr w:rsidR="00C145F2" w:rsidRPr="00D9473C" w:rsidTr="00AD1DFA">
        <w:trPr>
          <w:trHeight w:val="453"/>
        </w:trPr>
        <w:tc>
          <w:tcPr>
            <w:tcW w:w="1926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Imię i nazwisko osoby do kontaktu:</w:t>
            </w:r>
          </w:p>
        </w:tc>
        <w:tc>
          <w:tcPr>
            <w:tcW w:w="6811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:rsidTr="00AD1DFA">
        <w:trPr>
          <w:trHeight w:val="221"/>
        </w:trPr>
        <w:tc>
          <w:tcPr>
            <w:tcW w:w="1926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Adres:</w:t>
            </w:r>
          </w:p>
        </w:tc>
        <w:tc>
          <w:tcPr>
            <w:tcW w:w="6811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:rsidTr="00AD1DFA">
        <w:tc>
          <w:tcPr>
            <w:tcW w:w="1926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Nr telefonu:</w:t>
            </w:r>
          </w:p>
        </w:tc>
        <w:tc>
          <w:tcPr>
            <w:tcW w:w="6811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:rsidTr="00AD1DFA">
        <w:tc>
          <w:tcPr>
            <w:tcW w:w="1926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6811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</w:tbl>
    <w:p w:rsidR="00C145F2" w:rsidRPr="00D9473C" w:rsidRDefault="00C145F2" w:rsidP="00C145F2">
      <w:pPr>
        <w:pStyle w:val="Tekstpodstawowy"/>
        <w:ind w:right="23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 w:val="0"/>
          <w:bCs/>
          <w:sz w:val="20"/>
        </w:rPr>
      </w:pPr>
    </w:p>
    <w:p w:rsidR="00C145F2" w:rsidRPr="00D9473C" w:rsidRDefault="00C145F2" w:rsidP="00BB169F">
      <w:pPr>
        <w:pStyle w:val="Tekstpodstawowy23"/>
        <w:widowControl w:val="0"/>
        <w:numPr>
          <w:ilvl w:val="0"/>
          <w:numId w:val="24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hanging="720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Oferta została złożona na </w:t>
      </w:r>
      <w:r w:rsidRPr="00D9473C">
        <w:rPr>
          <w:rFonts w:asciiTheme="minorHAnsi" w:hAnsiTheme="minorHAnsi" w:cstheme="minorHAnsi"/>
          <w:bCs/>
          <w:sz w:val="20"/>
        </w:rPr>
        <w:softHyphen/>
      </w:r>
      <w:r w:rsidRPr="00D9473C">
        <w:rPr>
          <w:rFonts w:asciiTheme="minorHAnsi" w:hAnsiTheme="minorHAnsi" w:cstheme="minorHAnsi"/>
          <w:bCs/>
          <w:sz w:val="20"/>
        </w:rPr>
        <w:softHyphen/>
      </w:r>
      <w:r w:rsidRPr="00D9473C">
        <w:rPr>
          <w:rFonts w:asciiTheme="minorHAnsi" w:hAnsiTheme="minorHAnsi" w:cstheme="minorHAnsi"/>
          <w:bCs/>
          <w:sz w:val="20"/>
        </w:rPr>
        <w:softHyphen/>
        <w:t>........ stronach , kolejno ponumerowanych od nr ……  do nr ……</w:t>
      </w:r>
    </w:p>
    <w:p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Cs/>
          <w:i/>
          <w:sz w:val="20"/>
        </w:rPr>
      </w:pPr>
    </w:p>
    <w:p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  <w:r w:rsidRPr="00D9473C">
        <w:rPr>
          <w:rFonts w:asciiTheme="minorHAnsi" w:hAnsiTheme="minorHAnsi" w:cstheme="minorHAnsi"/>
          <w:bCs/>
          <w:i/>
          <w:sz w:val="20"/>
        </w:rPr>
        <w:t>Świadomi odpowiedzialności karnej (z art. 297 k.k.) oświadczamy, że załączone do oferty dokumenty opisują stan prawny i faktyczny, aktualny na dzień złożenia oferty.</w:t>
      </w:r>
    </w:p>
    <w:p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:rsidR="00C145F2" w:rsidRPr="00D9473C" w:rsidRDefault="00C145F2" w:rsidP="0004024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C145F2" w:rsidRPr="00D9473C" w:rsidRDefault="00C145F2" w:rsidP="0004024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C145F2" w:rsidRPr="00D9473C" w:rsidRDefault="00C145F2" w:rsidP="0004024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04024A" w:rsidRPr="00D9473C" w:rsidRDefault="0004024A" w:rsidP="0004024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</w:t>
      </w:r>
      <w:r w:rsidR="00F018B8" w:rsidRPr="00D9473C">
        <w:rPr>
          <w:rFonts w:asciiTheme="minorHAnsi" w:hAnsiTheme="minorHAnsi" w:cstheme="minorHAnsi"/>
          <w:sz w:val="19"/>
          <w:szCs w:val="19"/>
        </w:rPr>
        <w:t xml:space="preserve">     </w:t>
      </w:r>
      <w:r w:rsidRPr="00D9473C">
        <w:rPr>
          <w:rFonts w:asciiTheme="minorHAnsi" w:hAnsiTheme="minorHAnsi" w:cstheme="minorHAnsi"/>
          <w:sz w:val="19"/>
          <w:szCs w:val="19"/>
        </w:rPr>
        <w:t xml:space="preserve">   ____________</w:t>
      </w:r>
      <w:r w:rsidR="00F018B8" w:rsidRPr="00D9473C">
        <w:rPr>
          <w:rFonts w:asciiTheme="minorHAnsi" w:hAnsiTheme="minorHAnsi" w:cstheme="minorHAnsi"/>
          <w:sz w:val="19"/>
          <w:szCs w:val="19"/>
        </w:rPr>
        <w:t>__</w:t>
      </w:r>
      <w:r w:rsidRPr="00D9473C">
        <w:rPr>
          <w:rFonts w:asciiTheme="minorHAnsi" w:hAnsiTheme="minorHAnsi" w:cstheme="minorHAnsi"/>
          <w:sz w:val="19"/>
          <w:szCs w:val="19"/>
        </w:rPr>
        <w:t xml:space="preserve">__________                   </w:t>
      </w:r>
      <w:r w:rsidR="00F018B8" w:rsidRPr="00D9473C">
        <w:rPr>
          <w:rFonts w:asciiTheme="minorHAnsi" w:hAnsiTheme="minorHAnsi" w:cstheme="minorHAnsi"/>
          <w:sz w:val="19"/>
          <w:szCs w:val="19"/>
        </w:rPr>
        <w:t xml:space="preserve">                       </w:t>
      </w: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_______________________________________</w:t>
      </w:r>
    </w:p>
    <w:p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(miejscowość, data)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(podpis/y i pieczątka imienna 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ykonawcy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>/ów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lub</w:t>
      </w:r>
    </w:p>
    <w:p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reprezentowania 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B761E9" w:rsidRPr="00D9473C" w:rsidRDefault="00D9473C" w:rsidP="00B761E9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5DE7C65" wp14:editId="73573543">
                <wp:simplePos x="0" y="0"/>
                <wp:positionH relativeFrom="margin">
                  <wp:posOffset>-63611</wp:posOffset>
                </wp:positionH>
                <wp:positionV relativeFrom="paragraph">
                  <wp:posOffset>176944</wp:posOffset>
                </wp:positionV>
                <wp:extent cx="2295525" cy="1024128"/>
                <wp:effectExtent l="0" t="0" r="28575" b="2413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0FF2" w:rsidRDefault="00290FF2" w:rsidP="00D9473C"/>
                          <w:p w:rsidR="00290FF2" w:rsidRDefault="00290FF2" w:rsidP="00D9473C">
                            <w:pPr>
                              <w:widowControl w:val="0"/>
                            </w:pPr>
                          </w:p>
                          <w:p w:rsidR="00290FF2" w:rsidRDefault="00290FF2" w:rsidP="00D9473C">
                            <w:pPr>
                              <w:widowControl w:val="0"/>
                            </w:pPr>
                          </w:p>
                          <w:p w:rsidR="00290FF2" w:rsidRPr="00CF05AB" w:rsidRDefault="00290FF2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290FF2" w:rsidRPr="008E22F0" w:rsidRDefault="00290FF2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290FF2" w:rsidRDefault="00290FF2" w:rsidP="00D9473C"/>
                          <w:p w:rsidR="00290FF2" w:rsidRDefault="00290FF2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290FF2" w:rsidRDefault="00290FF2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90FF2" w:rsidRPr="003531E8" w:rsidRDefault="00290FF2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E7C65" id="Prostokąt: zaokrąglone rogi 10" o:spid="_x0000_s1031" style="position:absolute;left:0;text-align:left;margin-left:-5pt;margin-top:13.95pt;width:180.75pt;height:80.6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" o:allowincell="f">
                <v:textbox>
                  <w:txbxContent>
                    <w:p w:rsidR="00290FF2" w:rsidRDefault="00290FF2" w:rsidP="00D9473C"/>
                    <w:p w:rsidR="00290FF2" w:rsidRDefault="00290FF2" w:rsidP="00D9473C">
                      <w:pPr>
                        <w:widowControl w:val="0"/>
                      </w:pPr>
                    </w:p>
                    <w:p w:rsidR="00290FF2" w:rsidRDefault="00290FF2" w:rsidP="00D9473C">
                      <w:pPr>
                        <w:widowControl w:val="0"/>
                      </w:pPr>
                    </w:p>
                    <w:p w:rsidR="00290FF2" w:rsidRPr="00CF05AB" w:rsidRDefault="00290FF2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290FF2" w:rsidRPr="008E22F0" w:rsidRDefault="00290FF2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290FF2" w:rsidRDefault="00290FF2" w:rsidP="00D9473C"/>
                    <w:p w:rsidR="00290FF2" w:rsidRDefault="00290FF2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290FF2" w:rsidRDefault="00290FF2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:rsidR="00290FF2" w:rsidRPr="003531E8" w:rsidRDefault="00290FF2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61E9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>ZAŁĄCZNIK NR 2 do SIWZ</w:t>
      </w:r>
    </w:p>
    <w:p w:rsidR="00B761E9" w:rsidRPr="00D9473C" w:rsidRDefault="002C494A" w:rsidP="00B761E9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3F4E4B" w:rsidRPr="00D9473C">
        <w:rPr>
          <w:rFonts w:asciiTheme="minorHAnsi" w:hAnsiTheme="minorHAnsi" w:cstheme="minorHAnsi"/>
          <w:sz w:val="22"/>
          <w:szCs w:val="22"/>
        </w:rPr>
        <w:t>dot. wykluczenia</w:t>
      </w:r>
    </w:p>
    <w:p w:rsidR="00B761E9" w:rsidRPr="00D9473C" w:rsidRDefault="00B761E9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:rsidR="00B761E9" w:rsidRPr="00D9473C" w:rsidRDefault="00B761E9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:rsidR="00B761E9" w:rsidRPr="00D9473C" w:rsidRDefault="00B761E9" w:rsidP="002C494A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:rsidR="000423F5" w:rsidRPr="00D9473C" w:rsidRDefault="000423F5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0423F5" w:rsidRPr="00D9473C" w:rsidRDefault="000423F5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0423F5" w:rsidRPr="00D9473C" w:rsidRDefault="000423F5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0423F5" w:rsidRPr="00D9473C" w:rsidRDefault="000423F5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B761E9" w:rsidRPr="00D9473C" w:rsidRDefault="00B761E9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:rsidR="00B761E9" w:rsidRPr="00D9473C" w:rsidRDefault="00B761E9" w:rsidP="002C49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B761E9" w:rsidRPr="00D9473C" w:rsidRDefault="00B761E9" w:rsidP="002C49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D9473C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B761E9" w:rsidRPr="00D9473C" w:rsidRDefault="00B761E9" w:rsidP="000423F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B761E9" w:rsidRPr="00436EA4" w:rsidRDefault="00B761E9" w:rsidP="007949C8">
      <w:pPr>
        <w:jc w:val="both"/>
        <w:rPr>
          <w:rFonts w:asciiTheme="minorHAnsi" w:hAnsiTheme="minorHAnsi" w:cstheme="minorHAnsi"/>
          <w:sz w:val="22"/>
          <w:szCs w:val="22"/>
        </w:rPr>
      </w:pPr>
      <w:r w:rsidRPr="00436EA4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r w:rsidR="007949C8" w:rsidRPr="00436EA4">
        <w:rPr>
          <w:rFonts w:asciiTheme="minorHAnsi" w:hAnsiTheme="minorHAnsi" w:cstheme="minorHAnsi"/>
          <w:b/>
          <w:bCs/>
          <w:sz w:val="22"/>
          <w:szCs w:val="22"/>
        </w:rPr>
        <w:t xml:space="preserve">na dostawę sprzętu komputerowego na potrzeby </w:t>
      </w:r>
      <w:proofErr w:type="spellStart"/>
      <w:r w:rsidR="0076628E" w:rsidRPr="00436EA4">
        <w:rPr>
          <w:rFonts w:asciiTheme="minorHAnsi" w:hAnsiTheme="minorHAnsi" w:cstheme="minorHAnsi"/>
          <w:b/>
          <w:bCs/>
          <w:sz w:val="22"/>
          <w:szCs w:val="22"/>
        </w:rPr>
        <w:t>WFOŚiGW</w:t>
      </w:r>
      <w:proofErr w:type="spellEnd"/>
      <w:r w:rsidR="0076628E" w:rsidRPr="00436E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49C8" w:rsidRPr="00436EA4">
        <w:rPr>
          <w:rFonts w:asciiTheme="minorHAnsi" w:hAnsiTheme="minorHAnsi" w:cstheme="minorHAnsi"/>
          <w:b/>
          <w:bCs/>
          <w:sz w:val="22"/>
          <w:szCs w:val="22"/>
        </w:rPr>
        <w:t xml:space="preserve">w Warszawie </w:t>
      </w:r>
      <w:r w:rsidRPr="00436EA4">
        <w:rPr>
          <w:rFonts w:asciiTheme="minorHAnsi" w:hAnsiTheme="minorHAnsi" w:cstheme="minorHAnsi"/>
          <w:b/>
          <w:sz w:val="22"/>
          <w:szCs w:val="22"/>
        </w:rPr>
        <w:t>oświadczam, co następuje</w:t>
      </w:r>
      <w:r w:rsidRPr="00436EA4">
        <w:rPr>
          <w:rFonts w:asciiTheme="minorHAnsi" w:hAnsiTheme="minorHAnsi" w:cstheme="minorHAnsi"/>
          <w:sz w:val="22"/>
          <w:szCs w:val="22"/>
        </w:rPr>
        <w:t>:</w:t>
      </w: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61E9" w:rsidRPr="00D9473C" w:rsidRDefault="00B761E9" w:rsidP="00B761E9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B761E9" w:rsidRPr="00D9473C" w:rsidRDefault="00B761E9" w:rsidP="00B761E9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389F" w:rsidRPr="00D9473C" w:rsidRDefault="00B761E9" w:rsidP="00BB169F">
      <w:pPr>
        <w:pStyle w:val="Akapitzlist"/>
        <w:numPr>
          <w:ilvl w:val="0"/>
          <w:numId w:val="36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24 ust 1 </w:t>
      </w:r>
      <w:r w:rsidR="00CF389F" w:rsidRPr="00D9473C">
        <w:rPr>
          <w:rFonts w:asciiTheme="minorHAnsi" w:hAnsiTheme="minorHAnsi" w:cstheme="minorHAnsi"/>
          <w:sz w:val="22"/>
          <w:szCs w:val="22"/>
        </w:rPr>
        <w:br/>
      </w:r>
      <w:r w:rsidRPr="00D9473C">
        <w:rPr>
          <w:rFonts w:asciiTheme="minorHAnsi" w:hAnsiTheme="minorHAnsi" w:cstheme="minorHAnsi"/>
          <w:sz w:val="22"/>
          <w:szCs w:val="22"/>
        </w:rPr>
        <w:t xml:space="preserve">pkt 12-23 ustawy </w:t>
      </w:r>
      <w:proofErr w:type="spellStart"/>
      <w:r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sz w:val="22"/>
          <w:szCs w:val="22"/>
        </w:rPr>
        <w:t>.</w:t>
      </w:r>
    </w:p>
    <w:p w:rsidR="00B761E9" w:rsidRPr="00D9473C" w:rsidRDefault="00B761E9" w:rsidP="00BB169F">
      <w:pPr>
        <w:pStyle w:val="Akapitzlist"/>
        <w:numPr>
          <w:ilvl w:val="0"/>
          <w:numId w:val="36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5</w:t>
      </w:r>
      <w:r w:rsidR="00505F7B" w:rsidRPr="00D9473C">
        <w:rPr>
          <w:rFonts w:asciiTheme="minorHAnsi" w:hAnsiTheme="minorHAnsi" w:cstheme="minorHAnsi"/>
          <w:sz w:val="22"/>
          <w:szCs w:val="22"/>
        </w:rPr>
        <w:t xml:space="preserve"> pkt 1 </w:t>
      </w:r>
      <w:r w:rsidR="00894DF9" w:rsidRPr="00D9473C">
        <w:rPr>
          <w:rFonts w:asciiTheme="minorHAnsi" w:hAnsiTheme="minorHAnsi" w:cstheme="minorHAnsi"/>
          <w:sz w:val="22"/>
          <w:szCs w:val="22"/>
        </w:rPr>
        <w:t xml:space="preserve"> </w:t>
      </w:r>
      <w:r w:rsidRPr="00D9473C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sz w:val="22"/>
          <w:szCs w:val="22"/>
        </w:rPr>
        <w:t>.</w:t>
      </w:r>
    </w:p>
    <w:p w:rsidR="00B761E9" w:rsidRPr="00D9473C" w:rsidRDefault="00B761E9" w:rsidP="00B761E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F389F" w:rsidRPr="00D9473C" w:rsidRDefault="00CF389F" w:rsidP="00B761E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F389F" w:rsidRPr="00D9473C" w:rsidRDefault="00CF389F" w:rsidP="00CF389F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   (podpis/y i pieczątka imienna Wykonawcy/ów lub</w:t>
      </w:r>
    </w:p>
    <w:p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B761E9" w:rsidRPr="00D9473C" w:rsidRDefault="00EA7E86" w:rsidP="00CF389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="00B761E9" w:rsidRPr="00D9473C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</w:t>
      </w:r>
      <w:r w:rsidR="00B761E9" w:rsidRPr="00D9473C">
        <w:rPr>
          <w:rFonts w:asciiTheme="minorHAnsi" w:hAnsiTheme="minorHAnsi" w:cstheme="minorHAnsi"/>
          <w:i/>
          <w:sz w:val="22"/>
          <w:szCs w:val="22"/>
        </w:rPr>
        <w:t>(</w:t>
      </w:r>
      <w:r w:rsidR="00CF389F" w:rsidRPr="00D9473C">
        <w:rPr>
          <w:rFonts w:asciiTheme="minorHAnsi" w:hAnsiTheme="minorHAnsi" w:cstheme="minorHAnsi"/>
          <w:i/>
          <w:sz w:val="22"/>
          <w:szCs w:val="22"/>
        </w:rPr>
        <w:t xml:space="preserve">należy </w:t>
      </w:r>
      <w:r w:rsidR="00B761E9" w:rsidRPr="00D9473C">
        <w:rPr>
          <w:rFonts w:asciiTheme="minorHAnsi" w:hAnsiTheme="minorHAnsi" w:cstheme="minorHAnsi"/>
          <w:i/>
          <w:sz w:val="22"/>
          <w:szCs w:val="22"/>
        </w:rPr>
        <w:t xml:space="preserve">podać mającą zastosowanie podstawę wykluczenia spośród wymienionych w art. 24 ust. 1 pkt 13-14, 16-20 lub art. 24 ust. 5 ustawy </w:t>
      </w:r>
      <w:proofErr w:type="spellStart"/>
      <w:r w:rsidR="00B761E9" w:rsidRPr="00D9473C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i/>
          <w:sz w:val="22"/>
          <w:szCs w:val="22"/>
        </w:rPr>
        <w:t>).</w:t>
      </w:r>
      <w:r w:rsidR="00B761E9" w:rsidRPr="00D9473C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:rsidR="00B761E9" w:rsidRPr="00D9473C" w:rsidRDefault="00B761E9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EA7E86" w:rsidRPr="00D9473C">
        <w:rPr>
          <w:rFonts w:asciiTheme="minorHAnsi" w:hAnsiTheme="minorHAnsi" w:cstheme="minorHAnsi"/>
          <w:sz w:val="22"/>
          <w:szCs w:val="22"/>
        </w:rPr>
        <w:t>……….</w:t>
      </w:r>
      <w:r w:rsidRPr="00D9473C">
        <w:rPr>
          <w:rFonts w:asciiTheme="minorHAnsi" w:hAnsiTheme="minorHAnsi" w:cstheme="minorHAnsi"/>
          <w:sz w:val="22"/>
          <w:szCs w:val="22"/>
        </w:rPr>
        <w:t>………………..…………………...........…………………………………………………………………………………………</w:t>
      </w:r>
    </w:p>
    <w:p w:rsidR="00EA7E86" w:rsidRPr="00D9473C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Pr="00D9473C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:rsidR="00EA7E86" w:rsidRPr="00D9473C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A7E86" w:rsidRPr="00D9473C" w:rsidRDefault="00EA7E86" w:rsidP="00EA7E86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________________________                                                 _______________________________________</w:t>
      </w:r>
    </w:p>
    <w:p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(podpis/y i pieczątka imienna Wykonawcy/ów </w:t>
      </w:r>
      <w:r w:rsidR="002D494B" w:rsidRPr="00D9473C">
        <w:rPr>
          <w:rFonts w:asciiTheme="minorHAnsi" w:hAnsiTheme="minorHAnsi" w:cstheme="minorHAnsi"/>
          <w:i/>
          <w:iCs/>
          <w:sz w:val="19"/>
          <w:szCs w:val="19"/>
        </w:rPr>
        <w:t>l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ub</w:t>
      </w:r>
    </w:p>
    <w:p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EA7E86" w:rsidRPr="00D9473C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61E9" w:rsidRDefault="00B761E9" w:rsidP="00B761E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6628E" w:rsidRDefault="0076628E" w:rsidP="00B761E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827D9" w:rsidRPr="00D9473C" w:rsidRDefault="006827D9" w:rsidP="00B761E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761E9" w:rsidRPr="00D9473C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7E86" w:rsidRPr="00D9473C" w:rsidRDefault="009E26A0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="00B761E9" w:rsidRPr="00D9473C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EA7E86" w:rsidRPr="00D9473C" w:rsidTr="00A02B42">
        <w:trPr>
          <w:trHeight w:val="454"/>
        </w:trPr>
        <w:tc>
          <w:tcPr>
            <w:tcW w:w="9060" w:type="dxa"/>
            <w:vAlign w:val="bottom"/>
          </w:tcPr>
          <w:p w:rsidR="00EA7E86" w:rsidRPr="00D9473C" w:rsidRDefault="00EA7E86" w:rsidP="00A02B42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E86" w:rsidRPr="00D9473C" w:rsidTr="00A02B42">
        <w:trPr>
          <w:trHeight w:val="454"/>
        </w:trPr>
        <w:tc>
          <w:tcPr>
            <w:tcW w:w="9060" w:type="dxa"/>
            <w:vAlign w:val="bottom"/>
          </w:tcPr>
          <w:p w:rsidR="00EA7E86" w:rsidRPr="00D9473C" w:rsidRDefault="00EA7E86" w:rsidP="00A02B42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A7E86" w:rsidRPr="00D9473C" w:rsidRDefault="00EA7E86" w:rsidP="00EA7E86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(pełna nazwa/firma, adres, NIP/PESEL, KRS/</w:t>
      </w:r>
      <w:proofErr w:type="spellStart"/>
      <w:r w:rsidRPr="00D9473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D9473C">
        <w:rPr>
          <w:rFonts w:asciiTheme="minorHAnsi" w:hAnsiTheme="minorHAnsi" w:cstheme="minorHAnsi"/>
          <w:i/>
          <w:sz w:val="18"/>
          <w:szCs w:val="18"/>
        </w:rPr>
        <w:t xml:space="preserve"> podmiot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ów</w:t>
      </w:r>
      <w:r w:rsidRPr="00D9473C">
        <w:rPr>
          <w:rFonts w:asciiTheme="minorHAnsi" w:hAnsiTheme="minorHAnsi" w:cstheme="minorHAnsi"/>
          <w:i/>
          <w:sz w:val="18"/>
          <w:szCs w:val="18"/>
        </w:rPr>
        <w:t>, na zasobach któr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ych</w:t>
      </w:r>
      <w:r w:rsidRPr="00D9473C">
        <w:rPr>
          <w:rFonts w:asciiTheme="minorHAnsi" w:hAnsiTheme="minorHAnsi" w:cstheme="minorHAnsi"/>
          <w:i/>
          <w:sz w:val="18"/>
          <w:szCs w:val="18"/>
        </w:rPr>
        <w:t xml:space="preserve"> polega Wykonawc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a</w:t>
      </w:r>
      <w:r w:rsidRPr="00D9473C">
        <w:rPr>
          <w:rFonts w:asciiTheme="minorHAnsi" w:hAnsiTheme="minorHAnsi" w:cstheme="minorHAnsi"/>
          <w:i/>
          <w:sz w:val="18"/>
          <w:szCs w:val="18"/>
        </w:rPr>
        <w:t>)</w:t>
      </w:r>
    </w:p>
    <w:p w:rsidR="00B761E9" w:rsidRPr="00D9473C" w:rsidRDefault="00B761E9" w:rsidP="003F4E4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9E26A0" w:rsidRPr="00D9473C" w:rsidRDefault="003F4E4B" w:rsidP="009E26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</w:t>
      </w:r>
      <w:r w:rsidR="009E26A0" w:rsidRPr="00D9473C">
        <w:rPr>
          <w:rFonts w:asciiTheme="minorHAnsi" w:hAnsiTheme="minorHAnsi" w:cstheme="minorHAnsi"/>
          <w:sz w:val="22"/>
          <w:szCs w:val="22"/>
        </w:rPr>
        <w:t>*</w:t>
      </w:r>
      <w:r w:rsidR="009E26A0" w:rsidRPr="00D9473C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:rsidR="003F4E4B" w:rsidRPr="00D9473C" w:rsidRDefault="003F4E4B" w:rsidP="009E26A0">
      <w:pPr>
        <w:tabs>
          <w:tab w:val="left" w:pos="1582"/>
        </w:tabs>
        <w:spacing w:before="120"/>
        <w:jc w:val="both"/>
        <w:rPr>
          <w:rFonts w:asciiTheme="minorHAnsi" w:hAnsiTheme="minorHAnsi" w:cstheme="minorHAnsi"/>
          <w:sz w:val="19"/>
          <w:szCs w:val="19"/>
        </w:rPr>
      </w:pPr>
    </w:p>
    <w:p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                                                 _______________________________________</w:t>
      </w:r>
    </w:p>
    <w:p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761E9" w:rsidRPr="00D9473C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D9473C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                                                 _______________________________________</w:t>
      </w:r>
    </w:p>
    <w:p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3F4E4B" w:rsidRPr="00D9473C" w:rsidRDefault="003F4E4B" w:rsidP="003F4E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0C65" w:rsidRPr="00D9473C" w:rsidRDefault="00970C65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Pr="0076628E" w:rsidRDefault="0076628E" w:rsidP="0076628E">
      <w:pPr>
        <w:spacing w:line="360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6628E">
        <w:rPr>
          <w:rFonts w:asciiTheme="minorHAnsi" w:hAnsiTheme="minorHAnsi" w:cstheme="minorHAnsi"/>
          <w:b/>
          <w:i/>
          <w:i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3A32DDE" wp14:editId="56239874">
                <wp:simplePos x="0" y="0"/>
                <wp:positionH relativeFrom="margin">
                  <wp:posOffset>-317003</wp:posOffset>
                </wp:positionH>
                <wp:positionV relativeFrom="paragraph">
                  <wp:posOffset>-259771</wp:posOffset>
                </wp:positionV>
                <wp:extent cx="2295525" cy="1024128"/>
                <wp:effectExtent l="0" t="0" r="28575" b="24130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0FF2" w:rsidRDefault="00290FF2" w:rsidP="00D9473C"/>
                          <w:p w:rsidR="00290FF2" w:rsidRDefault="00290FF2" w:rsidP="00D9473C">
                            <w:pPr>
                              <w:widowControl w:val="0"/>
                            </w:pPr>
                          </w:p>
                          <w:p w:rsidR="00290FF2" w:rsidRDefault="00290FF2" w:rsidP="00D9473C">
                            <w:pPr>
                              <w:widowControl w:val="0"/>
                            </w:pPr>
                          </w:p>
                          <w:p w:rsidR="00290FF2" w:rsidRPr="00CF05AB" w:rsidRDefault="00290FF2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290FF2" w:rsidRPr="008E22F0" w:rsidRDefault="00290FF2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290FF2" w:rsidRDefault="00290FF2" w:rsidP="00D9473C"/>
                          <w:p w:rsidR="00290FF2" w:rsidRDefault="00290FF2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290FF2" w:rsidRDefault="00290FF2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90FF2" w:rsidRPr="003531E8" w:rsidRDefault="00290FF2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A32DDE" id="Prostokąt: zaokrąglone rogi 11" o:spid="_x0000_s1032" style="position:absolute;left:0;text-align:left;margin-left:-24.95pt;margin-top:-20.45pt;width:180.75pt;height:80.6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" o:allowincell="f">
                <v:textbox>
                  <w:txbxContent>
                    <w:p w:rsidR="00290FF2" w:rsidRDefault="00290FF2" w:rsidP="00D9473C"/>
                    <w:p w:rsidR="00290FF2" w:rsidRDefault="00290FF2" w:rsidP="00D9473C">
                      <w:pPr>
                        <w:widowControl w:val="0"/>
                      </w:pPr>
                    </w:p>
                    <w:p w:rsidR="00290FF2" w:rsidRDefault="00290FF2" w:rsidP="00D9473C">
                      <w:pPr>
                        <w:widowControl w:val="0"/>
                      </w:pPr>
                    </w:p>
                    <w:p w:rsidR="00290FF2" w:rsidRPr="00CF05AB" w:rsidRDefault="00290FF2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290FF2" w:rsidRPr="008E22F0" w:rsidRDefault="00290FF2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290FF2" w:rsidRDefault="00290FF2" w:rsidP="00D9473C"/>
                    <w:p w:rsidR="00290FF2" w:rsidRDefault="00290FF2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290FF2" w:rsidRDefault="00290FF2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:rsidR="00290FF2" w:rsidRPr="003531E8" w:rsidRDefault="00290FF2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4E4B" w:rsidRPr="0076628E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ZAŁĄCZNIK NR 3 do SIWZ</w:t>
      </w:r>
    </w:p>
    <w:p w:rsidR="00355D9B" w:rsidRPr="00D9473C" w:rsidRDefault="003F4E4B" w:rsidP="003F4E4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dot. spełniania </w:t>
      </w:r>
    </w:p>
    <w:p w:rsidR="003F4E4B" w:rsidRPr="00D9473C" w:rsidRDefault="003F4E4B" w:rsidP="003F4E4B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sz w:val="22"/>
          <w:szCs w:val="22"/>
        </w:rPr>
        <w:t>warunków</w:t>
      </w:r>
      <w:r w:rsidR="00355D9B" w:rsidRPr="00D9473C">
        <w:rPr>
          <w:rFonts w:asciiTheme="minorHAnsi" w:hAnsiTheme="minorHAnsi" w:cstheme="minorHAnsi"/>
          <w:sz w:val="22"/>
          <w:szCs w:val="22"/>
        </w:rPr>
        <w:t xml:space="preserve"> udziału w postępowaniu</w:t>
      </w:r>
    </w:p>
    <w:p w:rsidR="003F4E4B" w:rsidRPr="0076628E" w:rsidRDefault="003F4E4B" w:rsidP="00355D9B">
      <w:pPr>
        <w:spacing w:before="120" w:after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76628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:rsidR="003F4E4B" w:rsidRPr="0076628E" w:rsidRDefault="003F4E4B" w:rsidP="008208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F4E4B" w:rsidRPr="0076628E" w:rsidRDefault="003F4E4B" w:rsidP="003F4E4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76628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76628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A06E40" w:rsidRPr="00DC34D0" w:rsidRDefault="003F4E4B" w:rsidP="006162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4D0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:rsidR="003F4E4B" w:rsidRPr="0076628E" w:rsidRDefault="003F4E4B" w:rsidP="007949C8">
      <w:p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r w:rsidR="007949C8" w:rsidRPr="0076628E">
        <w:rPr>
          <w:rFonts w:asciiTheme="minorHAnsi" w:hAnsiTheme="minorHAnsi" w:cstheme="minorHAnsi"/>
          <w:b/>
          <w:bCs/>
          <w:sz w:val="22"/>
          <w:szCs w:val="22"/>
        </w:rPr>
        <w:t xml:space="preserve">na dostawę sprzętu komputerowego na potrzeby </w:t>
      </w:r>
      <w:proofErr w:type="spellStart"/>
      <w:r w:rsidR="0076628E" w:rsidRPr="0076628E">
        <w:rPr>
          <w:rFonts w:asciiTheme="minorHAnsi" w:hAnsiTheme="minorHAnsi" w:cstheme="minorHAnsi"/>
          <w:b/>
          <w:bCs/>
          <w:sz w:val="22"/>
          <w:szCs w:val="22"/>
        </w:rPr>
        <w:t>WFOŚiGW</w:t>
      </w:r>
      <w:proofErr w:type="spellEnd"/>
      <w:r w:rsidR="007949C8" w:rsidRPr="0076628E">
        <w:rPr>
          <w:rFonts w:asciiTheme="minorHAnsi" w:hAnsiTheme="minorHAnsi" w:cstheme="minorHAnsi"/>
          <w:b/>
          <w:bCs/>
          <w:sz w:val="22"/>
          <w:szCs w:val="22"/>
        </w:rPr>
        <w:t xml:space="preserve"> w Warszawie</w:t>
      </w:r>
      <w:r w:rsidRPr="0076628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6628E">
        <w:rPr>
          <w:rFonts w:asciiTheme="minorHAnsi" w:hAnsiTheme="minorHAnsi" w:cstheme="minorHAnsi"/>
          <w:b/>
          <w:sz w:val="22"/>
          <w:szCs w:val="22"/>
        </w:rPr>
        <w:t>oświadczam, co następuje:</w:t>
      </w:r>
    </w:p>
    <w:p w:rsidR="003F4E4B" w:rsidRPr="0076628E" w:rsidRDefault="003F4E4B" w:rsidP="00B75F72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3F4E4B" w:rsidRPr="0076628E" w:rsidRDefault="00C368E0" w:rsidP="00E5786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b/>
          <w:i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9C8F41" wp14:editId="473086C8">
                <wp:simplePos x="0" y="0"/>
                <wp:positionH relativeFrom="column">
                  <wp:posOffset>3219450</wp:posOffset>
                </wp:positionH>
                <wp:positionV relativeFrom="paragraph">
                  <wp:posOffset>91440</wp:posOffset>
                </wp:positionV>
                <wp:extent cx="2399030" cy="196850"/>
                <wp:effectExtent l="0" t="0" r="0" b="0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FF2" w:rsidRPr="0076628E" w:rsidRDefault="00290FF2" w:rsidP="00C368E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6628E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(nr części, na którą/e Wykonawca składa ofertę)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8F41" id="Text Box 89" o:spid="_x0000_s1033" type="#_x0000_t202" style="position:absolute;left:0;text-align:left;margin-left:253.5pt;margin-top:7.2pt;width:188.9pt;height:1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" filled="f" stroked="f">
                <v:textbox>
                  <w:txbxContent>
                    <w:p w:rsidR="00290FF2" w:rsidRPr="0076628E" w:rsidRDefault="00290FF2" w:rsidP="00C368E0">
                      <w:pP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76628E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(nr części, na którą/e Wykonawca składa ofertę)</w:t>
                      </w:r>
                    </w:p>
                  </w:txbxContent>
                </v:textbox>
              </v:shape>
            </w:pict>
          </mc:Fallback>
        </mc:AlternateContent>
      </w:r>
      <w:r w:rsidR="003F4E4B" w:rsidRPr="0076628E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76628E">
        <w:rPr>
          <w:rFonts w:asciiTheme="minorHAnsi" w:hAnsiTheme="minorHAnsi" w:cstheme="minorHAnsi"/>
          <w:sz w:val="22"/>
          <w:szCs w:val="22"/>
        </w:rPr>
        <w:t xml:space="preserve">przystępując do postępowania w zakresie </w:t>
      </w:r>
      <w:r w:rsidR="008121AF" w:rsidRPr="0076628E">
        <w:rPr>
          <w:rFonts w:asciiTheme="minorHAnsi" w:hAnsiTheme="minorHAnsi" w:cstheme="minorHAnsi"/>
          <w:b/>
          <w:sz w:val="22"/>
          <w:szCs w:val="22"/>
        </w:rPr>
        <w:t>części</w:t>
      </w:r>
      <w:r w:rsidRPr="0076628E">
        <w:rPr>
          <w:rFonts w:asciiTheme="minorHAnsi" w:hAnsiTheme="minorHAnsi" w:cstheme="minorHAnsi"/>
          <w:b/>
          <w:sz w:val="22"/>
          <w:szCs w:val="22"/>
        </w:rPr>
        <w:t xml:space="preserve"> nr ……….. </w:t>
      </w:r>
      <w:r w:rsidR="003F4E4B" w:rsidRPr="0076628E">
        <w:rPr>
          <w:rFonts w:asciiTheme="minorHAnsi" w:hAnsiTheme="minorHAnsi" w:cstheme="minorHAnsi"/>
          <w:sz w:val="22"/>
          <w:szCs w:val="22"/>
        </w:rPr>
        <w:t>spełniam warunki udziału w postępowaniu</w:t>
      </w:r>
      <w:r w:rsidRPr="0076628E">
        <w:rPr>
          <w:rFonts w:asciiTheme="minorHAnsi" w:hAnsiTheme="minorHAnsi" w:cstheme="minorHAnsi"/>
          <w:sz w:val="22"/>
          <w:szCs w:val="22"/>
        </w:rPr>
        <w:t xml:space="preserve"> w zakresie:</w:t>
      </w:r>
      <w:r w:rsidR="003F4E4B" w:rsidRPr="007662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68E0" w:rsidRPr="0076628E" w:rsidRDefault="00C368E0" w:rsidP="00BB169F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kompetencji lub uprawnień do prowadzenia określonej działalności zawodowej, </w:t>
      </w:r>
      <w:r w:rsidR="00E57864" w:rsidRPr="0076628E">
        <w:rPr>
          <w:rFonts w:asciiTheme="minorHAnsi" w:hAnsiTheme="minorHAnsi" w:cstheme="minorHAnsi"/>
          <w:sz w:val="22"/>
          <w:szCs w:val="22"/>
        </w:rPr>
        <w:br/>
      </w:r>
      <w:r w:rsidRPr="0076628E">
        <w:rPr>
          <w:rFonts w:asciiTheme="minorHAnsi" w:hAnsiTheme="minorHAnsi" w:cstheme="minorHAnsi"/>
          <w:sz w:val="22"/>
          <w:szCs w:val="22"/>
        </w:rPr>
        <w:t>o ile wynika to z odrębnych przepisów;</w:t>
      </w:r>
    </w:p>
    <w:p w:rsidR="00C368E0" w:rsidRPr="0076628E" w:rsidRDefault="00C368E0" w:rsidP="00BB169F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sytuacji ekonomicznej lub finansowej;</w:t>
      </w:r>
    </w:p>
    <w:p w:rsidR="00C368E0" w:rsidRPr="0076628E" w:rsidRDefault="00C368E0" w:rsidP="00BB169F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zdolności technicznej lub zawodowej</w:t>
      </w:r>
      <w:r w:rsidR="00E57864" w:rsidRPr="0076628E">
        <w:rPr>
          <w:rFonts w:asciiTheme="minorHAnsi" w:hAnsiTheme="minorHAnsi" w:cstheme="minorHAnsi"/>
          <w:sz w:val="22"/>
          <w:szCs w:val="22"/>
        </w:rPr>
        <w:t>,</w:t>
      </w:r>
    </w:p>
    <w:p w:rsidR="003F4E4B" w:rsidRPr="0076628E" w:rsidRDefault="00C368E0" w:rsidP="00E57864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określone przez Zamawiającego dla te</w:t>
      </w:r>
      <w:r w:rsidR="008B2919">
        <w:rPr>
          <w:rFonts w:asciiTheme="minorHAnsi" w:hAnsiTheme="minorHAnsi" w:cstheme="minorHAnsi"/>
          <w:b/>
          <w:sz w:val="22"/>
          <w:szCs w:val="22"/>
        </w:rPr>
        <w:t>j</w:t>
      </w:r>
      <w:r w:rsidRPr="0076628E">
        <w:rPr>
          <w:rFonts w:asciiTheme="minorHAnsi" w:hAnsiTheme="minorHAnsi" w:cstheme="minorHAnsi"/>
          <w:b/>
          <w:sz w:val="22"/>
          <w:szCs w:val="22"/>
        </w:rPr>
        <w:t xml:space="preserve">/tych </w:t>
      </w:r>
      <w:r w:rsidR="008B2919">
        <w:rPr>
          <w:rFonts w:asciiTheme="minorHAnsi" w:hAnsiTheme="minorHAnsi" w:cstheme="minorHAnsi"/>
          <w:b/>
          <w:sz w:val="22"/>
          <w:szCs w:val="22"/>
        </w:rPr>
        <w:t xml:space="preserve">części </w:t>
      </w:r>
      <w:r w:rsidRPr="0076628E">
        <w:rPr>
          <w:rFonts w:asciiTheme="minorHAnsi" w:hAnsiTheme="minorHAnsi" w:cstheme="minorHAnsi"/>
          <w:b/>
          <w:sz w:val="22"/>
          <w:szCs w:val="22"/>
        </w:rPr>
        <w:t>w  </w:t>
      </w:r>
      <w:r w:rsidR="00E57864" w:rsidRPr="0076628E">
        <w:rPr>
          <w:rFonts w:asciiTheme="minorHAnsi" w:hAnsiTheme="minorHAnsi" w:cstheme="minorHAnsi"/>
          <w:b/>
          <w:sz w:val="22"/>
          <w:szCs w:val="22"/>
        </w:rPr>
        <w:t>rozdziale V ust. 2 SIWZ.</w:t>
      </w:r>
    </w:p>
    <w:p w:rsidR="00E60189" w:rsidRPr="0076628E" w:rsidRDefault="00E60189" w:rsidP="00E60189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:rsidR="00E60189" w:rsidRPr="0076628E" w:rsidRDefault="00E60189" w:rsidP="00E60189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             </w:t>
      </w:r>
      <w:r w:rsidR="0076628E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_______________________________________</w:t>
      </w:r>
    </w:p>
    <w:p w:rsidR="00E60189" w:rsidRPr="0076628E" w:rsidRDefault="00E60189" w:rsidP="0076628E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</w:t>
      </w:r>
      <w:r w:rsidR="006827D9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(podpis/y i pieczątka imienna Wykonawcy/ów lub</w:t>
      </w:r>
      <w:r w:rsidR="0076628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:rsidR="003F4E4B" w:rsidRPr="0076628E" w:rsidRDefault="003F4E4B" w:rsidP="003F4E4B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76628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628E" w:rsidRPr="0076628E" w:rsidRDefault="0076628E" w:rsidP="0076628E">
      <w:pPr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*Oświadczam, że w celu wykazania spełniania warunków udziału w postępowaniu, określonych przez zamawiającego </w:t>
      </w:r>
      <w:r w:rsidRPr="0076628E">
        <w:rPr>
          <w:rFonts w:asciiTheme="minorHAnsi" w:hAnsiTheme="minorHAnsi" w:cstheme="minorHAnsi"/>
          <w:b/>
          <w:sz w:val="22"/>
          <w:szCs w:val="22"/>
        </w:rPr>
        <w:t>w rozdziale V ust. 2 SIWZ</w:t>
      </w:r>
      <w:r w:rsidRPr="0076628E">
        <w:rPr>
          <w:rFonts w:asciiTheme="minorHAnsi" w:hAnsiTheme="minorHAnsi" w:cstheme="minorHAnsi"/>
          <w:i/>
          <w:sz w:val="22"/>
          <w:szCs w:val="22"/>
        </w:rPr>
        <w:t>,</w:t>
      </w:r>
      <w:r w:rsidRPr="0076628E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76628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6628E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:rsidR="0076628E" w:rsidRPr="0076628E" w:rsidRDefault="0076628E" w:rsidP="0076628E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6628E">
        <w:rPr>
          <w:rFonts w:asciiTheme="minorHAnsi" w:hAnsiTheme="minorHAnsi" w:cstheme="minorHAnsi"/>
          <w:i/>
          <w:sz w:val="18"/>
          <w:szCs w:val="18"/>
        </w:rPr>
        <w:t>(wypełnić tylko jeśli dotyczy)</w:t>
      </w:r>
    </w:p>
    <w:p w:rsidR="0076628E" w:rsidRPr="0076628E" w:rsidRDefault="0076628E" w:rsidP="0076628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…………………………………………………………………….……………………...………………………………..……………………………</w:t>
      </w:r>
    </w:p>
    <w:p w:rsidR="0076628E" w:rsidRPr="0076628E" w:rsidRDefault="0076628E" w:rsidP="0076628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..…………………………………………………………………………………………………….……….……………………………………………</w:t>
      </w:r>
    </w:p>
    <w:p w:rsidR="0076628E" w:rsidRPr="0076628E" w:rsidRDefault="0076628E" w:rsidP="0076628E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2"/>
          <w:szCs w:val="22"/>
        </w:rPr>
        <w:t>w następującym zakresie:</w:t>
      </w:r>
      <w:r w:rsidRPr="0076628E">
        <w:rPr>
          <w:rFonts w:asciiTheme="minorHAnsi" w:hAnsiTheme="minorHAnsi" w:cstheme="minorHAnsi"/>
          <w:sz w:val="20"/>
          <w:szCs w:val="20"/>
        </w:rPr>
        <w:t xml:space="preserve">  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7662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:rsidR="0076628E" w:rsidRPr="0076628E" w:rsidRDefault="0076628E" w:rsidP="0076628E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62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76628E">
        <w:rPr>
          <w:rFonts w:asciiTheme="minorHAnsi" w:hAnsiTheme="minorHAnsi" w:cstheme="minorHAnsi"/>
          <w:sz w:val="20"/>
          <w:szCs w:val="20"/>
        </w:rPr>
        <w:t xml:space="preserve">………………………… </w:t>
      </w:r>
      <w:r w:rsidRPr="0076628E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76628E" w:rsidRPr="0076628E" w:rsidRDefault="0076628E" w:rsidP="0076628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0"/>
          <w:szCs w:val="20"/>
        </w:rPr>
        <w:t xml:space="preserve">     *</w:t>
      </w:r>
      <w:r w:rsidRPr="0076628E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:rsidR="0076628E" w:rsidRPr="0076628E" w:rsidRDefault="0076628E" w:rsidP="007662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</w:t>
      </w:r>
      <w:r w:rsidR="00831304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 ________</w:t>
      </w:r>
      <w:r w:rsidR="00831304">
        <w:rPr>
          <w:rFonts w:asciiTheme="minorHAnsi" w:hAnsiTheme="minorHAnsi" w:cstheme="minorHAnsi"/>
          <w:sz w:val="18"/>
          <w:szCs w:val="18"/>
        </w:rPr>
        <w:t>__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</w:t>
      </w:r>
    </w:p>
    <w:p w:rsidR="0076628E" w:rsidRPr="0076628E" w:rsidRDefault="0076628E" w:rsidP="0076628E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</w:t>
      </w:r>
      <w:r w:rsidR="00831304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(podpis/y i pieczątka imienna Wykonawcy/ów lub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:rsidR="0076628E" w:rsidRPr="0076628E" w:rsidRDefault="0076628E" w:rsidP="0076628E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76628E" w:rsidRDefault="0076628E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6628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</w:t>
      </w:r>
      <w:r w:rsidRPr="0076628E">
        <w:rPr>
          <w:rFonts w:asciiTheme="minorHAnsi" w:hAnsiTheme="minorHAnsi" w:cstheme="minorHAnsi"/>
          <w:sz w:val="20"/>
          <w:szCs w:val="20"/>
        </w:rPr>
        <w:t xml:space="preserve"> konsekwencji wprowadzenia Zamawiającego w błąd przy przedstawianiu informacji.</w:t>
      </w:r>
    </w:p>
    <w:p w:rsidR="00831304" w:rsidRDefault="00831304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831304" w:rsidRPr="0076628E" w:rsidRDefault="00831304" w:rsidP="006162C7">
      <w:pPr>
        <w:tabs>
          <w:tab w:val="left" w:pos="1582"/>
        </w:tabs>
        <w:spacing w:before="240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</w:t>
      </w:r>
      <w:r w:rsidR="006162C7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 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</w:t>
      </w:r>
    </w:p>
    <w:p w:rsidR="00831304" w:rsidRPr="0076628E" w:rsidRDefault="00831304" w:rsidP="00831304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(podpis/y i pieczątka imienna Wykonawcy/ów lub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:rsidR="006162C7" w:rsidRDefault="006162C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76628E" w:rsidRPr="0076628E" w:rsidRDefault="00831304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BAF7C27" wp14:editId="063AA150">
                <wp:simplePos x="0" y="0"/>
                <wp:positionH relativeFrom="margin">
                  <wp:align>left</wp:align>
                </wp:positionH>
                <wp:positionV relativeFrom="paragraph">
                  <wp:posOffset>233818</wp:posOffset>
                </wp:positionV>
                <wp:extent cx="2488759" cy="1023620"/>
                <wp:effectExtent l="0" t="0" r="26035" b="24130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759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0FF2" w:rsidRDefault="00290FF2" w:rsidP="00D9473C"/>
                          <w:p w:rsidR="00290FF2" w:rsidRDefault="00290FF2" w:rsidP="00D9473C">
                            <w:pPr>
                              <w:widowControl w:val="0"/>
                            </w:pPr>
                          </w:p>
                          <w:p w:rsidR="00290FF2" w:rsidRDefault="00290FF2" w:rsidP="00D9473C">
                            <w:pPr>
                              <w:widowControl w:val="0"/>
                            </w:pPr>
                          </w:p>
                          <w:p w:rsidR="00290FF2" w:rsidRDefault="00290FF2" w:rsidP="00D9473C">
                            <w:pPr>
                              <w:widowControl w:val="0"/>
                            </w:pPr>
                          </w:p>
                          <w:p w:rsidR="00290FF2" w:rsidRDefault="00290FF2" w:rsidP="00D9473C">
                            <w:r w:rsidRPr="0083130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Podmiotu oddającego zasoby do dyspozycji)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AF7C27" id="Prostokąt: zaokrąglone rogi 12" o:spid="_x0000_s1034" style="position:absolute;left:0;text-align:left;margin-left:0;margin-top:18.4pt;width:195.95pt;height:80.6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" o:allowincell="f">
                <v:textbox>
                  <w:txbxContent>
                    <w:p w:rsidR="00290FF2" w:rsidRDefault="00290FF2" w:rsidP="00D9473C"/>
                    <w:p w:rsidR="00290FF2" w:rsidRDefault="00290FF2" w:rsidP="00D9473C">
                      <w:pPr>
                        <w:widowControl w:val="0"/>
                      </w:pPr>
                    </w:p>
                    <w:p w:rsidR="00290FF2" w:rsidRDefault="00290FF2" w:rsidP="00D9473C">
                      <w:pPr>
                        <w:widowControl w:val="0"/>
                      </w:pPr>
                    </w:p>
                    <w:p w:rsidR="00290FF2" w:rsidRDefault="00290FF2" w:rsidP="00D9473C">
                      <w:pPr>
                        <w:widowControl w:val="0"/>
                      </w:pPr>
                    </w:p>
                    <w:p w:rsidR="00290FF2" w:rsidRDefault="00290FF2" w:rsidP="00D9473C">
                      <w:r w:rsidRPr="0083130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Podmiotu oddającego zasoby do dyspozycji)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D3343" w:rsidRPr="00D9473C" w:rsidRDefault="002D3343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ZAŁĄCZNIK NR </w:t>
      </w:r>
      <w:r w:rsidR="00B264C1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>4</w:t>
      </w:r>
      <w:r w:rsidR="00F018B8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 do SIWZ</w:t>
      </w:r>
    </w:p>
    <w:p w:rsidR="002D3343" w:rsidRPr="00D9473C" w:rsidRDefault="00A056F4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</w:rPr>
      </w:pPr>
      <w:r w:rsidRPr="00D9473C">
        <w:rPr>
          <w:rFonts w:asciiTheme="minorHAnsi" w:hAnsiTheme="minorHAnsi" w:cstheme="minorHAnsi"/>
          <w:bCs w:val="0"/>
          <w:sz w:val="22"/>
          <w:szCs w:val="22"/>
        </w:rPr>
        <w:t>ZOBOWIĄZANIE PODMIOTU</w:t>
      </w:r>
      <w:r w:rsidR="002D3343" w:rsidRPr="00D9473C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2D3343" w:rsidRPr="00D9473C" w:rsidRDefault="002D3343" w:rsidP="002D3343">
      <w:pPr>
        <w:rPr>
          <w:rFonts w:asciiTheme="minorHAnsi" w:hAnsiTheme="minorHAnsi" w:cstheme="minorHAnsi"/>
        </w:rPr>
      </w:pPr>
    </w:p>
    <w:p w:rsidR="002D3343" w:rsidRDefault="002D3343" w:rsidP="002D3343">
      <w:pPr>
        <w:rPr>
          <w:rFonts w:asciiTheme="minorHAnsi" w:hAnsiTheme="minorHAnsi" w:cstheme="minorHAnsi"/>
          <w:sz w:val="28"/>
          <w:szCs w:val="28"/>
        </w:rPr>
      </w:pPr>
    </w:p>
    <w:p w:rsidR="00831304" w:rsidRDefault="00831304" w:rsidP="002D3343">
      <w:pPr>
        <w:rPr>
          <w:rFonts w:asciiTheme="minorHAnsi" w:hAnsiTheme="minorHAnsi" w:cstheme="minorHAnsi"/>
          <w:sz w:val="28"/>
          <w:szCs w:val="28"/>
        </w:rPr>
      </w:pPr>
    </w:p>
    <w:p w:rsidR="00831304" w:rsidRPr="00D9473C" w:rsidRDefault="00831304" w:rsidP="002D3343">
      <w:pPr>
        <w:rPr>
          <w:rFonts w:asciiTheme="minorHAnsi" w:hAnsiTheme="minorHAnsi" w:cstheme="minorHAnsi"/>
          <w:sz w:val="28"/>
          <w:szCs w:val="28"/>
        </w:rPr>
      </w:pPr>
    </w:p>
    <w:p w:rsidR="002D3343" w:rsidRPr="00D9473C" w:rsidRDefault="00A056F4" w:rsidP="007428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Zobowiązanie podm</w:t>
      </w:r>
      <w:r w:rsidR="00436EA4">
        <w:rPr>
          <w:rFonts w:asciiTheme="minorHAnsi" w:hAnsiTheme="minorHAnsi" w:cstheme="minorHAnsi"/>
          <w:b/>
          <w:sz w:val="22"/>
          <w:szCs w:val="22"/>
        </w:rPr>
        <w:t xml:space="preserve">iotu do oddania do dyspozycji </w:t>
      </w:r>
      <w:r w:rsidRPr="00D9473C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="00742811" w:rsidRPr="00D9473C">
        <w:rPr>
          <w:rFonts w:asciiTheme="minorHAnsi" w:hAnsiTheme="minorHAnsi" w:cstheme="minorHAnsi"/>
          <w:b/>
          <w:sz w:val="22"/>
          <w:szCs w:val="22"/>
        </w:rPr>
        <w:br/>
      </w:r>
      <w:r w:rsidRPr="00D9473C">
        <w:rPr>
          <w:rFonts w:asciiTheme="minorHAnsi" w:hAnsiTheme="minorHAnsi" w:cstheme="minorHAnsi"/>
          <w:b/>
          <w:sz w:val="22"/>
          <w:szCs w:val="22"/>
        </w:rPr>
        <w:t>niezbędnych zasobów na potrzeby realizacji zamówienia</w:t>
      </w:r>
    </w:p>
    <w:p w:rsidR="00EE2FCF" w:rsidRPr="00D9473C" w:rsidRDefault="00EE2FCF" w:rsidP="00742811">
      <w:pPr>
        <w:tabs>
          <w:tab w:val="left" w:pos="403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36786" w:rsidRPr="00D9473C" w:rsidRDefault="00336786" w:rsidP="005D1512">
      <w:pPr>
        <w:autoSpaceDE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Ja/My niżej podpisany/ni: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36786" w:rsidRPr="00D9473C" w:rsidTr="003A01D4">
        <w:trPr>
          <w:trHeight w:val="454"/>
        </w:trPr>
        <w:tc>
          <w:tcPr>
            <w:tcW w:w="9060" w:type="dxa"/>
            <w:vAlign w:val="bottom"/>
          </w:tcPr>
          <w:p w:rsidR="00336786" w:rsidRPr="00D9473C" w:rsidRDefault="00336786" w:rsidP="00336786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1512" w:rsidRPr="00D9473C" w:rsidRDefault="00336786" w:rsidP="005D1512">
      <w:pPr>
        <w:autoSpaceDE w:val="0"/>
        <w:spacing w:line="27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D1512" w:rsidRPr="00D9473C">
        <w:rPr>
          <w:rFonts w:asciiTheme="minorHAnsi" w:hAnsiTheme="minorHAnsi" w:cstheme="minorHAnsi"/>
          <w:i/>
          <w:sz w:val="18"/>
          <w:szCs w:val="18"/>
        </w:rPr>
        <w:t>(imię i nazwisko składającego oświadczenie)</w:t>
      </w:r>
    </w:p>
    <w:p w:rsidR="00742811" w:rsidRPr="00D9473C" w:rsidRDefault="005D1512" w:rsidP="003A01D4">
      <w:pPr>
        <w:autoSpaceDE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Będąc upoważnionym/mi do reprezentowania</w:t>
      </w:r>
      <w:r w:rsidR="00742811" w:rsidRPr="00D9473C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3343" w:rsidRPr="00D9473C" w:rsidRDefault="00742811" w:rsidP="003A01D4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(pełna nazwa/firma, adres, NIP/PESEL, KRS/</w:t>
      </w:r>
      <w:proofErr w:type="spellStart"/>
      <w:r w:rsidRPr="00D9473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D9473C">
        <w:rPr>
          <w:rFonts w:asciiTheme="minorHAnsi" w:hAnsiTheme="minorHAnsi" w:cstheme="minorHAnsi"/>
          <w:i/>
          <w:sz w:val="18"/>
          <w:szCs w:val="18"/>
        </w:rPr>
        <w:t xml:space="preserve"> podmiotu, na zasobach którego polega Wykonawc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a</w:t>
      </w:r>
      <w:r w:rsidRPr="00D9473C">
        <w:rPr>
          <w:rFonts w:asciiTheme="minorHAnsi" w:hAnsiTheme="minorHAnsi" w:cstheme="minorHAnsi"/>
          <w:i/>
          <w:sz w:val="18"/>
          <w:szCs w:val="18"/>
        </w:rPr>
        <w:t>)</w:t>
      </w:r>
    </w:p>
    <w:p w:rsidR="00742811" w:rsidRPr="00D9473C" w:rsidRDefault="00742811" w:rsidP="003A01D4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742811" w:rsidRPr="00D9473C" w:rsidRDefault="00742811" w:rsidP="002D3343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42811" w:rsidRPr="00D9473C" w:rsidRDefault="00742811" w:rsidP="002D3343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Zobowiązuję</w:t>
      </w:r>
      <w:r w:rsidR="005D1512" w:rsidRPr="00D9473C">
        <w:rPr>
          <w:rFonts w:asciiTheme="minorHAnsi" w:hAnsiTheme="minorHAnsi" w:cstheme="minorHAnsi"/>
          <w:sz w:val="22"/>
          <w:szCs w:val="22"/>
        </w:rPr>
        <w:t>/my</w:t>
      </w:r>
      <w:r w:rsidRPr="00D9473C">
        <w:rPr>
          <w:rFonts w:asciiTheme="minorHAnsi" w:hAnsiTheme="minorHAnsi" w:cstheme="minorHAnsi"/>
          <w:sz w:val="22"/>
          <w:szCs w:val="22"/>
        </w:rPr>
        <w:t xml:space="preserve"> się do oddania swoich zasobów: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2811" w:rsidRPr="00D9473C" w:rsidRDefault="00742811" w:rsidP="003A01D4">
      <w:pPr>
        <w:autoSpaceDE w:val="0"/>
        <w:spacing w:line="21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(określenie zasobu)</w:t>
      </w:r>
    </w:p>
    <w:p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Do dyspozycji Wykonawcy: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2811" w:rsidRPr="00D9473C" w:rsidRDefault="00742811" w:rsidP="00113387">
      <w:pPr>
        <w:tabs>
          <w:tab w:val="left" w:pos="7513"/>
        </w:tabs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F778C" w:rsidRPr="00D9473C" w:rsidRDefault="00742811" w:rsidP="005F778C">
      <w:pPr>
        <w:autoSpaceDE w:val="0"/>
        <w:spacing w:after="80" w:line="21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Przy wykonywaniu zamówienia na</w:t>
      </w:r>
      <w:r w:rsidR="005F778C" w:rsidRPr="00D9473C">
        <w:rPr>
          <w:rFonts w:asciiTheme="minorHAnsi" w:hAnsiTheme="minorHAnsi" w:cstheme="minorHAnsi"/>
          <w:sz w:val="22"/>
          <w:szCs w:val="22"/>
        </w:rPr>
        <w:t>:</w:t>
      </w:r>
    </w:p>
    <w:p w:rsidR="008D68BA" w:rsidRPr="00D9473C" w:rsidRDefault="007949C8" w:rsidP="007949C8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dostawę sprzętu komputerowego na potrzeby </w:t>
      </w:r>
      <w:proofErr w:type="spellStart"/>
      <w:r w:rsidR="0076628E" w:rsidRPr="0076628E">
        <w:rPr>
          <w:rFonts w:asciiTheme="minorHAnsi" w:hAnsiTheme="minorHAnsi" w:cstheme="minorHAnsi"/>
          <w:b/>
          <w:sz w:val="22"/>
          <w:szCs w:val="22"/>
        </w:rPr>
        <w:t>WFOŚiGW</w:t>
      </w:r>
      <w:proofErr w:type="spellEnd"/>
      <w:r w:rsidR="0076628E" w:rsidRPr="007662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473C">
        <w:rPr>
          <w:rFonts w:asciiTheme="minorHAnsi" w:hAnsiTheme="minorHAnsi" w:cstheme="minorHAnsi"/>
          <w:b/>
          <w:sz w:val="22"/>
          <w:szCs w:val="22"/>
        </w:rPr>
        <w:t>w Warszawie</w:t>
      </w:r>
    </w:p>
    <w:p w:rsidR="007949C8" w:rsidRPr="00D9473C" w:rsidRDefault="007949C8" w:rsidP="005F778C">
      <w:pPr>
        <w:autoSpaceDE w:val="0"/>
        <w:spacing w:line="21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42811" w:rsidRPr="00D9473C" w:rsidRDefault="00742811" w:rsidP="005F778C">
      <w:pPr>
        <w:autoSpaceDE w:val="0"/>
        <w:spacing w:line="21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w zakresie </w:t>
      </w:r>
      <w:r w:rsidR="008121AF" w:rsidRPr="00D9473C">
        <w:rPr>
          <w:rFonts w:asciiTheme="minorHAnsi" w:hAnsiTheme="minorHAnsi" w:cstheme="minorHAnsi"/>
          <w:b/>
          <w:sz w:val="22"/>
          <w:szCs w:val="22"/>
        </w:rPr>
        <w:t>części</w:t>
      </w:r>
      <w:r w:rsidRPr="00D9473C">
        <w:rPr>
          <w:rFonts w:asciiTheme="minorHAnsi" w:hAnsiTheme="minorHAnsi" w:cstheme="minorHAnsi"/>
          <w:b/>
          <w:sz w:val="22"/>
          <w:szCs w:val="22"/>
        </w:rPr>
        <w:t xml:space="preserve"> nr …</w:t>
      </w:r>
      <w:r w:rsidR="00A42C5B" w:rsidRPr="00D9473C">
        <w:rPr>
          <w:rFonts w:asciiTheme="minorHAnsi" w:hAnsiTheme="minorHAnsi" w:cstheme="minorHAnsi"/>
          <w:b/>
          <w:sz w:val="22"/>
          <w:szCs w:val="22"/>
        </w:rPr>
        <w:t>…</w:t>
      </w:r>
      <w:r w:rsidRPr="00D9473C">
        <w:rPr>
          <w:rFonts w:asciiTheme="minorHAnsi" w:hAnsiTheme="minorHAnsi" w:cstheme="minorHAnsi"/>
          <w:b/>
          <w:sz w:val="22"/>
          <w:szCs w:val="22"/>
        </w:rPr>
        <w:t>..</w:t>
      </w:r>
    </w:p>
    <w:p w:rsidR="005F778C" w:rsidRPr="00D9473C" w:rsidRDefault="005F778C" w:rsidP="005F778C">
      <w:pPr>
        <w:autoSpaceDE w:val="0"/>
        <w:spacing w:line="216" w:lineRule="auto"/>
        <w:ind w:left="1776" w:firstLine="34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 xml:space="preserve">(nr </w:t>
      </w:r>
      <w:r w:rsidR="008121AF" w:rsidRPr="00D9473C">
        <w:rPr>
          <w:rFonts w:asciiTheme="minorHAnsi" w:hAnsiTheme="minorHAnsi" w:cstheme="minorHAnsi"/>
          <w:i/>
          <w:sz w:val="18"/>
          <w:szCs w:val="18"/>
        </w:rPr>
        <w:t>części</w:t>
      </w:r>
      <w:r w:rsidRPr="00D9473C">
        <w:rPr>
          <w:rFonts w:asciiTheme="minorHAnsi" w:hAnsiTheme="minorHAnsi" w:cstheme="minorHAnsi"/>
          <w:i/>
          <w:sz w:val="18"/>
          <w:szCs w:val="18"/>
        </w:rPr>
        <w:t>)</w:t>
      </w:r>
    </w:p>
    <w:p w:rsidR="005F778C" w:rsidRPr="00D9473C" w:rsidRDefault="005F778C" w:rsidP="005F778C">
      <w:pPr>
        <w:autoSpaceDE w:val="0"/>
        <w:spacing w:line="216" w:lineRule="auto"/>
        <w:ind w:left="1776" w:firstLine="34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A7CFF" w:rsidRPr="00D9473C" w:rsidRDefault="008A7CFF" w:rsidP="00AB5D2D">
      <w:pPr>
        <w:autoSpaceDE w:val="0"/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7CFF" w:rsidRPr="00D9473C" w:rsidRDefault="008A7CFF" w:rsidP="00AB5D2D">
      <w:pPr>
        <w:autoSpaceDE w:val="0"/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7CFF" w:rsidRPr="00D9473C" w:rsidRDefault="008A7CFF" w:rsidP="00AB5D2D">
      <w:pPr>
        <w:autoSpaceDE w:val="0"/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778C" w:rsidRPr="00D9473C" w:rsidRDefault="005F778C" w:rsidP="00113387">
      <w:pPr>
        <w:autoSpaceDE w:val="0"/>
        <w:spacing w:after="240" w:line="216" w:lineRule="auto"/>
        <w:ind w:left="357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Oświadczam</w:t>
      </w:r>
      <w:r w:rsidR="005D1512" w:rsidRPr="00D9473C">
        <w:rPr>
          <w:rFonts w:asciiTheme="minorHAnsi" w:hAnsiTheme="minorHAnsi" w:cstheme="minorHAnsi"/>
          <w:b/>
          <w:sz w:val="22"/>
          <w:szCs w:val="22"/>
        </w:rPr>
        <w:t>/y</w:t>
      </w:r>
      <w:r w:rsidRPr="00D9473C">
        <w:rPr>
          <w:rFonts w:asciiTheme="minorHAnsi" w:hAnsiTheme="minorHAnsi" w:cstheme="minorHAnsi"/>
          <w:b/>
          <w:sz w:val="22"/>
          <w:szCs w:val="22"/>
        </w:rPr>
        <w:t>, iż:</w:t>
      </w:r>
    </w:p>
    <w:p w:rsidR="005F778C" w:rsidRPr="00D9473C" w:rsidRDefault="005F778C" w:rsidP="00BB169F">
      <w:pPr>
        <w:pStyle w:val="Akapitzlist"/>
        <w:numPr>
          <w:ilvl w:val="5"/>
          <w:numId w:val="41"/>
        </w:numPr>
        <w:tabs>
          <w:tab w:val="clear" w:pos="4500"/>
        </w:tabs>
        <w:autoSpaceDE w:val="0"/>
        <w:spacing w:after="80" w:line="216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Udostępniam</w:t>
      </w:r>
      <w:r w:rsidR="00661AE8" w:rsidRPr="00D9473C">
        <w:rPr>
          <w:rFonts w:asciiTheme="minorHAnsi" w:hAnsiTheme="minorHAnsi" w:cstheme="minorHAnsi"/>
          <w:sz w:val="22"/>
          <w:szCs w:val="22"/>
        </w:rPr>
        <w:t>/y</w:t>
      </w:r>
      <w:r w:rsidRPr="00D9473C">
        <w:rPr>
          <w:rFonts w:asciiTheme="minorHAnsi" w:hAnsiTheme="minorHAnsi" w:cstheme="minorHAnsi"/>
          <w:sz w:val="22"/>
          <w:szCs w:val="22"/>
        </w:rPr>
        <w:t xml:space="preserve"> Wykonawcy ww. zasoby, w następującym zakresie (należy podać informacje umożliwiające ocenę spełnienia warunków przez udostępniane zasoby):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3343" w:rsidRPr="00D9473C" w:rsidRDefault="002D3343" w:rsidP="005F778C">
      <w:pPr>
        <w:rPr>
          <w:rFonts w:asciiTheme="minorHAnsi" w:hAnsiTheme="minorHAnsi" w:cstheme="minorHAnsi"/>
          <w:sz w:val="22"/>
          <w:szCs w:val="22"/>
        </w:rPr>
      </w:pPr>
    </w:p>
    <w:p w:rsidR="008A7CFF" w:rsidRDefault="008A7CFF" w:rsidP="005F778C">
      <w:pPr>
        <w:rPr>
          <w:rFonts w:asciiTheme="minorHAnsi" w:hAnsiTheme="minorHAnsi" w:cstheme="minorHAnsi"/>
          <w:sz w:val="22"/>
          <w:szCs w:val="22"/>
        </w:rPr>
      </w:pPr>
    </w:p>
    <w:p w:rsidR="00831304" w:rsidRDefault="00831304" w:rsidP="005F778C">
      <w:pPr>
        <w:rPr>
          <w:rFonts w:asciiTheme="minorHAnsi" w:hAnsiTheme="minorHAnsi" w:cstheme="minorHAnsi"/>
          <w:sz w:val="22"/>
          <w:szCs w:val="22"/>
        </w:rPr>
      </w:pPr>
    </w:p>
    <w:p w:rsidR="00831304" w:rsidRPr="00D9473C" w:rsidRDefault="00831304" w:rsidP="005F778C">
      <w:pPr>
        <w:rPr>
          <w:rFonts w:asciiTheme="minorHAnsi" w:hAnsiTheme="minorHAnsi" w:cstheme="minorHAnsi"/>
          <w:sz w:val="22"/>
          <w:szCs w:val="22"/>
        </w:rPr>
      </w:pPr>
    </w:p>
    <w:p w:rsidR="005F778C" w:rsidRPr="00D9473C" w:rsidRDefault="005F778C" w:rsidP="00BB169F">
      <w:pPr>
        <w:pStyle w:val="Akapitzlist"/>
        <w:numPr>
          <w:ilvl w:val="5"/>
          <w:numId w:val="41"/>
        </w:numPr>
        <w:tabs>
          <w:tab w:val="clear" w:pos="4500"/>
          <w:tab w:val="num" w:pos="851"/>
        </w:tabs>
        <w:ind w:hanging="4074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Sposób wykorzystania udostępnionych zasobów będzie następujący:</w:t>
      </w:r>
    </w:p>
    <w:p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p w:rsidR="005F778C" w:rsidRPr="00D9473C" w:rsidRDefault="005F778C" w:rsidP="00BB169F">
      <w:pPr>
        <w:pStyle w:val="Akapitzlist"/>
        <w:numPr>
          <w:ilvl w:val="5"/>
          <w:numId w:val="41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Zakres i okres mojego</w:t>
      </w:r>
      <w:r w:rsidR="003A01D4" w:rsidRPr="00D9473C">
        <w:rPr>
          <w:rFonts w:asciiTheme="minorHAnsi" w:hAnsiTheme="minorHAnsi" w:cstheme="minorHAnsi"/>
          <w:sz w:val="22"/>
          <w:szCs w:val="22"/>
        </w:rPr>
        <w:t>/naszego</w:t>
      </w:r>
      <w:r w:rsidRPr="00D9473C">
        <w:rPr>
          <w:rFonts w:asciiTheme="minorHAnsi" w:hAnsiTheme="minorHAnsi" w:cstheme="minorHAnsi"/>
          <w:sz w:val="22"/>
          <w:szCs w:val="22"/>
        </w:rPr>
        <w:t xml:space="preserve"> udziału przy wykonywaniu zamówienia zasobów będzie następujący: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p w:rsidR="003A01D4" w:rsidRPr="00D9473C" w:rsidRDefault="003A01D4" w:rsidP="006711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778C" w:rsidRPr="00D9473C" w:rsidRDefault="005F778C" w:rsidP="00BB169F">
      <w:pPr>
        <w:pStyle w:val="Akapitzlist"/>
        <w:numPr>
          <w:ilvl w:val="5"/>
          <w:numId w:val="41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Będę</w:t>
      </w:r>
      <w:r w:rsidR="003A01D4" w:rsidRPr="00D9473C">
        <w:rPr>
          <w:rFonts w:asciiTheme="minorHAnsi" w:hAnsiTheme="minorHAnsi" w:cstheme="minorHAnsi"/>
          <w:sz w:val="22"/>
          <w:szCs w:val="22"/>
        </w:rPr>
        <w:t>/Będziemy</w:t>
      </w:r>
      <w:r w:rsidRPr="00D9473C">
        <w:rPr>
          <w:rFonts w:asciiTheme="minorHAnsi" w:hAnsiTheme="minorHAnsi" w:cstheme="minorHAnsi"/>
          <w:sz w:val="22"/>
          <w:szCs w:val="22"/>
        </w:rPr>
        <w:t xml:space="preserve"> realizował</w:t>
      </w:r>
      <w:r w:rsidR="003A01D4" w:rsidRPr="00D9473C">
        <w:rPr>
          <w:rFonts w:asciiTheme="minorHAnsi" w:hAnsiTheme="minorHAnsi" w:cstheme="minorHAnsi"/>
          <w:sz w:val="22"/>
          <w:szCs w:val="22"/>
        </w:rPr>
        <w:t>/li</w:t>
      </w:r>
      <w:r w:rsidRPr="00D9473C">
        <w:rPr>
          <w:rFonts w:asciiTheme="minorHAnsi" w:hAnsiTheme="minorHAnsi" w:cstheme="minorHAnsi"/>
          <w:sz w:val="22"/>
          <w:szCs w:val="22"/>
        </w:rPr>
        <w:t xml:space="preserve"> niżej wymienione </w:t>
      </w:r>
      <w:r w:rsidR="00831304">
        <w:rPr>
          <w:rFonts w:asciiTheme="minorHAnsi" w:hAnsiTheme="minorHAnsi" w:cstheme="minorHAnsi"/>
          <w:sz w:val="22"/>
          <w:szCs w:val="22"/>
        </w:rPr>
        <w:t>dostawy/</w:t>
      </w:r>
      <w:r w:rsidRPr="00D9473C">
        <w:rPr>
          <w:rFonts w:asciiTheme="minorHAnsi" w:hAnsiTheme="minorHAnsi" w:cstheme="minorHAnsi"/>
          <w:sz w:val="22"/>
          <w:szCs w:val="22"/>
        </w:rPr>
        <w:t xml:space="preserve">usługi, których dotyczą udostępniane zasoby odnoszące się do warunków udziału dot. </w:t>
      </w:r>
      <w:r w:rsidR="003A01D4" w:rsidRPr="00D9473C">
        <w:rPr>
          <w:rFonts w:asciiTheme="minorHAnsi" w:hAnsiTheme="minorHAnsi" w:cstheme="minorHAnsi"/>
          <w:sz w:val="22"/>
          <w:szCs w:val="22"/>
        </w:rPr>
        <w:t>w</w:t>
      </w:r>
      <w:r w:rsidR="00AB5D2D" w:rsidRPr="00D9473C">
        <w:rPr>
          <w:rFonts w:asciiTheme="minorHAnsi" w:hAnsiTheme="minorHAnsi" w:cstheme="minorHAnsi"/>
          <w:sz w:val="22"/>
          <w:szCs w:val="22"/>
        </w:rPr>
        <w:t>ykształcenia, kwalifikacji zawodowych lub doświadczenia, na których polega Wykonawca: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3343" w:rsidRPr="00D9473C" w:rsidRDefault="002D3343" w:rsidP="005F778C">
      <w:pPr>
        <w:tabs>
          <w:tab w:val="num" w:pos="709"/>
        </w:tabs>
        <w:ind w:hanging="4074"/>
        <w:rPr>
          <w:rFonts w:asciiTheme="minorHAnsi" w:hAnsiTheme="minorHAnsi" w:cstheme="minorHAnsi"/>
          <w:sz w:val="22"/>
          <w:szCs w:val="22"/>
        </w:rPr>
      </w:pPr>
    </w:p>
    <w:p w:rsidR="006711BE" w:rsidRPr="00D9473C" w:rsidRDefault="00EF0D60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   </w:t>
      </w:r>
    </w:p>
    <w:p w:rsidR="006711BE" w:rsidRPr="00D9473C" w:rsidRDefault="0096130E" w:rsidP="0096130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Oświadczam, że jestem świadomy, iż w przypadku szkody Zamawiającego powstałej wskutek nieudostępnienia ww. zasobów odpowiadam wobec Zamawiającego solidarnie z ww. Wykonawcą</w:t>
      </w:r>
      <w:r w:rsidR="00831304">
        <w:rPr>
          <w:rFonts w:asciiTheme="minorHAnsi" w:hAnsiTheme="minorHAnsi" w:cstheme="minorHAnsi"/>
          <w:sz w:val="22"/>
          <w:szCs w:val="22"/>
        </w:rPr>
        <w:t>.</w:t>
      </w:r>
      <w:r w:rsidRPr="00D9473C">
        <w:rPr>
          <w:rFonts w:asciiTheme="minorHAnsi" w:hAnsiTheme="minorHAnsi" w:cstheme="minorHAnsi"/>
          <w:sz w:val="22"/>
          <w:szCs w:val="22"/>
        </w:rPr>
        <w:t xml:space="preserve"> Moja odpowiedzialność wygasa jeżeli nieudostępnienie przedmiotowych zasobów nastąpiło na skutek okoliczności, za które nie ponoszę winy.</w:t>
      </w:r>
    </w:p>
    <w:p w:rsidR="00A42C5B" w:rsidRPr="00D9473C" w:rsidRDefault="00A42C5B" w:rsidP="0096130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19"/>
          <w:szCs w:val="19"/>
        </w:rPr>
      </w:pPr>
    </w:p>
    <w:p w:rsidR="00A42C5B" w:rsidRPr="00D9473C" w:rsidRDefault="00A42C5B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6711BE" w:rsidRPr="00D9473C" w:rsidRDefault="006711BE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EF0D60" w:rsidRPr="00D9473C" w:rsidRDefault="006711BE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</w:t>
      </w:r>
      <w:r w:rsidR="00EF0D60" w:rsidRPr="00D9473C">
        <w:rPr>
          <w:rFonts w:asciiTheme="minorHAnsi" w:hAnsiTheme="minorHAnsi" w:cstheme="minorHAnsi"/>
          <w:sz w:val="19"/>
          <w:szCs w:val="19"/>
        </w:rPr>
        <w:t xml:space="preserve"> ________________________                                                 </w:t>
      </w:r>
    </w:p>
    <w:p w:rsidR="00AB5D2D" w:rsidRPr="00D9473C" w:rsidRDefault="00EF0D60" w:rsidP="00EF0D6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(miejscowość, data)  </w:t>
      </w:r>
    </w:p>
    <w:p w:rsidR="00AB5D2D" w:rsidRPr="00D9473C" w:rsidRDefault="00EF0D60" w:rsidP="00AB5D2D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</w:t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>______________</w:t>
      </w:r>
      <w:r w:rsidR="00AB5D2D" w:rsidRPr="00D9473C">
        <w:rPr>
          <w:rFonts w:asciiTheme="minorHAnsi" w:hAnsiTheme="minorHAnsi" w:cstheme="minorHAnsi"/>
          <w:sz w:val="19"/>
          <w:szCs w:val="19"/>
        </w:rPr>
        <w:t>_______________________________________</w:t>
      </w:r>
    </w:p>
    <w:p w:rsidR="00EF0D60" w:rsidRPr="00D9473C" w:rsidRDefault="00EF0D60" w:rsidP="00FE01BA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</w:t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(podpis i pieczątka imienna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EF0D60" w:rsidRPr="00D9473C" w:rsidRDefault="00EF0D60" w:rsidP="00AB5D2D">
      <w:pPr>
        <w:tabs>
          <w:tab w:val="left" w:pos="1582"/>
        </w:tabs>
        <w:jc w:val="right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>Podmiotu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EF0D60" w:rsidRPr="00D9473C" w:rsidRDefault="00EF0D60" w:rsidP="00EF0D60">
      <w:pPr>
        <w:pStyle w:val="Tekstpodstawowywcity"/>
        <w:spacing w:before="120" w:line="36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2D3343" w:rsidRPr="00D9473C" w:rsidRDefault="002D3343" w:rsidP="002D3343">
      <w:pPr>
        <w:rPr>
          <w:rFonts w:asciiTheme="minorHAnsi" w:hAnsiTheme="minorHAnsi" w:cstheme="minorHAnsi"/>
        </w:rPr>
      </w:pPr>
    </w:p>
    <w:p w:rsidR="002D3343" w:rsidRPr="00D9473C" w:rsidRDefault="002D3343" w:rsidP="002D3343">
      <w:pPr>
        <w:rPr>
          <w:rFonts w:asciiTheme="minorHAnsi" w:hAnsiTheme="minorHAnsi" w:cstheme="minorHAnsi"/>
        </w:rPr>
      </w:pPr>
    </w:p>
    <w:p w:rsidR="005A4063" w:rsidRPr="00D9473C" w:rsidRDefault="005A4063" w:rsidP="002D3343">
      <w:pPr>
        <w:rPr>
          <w:rFonts w:asciiTheme="minorHAnsi" w:hAnsiTheme="minorHAnsi" w:cstheme="minorHAnsi"/>
        </w:rPr>
      </w:pPr>
    </w:p>
    <w:p w:rsidR="005A4063" w:rsidRPr="00D9473C" w:rsidRDefault="005A4063" w:rsidP="002D3343">
      <w:pPr>
        <w:rPr>
          <w:rFonts w:asciiTheme="minorHAnsi" w:hAnsiTheme="minorHAnsi" w:cstheme="minorHAnsi"/>
        </w:rPr>
      </w:pPr>
    </w:p>
    <w:p w:rsidR="00FF5009" w:rsidRPr="00D9473C" w:rsidRDefault="00FF5009" w:rsidP="002D3343">
      <w:pPr>
        <w:rPr>
          <w:rFonts w:asciiTheme="minorHAnsi" w:hAnsiTheme="minorHAnsi" w:cstheme="minorHAnsi"/>
        </w:rPr>
      </w:pPr>
    </w:p>
    <w:p w:rsidR="00FF5009" w:rsidRPr="00D9473C" w:rsidRDefault="00FF5009" w:rsidP="002D3343">
      <w:pPr>
        <w:rPr>
          <w:rFonts w:asciiTheme="minorHAnsi" w:hAnsiTheme="minorHAnsi" w:cstheme="minorHAnsi"/>
        </w:rPr>
      </w:pPr>
    </w:p>
    <w:p w:rsidR="00FE01BA" w:rsidRPr="00D9473C" w:rsidRDefault="00FE01BA" w:rsidP="002D3343">
      <w:pPr>
        <w:rPr>
          <w:rFonts w:asciiTheme="minorHAnsi" w:hAnsiTheme="minorHAnsi" w:cstheme="minorHAnsi"/>
        </w:rPr>
      </w:pPr>
    </w:p>
    <w:p w:rsidR="00FE01BA" w:rsidRPr="00D9473C" w:rsidRDefault="00FE01BA" w:rsidP="002D3343">
      <w:pPr>
        <w:rPr>
          <w:rFonts w:asciiTheme="minorHAnsi" w:hAnsiTheme="minorHAnsi" w:cstheme="minorHAnsi"/>
        </w:rPr>
      </w:pPr>
    </w:p>
    <w:p w:rsidR="002D3343" w:rsidRPr="00D9473C" w:rsidRDefault="00025A22" w:rsidP="002D334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124B35EF" wp14:editId="6A60CA51">
                <wp:simplePos x="0" y="0"/>
                <wp:positionH relativeFrom="margin">
                  <wp:align>left</wp:align>
                </wp:positionH>
                <wp:positionV relativeFrom="paragraph">
                  <wp:posOffset>14909</wp:posOffset>
                </wp:positionV>
                <wp:extent cx="2295525" cy="1024128"/>
                <wp:effectExtent l="0" t="0" r="28575" b="24130"/>
                <wp:wrapNone/>
                <wp:docPr id="13" name="Prostokąt: zaokrąglone rog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0FF2" w:rsidRDefault="00290FF2" w:rsidP="00D9473C"/>
                          <w:p w:rsidR="00290FF2" w:rsidRDefault="00290FF2" w:rsidP="00D9473C">
                            <w:pPr>
                              <w:widowControl w:val="0"/>
                            </w:pPr>
                          </w:p>
                          <w:p w:rsidR="00290FF2" w:rsidRDefault="00290FF2" w:rsidP="00D9473C">
                            <w:pPr>
                              <w:widowControl w:val="0"/>
                            </w:pPr>
                          </w:p>
                          <w:p w:rsidR="00290FF2" w:rsidRPr="00CF05AB" w:rsidRDefault="00290FF2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290FF2" w:rsidRPr="008E22F0" w:rsidRDefault="00290FF2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290FF2" w:rsidRDefault="00290FF2" w:rsidP="00D9473C"/>
                          <w:p w:rsidR="00290FF2" w:rsidRDefault="00290FF2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290FF2" w:rsidRDefault="00290FF2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90FF2" w:rsidRPr="003531E8" w:rsidRDefault="00290FF2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B35EF" id="Prostokąt: zaokrąglone rogi 13" o:spid="_x0000_s1035" style="position:absolute;margin-left:0;margin-top:1.15pt;width:180.75pt;height:80.65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" o:allowincell="f">
                <v:textbox>
                  <w:txbxContent>
                    <w:p w:rsidR="00290FF2" w:rsidRDefault="00290FF2" w:rsidP="00D9473C"/>
                    <w:p w:rsidR="00290FF2" w:rsidRDefault="00290FF2" w:rsidP="00D9473C">
                      <w:pPr>
                        <w:widowControl w:val="0"/>
                      </w:pPr>
                    </w:p>
                    <w:p w:rsidR="00290FF2" w:rsidRDefault="00290FF2" w:rsidP="00D9473C">
                      <w:pPr>
                        <w:widowControl w:val="0"/>
                      </w:pPr>
                    </w:p>
                    <w:p w:rsidR="00290FF2" w:rsidRPr="00CF05AB" w:rsidRDefault="00290FF2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290FF2" w:rsidRPr="008E22F0" w:rsidRDefault="00290FF2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290FF2" w:rsidRDefault="00290FF2" w:rsidP="00D9473C"/>
                    <w:p w:rsidR="00290FF2" w:rsidRDefault="00290FF2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290FF2" w:rsidRDefault="00290FF2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:rsidR="00290FF2" w:rsidRPr="003531E8" w:rsidRDefault="00290FF2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D3343" w:rsidRPr="00D9473C" w:rsidRDefault="002D3343" w:rsidP="002D3343">
      <w:pPr>
        <w:rPr>
          <w:rFonts w:asciiTheme="minorHAnsi" w:hAnsiTheme="minorHAnsi" w:cstheme="minorHAnsi"/>
          <w:sz w:val="20"/>
        </w:rPr>
      </w:pPr>
    </w:p>
    <w:p w:rsidR="00E508A8" w:rsidRPr="00D9473C" w:rsidRDefault="00E508A8" w:rsidP="00113387">
      <w:pPr>
        <w:pStyle w:val="Nagwek1"/>
        <w:spacing w:before="240"/>
        <w:ind w:left="357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ZAŁĄCZNIK NR </w:t>
      </w:r>
      <w:r w:rsidR="00B264C1"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>5</w:t>
      </w:r>
      <w:r w:rsidR="0035790C"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>do SIWZ</w:t>
      </w:r>
    </w:p>
    <w:p w:rsidR="00E508A8" w:rsidRPr="00D9473C" w:rsidRDefault="00E508A8" w:rsidP="00613842">
      <w:pPr>
        <w:pStyle w:val="Nagwek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E8273F" w:rsidRPr="00D9473C">
        <w:rPr>
          <w:rFonts w:asciiTheme="minorHAnsi" w:hAnsiTheme="minorHAnsi" w:cstheme="minorHAnsi"/>
          <w:sz w:val="22"/>
          <w:szCs w:val="22"/>
        </w:rPr>
        <w:t>dot. GRUPY KAPITAŁOWEJ</w:t>
      </w:r>
    </w:p>
    <w:p w:rsidR="00E508A8" w:rsidRPr="00D9473C" w:rsidRDefault="00E508A8" w:rsidP="00E508A8">
      <w:pPr>
        <w:rPr>
          <w:rFonts w:asciiTheme="minorHAnsi" w:hAnsiTheme="minorHAnsi" w:cstheme="minorHAnsi"/>
          <w:sz w:val="22"/>
          <w:szCs w:val="22"/>
        </w:rPr>
      </w:pPr>
    </w:p>
    <w:p w:rsidR="00E508A8" w:rsidRPr="00D9473C" w:rsidRDefault="00E508A8" w:rsidP="00E508A8">
      <w:pPr>
        <w:rPr>
          <w:rFonts w:asciiTheme="minorHAnsi" w:hAnsiTheme="minorHAnsi" w:cstheme="minorHAnsi"/>
          <w:sz w:val="22"/>
          <w:szCs w:val="22"/>
        </w:rPr>
      </w:pPr>
    </w:p>
    <w:p w:rsidR="00E508A8" w:rsidRDefault="00E508A8" w:rsidP="00E508A8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25A22" w:rsidRPr="00D9473C" w:rsidRDefault="00025A22" w:rsidP="00E508A8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508A8" w:rsidRPr="00D9473C" w:rsidRDefault="00E508A8" w:rsidP="00E508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WIADCZENIE</w:t>
      </w:r>
    </w:p>
    <w:p w:rsidR="00E508A8" w:rsidRPr="00D9473C" w:rsidRDefault="00E508A8" w:rsidP="00E34CA7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 przynale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ż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ci lub braku przynale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ż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ci do</w:t>
      </w:r>
      <w:r w:rsidR="007D23E2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tej samej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grupy kapitałowej* </w:t>
      </w:r>
    </w:p>
    <w:p w:rsidR="00E508A8" w:rsidRPr="00D9473C" w:rsidRDefault="007D23E2" w:rsidP="00E34CA7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 której mowa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art. 2</w:t>
      </w:r>
      <w:r w:rsidR="00E8273F" w:rsidRPr="00D9473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ust. 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1 pkt 23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ustawy Prawo zamówie</w:t>
      </w:r>
      <w:r w:rsidR="00E508A8"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ń p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>ublicznych</w:t>
      </w:r>
    </w:p>
    <w:p w:rsidR="00E773B4" w:rsidRPr="00D9473C" w:rsidRDefault="00E773B4" w:rsidP="00FA762B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o wartości szacunkowej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9473C">
        <w:rPr>
          <w:rFonts w:asciiTheme="minorHAnsi" w:hAnsiTheme="minorHAnsi" w:cstheme="minorHAnsi"/>
          <w:sz w:val="22"/>
          <w:szCs w:val="22"/>
        </w:rPr>
        <w:t xml:space="preserve">poniżej </w:t>
      </w:r>
      <w:r w:rsidR="00436EA4">
        <w:rPr>
          <w:rFonts w:asciiTheme="minorHAnsi" w:hAnsiTheme="minorHAnsi" w:cstheme="minorHAnsi"/>
          <w:sz w:val="22"/>
          <w:szCs w:val="22"/>
        </w:rPr>
        <w:t xml:space="preserve">139 </w:t>
      </w:r>
      <w:r w:rsidRPr="00D9473C">
        <w:rPr>
          <w:rFonts w:asciiTheme="minorHAnsi" w:hAnsiTheme="minorHAnsi" w:cstheme="minorHAnsi"/>
          <w:sz w:val="22"/>
          <w:szCs w:val="22"/>
        </w:rPr>
        <w:t xml:space="preserve">000 euro prowadzonego w trybie przetargu nieograniczonego </w:t>
      </w:r>
      <w:r w:rsidR="00FA762B" w:rsidRPr="00D9473C">
        <w:rPr>
          <w:rFonts w:asciiTheme="minorHAnsi" w:hAnsiTheme="minorHAnsi" w:cstheme="minorHAnsi"/>
          <w:b/>
          <w:bCs/>
          <w:sz w:val="21"/>
          <w:szCs w:val="21"/>
        </w:rPr>
        <w:t xml:space="preserve">na dostawę sprzętu komputerowego na potrzeby </w:t>
      </w:r>
      <w:proofErr w:type="spellStart"/>
      <w:r w:rsidR="0076628E" w:rsidRPr="0076628E">
        <w:rPr>
          <w:rFonts w:asciiTheme="minorHAnsi" w:hAnsiTheme="minorHAnsi" w:cstheme="minorHAnsi"/>
          <w:b/>
          <w:bCs/>
          <w:sz w:val="21"/>
          <w:szCs w:val="21"/>
        </w:rPr>
        <w:t>WFOŚiGW</w:t>
      </w:r>
      <w:proofErr w:type="spellEnd"/>
      <w:r w:rsidR="0076628E" w:rsidRPr="0076628E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FA762B" w:rsidRPr="00D9473C">
        <w:rPr>
          <w:rFonts w:asciiTheme="minorHAnsi" w:hAnsiTheme="minorHAnsi" w:cstheme="minorHAnsi"/>
          <w:b/>
          <w:bCs/>
          <w:sz w:val="21"/>
          <w:szCs w:val="21"/>
        </w:rPr>
        <w:t xml:space="preserve">w Warszawie </w:t>
      </w:r>
      <w:r w:rsidRPr="00D9473C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D9473C">
        <w:rPr>
          <w:rFonts w:asciiTheme="minorHAnsi" w:hAnsiTheme="minorHAnsi" w:cstheme="minorHAnsi"/>
          <w:sz w:val="22"/>
          <w:szCs w:val="22"/>
        </w:rPr>
        <w:t>:</w:t>
      </w:r>
    </w:p>
    <w:p w:rsidR="00E773B4" w:rsidRPr="00D9473C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NIE NALEŻĘ DO  ŻADNEJ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grupy kapitałowej**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:rsidR="00E773B4" w:rsidRPr="00D9473C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NIE NALEŻĘ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do grupy kapitałowej,</w:t>
      </w:r>
      <w:r w:rsidRPr="00D9473C">
        <w:rPr>
          <w:rFonts w:asciiTheme="minorHAnsi" w:hAnsiTheme="minorHAnsi" w:cstheme="minorHAnsi"/>
        </w:rPr>
        <w:t xml:space="preserve">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o której mowa art. 24 ust. 1 pkt 23 ustawy Prawo zamówień publicznych, do której należą inni Wykonawcy składający ofertę w postępowaniu, 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:rsidR="00E773B4" w:rsidRPr="00D9473C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NALEŻĘ </w:t>
      </w:r>
      <w:r w:rsidRPr="00D9473C">
        <w:rPr>
          <w:rFonts w:asciiTheme="minorHAnsi" w:hAnsiTheme="minorHAnsi" w:cstheme="minorHAnsi"/>
          <w:sz w:val="22"/>
          <w:szCs w:val="22"/>
        </w:rPr>
        <w:t xml:space="preserve">do tej samej grupy kapitałowej, o której mowa art. 24 ust. 1 pkt 23 ustawy Prawo zamówień publicznych,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do której należą inni Wykonawcy składający ofertę w postępowaniu 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:rsidR="00E508A8" w:rsidRPr="00D9473C" w:rsidRDefault="00E34CA7" w:rsidP="00EA1ED6">
      <w:pPr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473C">
        <w:rPr>
          <w:rFonts w:asciiTheme="minorHAnsi" w:hAnsiTheme="minorHAnsi" w:cstheme="minorHAnsi"/>
          <w:bCs/>
          <w:sz w:val="22"/>
          <w:szCs w:val="22"/>
        </w:rPr>
        <w:t>L</w:t>
      </w:r>
      <w:r w:rsidR="00E508A8" w:rsidRPr="00D9473C">
        <w:rPr>
          <w:rFonts w:asciiTheme="minorHAnsi" w:hAnsiTheme="minorHAnsi" w:cstheme="minorHAnsi"/>
          <w:bCs/>
          <w:sz w:val="22"/>
          <w:szCs w:val="22"/>
        </w:rPr>
        <w:t>ista podmiotów należących do tej samej grupy kapitałowej w poniższej tabeli:</w:t>
      </w:r>
    </w:p>
    <w:tbl>
      <w:tblPr>
        <w:tblW w:w="4879" w:type="pct"/>
        <w:tblInd w:w="108" w:type="dxa"/>
        <w:tblLook w:val="0000" w:firstRow="0" w:lastRow="0" w:firstColumn="0" w:lastColumn="0" w:noHBand="0" w:noVBand="0"/>
      </w:tblPr>
      <w:tblGrid>
        <w:gridCol w:w="652"/>
        <w:gridCol w:w="4474"/>
        <w:gridCol w:w="3715"/>
      </w:tblGrid>
      <w:tr w:rsidR="00B701E6" w:rsidRPr="00D9473C" w:rsidTr="00003A27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ADRES</w:t>
            </w:r>
          </w:p>
        </w:tc>
      </w:tr>
      <w:tr w:rsidR="00B701E6" w:rsidRPr="00D9473C" w:rsidTr="00025A22">
        <w:trPr>
          <w:trHeight w:val="73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Akapitzlist1"/>
              <w:spacing w:before="4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A27" w:rsidRPr="00D9473C" w:rsidRDefault="00003A27" w:rsidP="000C795A">
            <w:pPr>
              <w:pStyle w:val="Akapitzlist1"/>
              <w:spacing w:before="4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1E6" w:rsidRPr="00D9473C" w:rsidTr="00025A22">
        <w:trPr>
          <w:trHeight w:val="68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A27" w:rsidRPr="00D9473C" w:rsidRDefault="00003A27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01E6" w:rsidRPr="00D9473C" w:rsidRDefault="00B701E6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08A8" w:rsidRPr="00D9473C" w:rsidRDefault="00E508A8" w:rsidP="00E508A8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E508A8" w:rsidRPr="00D9473C" w:rsidRDefault="00E508A8" w:rsidP="00E508A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*grupa kapitałowa w rozumieniu ustawy z dnia 16 lutego 2007 r. o ochronie konkurencji i konsumentów(Dz. U.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br/>
        <w:t xml:space="preserve">z 2007 r. Nr 50, poz. 331 z </w:t>
      </w:r>
      <w:proofErr w:type="spellStart"/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późn</w:t>
      </w:r>
      <w:proofErr w:type="spellEnd"/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. zm.), tj. wszyscy przedsiębiorcy, którzy są kontrolowani w sposób bezpośredni lub pośredni przez jednego przedsiębiorcę, w tym również tego przedsiębiorcę</w:t>
      </w:r>
    </w:p>
    <w:p w:rsidR="00E508A8" w:rsidRPr="00D9473C" w:rsidRDefault="00E508A8" w:rsidP="00E508A8">
      <w:pPr>
        <w:tabs>
          <w:tab w:val="left" w:pos="1582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:rsidR="00E508A8" w:rsidRPr="00D9473C" w:rsidRDefault="00E508A8" w:rsidP="00E508A8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i/>
          <w:iCs/>
          <w:sz w:val="20"/>
          <w:szCs w:val="20"/>
        </w:rPr>
        <w:t>** niepotrzebne skreślić</w:t>
      </w:r>
    </w:p>
    <w:p w:rsidR="00E508A8" w:rsidRPr="00D9473C" w:rsidRDefault="00E34CA7" w:rsidP="00003A27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Uwaga:</w:t>
      </w:r>
    </w:p>
    <w:p w:rsidR="00E34CA7" w:rsidRPr="00D9473C" w:rsidRDefault="00E34CA7" w:rsidP="00BB169F">
      <w:pPr>
        <w:pStyle w:val="Akapitzlist"/>
        <w:numPr>
          <w:ilvl w:val="0"/>
          <w:numId w:val="35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Wykonawca ubiegający się o udzielenie zamówienia przekazuje nini</w:t>
      </w:r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 xml:space="preserve">ejsze oświadczenie Zamawiającemu w terminie 3 dni od dnia zamieszczenia na stronie internetowej informacji, o której mowa w art. 86 ust. 5 ustawy </w:t>
      </w:r>
      <w:proofErr w:type="spellStart"/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>Pzp</w:t>
      </w:r>
      <w:proofErr w:type="spellEnd"/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>.</w:t>
      </w:r>
    </w:p>
    <w:p w:rsidR="00003A27" w:rsidRPr="00D9473C" w:rsidRDefault="00003A27" w:rsidP="00BB169F">
      <w:pPr>
        <w:pStyle w:val="Akapitzlist"/>
        <w:numPr>
          <w:ilvl w:val="0"/>
          <w:numId w:val="35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W przypadku Wykonawców wspólnie ubiegających się o udzielenie zamówienia oświadczenie składa  każdy z członków Konsorcjum lub wspólników spółki cywilnej.</w:t>
      </w:r>
    </w:p>
    <w:p w:rsidR="00003A27" w:rsidRPr="00D9473C" w:rsidRDefault="00003A27" w:rsidP="00003A27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:rsidR="00AA7630" w:rsidRDefault="00AA7630" w:rsidP="00003A27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  <w:sectPr w:rsidR="00AA7630" w:rsidSect="00E87CC1">
          <w:footerReference w:type="even" r:id="rId15"/>
          <w:footerReference w:type="default" r:id="rId16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861B88" w:rsidRPr="00D9473C" w:rsidRDefault="00861B88" w:rsidP="00003A27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:rsidR="00302E2E" w:rsidRDefault="00E508A8" w:rsidP="00E508A8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  <w:sectPr w:rsidR="00302E2E" w:rsidSect="00AA7630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D9473C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:rsidR="00E508A8" w:rsidRPr="00D9473C" w:rsidRDefault="00302E2E" w:rsidP="00E508A8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E508A8" w:rsidRPr="00D9473C">
        <w:rPr>
          <w:rFonts w:asciiTheme="minorHAnsi" w:hAnsiTheme="minorHAnsi" w:cstheme="minorHAnsi"/>
          <w:sz w:val="20"/>
          <w:szCs w:val="20"/>
        </w:rPr>
        <w:t>______________________                                             ______________________________</w:t>
      </w:r>
    </w:p>
    <w:p w:rsidR="00E508A8" w:rsidRPr="00D9473C" w:rsidRDefault="00E508A8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(miejscowość, data)                                                           (podpis i pieczątka imienna </w:t>
      </w:r>
    </w:p>
    <w:p w:rsidR="00E508A8" w:rsidRPr="00D9473C" w:rsidRDefault="00E508A8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do </w:t>
      </w:r>
    </w:p>
    <w:p w:rsidR="00A93CAF" w:rsidRPr="00D9473C" w:rsidRDefault="00E508A8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reprezentowania wykonawcy)</w:t>
      </w:r>
    </w:p>
    <w:p w:rsidR="000C61E1" w:rsidRDefault="000C61E1" w:rsidP="00B97320">
      <w:pPr>
        <w:tabs>
          <w:tab w:val="left" w:pos="1582"/>
        </w:tabs>
        <w:jc w:val="both"/>
        <w:rPr>
          <w:i/>
          <w:iCs/>
          <w:sz w:val="20"/>
          <w:szCs w:val="20"/>
        </w:rPr>
      </w:pPr>
    </w:p>
    <w:p w:rsidR="00AA7630" w:rsidRDefault="00AA7630" w:rsidP="00B97320">
      <w:pPr>
        <w:tabs>
          <w:tab w:val="left" w:pos="1582"/>
        </w:tabs>
        <w:jc w:val="both"/>
        <w:rPr>
          <w:i/>
          <w:iCs/>
          <w:sz w:val="20"/>
          <w:szCs w:val="20"/>
        </w:rPr>
        <w:sectPr w:rsidR="00AA7630" w:rsidSect="00AA7630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bookmarkStart w:id="9" w:name="_GoBack"/>
      <w:bookmarkEnd w:id="9"/>
    </w:p>
    <w:p w:rsidR="00C455AD" w:rsidRPr="00636DE1" w:rsidRDefault="00C455AD" w:rsidP="00DD65CB">
      <w:pPr>
        <w:spacing w:after="120"/>
        <w:rPr>
          <w:b/>
          <w:sz w:val="22"/>
          <w:szCs w:val="22"/>
        </w:rPr>
      </w:pPr>
    </w:p>
    <w:sectPr w:rsidR="00C455AD" w:rsidRPr="00636DE1" w:rsidSect="00990592">
      <w:type w:val="continuous"/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FF2" w:rsidRDefault="00290FF2">
      <w:r>
        <w:separator/>
      </w:r>
    </w:p>
  </w:endnote>
  <w:endnote w:type="continuationSeparator" w:id="0">
    <w:p w:rsidR="00290FF2" w:rsidRDefault="0029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FF2" w:rsidRDefault="00290FF2" w:rsidP="006F0E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0FF2" w:rsidRDefault="00290FF2" w:rsidP="001447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FF2" w:rsidRPr="008F7587" w:rsidRDefault="00290FF2" w:rsidP="00095541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16"/>
        <w:szCs w:val="16"/>
      </w:rPr>
    </w:pPr>
    <w:r w:rsidRPr="008F7587">
      <w:rPr>
        <w:rStyle w:val="Numerstrony"/>
        <w:rFonts w:asciiTheme="minorHAnsi" w:hAnsiTheme="minorHAnsi" w:cstheme="minorHAnsi"/>
        <w:sz w:val="16"/>
        <w:szCs w:val="16"/>
      </w:rPr>
      <w:fldChar w:fldCharType="begin"/>
    </w:r>
    <w:r w:rsidRPr="008F7587">
      <w:rPr>
        <w:rStyle w:val="Numerstrony"/>
        <w:rFonts w:asciiTheme="minorHAnsi" w:hAnsiTheme="minorHAnsi" w:cstheme="minorHAnsi"/>
        <w:sz w:val="16"/>
        <w:szCs w:val="16"/>
      </w:rPr>
      <w:instrText xml:space="preserve">PAGE  </w:instrText>
    </w:r>
    <w:r w:rsidRPr="008F7587">
      <w:rPr>
        <w:rStyle w:val="Numerstrony"/>
        <w:rFonts w:asciiTheme="minorHAnsi" w:hAnsiTheme="minorHAnsi" w:cstheme="minorHAnsi"/>
        <w:sz w:val="16"/>
        <w:szCs w:val="16"/>
      </w:rPr>
      <w:fldChar w:fldCharType="separate"/>
    </w:r>
    <w:r>
      <w:rPr>
        <w:rStyle w:val="Numerstrony"/>
        <w:rFonts w:asciiTheme="minorHAnsi" w:hAnsiTheme="minorHAnsi" w:cstheme="minorHAnsi"/>
        <w:noProof/>
        <w:sz w:val="16"/>
        <w:szCs w:val="16"/>
      </w:rPr>
      <w:t>28</w:t>
    </w:r>
    <w:r w:rsidRPr="008F7587">
      <w:rPr>
        <w:rStyle w:val="Numerstrony"/>
        <w:rFonts w:asciiTheme="minorHAnsi" w:hAnsiTheme="minorHAnsi" w:cstheme="minorHAnsi"/>
        <w:sz w:val="16"/>
        <w:szCs w:val="16"/>
      </w:rPr>
      <w:fldChar w:fldCharType="end"/>
    </w:r>
  </w:p>
  <w:p w:rsidR="00290FF2" w:rsidRPr="008F7587" w:rsidRDefault="00290FF2" w:rsidP="001447F0">
    <w:pPr>
      <w:pStyle w:val="Stopka"/>
      <w:ind w:right="360"/>
      <w:rPr>
        <w:rFonts w:asciiTheme="minorHAnsi" w:hAnsiTheme="minorHAnsi" w:cstheme="minorHAnsi"/>
        <w:sz w:val="16"/>
        <w:szCs w:val="16"/>
      </w:rPr>
    </w:pPr>
    <w:r w:rsidRPr="008F7587">
      <w:rPr>
        <w:rFonts w:asciiTheme="minorHAnsi" w:hAnsiTheme="minorHAnsi" w:cstheme="minorHAnsi"/>
        <w:sz w:val="16"/>
        <w:szCs w:val="16"/>
      </w:rPr>
      <w:tab/>
    </w:r>
    <w:r w:rsidRPr="008F7587">
      <w:rPr>
        <w:rFonts w:asciiTheme="minorHAnsi" w:hAnsiTheme="minorHAnsi" w:cstheme="minorHAns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FF2" w:rsidRDefault="00290FF2" w:rsidP="006F0E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290FF2" w:rsidRDefault="00290FF2" w:rsidP="001447F0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FF2" w:rsidRPr="00990592" w:rsidRDefault="00290FF2" w:rsidP="00095541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16"/>
        <w:szCs w:val="16"/>
      </w:rPr>
    </w:pPr>
    <w:r w:rsidRPr="00990592">
      <w:rPr>
        <w:rStyle w:val="Numerstrony"/>
        <w:rFonts w:ascii="Calibri" w:hAnsi="Calibri" w:cs="Calibri"/>
        <w:sz w:val="16"/>
        <w:szCs w:val="16"/>
      </w:rPr>
      <w:fldChar w:fldCharType="begin"/>
    </w:r>
    <w:r w:rsidRPr="00990592">
      <w:rPr>
        <w:rStyle w:val="Numerstrony"/>
        <w:rFonts w:ascii="Calibri" w:hAnsi="Calibri" w:cs="Calibri"/>
        <w:sz w:val="16"/>
        <w:szCs w:val="16"/>
      </w:rPr>
      <w:instrText xml:space="preserve">PAGE  </w:instrText>
    </w:r>
    <w:r w:rsidRPr="00990592">
      <w:rPr>
        <w:rStyle w:val="Numerstrony"/>
        <w:rFonts w:ascii="Calibri" w:hAnsi="Calibri" w:cs="Calibri"/>
        <w:sz w:val="16"/>
        <w:szCs w:val="16"/>
      </w:rPr>
      <w:fldChar w:fldCharType="separate"/>
    </w:r>
    <w:r>
      <w:rPr>
        <w:rStyle w:val="Numerstrony"/>
        <w:rFonts w:ascii="Calibri" w:hAnsi="Calibri" w:cs="Calibri"/>
        <w:noProof/>
        <w:sz w:val="16"/>
        <w:szCs w:val="16"/>
      </w:rPr>
      <w:t>45</w:t>
    </w:r>
    <w:r w:rsidRPr="00990592">
      <w:rPr>
        <w:rStyle w:val="Numerstrony"/>
        <w:rFonts w:ascii="Calibri" w:hAnsi="Calibri" w:cs="Calibri"/>
        <w:sz w:val="16"/>
        <w:szCs w:val="16"/>
      </w:rPr>
      <w:fldChar w:fldCharType="end"/>
    </w:r>
  </w:p>
  <w:p w:rsidR="00290FF2" w:rsidRDefault="00290FF2" w:rsidP="001447F0">
    <w:pPr>
      <w:pStyle w:val="Stopka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FF2" w:rsidRDefault="00290FF2">
      <w:r>
        <w:separator/>
      </w:r>
    </w:p>
  </w:footnote>
  <w:footnote w:type="continuationSeparator" w:id="0">
    <w:p w:rsidR="00290FF2" w:rsidRDefault="0029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FF2" w:rsidRPr="00050B19" w:rsidRDefault="00290FF2" w:rsidP="009327F1">
    <w:pPr>
      <w:pStyle w:val="Nagwek"/>
      <w:jc w:val="right"/>
      <w:rPr>
        <w:rFonts w:asciiTheme="minorHAnsi" w:hAnsiTheme="minorHAnsi" w:cstheme="minorHAnsi"/>
        <w:sz w:val="20"/>
        <w:szCs w:val="20"/>
      </w:rPr>
    </w:pPr>
    <w:proofErr w:type="spellStart"/>
    <w:r>
      <w:rPr>
        <w:rFonts w:asciiTheme="minorHAnsi" w:hAnsiTheme="minorHAnsi" w:cstheme="minorHAnsi"/>
        <w:sz w:val="20"/>
        <w:szCs w:val="20"/>
      </w:rPr>
      <w:t>W</w:t>
    </w:r>
    <w:r w:rsidRPr="00050B19">
      <w:rPr>
        <w:rFonts w:asciiTheme="minorHAnsi" w:hAnsiTheme="minorHAnsi" w:cstheme="minorHAnsi"/>
        <w:sz w:val="20"/>
        <w:szCs w:val="20"/>
      </w:rPr>
      <w:t>FOŚiGW</w:t>
    </w:r>
    <w:proofErr w:type="spellEnd"/>
    <w:r w:rsidRPr="00050B19">
      <w:rPr>
        <w:rFonts w:asciiTheme="minorHAnsi" w:hAnsiTheme="minorHAnsi" w:cstheme="minorHAnsi"/>
        <w:sz w:val="20"/>
        <w:szCs w:val="20"/>
      </w:rPr>
      <w:t xml:space="preserve"> w Warszawie</w:t>
    </w:r>
  </w:p>
  <w:p w:rsidR="00290FF2" w:rsidRPr="00050B19" w:rsidRDefault="00290FF2" w:rsidP="00595EE2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050B19">
      <w:rPr>
        <w:rFonts w:asciiTheme="minorHAnsi" w:hAnsiTheme="minorHAnsi" w:cstheme="minorHAnsi"/>
        <w:sz w:val="20"/>
        <w:szCs w:val="20"/>
      </w:rPr>
      <w:t>Postępowanie nr ZP-</w:t>
    </w:r>
    <w:r w:rsidR="00786EC0">
      <w:rPr>
        <w:rFonts w:asciiTheme="minorHAnsi" w:hAnsiTheme="minorHAnsi" w:cstheme="minorHAnsi"/>
        <w:sz w:val="20"/>
        <w:szCs w:val="20"/>
      </w:rPr>
      <w:t>2</w:t>
    </w:r>
    <w:r w:rsidRPr="00050B19">
      <w:rPr>
        <w:rFonts w:asciiTheme="minorHAnsi" w:hAnsiTheme="minorHAnsi" w:cstheme="minorHAnsi"/>
        <w:sz w:val="20"/>
        <w:szCs w:val="20"/>
      </w:rPr>
      <w:t>/</w:t>
    </w:r>
    <w:r>
      <w:rPr>
        <w:rFonts w:asciiTheme="minorHAnsi" w:hAnsiTheme="minorHAnsi" w:cstheme="minorHAnsi"/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1068"/>
        </w:tabs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E39EB63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5756DA12"/>
    <w:name w:val="WW8Num15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00000013"/>
    <w:multiLevelType w:val="singleLevel"/>
    <w:tmpl w:val="08D0619E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/>
      </w:rPr>
    </w:lvl>
  </w:abstractNum>
  <w:abstractNum w:abstractNumId="11" w15:restartNumberingAfterBreak="0">
    <w:nsid w:val="00000015"/>
    <w:multiLevelType w:val="singleLevel"/>
    <w:tmpl w:val="32DA4C66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2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D"/>
    <w:multiLevelType w:val="singleLevel"/>
    <w:tmpl w:val="AC18A2E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2"/>
    <w:multiLevelType w:val="multilevel"/>
    <w:tmpl w:val="9F3422CC"/>
    <w:name w:val="WW8Num3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8"/>
    <w:multiLevelType w:val="multilevel"/>
    <w:tmpl w:val="C7721534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2F"/>
    <w:multiLevelType w:val="singleLevel"/>
    <w:tmpl w:val="2D045888"/>
    <w:name w:val="WW8Num47"/>
    <w:lvl w:ilvl="0">
      <w:start w:val="1"/>
      <w:numFmt w:val="decimal"/>
      <w:lvlText w:val="%1)"/>
      <w:lvlJc w:val="left"/>
      <w:pPr>
        <w:tabs>
          <w:tab w:val="num" w:pos="-23290"/>
        </w:tabs>
        <w:ind w:left="1134" w:firstLine="0"/>
      </w:pPr>
      <w:rPr>
        <w:rFonts w:asciiTheme="minorHAnsi" w:eastAsia="Times New Roman" w:hAnsiTheme="minorHAnsi" w:cs="Times New Roman" w:hint="default"/>
      </w:rPr>
    </w:lvl>
  </w:abstractNum>
  <w:abstractNum w:abstractNumId="21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-23290"/>
        </w:tabs>
        <w:ind w:left="1134" w:firstLine="0"/>
      </w:pPr>
    </w:lvl>
  </w:abstractNum>
  <w:abstractNum w:abstractNumId="2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27A270E"/>
    <w:multiLevelType w:val="hybridMultilevel"/>
    <w:tmpl w:val="E268409A"/>
    <w:lvl w:ilvl="0" w:tplc="0122B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E838B6"/>
    <w:multiLevelType w:val="hybridMultilevel"/>
    <w:tmpl w:val="97F2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F77824"/>
    <w:multiLevelType w:val="hybridMultilevel"/>
    <w:tmpl w:val="C3F8B666"/>
    <w:lvl w:ilvl="0" w:tplc="173E2EEA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5335E4"/>
    <w:multiLevelType w:val="hybridMultilevel"/>
    <w:tmpl w:val="AC6E9C12"/>
    <w:name w:val="WW8Num422"/>
    <w:lvl w:ilvl="0" w:tplc="C46A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BD51F39"/>
    <w:multiLevelType w:val="multilevel"/>
    <w:tmpl w:val="F92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0BFC7328"/>
    <w:multiLevelType w:val="hybridMultilevel"/>
    <w:tmpl w:val="FD9295F6"/>
    <w:lvl w:ilvl="0" w:tplc="72EEADF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02A9C"/>
    <w:multiLevelType w:val="hybridMultilevel"/>
    <w:tmpl w:val="6004E9B6"/>
    <w:name w:val="WW8Num92"/>
    <w:lvl w:ilvl="0" w:tplc="6E74F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5C3676"/>
    <w:multiLevelType w:val="multilevel"/>
    <w:tmpl w:val="D794FF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3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163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34" w15:restartNumberingAfterBreak="0">
    <w:nsid w:val="126C7FAC"/>
    <w:multiLevelType w:val="multilevel"/>
    <w:tmpl w:val="DB3074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BF1BB1"/>
    <w:multiLevelType w:val="hybridMultilevel"/>
    <w:tmpl w:val="FF4A8542"/>
    <w:lvl w:ilvl="0" w:tplc="99BC2EB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NewRomanPS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7670E02"/>
    <w:multiLevelType w:val="hybridMultilevel"/>
    <w:tmpl w:val="0DC0B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CF7299"/>
    <w:multiLevelType w:val="multilevel"/>
    <w:tmpl w:val="B802C008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A5E4240"/>
    <w:multiLevelType w:val="multilevel"/>
    <w:tmpl w:val="BB52F1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1A9206CA"/>
    <w:multiLevelType w:val="multilevel"/>
    <w:tmpl w:val="183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1BB24058"/>
    <w:multiLevelType w:val="hybridMultilevel"/>
    <w:tmpl w:val="75827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E24A77"/>
    <w:multiLevelType w:val="hybridMultilevel"/>
    <w:tmpl w:val="1B829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DC55512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7A513DE"/>
    <w:multiLevelType w:val="hybridMultilevel"/>
    <w:tmpl w:val="7422D3D2"/>
    <w:lvl w:ilvl="0" w:tplc="B66E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AC02E0"/>
    <w:multiLevelType w:val="hybridMultilevel"/>
    <w:tmpl w:val="E1341C98"/>
    <w:lvl w:ilvl="0" w:tplc="F3ACB22A">
      <w:start w:val="2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F54358"/>
    <w:multiLevelType w:val="hybridMultilevel"/>
    <w:tmpl w:val="99221950"/>
    <w:lvl w:ilvl="0" w:tplc="787A836C">
      <w:start w:val="3"/>
      <w:numFmt w:val="decimal"/>
      <w:lvlText w:val="%1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065859"/>
    <w:multiLevelType w:val="hybridMultilevel"/>
    <w:tmpl w:val="055AAF5C"/>
    <w:lvl w:ilvl="0" w:tplc="F034B5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6A2695"/>
    <w:multiLevelType w:val="multilevel"/>
    <w:tmpl w:val="11DA1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3AB737E"/>
    <w:multiLevelType w:val="multilevel"/>
    <w:tmpl w:val="7428A78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2" w15:restartNumberingAfterBreak="0">
    <w:nsid w:val="342A76E9"/>
    <w:multiLevelType w:val="hybridMultilevel"/>
    <w:tmpl w:val="2E8C3D7A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9B55B1"/>
    <w:multiLevelType w:val="hybridMultilevel"/>
    <w:tmpl w:val="57CEFE84"/>
    <w:lvl w:ilvl="0" w:tplc="74AC44EA">
      <w:start w:val="11"/>
      <w:numFmt w:val="upperRoman"/>
      <w:lvlText w:val="%1."/>
      <w:lvlJc w:val="left"/>
      <w:pPr>
        <w:ind w:left="31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54" w15:restartNumberingAfterBreak="0">
    <w:nsid w:val="35FB14E6"/>
    <w:multiLevelType w:val="hybridMultilevel"/>
    <w:tmpl w:val="B1BACE16"/>
    <w:lvl w:ilvl="0" w:tplc="437AF7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A87A41"/>
    <w:multiLevelType w:val="hybridMultilevel"/>
    <w:tmpl w:val="34F87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8A23E1"/>
    <w:multiLevelType w:val="hybridMultilevel"/>
    <w:tmpl w:val="5008C77E"/>
    <w:lvl w:ilvl="0" w:tplc="56AEA5FA"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9CD3B5A"/>
    <w:multiLevelType w:val="multilevel"/>
    <w:tmpl w:val="C096D9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8" w15:restartNumberingAfterBreak="0">
    <w:nsid w:val="3B4A3386"/>
    <w:multiLevelType w:val="multilevel"/>
    <w:tmpl w:val="6CEE817E"/>
    <w:name w:val="WW8Num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9" w15:restartNumberingAfterBreak="0">
    <w:nsid w:val="3FB70CE6"/>
    <w:multiLevelType w:val="multilevel"/>
    <w:tmpl w:val="FB10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60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3E189D"/>
    <w:multiLevelType w:val="multilevel"/>
    <w:tmpl w:val="44A6EEE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336205C"/>
    <w:multiLevelType w:val="hybridMultilevel"/>
    <w:tmpl w:val="F34EA00A"/>
    <w:lvl w:ilvl="0" w:tplc="149646E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14F1EC">
      <w:start w:val="1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3586C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72A1F9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301D5"/>
    <w:multiLevelType w:val="hybridMultilevel"/>
    <w:tmpl w:val="D2548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ED3826"/>
    <w:multiLevelType w:val="hybridMultilevel"/>
    <w:tmpl w:val="7B224612"/>
    <w:lvl w:ilvl="0" w:tplc="BB2614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0A695E"/>
    <w:multiLevelType w:val="hybridMultilevel"/>
    <w:tmpl w:val="2910A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871D30"/>
    <w:multiLevelType w:val="hybridMultilevel"/>
    <w:tmpl w:val="23A6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090F75"/>
    <w:multiLevelType w:val="multilevel"/>
    <w:tmpl w:val="44A6EEE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DD34A9A"/>
    <w:multiLevelType w:val="hybridMultilevel"/>
    <w:tmpl w:val="F2BA60E6"/>
    <w:lvl w:ilvl="0" w:tplc="5DEA61BA">
      <w:start w:val="1"/>
      <w:numFmt w:val="decimal"/>
      <w:lvlText w:val="%1."/>
      <w:lvlJc w:val="left"/>
      <w:pPr>
        <w:tabs>
          <w:tab w:val="num" w:pos="18833"/>
        </w:tabs>
        <w:ind w:left="567" w:hanging="567"/>
      </w:pPr>
      <w:rPr>
        <w:rFonts w:hint="default"/>
      </w:rPr>
    </w:lvl>
    <w:lvl w:ilvl="1" w:tplc="253E32AA">
      <w:start w:val="1"/>
      <w:numFmt w:val="decimal"/>
      <w:lvlText w:val="%2)"/>
      <w:lvlJc w:val="left"/>
      <w:pPr>
        <w:tabs>
          <w:tab w:val="num" w:pos="15569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E251EB8"/>
    <w:multiLevelType w:val="hybridMultilevel"/>
    <w:tmpl w:val="C4186C4E"/>
    <w:lvl w:ilvl="0" w:tplc="387C7DF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834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606C700E">
      <w:start w:val="1"/>
      <w:numFmt w:val="upperRoman"/>
      <w:lvlText w:val="%3)"/>
      <w:lvlJc w:val="left"/>
      <w:pPr>
        <w:ind w:left="2700" w:hanging="720"/>
      </w:pPr>
      <w:rPr>
        <w:rFonts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0602DA6"/>
    <w:multiLevelType w:val="hybridMultilevel"/>
    <w:tmpl w:val="E52ECDCE"/>
    <w:lvl w:ilvl="0" w:tplc="7CE86E3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0D5489C"/>
    <w:multiLevelType w:val="hybridMultilevel"/>
    <w:tmpl w:val="99F0F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9F1115"/>
    <w:multiLevelType w:val="hybridMultilevel"/>
    <w:tmpl w:val="1840A286"/>
    <w:lvl w:ilvl="0" w:tplc="C7B61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6134A9"/>
    <w:multiLevelType w:val="hybridMultilevel"/>
    <w:tmpl w:val="F9AE1384"/>
    <w:name w:val="WW8Num4223"/>
    <w:lvl w:ilvl="0" w:tplc="D98C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2E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E22D8A"/>
    <w:multiLevelType w:val="multilevel"/>
    <w:tmpl w:val="58CE5D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7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EBC0EED"/>
    <w:multiLevelType w:val="hybridMultilevel"/>
    <w:tmpl w:val="83C8F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0243CF"/>
    <w:multiLevelType w:val="multilevel"/>
    <w:tmpl w:val="44A6EEE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63684BA5"/>
    <w:multiLevelType w:val="hybridMultilevel"/>
    <w:tmpl w:val="52667C5C"/>
    <w:lvl w:ilvl="0" w:tplc="879A8554">
      <w:start w:val="1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7758F162">
      <w:start w:val="19"/>
      <w:numFmt w:val="upperRoman"/>
      <w:lvlText w:val="%2."/>
      <w:lvlJc w:val="left"/>
      <w:pPr>
        <w:ind w:left="1931" w:hanging="720"/>
      </w:pPr>
      <w:rPr>
        <w:rFonts w:hint="default"/>
      </w:rPr>
    </w:lvl>
    <w:lvl w:ilvl="2" w:tplc="316C85B8">
      <w:start w:val="1"/>
      <w:numFmt w:val="decimal"/>
      <w:lvlText w:val="%3)"/>
      <w:lvlJc w:val="left"/>
      <w:pPr>
        <w:ind w:left="2471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2" w15:restartNumberingAfterBreak="0">
    <w:nsid w:val="66453BEB"/>
    <w:multiLevelType w:val="hybridMultilevel"/>
    <w:tmpl w:val="CD46B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B5053E"/>
    <w:multiLevelType w:val="hybridMultilevel"/>
    <w:tmpl w:val="9B2EB4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70F6ADF"/>
    <w:multiLevelType w:val="hybridMultilevel"/>
    <w:tmpl w:val="29B0A8D0"/>
    <w:lvl w:ilvl="0" w:tplc="AE6C01B6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93F6497"/>
    <w:multiLevelType w:val="multilevel"/>
    <w:tmpl w:val="44A6EEE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6D494D46"/>
    <w:multiLevelType w:val="hybridMultilevel"/>
    <w:tmpl w:val="EEB2E396"/>
    <w:lvl w:ilvl="0" w:tplc="9D2074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8268B2"/>
    <w:multiLevelType w:val="hybridMultilevel"/>
    <w:tmpl w:val="3F0AD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644EC6"/>
    <w:multiLevelType w:val="hybridMultilevel"/>
    <w:tmpl w:val="7A2A18E8"/>
    <w:lvl w:ilvl="0" w:tplc="857EB980">
      <w:start w:val="1"/>
      <w:numFmt w:val="decimal"/>
      <w:lvlText w:val="%1."/>
      <w:lvlJc w:val="left"/>
      <w:pPr>
        <w:tabs>
          <w:tab w:val="num" w:pos="2803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E895DBF"/>
    <w:multiLevelType w:val="hybridMultilevel"/>
    <w:tmpl w:val="DEB8FC42"/>
    <w:lvl w:ilvl="0" w:tplc="5E92A192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cs="Times New Roman"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3502"/>
        </w:tabs>
        <w:ind w:left="2269" w:hanging="567"/>
      </w:pPr>
      <w:rPr>
        <w:rFonts w:cs="Times New Roman" w:hint="default"/>
      </w:rPr>
    </w:lvl>
    <w:lvl w:ilvl="2" w:tplc="7BC6008A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3" w:tplc="D9D09E6C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cs="Times New Roman" w:hint="default"/>
        <w:b w:val="0"/>
        <w:bCs/>
        <w:i w:val="0"/>
        <w:iCs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cs="Times New Roman" w:hint="default"/>
      </w:rPr>
    </w:lvl>
    <w:lvl w:ilvl="5" w:tplc="3D3A3F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F3A65D1"/>
    <w:multiLevelType w:val="multilevel"/>
    <w:tmpl w:val="1A126D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1" w15:restartNumberingAfterBreak="0">
    <w:nsid w:val="6F9A31DD"/>
    <w:multiLevelType w:val="hybridMultilevel"/>
    <w:tmpl w:val="7054B53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73C51BFA"/>
    <w:multiLevelType w:val="hybridMultilevel"/>
    <w:tmpl w:val="0096DD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4867F2D"/>
    <w:multiLevelType w:val="hybridMultilevel"/>
    <w:tmpl w:val="25BA9E9E"/>
    <w:lvl w:ilvl="0" w:tplc="3B1643D8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476B8F"/>
    <w:multiLevelType w:val="hybridMultilevel"/>
    <w:tmpl w:val="FF0E6300"/>
    <w:lvl w:ilvl="0" w:tplc="7048D50A">
      <w:start w:val="1"/>
      <w:numFmt w:val="decimal"/>
      <w:lvlText w:val="%1)"/>
      <w:lvlJc w:val="left"/>
      <w:pPr>
        <w:ind w:left="388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95" w15:restartNumberingAfterBreak="0">
    <w:nsid w:val="7832632B"/>
    <w:multiLevelType w:val="hybridMultilevel"/>
    <w:tmpl w:val="91DC1606"/>
    <w:lvl w:ilvl="0" w:tplc="5B1CDBD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7B065E6B"/>
    <w:multiLevelType w:val="hybridMultilevel"/>
    <w:tmpl w:val="E99469FA"/>
    <w:lvl w:ilvl="0" w:tplc="4AE0FEBC">
      <w:start w:val="1"/>
      <w:numFmt w:val="decimal"/>
      <w:lvlText w:val="%1."/>
      <w:lvlJc w:val="left"/>
      <w:pPr>
        <w:tabs>
          <w:tab w:val="num" w:pos="18833"/>
        </w:tabs>
        <w:ind w:left="22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F605B86"/>
    <w:multiLevelType w:val="hybridMultilevel"/>
    <w:tmpl w:val="DA88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2"/>
  </w:num>
  <w:num w:numId="3">
    <w:abstractNumId w:val="91"/>
  </w:num>
  <w:num w:numId="4">
    <w:abstractNumId w:val="89"/>
  </w:num>
  <w:num w:numId="5">
    <w:abstractNumId w:val="88"/>
  </w:num>
  <w:num w:numId="6">
    <w:abstractNumId w:val="71"/>
  </w:num>
  <w:num w:numId="7">
    <w:abstractNumId w:val="20"/>
  </w:num>
  <w:num w:numId="8">
    <w:abstractNumId w:val="1"/>
  </w:num>
  <w:num w:numId="9">
    <w:abstractNumId w:val="29"/>
  </w:num>
  <w:num w:numId="1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0"/>
  </w:num>
  <w:num w:numId="12">
    <w:abstractNumId w:val="67"/>
  </w:num>
  <w:num w:numId="13">
    <w:abstractNumId w:val="43"/>
  </w:num>
  <w:num w:numId="14">
    <w:abstractNumId w:val="39"/>
  </w:num>
  <w:num w:numId="15">
    <w:abstractNumId w:val="57"/>
  </w:num>
  <w:num w:numId="16">
    <w:abstractNumId w:val="51"/>
  </w:num>
  <w:num w:numId="17">
    <w:abstractNumId w:val="30"/>
  </w:num>
  <w:num w:numId="18">
    <w:abstractNumId w:val="59"/>
  </w:num>
  <w:num w:numId="19">
    <w:abstractNumId w:val="24"/>
  </w:num>
  <w:num w:numId="20">
    <w:abstractNumId w:val="32"/>
  </w:num>
  <w:num w:numId="21">
    <w:abstractNumId w:val="45"/>
  </w:num>
  <w:num w:numId="22">
    <w:abstractNumId w:val="87"/>
  </w:num>
  <w:num w:numId="23">
    <w:abstractNumId w:val="53"/>
  </w:num>
  <w:num w:numId="24">
    <w:abstractNumId w:val="11"/>
  </w:num>
  <w:num w:numId="25">
    <w:abstractNumId w:val="78"/>
    <w:lvlOverride w:ilvl="0">
      <w:startOverride w:val="1"/>
    </w:lvlOverride>
  </w:num>
  <w:num w:numId="26">
    <w:abstractNumId w:val="62"/>
    <w:lvlOverride w:ilvl="0">
      <w:startOverride w:val="1"/>
    </w:lvlOverride>
  </w:num>
  <w:num w:numId="27">
    <w:abstractNumId w:val="44"/>
  </w:num>
  <w:num w:numId="28">
    <w:abstractNumId w:val="74"/>
  </w:num>
  <w:num w:numId="29">
    <w:abstractNumId w:val="56"/>
  </w:num>
  <w:num w:numId="30">
    <w:abstractNumId w:val="81"/>
  </w:num>
  <w:num w:numId="31">
    <w:abstractNumId w:val="95"/>
  </w:num>
  <w:num w:numId="32">
    <w:abstractNumId w:val="63"/>
  </w:num>
  <w:num w:numId="33">
    <w:abstractNumId w:val="77"/>
  </w:num>
  <w:num w:numId="34">
    <w:abstractNumId w:val="27"/>
  </w:num>
  <w:num w:numId="35">
    <w:abstractNumId w:val="46"/>
  </w:num>
  <w:num w:numId="36">
    <w:abstractNumId w:val="26"/>
  </w:num>
  <w:num w:numId="3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0"/>
  </w:num>
  <w:num w:numId="39">
    <w:abstractNumId w:val="93"/>
  </w:num>
  <w:num w:numId="40">
    <w:abstractNumId w:val="54"/>
  </w:num>
  <w:num w:numId="41">
    <w:abstractNumId w:val="38"/>
  </w:num>
  <w:num w:numId="42">
    <w:abstractNumId w:val="40"/>
  </w:num>
  <w:num w:numId="43">
    <w:abstractNumId w:val="84"/>
  </w:num>
  <w:num w:numId="4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34"/>
  </w:num>
  <w:num w:numId="47">
    <w:abstractNumId w:val="66"/>
  </w:num>
  <w:num w:numId="48">
    <w:abstractNumId w:val="92"/>
  </w:num>
  <w:num w:numId="49">
    <w:abstractNumId w:val="58"/>
  </w:num>
  <w:num w:numId="50">
    <w:abstractNumId w:val="50"/>
  </w:num>
  <w:num w:numId="51">
    <w:abstractNumId w:val="41"/>
  </w:num>
  <w:num w:numId="52">
    <w:abstractNumId w:val="85"/>
  </w:num>
  <w:num w:numId="53">
    <w:abstractNumId w:val="36"/>
  </w:num>
  <w:num w:numId="54">
    <w:abstractNumId w:val="73"/>
  </w:num>
  <w:num w:numId="55">
    <w:abstractNumId w:val="94"/>
  </w:num>
  <w:num w:numId="56">
    <w:abstractNumId w:val="37"/>
  </w:num>
  <w:num w:numId="57">
    <w:abstractNumId w:val="82"/>
  </w:num>
  <w:num w:numId="58">
    <w:abstractNumId w:val="25"/>
  </w:num>
  <w:num w:numId="59">
    <w:abstractNumId w:val="55"/>
  </w:num>
  <w:num w:numId="60">
    <w:abstractNumId w:val="49"/>
  </w:num>
  <w:num w:numId="61">
    <w:abstractNumId w:val="65"/>
  </w:num>
  <w:num w:numId="62">
    <w:abstractNumId w:val="86"/>
  </w:num>
  <w:num w:numId="63">
    <w:abstractNumId w:val="52"/>
  </w:num>
  <w:num w:numId="64">
    <w:abstractNumId w:val="79"/>
  </w:num>
  <w:num w:numId="65">
    <w:abstractNumId w:val="97"/>
  </w:num>
  <w:num w:numId="66">
    <w:abstractNumId w:val="96"/>
  </w:num>
  <w:num w:numId="67">
    <w:abstractNumId w:val="70"/>
  </w:num>
  <w:num w:numId="68">
    <w:abstractNumId w:val="48"/>
  </w:num>
  <w:num w:numId="69">
    <w:abstractNumId w:val="61"/>
  </w:num>
  <w:num w:numId="70">
    <w:abstractNumId w:val="68"/>
  </w:num>
  <w:num w:numId="71">
    <w:abstractNumId w:val="64"/>
  </w:num>
  <w:num w:numId="72">
    <w:abstractNumId w:val="76"/>
  </w:num>
  <w:num w:numId="73">
    <w:abstractNumId w:val="69"/>
  </w:num>
  <w:num w:numId="74">
    <w:abstractNumId w:val="35"/>
  </w:num>
  <w:num w:numId="75">
    <w:abstractNumId w:val="83"/>
  </w:num>
  <w:num w:numId="76">
    <w:abstractNumId w:val="1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73"/>
    <w:rsid w:val="00002DC3"/>
    <w:rsid w:val="0000334C"/>
    <w:rsid w:val="00003763"/>
    <w:rsid w:val="0000394C"/>
    <w:rsid w:val="00003A27"/>
    <w:rsid w:val="00003C5A"/>
    <w:rsid w:val="00004810"/>
    <w:rsid w:val="00004CCF"/>
    <w:rsid w:val="00005764"/>
    <w:rsid w:val="00006372"/>
    <w:rsid w:val="00006400"/>
    <w:rsid w:val="00006577"/>
    <w:rsid w:val="00010516"/>
    <w:rsid w:val="00011095"/>
    <w:rsid w:val="0001180F"/>
    <w:rsid w:val="00011827"/>
    <w:rsid w:val="0001186C"/>
    <w:rsid w:val="00011E4B"/>
    <w:rsid w:val="00011F0A"/>
    <w:rsid w:val="00012AB3"/>
    <w:rsid w:val="0001418C"/>
    <w:rsid w:val="0001476F"/>
    <w:rsid w:val="00014FB1"/>
    <w:rsid w:val="000164DA"/>
    <w:rsid w:val="000175D6"/>
    <w:rsid w:val="00020292"/>
    <w:rsid w:val="00020338"/>
    <w:rsid w:val="00020796"/>
    <w:rsid w:val="00020BDF"/>
    <w:rsid w:val="00021979"/>
    <w:rsid w:val="00021D80"/>
    <w:rsid w:val="00023E01"/>
    <w:rsid w:val="00024834"/>
    <w:rsid w:val="000251BB"/>
    <w:rsid w:val="00025641"/>
    <w:rsid w:val="00025A22"/>
    <w:rsid w:val="00025CCD"/>
    <w:rsid w:val="00026BEE"/>
    <w:rsid w:val="00026D8E"/>
    <w:rsid w:val="000271BE"/>
    <w:rsid w:val="000271F0"/>
    <w:rsid w:val="00027C88"/>
    <w:rsid w:val="00027EA2"/>
    <w:rsid w:val="000303D4"/>
    <w:rsid w:val="00030A71"/>
    <w:rsid w:val="000313EB"/>
    <w:rsid w:val="00031B8E"/>
    <w:rsid w:val="00031E1C"/>
    <w:rsid w:val="00031EE5"/>
    <w:rsid w:val="00031F51"/>
    <w:rsid w:val="000324B4"/>
    <w:rsid w:val="0003265E"/>
    <w:rsid w:val="00032ABE"/>
    <w:rsid w:val="00032EDD"/>
    <w:rsid w:val="00033DA2"/>
    <w:rsid w:val="00033DCC"/>
    <w:rsid w:val="0003481E"/>
    <w:rsid w:val="000351E1"/>
    <w:rsid w:val="000355F4"/>
    <w:rsid w:val="00035C3B"/>
    <w:rsid w:val="00035D96"/>
    <w:rsid w:val="0003660C"/>
    <w:rsid w:val="00036D10"/>
    <w:rsid w:val="0003701A"/>
    <w:rsid w:val="000370FD"/>
    <w:rsid w:val="00037139"/>
    <w:rsid w:val="00037183"/>
    <w:rsid w:val="00037269"/>
    <w:rsid w:val="0003786C"/>
    <w:rsid w:val="00037CBF"/>
    <w:rsid w:val="00037F0A"/>
    <w:rsid w:val="00040197"/>
    <w:rsid w:val="0004024A"/>
    <w:rsid w:val="00040758"/>
    <w:rsid w:val="00040A56"/>
    <w:rsid w:val="00040CF1"/>
    <w:rsid w:val="00040E3F"/>
    <w:rsid w:val="00041121"/>
    <w:rsid w:val="00041332"/>
    <w:rsid w:val="00041A3D"/>
    <w:rsid w:val="00041A79"/>
    <w:rsid w:val="00041A83"/>
    <w:rsid w:val="00041E85"/>
    <w:rsid w:val="000423F5"/>
    <w:rsid w:val="00042F0D"/>
    <w:rsid w:val="000435C3"/>
    <w:rsid w:val="00044D4C"/>
    <w:rsid w:val="00046424"/>
    <w:rsid w:val="0004720C"/>
    <w:rsid w:val="0004767B"/>
    <w:rsid w:val="00050B19"/>
    <w:rsid w:val="00050C72"/>
    <w:rsid w:val="0005198B"/>
    <w:rsid w:val="00052668"/>
    <w:rsid w:val="000528DD"/>
    <w:rsid w:val="000536BF"/>
    <w:rsid w:val="00053B22"/>
    <w:rsid w:val="00053B82"/>
    <w:rsid w:val="00053E31"/>
    <w:rsid w:val="00053E78"/>
    <w:rsid w:val="00053EDC"/>
    <w:rsid w:val="00054348"/>
    <w:rsid w:val="00054435"/>
    <w:rsid w:val="0005453F"/>
    <w:rsid w:val="00055801"/>
    <w:rsid w:val="00055E6B"/>
    <w:rsid w:val="00055F22"/>
    <w:rsid w:val="00056B64"/>
    <w:rsid w:val="00056E86"/>
    <w:rsid w:val="00057024"/>
    <w:rsid w:val="00057814"/>
    <w:rsid w:val="000610E8"/>
    <w:rsid w:val="00062107"/>
    <w:rsid w:val="000627A7"/>
    <w:rsid w:val="00062C5D"/>
    <w:rsid w:val="000635F6"/>
    <w:rsid w:val="00063C57"/>
    <w:rsid w:val="00063FC1"/>
    <w:rsid w:val="00064491"/>
    <w:rsid w:val="0006496E"/>
    <w:rsid w:val="00064CD2"/>
    <w:rsid w:val="00064D05"/>
    <w:rsid w:val="0006516F"/>
    <w:rsid w:val="00065FF4"/>
    <w:rsid w:val="000660F6"/>
    <w:rsid w:val="0006740C"/>
    <w:rsid w:val="00067957"/>
    <w:rsid w:val="00070F49"/>
    <w:rsid w:val="00071724"/>
    <w:rsid w:val="00071BB4"/>
    <w:rsid w:val="0007286B"/>
    <w:rsid w:val="00072B26"/>
    <w:rsid w:val="0007432C"/>
    <w:rsid w:val="00076E1F"/>
    <w:rsid w:val="0008024F"/>
    <w:rsid w:val="00080B64"/>
    <w:rsid w:val="0008167C"/>
    <w:rsid w:val="00081EFB"/>
    <w:rsid w:val="00081F2B"/>
    <w:rsid w:val="00082765"/>
    <w:rsid w:val="00082F87"/>
    <w:rsid w:val="00083619"/>
    <w:rsid w:val="00084598"/>
    <w:rsid w:val="00084684"/>
    <w:rsid w:val="000847A8"/>
    <w:rsid w:val="00084B18"/>
    <w:rsid w:val="00085F45"/>
    <w:rsid w:val="00085FAF"/>
    <w:rsid w:val="00087E6C"/>
    <w:rsid w:val="0009002E"/>
    <w:rsid w:val="00090B53"/>
    <w:rsid w:val="00091909"/>
    <w:rsid w:val="00093D10"/>
    <w:rsid w:val="00094E56"/>
    <w:rsid w:val="000951E3"/>
    <w:rsid w:val="00095541"/>
    <w:rsid w:val="00095550"/>
    <w:rsid w:val="00095BDD"/>
    <w:rsid w:val="00096268"/>
    <w:rsid w:val="00096D34"/>
    <w:rsid w:val="00096FFE"/>
    <w:rsid w:val="000975B8"/>
    <w:rsid w:val="000975C8"/>
    <w:rsid w:val="00097C24"/>
    <w:rsid w:val="000A0E9A"/>
    <w:rsid w:val="000A1328"/>
    <w:rsid w:val="000A189D"/>
    <w:rsid w:val="000A2059"/>
    <w:rsid w:val="000A501D"/>
    <w:rsid w:val="000A6129"/>
    <w:rsid w:val="000A6481"/>
    <w:rsid w:val="000A6B34"/>
    <w:rsid w:val="000A7A33"/>
    <w:rsid w:val="000A7CCD"/>
    <w:rsid w:val="000B0C39"/>
    <w:rsid w:val="000B0FA8"/>
    <w:rsid w:val="000B106C"/>
    <w:rsid w:val="000B1CD4"/>
    <w:rsid w:val="000B2409"/>
    <w:rsid w:val="000B31AF"/>
    <w:rsid w:val="000B353C"/>
    <w:rsid w:val="000B3805"/>
    <w:rsid w:val="000B3B42"/>
    <w:rsid w:val="000B3EEF"/>
    <w:rsid w:val="000B4A7D"/>
    <w:rsid w:val="000B57A5"/>
    <w:rsid w:val="000B65EB"/>
    <w:rsid w:val="000B6715"/>
    <w:rsid w:val="000B6A9F"/>
    <w:rsid w:val="000B761F"/>
    <w:rsid w:val="000B7DAE"/>
    <w:rsid w:val="000C06EA"/>
    <w:rsid w:val="000C0C05"/>
    <w:rsid w:val="000C224F"/>
    <w:rsid w:val="000C22AD"/>
    <w:rsid w:val="000C28B9"/>
    <w:rsid w:val="000C3031"/>
    <w:rsid w:val="000C3752"/>
    <w:rsid w:val="000C40A9"/>
    <w:rsid w:val="000C417E"/>
    <w:rsid w:val="000C4234"/>
    <w:rsid w:val="000C43E6"/>
    <w:rsid w:val="000C485D"/>
    <w:rsid w:val="000C4D5F"/>
    <w:rsid w:val="000C4DB2"/>
    <w:rsid w:val="000C5B12"/>
    <w:rsid w:val="000C5BE6"/>
    <w:rsid w:val="000C5C65"/>
    <w:rsid w:val="000C5F19"/>
    <w:rsid w:val="000C61E1"/>
    <w:rsid w:val="000C655D"/>
    <w:rsid w:val="000C6F17"/>
    <w:rsid w:val="000C78F7"/>
    <w:rsid w:val="000C795A"/>
    <w:rsid w:val="000C7A68"/>
    <w:rsid w:val="000C7A9C"/>
    <w:rsid w:val="000D015E"/>
    <w:rsid w:val="000D0577"/>
    <w:rsid w:val="000D0DE7"/>
    <w:rsid w:val="000D194E"/>
    <w:rsid w:val="000D1CA2"/>
    <w:rsid w:val="000D1F6F"/>
    <w:rsid w:val="000D2031"/>
    <w:rsid w:val="000D2465"/>
    <w:rsid w:val="000D2512"/>
    <w:rsid w:val="000D28A1"/>
    <w:rsid w:val="000D2D53"/>
    <w:rsid w:val="000D52FB"/>
    <w:rsid w:val="000D7036"/>
    <w:rsid w:val="000D7C85"/>
    <w:rsid w:val="000D7F54"/>
    <w:rsid w:val="000D7FAA"/>
    <w:rsid w:val="000E0290"/>
    <w:rsid w:val="000E073A"/>
    <w:rsid w:val="000E2A83"/>
    <w:rsid w:val="000E2C35"/>
    <w:rsid w:val="000E3403"/>
    <w:rsid w:val="000E3FC2"/>
    <w:rsid w:val="000E4286"/>
    <w:rsid w:val="000E48D0"/>
    <w:rsid w:val="000E4994"/>
    <w:rsid w:val="000E5328"/>
    <w:rsid w:val="000E5ADD"/>
    <w:rsid w:val="000E618E"/>
    <w:rsid w:val="000E6E2A"/>
    <w:rsid w:val="000E6FCB"/>
    <w:rsid w:val="000E756B"/>
    <w:rsid w:val="000E7793"/>
    <w:rsid w:val="000F0EB4"/>
    <w:rsid w:val="000F1091"/>
    <w:rsid w:val="000F11C2"/>
    <w:rsid w:val="000F15E7"/>
    <w:rsid w:val="000F1775"/>
    <w:rsid w:val="000F17E0"/>
    <w:rsid w:val="000F2737"/>
    <w:rsid w:val="000F4322"/>
    <w:rsid w:val="000F45D9"/>
    <w:rsid w:val="000F4FF0"/>
    <w:rsid w:val="000F5994"/>
    <w:rsid w:val="000F5DA0"/>
    <w:rsid w:val="000F66D9"/>
    <w:rsid w:val="000F71D8"/>
    <w:rsid w:val="000F7689"/>
    <w:rsid w:val="000F7B87"/>
    <w:rsid w:val="000F7CDF"/>
    <w:rsid w:val="001001F6"/>
    <w:rsid w:val="00100AF1"/>
    <w:rsid w:val="00100C31"/>
    <w:rsid w:val="00100F8A"/>
    <w:rsid w:val="00101530"/>
    <w:rsid w:val="00101705"/>
    <w:rsid w:val="00101791"/>
    <w:rsid w:val="00101C6B"/>
    <w:rsid w:val="00101E85"/>
    <w:rsid w:val="001021EB"/>
    <w:rsid w:val="0010304E"/>
    <w:rsid w:val="00103AD9"/>
    <w:rsid w:val="00103B49"/>
    <w:rsid w:val="00103EE6"/>
    <w:rsid w:val="0010413A"/>
    <w:rsid w:val="001041D0"/>
    <w:rsid w:val="00105787"/>
    <w:rsid w:val="00105A79"/>
    <w:rsid w:val="001060EF"/>
    <w:rsid w:val="00106827"/>
    <w:rsid w:val="00106856"/>
    <w:rsid w:val="001100E3"/>
    <w:rsid w:val="001102B3"/>
    <w:rsid w:val="00111628"/>
    <w:rsid w:val="00111773"/>
    <w:rsid w:val="00111DE9"/>
    <w:rsid w:val="0011229B"/>
    <w:rsid w:val="00112EFB"/>
    <w:rsid w:val="00113387"/>
    <w:rsid w:val="00113726"/>
    <w:rsid w:val="001138F5"/>
    <w:rsid w:val="00113C88"/>
    <w:rsid w:val="00113FDC"/>
    <w:rsid w:val="001144E8"/>
    <w:rsid w:val="00114AF2"/>
    <w:rsid w:val="00115F34"/>
    <w:rsid w:val="00117479"/>
    <w:rsid w:val="0012052C"/>
    <w:rsid w:val="00120A4D"/>
    <w:rsid w:val="00121659"/>
    <w:rsid w:val="00121ACA"/>
    <w:rsid w:val="001220BB"/>
    <w:rsid w:val="00122986"/>
    <w:rsid w:val="00122E9C"/>
    <w:rsid w:val="001236CA"/>
    <w:rsid w:val="001246AD"/>
    <w:rsid w:val="00124722"/>
    <w:rsid w:val="001250C3"/>
    <w:rsid w:val="001263FC"/>
    <w:rsid w:val="00127466"/>
    <w:rsid w:val="00127477"/>
    <w:rsid w:val="00127B9A"/>
    <w:rsid w:val="00127DD3"/>
    <w:rsid w:val="00130BC5"/>
    <w:rsid w:val="00130D6A"/>
    <w:rsid w:val="00131167"/>
    <w:rsid w:val="0013187B"/>
    <w:rsid w:val="001319AC"/>
    <w:rsid w:val="00131A9B"/>
    <w:rsid w:val="001321DC"/>
    <w:rsid w:val="00132591"/>
    <w:rsid w:val="00132634"/>
    <w:rsid w:val="0013381F"/>
    <w:rsid w:val="00134ED4"/>
    <w:rsid w:val="00134FFB"/>
    <w:rsid w:val="00137915"/>
    <w:rsid w:val="00137BD8"/>
    <w:rsid w:val="00137DE7"/>
    <w:rsid w:val="0014049A"/>
    <w:rsid w:val="00140580"/>
    <w:rsid w:val="00140FCE"/>
    <w:rsid w:val="0014122B"/>
    <w:rsid w:val="00141A65"/>
    <w:rsid w:val="00141AFF"/>
    <w:rsid w:val="00142055"/>
    <w:rsid w:val="001422E5"/>
    <w:rsid w:val="0014294B"/>
    <w:rsid w:val="00142A65"/>
    <w:rsid w:val="00143CCC"/>
    <w:rsid w:val="00143FF6"/>
    <w:rsid w:val="00144432"/>
    <w:rsid w:val="001445E5"/>
    <w:rsid w:val="001447F0"/>
    <w:rsid w:val="001451FD"/>
    <w:rsid w:val="0014537C"/>
    <w:rsid w:val="00145B42"/>
    <w:rsid w:val="00145CF8"/>
    <w:rsid w:val="00146070"/>
    <w:rsid w:val="00146AC1"/>
    <w:rsid w:val="00147724"/>
    <w:rsid w:val="001478BE"/>
    <w:rsid w:val="00150022"/>
    <w:rsid w:val="00150343"/>
    <w:rsid w:val="00153714"/>
    <w:rsid w:val="00153DDA"/>
    <w:rsid w:val="00153EF4"/>
    <w:rsid w:val="001558B7"/>
    <w:rsid w:val="00156411"/>
    <w:rsid w:val="00156835"/>
    <w:rsid w:val="00156B23"/>
    <w:rsid w:val="00156BC9"/>
    <w:rsid w:val="00156EAA"/>
    <w:rsid w:val="0016045C"/>
    <w:rsid w:val="001607A4"/>
    <w:rsid w:val="001607D1"/>
    <w:rsid w:val="00161640"/>
    <w:rsid w:val="00161ACA"/>
    <w:rsid w:val="00162B28"/>
    <w:rsid w:val="00162FBA"/>
    <w:rsid w:val="001630A9"/>
    <w:rsid w:val="00163197"/>
    <w:rsid w:val="0016322A"/>
    <w:rsid w:val="00163EBE"/>
    <w:rsid w:val="001643E8"/>
    <w:rsid w:val="00164539"/>
    <w:rsid w:val="001658E5"/>
    <w:rsid w:val="001660EF"/>
    <w:rsid w:val="0016658B"/>
    <w:rsid w:val="00166EB9"/>
    <w:rsid w:val="00166F02"/>
    <w:rsid w:val="00170546"/>
    <w:rsid w:val="00171479"/>
    <w:rsid w:val="001716FE"/>
    <w:rsid w:val="00172129"/>
    <w:rsid w:val="00172349"/>
    <w:rsid w:val="00174E88"/>
    <w:rsid w:val="00174F29"/>
    <w:rsid w:val="00175582"/>
    <w:rsid w:val="00175A72"/>
    <w:rsid w:val="00175C03"/>
    <w:rsid w:val="00176D06"/>
    <w:rsid w:val="00177ED8"/>
    <w:rsid w:val="0018034C"/>
    <w:rsid w:val="0018186F"/>
    <w:rsid w:val="001825AA"/>
    <w:rsid w:val="0018372C"/>
    <w:rsid w:val="00183925"/>
    <w:rsid w:val="00183BCE"/>
    <w:rsid w:val="00183D20"/>
    <w:rsid w:val="001842BB"/>
    <w:rsid w:val="001843D4"/>
    <w:rsid w:val="0018441F"/>
    <w:rsid w:val="00184E0D"/>
    <w:rsid w:val="00184F6C"/>
    <w:rsid w:val="00185436"/>
    <w:rsid w:val="00186B36"/>
    <w:rsid w:val="00187311"/>
    <w:rsid w:val="00187B14"/>
    <w:rsid w:val="00190803"/>
    <w:rsid w:val="00190891"/>
    <w:rsid w:val="0019097D"/>
    <w:rsid w:val="00191B8D"/>
    <w:rsid w:val="00191CBB"/>
    <w:rsid w:val="001926FC"/>
    <w:rsid w:val="00192869"/>
    <w:rsid w:val="00192D80"/>
    <w:rsid w:val="00192E6D"/>
    <w:rsid w:val="001936BA"/>
    <w:rsid w:val="00193F5F"/>
    <w:rsid w:val="0019404C"/>
    <w:rsid w:val="001940B1"/>
    <w:rsid w:val="00194A49"/>
    <w:rsid w:val="00194F80"/>
    <w:rsid w:val="001954A0"/>
    <w:rsid w:val="00196AC0"/>
    <w:rsid w:val="001975DD"/>
    <w:rsid w:val="001A0315"/>
    <w:rsid w:val="001A129B"/>
    <w:rsid w:val="001A13DA"/>
    <w:rsid w:val="001A1B12"/>
    <w:rsid w:val="001A2179"/>
    <w:rsid w:val="001A3EC0"/>
    <w:rsid w:val="001A4DFE"/>
    <w:rsid w:val="001A5E34"/>
    <w:rsid w:val="001A6758"/>
    <w:rsid w:val="001A6AC3"/>
    <w:rsid w:val="001A6DD6"/>
    <w:rsid w:val="001A7931"/>
    <w:rsid w:val="001A7B71"/>
    <w:rsid w:val="001A7C68"/>
    <w:rsid w:val="001A7E4F"/>
    <w:rsid w:val="001B0415"/>
    <w:rsid w:val="001B0696"/>
    <w:rsid w:val="001B0804"/>
    <w:rsid w:val="001B0CD1"/>
    <w:rsid w:val="001B1211"/>
    <w:rsid w:val="001B182A"/>
    <w:rsid w:val="001B1A6F"/>
    <w:rsid w:val="001B1FFE"/>
    <w:rsid w:val="001B2984"/>
    <w:rsid w:val="001B2AA7"/>
    <w:rsid w:val="001B3FEA"/>
    <w:rsid w:val="001B4825"/>
    <w:rsid w:val="001B51C8"/>
    <w:rsid w:val="001B59FA"/>
    <w:rsid w:val="001B5A4E"/>
    <w:rsid w:val="001B5A5C"/>
    <w:rsid w:val="001B6043"/>
    <w:rsid w:val="001B6A43"/>
    <w:rsid w:val="001B70E3"/>
    <w:rsid w:val="001B70E7"/>
    <w:rsid w:val="001B70F0"/>
    <w:rsid w:val="001B71E3"/>
    <w:rsid w:val="001B79D1"/>
    <w:rsid w:val="001C1A6F"/>
    <w:rsid w:val="001C1C37"/>
    <w:rsid w:val="001C1DCD"/>
    <w:rsid w:val="001C22C5"/>
    <w:rsid w:val="001C2C66"/>
    <w:rsid w:val="001C337F"/>
    <w:rsid w:val="001C365E"/>
    <w:rsid w:val="001C3A48"/>
    <w:rsid w:val="001C42AB"/>
    <w:rsid w:val="001C4361"/>
    <w:rsid w:val="001C4C66"/>
    <w:rsid w:val="001C515D"/>
    <w:rsid w:val="001C5192"/>
    <w:rsid w:val="001C52DF"/>
    <w:rsid w:val="001C5DD3"/>
    <w:rsid w:val="001C5EAA"/>
    <w:rsid w:val="001C66A9"/>
    <w:rsid w:val="001C692F"/>
    <w:rsid w:val="001C6A4D"/>
    <w:rsid w:val="001C6F54"/>
    <w:rsid w:val="001C7B56"/>
    <w:rsid w:val="001C7CD5"/>
    <w:rsid w:val="001C7CFE"/>
    <w:rsid w:val="001C7F27"/>
    <w:rsid w:val="001D0367"/>
    <w:rsid w:val="001D03C4"/>
    <w:rsid w:val="001D1188"/>
    <w:rsid w:val="001D1B9B"/>
    <w:rsid w:val="001D1CB4"/>
    <w:rsid w:val="001D1CE7"/>
    <w:rsid w:val="001D1F14"/>
    <w:rsid w:val="001D2A69"/>
    <w:rsid w:val="001D2D21"/>
    <w:rsid w:val="001D37D1"/>
    <w:rsid w:val="001D4D7D"/>
    <w:rsid w:val="001D5AA9"/>
    <w:rsid w:val="001D6E3A"/>
    <w:rsid w:val="001D7217"/>
    <w:rsid w:val="001D78A9"/>
    <w:rsid w:val="001D797F"/>
    <w:rsid w:val="001D7E97"/>
    <w:rsid w:val="001E0252"/>
    <w:rsid w:val="001E0791"/>
    <w:rsid w:val="001E0F05"/>
    <w:rsid w:val="001E17A9"/>
    <w:rsid w:val="001E1B17"/>
    <w:rsid w:val="001E2420"/>
    <w:rsid w:val="001E2A13"/>
    <w:rsid w:val="001E2DF9"/>
    <w:rsid w:val="001E2E92"/>
    <w:rsid w:val="001E3018"/>
    <w:rsid w:val="001E35D9"/>
    <w:rsid w:val="001E4985"/>
    <w:rsid w:val="001E4E99"/>
    <w:rsid w:val="001E647C"/>
    <w:rsid w:val="001E6596"/>
    <w:rsid w:val="001E6B7F"/>
    <w:rsid w:val="001E720A"/>
    <w:rsid w:val="001E7FDB"/>
    <w:rsid w:val="001F00CA"/>
    <w:rsid w:val="001F0202"/>
    <w:rsid w:val="001F04F2"/>
    <w:rsid w:val="001F0E1C"/>
    <w:rsid w:val="001F1073"/>
    <w:rsid w:val="001F1800"/>
    <w:rsid w:val="001F1D4F"/>
    <w:rsid w:val="001F20F1"/>
    <w:rsid w:val="001F305C"/>
    <w:rsid w:val="001F3B82"/>
    <w:rsid w:val="001F3E44"/>
    <w:rsid w:val="001F42C3"/>
    <w:rsid w:val="001F449A"/>
    <w:rsid w:val="001F4574"/>
    <w:rsid w:val="001F48C0"/>
    <w:rsid w:val="001F4AC2"/>
    <w:rsid w:val="001F586D"/>
    <w:rsid w:val="001F5DF3"/>
    <w:rsid w:val="001F604D"/>
    <w:rsid w:val="001F63C7"/>
    <w:rsid w:val="001F68DD"/>
    <w:rsid w:val="001F6BB1"/>
    <w:rsid w:val="001F6D6B"/>
    <w:rsid w:val="001F6E5B"/>
    <w:rsid w:val="001F74C9"/>
    <w:rsid w:val="00200E4D"/>
    <w:rsid w:val="00201181"/>
    <w:rsid w:val="002015AD"/>
    <w:rsid w:val="0020167D"/>
    <w:rsid w:val="00201ADD"/>
    <w:rsid w:val="0020238D"/>
    <w:rsid w:val="00202E30"/>
    <w:rsid w:val="002034AF"/>
    <w:rsid w:val="00203C72"/>
    <w:rsid w:val="002044F0"/>
    <w:rsid w:val="00204772"/>
    <w:rsid w:val="00204CC5"/>
    <w:rsid w:val="00204FC1"/>
    <w:rsid w:val="00205642"/>
    <w:rsid w:val="00205983"/>
    <w:rsid w:val="00205A46"/>
    <w:rsid w:val="00206C51"/>
    <w:rsid w:val="0020755E"/>
    <w:rsid w:val="002079C2"/>
    <w:rsid w:val="00210D37"/>
    <w:rsid w:val="00210F61"/>
    <w:rsid w:val="002115B1"/>
    <w:rsid w:val="00211C24"/>
    <w:rsid w:val="002127F8"/>
    <w:rsid w:val="00212E0D"/>
    <w:rsid w:val="0021372A"/>
    <w:rsid w:val="0021395A"/>
    <w:rsid w:val="0021498F"/>
    <w:rsid w:val="002149A6"/>
    <w:rsid w:val="00214DC1"/>
    <w:rsid w:val="00214F1C"/>
    <w:rsid w:val="002152E3"/>
    <w:rsid w:val="00215C31"/>
    <w:rsid w:val="00216939"/>
    <w:rsid w:val="0021693D"/>
    <w:rsid w:val="002176DA"/>
    <w:rsid w:val="00217A91"/>
    <w:rsid w:val="00217ABA"/>
    <w:rsid w:val="00217E74"/>
    <w:rsid w:val="002202A4"/>
    <w:rsid w:val="002205D1"/>
    <w:rsid w:val="00220749"/>
    <w:rsid w:val="00221015"/>
    <w:rsid w:val="00221096"/>
    <w:rsid w:val="002215E3"/>
    <w:rsid w:val="002227E5"/>
    <w:rsid w:val="00223316"/>
    <w:rsid w:val="0022351F"/>
    <w:rsid w:val="00224B83"/>
    <w:rsid w:val="00226F99"/>
    <w:rsid w:val="00227FAE"/>
    <w:rsid w:val="002310D8"/>
    <w:rsid w:val="002318AE"/>
    <w:rsid w:val="00232698"/>
    <w:rsid w:val="00232B1E"/>
    <w:rsid w:val="00232F40"/>
    <w:rsid w:val="002334D6"/>
    <w:rsid w:val="0023438A"/>
    <w:rsid w:val="00234C1A"/>
    <w:rsid w:val="00234F69"/>
    <w:rsid w:val="002363EF"/>
    <w:rsid w:val="0023656F"/>
    <w:rsid w:val="002367BC"/>
    <w:rsid w:val="0023682A"/>
    <w:rsid w:val="00236C44"/>
    <w:rsid w:val="00236D81"/>
    <w:rsid w:val="00236DC9"/>
    <w:rsid w:val="00236FDA"/>
    <w:rsid w:val="002405F7"/>
    <w:rsid w:val="00240789"/>
    <w:rsid w:val="00240D0C"/>
    <w:rsid w:val="00240E2E"/>
    <w:rsid w:val="0024191D"/>
    <w:rsid w:val="00241A52"/>
    <w:rsid w:val="00241ACD"/>
    <w:rsid w:val="00242642"/>
    <w:rsid w:val="0024314F"/>
    <w:rsid w:val="002434B2"/>
    <w:rsid w:val="00244362"/>
    <w:rsid w:val="002445C9"/>
    <w:rsid w:val="00244670"/>
    <w:rsid w:val="00245349"/>
    <w:rsid w:val="002454FF"/>
    <w:rsid w:val="00245AA6"/>
    <w:rsid w:val="00245B5F"/>
    <w:rsid w:val="0024698B"/>
    <w:rsid w:val="00250723"/>
    <w:rsid w:val="002511DA"/>
    <w:rsid w:val="00252867"/>
    <w:rsid w:val="0025336E"/>
    <w:rsid w:val="00254279"/>
    <w:rsid w:val="00254410"/>
    <w:rsid w:val="00254506"/>
    <w:rsid w:val="00254D0C"/>
    <w:rsid w:val="0025503C"/>
    <w:rsid w:val="00255265"/>
    <w:rsid w:val="00255CF1"/>
    <w:rsid w:val="002563FB"/>
    <w:rsid w:val="00256458"/>
    <w:rsid w:val="002567B2"/>
    <w:rsid w:val="00256A90"/>
    <w:rsid w:val="0025773D"/>
    <w:rsid w:val="00257A55"/>
    <w:rsid w:val="00257A9A"/>
    <w:rsid w:val="00257AA4"/>
    <w:rsid w:val="00260A18"/>
    <w:rsid w:val="00260B9B"/>
    <w:rsid w:val="00261089"/>
    <w:rsid w:val="00261322"/>
    <w:rsid w:val="002613A9"/>
    <w:rsid w:val="002617A2"/>
    <w:rsid w:val="002628F4"/>
    <w:rsid w:val="00263631"/>
    <w:rsid w:val="002636D0"/>
    <w:rsid w:val="00263D4D"/>
    <w:rsid w:val="00264A76"/>
    <w:rsid w:val="00264AEB"/>
    <w:rsid w:val="00264DDD"/>
    <w:rsid w:val="002650E6"/>
    <w:rsid w:val="002701F6"/>
    <w:rsid w:val="002710B0"/>
    <w:rsid w:val="00272364"/>
    <w:rsid w:val="00272825"/>
    <w:rsid w:val="002728F8"/>
    <w:rsid w:val="00272E09"/>
    <w:rsid w:val="0027320B"/>
    <w:rsid w:val="00273424"/>
    <w:rsid w:val="0027363F"/>
    <w:rsid w:val="002738AC"/>
    <w:rsid w:val="002744A6"/>
    <w:rsid w:val="00274F52"/>
    <w:rsid w:val="002755E8"/>
    <w:rsid w:val="00276B3D"/>
    <w:rsid w:val="00277D48"/>
    <w:rsid w:val="00277E6E"/>
    <w:rsid w:val="0028255F"/>
    <w:rsid w:val="002826F4"/>
    <w:rsid w:val="00283730"/>
    <w:rsid w:val="00283823"/>
    <w:rsid w:val="00283D8E"/>
    <w:rsid w:val="0028405E"/>
    <w:rsid w:val="002854E9"/>
    <w:rsid w:val="00285638"/>
    <w:rsid w:val="0028677B"/>
    <w:rsid w:val="00286D7B"/>
    <w:rsid w:val="00286FF7"/>
    <w:rsid w:val="00287A0E"/>
    <w:rsid w:val="00290740"/>
    <w:rsid w:val="00290933"/>
    <w:rsid w:val="00290FF2"/>
    <w:rsid w:val="00291F22"/>
    <w:rsid w:val="002928ED"/>
    <w:rsid w:val="00292D38"/>
    <w:rsid w:val="00292E28"/>
    <w:rsid w:val="00293A98"/>
    <w:rsid w:val="00293ADE"/>
    <w:rsid w:val="002941E5"/>
    <w:rsid w:val="0029471B"/>
    <w:rsid w:val="00294822"/>
    <w:rsid w:val="00294BD2"/>
    <w:rsid w:val="00294F25"/>
    <w:rsid w:val="00294F9C"/>
    <w:rsid w:val="0029524B"/>
    <w:rsid w:val="0029526E"/>
    <w:rsid w:val="002955DB"/>
    <w:rsid w:val="00295963"/>
    <w:rsid w:val="00295D85"/>
    <w:rsid w:val="00295FD2"/>
    <w:rsid w:val="002969D1"/>
    <w:rsid w:val="00297A0D"/>
    <w:rsid w:val="002A00F9"/>
    <w:rsid w:val="002A067C"/>
    <w:rsid w:val="002A1020"/>
    <w:rsid w:val="002A1CF7"/>
    <w:rsid w:val="002A2C67"/>
    <w:rsid w:val="002A2E25"/>
    <w:rsid w:val="002A42E2"/>
    <w:rsid w:val="002A51E5"/>
    <w:rsid w:val="002A5670"/>
    <w:rsid w:val="002A596A"/>
    <w:rsid w:val="002A5FBA"/>
    <w:rsid w:val="002A647A"/>
    <w:rsid w:val="002A6642"/>
    <w:rsid w:val="002A7ABC"/>
    <w:rsid w:val="002B0360"/>
    <w:rsid w:val="002B0C3E"/>
    <w:rsid w:val="002B1241"/>
    <w:rsid w:val="002B12A4"/>
    <w:rsid w:val="002B1846"/>
    <w:rsid w:val="002B317C"/>
    <w:rsid w:val="002B32B3"/>
    <w:rsid w:val="002B3BAF"/>
    <w:rsid w:val="002B4649"/>
    <w:rsid w:val="002B4868"/>
    <w:rsid w:val="002B5578"/>
    <w:rsid w:val="002B59D0"/>
    <w:rsid w:val="002B5DF5"/>
    <w:rsid w:val="002B6D92"/>
    <w:rsid w:val="002B6E76"/>
    <w:rsid w:val="002B7501"/>
    <w:rsid w:val="002B7ABE"/>
    <w:rsid w:val="002C0651"/>
    <w:rsid w:val="002C0B91"/>
    <w:rsid w:val="002C0D30"/>
    <w:rsid w:val="002C2237"/>
    <w:rsid w:val="002C290F"/>
    <w:rsid w:val="002C29C0"/>
    <w:rsid w:val="002C3727"/>
    <w:rsid w:val="002C494A"/>
    <w:rsid w:val="002C4F43"/>
    <w:rsid w:val="002C670A"/>
    <w:rsid w:val="002C67E2"/>
    <w:rsid w:val="002C6C16"/>
    <w:rsid w:val="002C7626"/>
    <w:rsid w:val="002C7905"/>
    <w:rsid w:val="002C7943"/>
    <w:rsid w:val="002C7AA5"/>
    <w:rsid w:val="002D094F"/>
    <w:rsid w:val="002D0E13"/>
    <w:rsid w:val="002D10F1"/>
    <w:rsid w:val="002D1207"/>
    <w:rsid w:val="002D14A8"/>
    <w:rsid w:val="002D1E15"/>
    <w:rsid w:val="002D2D8F"/>
    <w:rsid w:val="002D2E55"/>
    <w:rsid w:val="002D3343"/>
    <w:rsid w:val="002D3D7D"/>
    <w:rsid w:val="002D494B"/>
    <w:rsid w:val="002D4B10"/>
    <w:rsid w:val="002D4E7B"/>
    <w:rsid w:val="002D5418"/>
    <w:rsid w:val="002D5A47"/>
    <w:rsid w:val="002D5B51"/>
    <w:rsid w:val="002D77D2"/>
    <w:rsid w:val="002D78D6"/>
    <w:rsid w:val="002E01D7"/>
    <w:rsid w:val="002E0456"/>
    <w:rsid w:val="002E1C2F"/>
    <w:rsid w:val="002E1E63"/>
    <w:rsid w:val="002E2C46"/>
    <w:rsid w:val="002E35E5"/>
    <w:rsid w:val="002E3B76"/>
    <w:rsid w:val="002E3EF0"/>
    <w:rsid w:val="002E4339"/>
    <w:rsid w:val="002E48B0"/>
    <w:rsid w:val="002E48C3"/>
    <w:rsid w:val="002E4DAA"/>
    <w:rsid w:val="002E571F"/>
    <w:rsid w:val="002E5818"/>
    <w:rsid w:val="002E593E"/>
    <w:rsid w:val="002E596B"/>
    <w:rsid w:val="002E620D"/>
    <w:rsid w:val="002E6528"/>
    <w:rsid w:val="002E67D0"/>
    <w:rsid w:val="002E77A1"/>
    <w:rsid w:val="002F01B4"/>
    <w:rsid w:val="002F034D"/>
    <w:rsid w:val="002F092C"/>
    <w:rsid w:val="002F15CF"/>
    <w:rsid w:val="002F18C5"/>
    <w:rsid w:val="002F1ADF"/>
    <w:rsid w:val="002F1FF9"/>
    <w:rsid w:val="002F205D"/>
    <w:rsid w:val="002F287F"/>
    <w:rsid w:val="002F29D2"/>
    <w:rsid w:val="002F2C84"/>
    <w:rsid w:val="002F310B"/>
    <w:rsid w:val="002F3542"/>
    <w:rsid w:val="002F4030"/>
    <w:rsid w:val="002F68DF"/>
    <w:rsid w:val="002F6FA4"/>
    <w:rsid w:val="002F7316"/>
    <w:rsid w:val="002F796F"/>
    <w:rsid w:val="002F7C9E"/>
    <w:rsid w:val="002F7D68"/>
    <w:rsid w:val="003000B8"/>
    <w:rsid w:val="003000F6"/>
    <w:rsid w:val="0030097A"/>
    <w:rsid w:val="00302AB2"/>
    <w:rsid w:val="00302E2E"/>
    <w:rsid w:val="00303837"/>
    <w:rsid w:val="00303A19"/>
    <w:rsid w:val="0030420D"/>
    <w:rsid w:val="00306168"/>
    <w:rsid w:val="0030626B"/>
    <w:rsid w:val="00306FF2"/>
    <w:rsid w:val="003071E5"/>
    <w:rsid w:val="00307842"/>
    <w:rsid w:val="003104E7"/>
    <w:rsid w:val="00310609"/>
    <w:rsid w:val="0031067C"/>
    <w:rsid w:val="00310899"/>
    <w:rsid w:val="00310B27"/>
    <w:rsid w:val="00310DE1"/>
    <w:rsid w:val="0031109C"/>
    <w:rsid w:val="0031112D"/>
    <w:rsid w:val="0031158A"/>
    <w:rsid w:val="00311754"/>
    <w:rsid w:val="00312531"/>
    <w:rsid w:val="003128FE"/>
    <w:rsid w:val="00312919"/>
    <w:rsid w:val="0031387B"/>
    <w:rsid w:val="00313EDC"/>
    <w:rsid w:val="00314315"/>
    <w:rsid w:val="0031498C"/>
    <w:rsid w:val="003153A4"/>
    <w:rsid w:val="003155D8"/>
    <w:rsid w:val="003161A4"/>
    <w:rsid w:val="003164A0"/>
    <w:rsid w:val="003172C4"/>
    <w:rsid w:val="00317346"/>
    <w:rsid w:val="00320198"/>
    <w:rsid w:val="00320599"/>
    <w:rsid w:val="003214CA"/>
    <w:rsid w:val="003214EB"/>
    <w:rsid w:val="003224C6"/>
    <w:rsid w:val="00322AD4"/>
    <w:rsid w:val="003239FF"/>
    <w:rsid w:val="00323D0A"/>
    <w:rsid w:val="00324CA4"/>
    <w:rsid w:val="00324F6F"/>
    <w:rsid w:val="00325136"/>
    <w:rsid w:val="00325445"/>
    <w:rsid w:val="003265F2"/>
    <w:rsid w:val="0032676D"/>
    <w:rsid w:val="00326DBB"/>
    <w:rsid w:val="00327AC7"/>
    <w:rsid w:val="00327ADC"/>
    <w:rsid w:val="0033156F"/>
    <w:rsid w:val="003317B5"/>
    <w:rsid w:val="00332EAF"/>
    <w:rsid w:val="003332CD"/>
    <w:rsid w:val="00333569"/>
    <w:rsid w:val="00333825"/>
    <w:rsid w:val="00333C5C"/>
    <w:rsid w:val="00333E01"/>
    <w:rsid w:val="003353B4"/>
    <w:rsid w:val="003357C7"/>
    <w:rsid w:val="0033655D"/>
    <w:rsid w:val="00336750"/>
    <w:rsid w:val="00336786"/>
    <w:rsid w:val="00336AC0"/>
    <w:rsid w:val="0033750A"/>
    <w:rsid w:val="00340BE9"/>
    <w:rsid w:val="003415E4"/>
    <w:rsid w:val="00341BC2"/>
    <w:rsid w:val="00341CF4"/>
    <w:rsid w:val="0034257B"/>
    <w:rsid w:val="00342DA7"/>
    <w:rsid w:val="00342DB8"/>
    <w:rsid w:val="0034304C"/>
    <w:rsid w:val="003432DC"/>
    <w:rsid w:val="00344073"/>
    <w:rsid w:val="003448C2"/>
    <w:rsid w:val="00344AC6"/>
    <w:rsid w:val="0034521C"/>
    <w:rsid w:val="00346637"/>
    <w:rsid w:val="003471C8"/>
    <w:rsid w:val="00347351"/>
    <w:rsid w:val="00347ABE"/>
    <w:rsid w:val="00347B25"/>
    <w:rsid w:val="00347E5F"/>
    <w:rsid w:val="00350DA6"/>
    <w:rsid w:val="00350FAA"/>
    <w:rsid w:val="00352618"/>
    <w:rsid w:val="00353615"/>
    <w:rsid w:val="00354018"/>
    <w:rsid w:val="00354689"/>
    <w:rsid w:val="00354ABC"/>
    <w:rsid w:val="00354B27"/>
    <w:rsid w:val="00354BB7"/>
    <w:rsid w:val="00354BE1"/>
    <w:rsid w:val="00355580"/>
    <w:rsid w:val="00355D9B"/>
    <w:rsid w:val="00357547"/>
    <w:rsid w:val="0035790C"/>
    <w:rsid w:val="00357B3B"/>
    <w:rsid w:val="00360178"/>
    <w:rsid w:val="00360402"/>
    <w:rsid w:val="00361039"/>
    <w:rsid w:val="00361F81"/>
    <w:rsid w:val="00363E77"/>
    <w:rsid w:val="003640FC"/>
    <w:rsid w:val="00364578"/>
    <w:rsid w:val="00365DB0"/>
    <w:rsid w:val="00365F96"/>
    <w:rsid w:val="00367960"/>
    <w:rsid w:val="00367AF0"/>
    <w:rsid w:val="00367F08"/>
    <w:rsid w:val="00370454"/>
    <w:rsid w:val="00371511"/>
    <w:rsid w:val="0037188B"/>
    <w:rsid w:val="00372065"/>
    <w:rsid w:val="00372CC0"/>
    <w:rsid w:val="0037310A"/>
    <w:rsid w:val="003735DE"/>
    <w:rsid w:val="00373EEE"/>
    <w:rsid w:val="00374DD4"/>
    <w:rsid w:val="00374E37"/>
    <w:rsid w:val="003752FD"/>
    <w:rsid w:val="00375EB8"/>
    <w:rsid w:val="003765DC"/>
    <w:rsid w:val="00376CCC"/>
    <w:rsid w:val="00376D9B"/>
    <w:rsid w:val="00377699"/>
    <w:rsid w:val="00377FD0"/>
    <w:rsid w:val="003807D1"/>
    <w:rsid w:val="0038085D"/>
    <w:rsid w:val="00380BE4"/>
    <w:rsid w:val="00380F19"/>
    <w:rsid w:val="003816B0"/>
    <w:rsid w:val="003816D7"/>
    <w:rsid w:val="00381724"/>
    <w:rsid w:val="0038268F"/>
    <w:rsid w:val="00383378"/>
    <w:rsid w:val="00383B37"/>
    <w:rsid w:val="003844F2"/>
    <w:rsid w:val="00385871"/>
    <w:rsid w:val="003860B4"/>
    <w:rsid w:val="00386951"/>
    <w:rsid w:val="003871C3"/>
    <w:rsid w:val="003874D0"/>
    <w:rsid w:val="00387D53"/>
    <w:rsid w:val="00390C20"/>
    <w:rsid w:val="00390E78"/>
    <w:rsid w:val="00391865"/>
    <w:rsid w:val="003928D2"/>
    <w:rsid w:val="0039297B"/>
    <w:rsid w:val="003929F4"/>
    <w:rsid w:val="00392C0B"/>
    <w:rsid w:val="00393707"/>
    <w:rsid w:val="00393A64"/>
    <w:rsid w:val="00393A9C"/>
    <w:rsid w:val="003949CD"/>
    <w:rsid w:val="00395388"/>
    <w:rsid w:val="00396DE3"/>
    <w:rsid w:val="0039796B"/>
    <w:rsid w:val="00397DFE"/>
    <w:rsid w:val="003A01D4"/>
    <w:rsid w:val="003A03E3"/>
    <w:rsid w:val="003A098F"/>
    <w:rsid w:val="003A0D3B"/>
    <w:rsid w:val="003A1800"/>
    <w:rsid w:val="003A1994"/>
    <w:rsid w:val="003A2064"/>
    <w:rsid w:val="003A251E"/>
    <w:rsid w:val="003A320F"/>
    <w:rsid w:val="003A37DD"/>
    <w:rsid w:val="003A3D8B"/>
    <w:rsid w:val="003A4AB4"/>
    <w:rsid w:val="003A527D"/>
    <w:rsid w:val="003A5853"/>
    <w:rsid w:val="003A6683"/>
    <w:rsid w:val="003A704D"/>
    <w:rsid w:val="003A75D4"/>
    <w:rsid w:val="003B0C55"/>
    <w:rsid w:val="003B1AA0"/>
    <w:rsid w:val="003B3B0C"/>
    <w:rsid w:val="003B434E"/>
    <w:rsid w:val="003B49E7"/>
    <w:rsid w:val="003B5177"/>
    <w:rsid w:val="003B556D"/>
    <w:rsid w:val="003B5DC0"/>
    <w:rsid w:val="003B6848"/>
    <w:rsid w:val="003B695D"/>
    <w:rsid w:val="003B6BBE"/>
    <w:rsid w:val="003B6E93"/>
    <w:rsid w:val="003B740A"/>
    <w:rsid w:val="003B7CE3"/>
    <w:rsid w:val="003C0CBD"/>
    <w:rsid w:val="003C0ED1"/>
    <w:rsid w:val="003C1185"/>
    <w:rsid w:val="003C1DD6"/>
    <w:rsid w:val="003C2925"/>
    <w:rsid w:val="003C2C9E"/>
    <w:rsid w:val="003C357D"/>
    <w:rsid w:val="003C3866"/>
    <w:rsid w:val="003C4225"/>
    <w:rsid w:val="003C42A6"/>
    <w:rsid w:val="003C4ABE"/>
    <w:rsid w:val="003C4C95"/>
    <w:rsid w:val="003C519F"/>
    <w:rsid w:val="003C55C5"/>
    <w:rsid w:val="003C5C07"/>
    <w:rsid w:val="003C5E57"/>
    <w:rsid w:val="003C5EA8"/>
    <w:rsid w:val="003C63E9"/>
    <w:rsid w:val="003C653B"/>
    <w:rsid w:val="003C67AE"/>
    <w:rsid w:val="003C730D"/>
    <w:rsid w:val="003D0B79"/>
    <w:rsid w:val="003D0EDC"/>
    <w:rsid w:val="003D14E1"/>
    <w:rsid w:val="003D1A7F"/>
    <w:rsid w:val="003D1EC4"/>
    <w:rsid w:val="003D2A2F"/>
    <w:rsid w:val="003D2EF7"/>
    <w:rsid w:val="003D3104"/>
    <w:rsid w:val="003D3405"/>
    <w:rsid w:val="003D370F"/>
    <w:rsid w:val="003D55BD"/>
    <w:rsid w:val="003D574F"/>
    <w:rsid w:val="003D6A27"/>
    <w:rsid w:val="003D7382"/>
    <w:rsid w:val="003D74EB"/>
    <w:rsid w:val="003D7983"/>
    <w:rsid w:val="003D7A3C"/>
    <w:rsid w:val="003D7BDA"/>
    <w:rsid w:val="003E0CEC"/>
    <w:rsid w:val="003E1012"/>
    <w:rsid w:val="003E2F51"/>
    <w:rsid w:val="003E35CB"/>
    <w:rsid w:val="003E4463"/>
    <w:rsid w:val="003E48CD"/>
    <w:rsid w:val="003E4BD5"/>
    <w:rsid w:val="003E51A1"/>
    <w:rsid w:val="003E55F1"/>
    <w:rsid w:val="003E5788"/>
    <w:rsid w:val="003E5E75"/>
    <w:rsid w:val="003E63B2"/>
    <w:rsid w:val="003E63D3"/>
    <w:rsid w:val="003E7B72"/>
    <w:rsid w:val="003F0E6A"/>
    <w:rsid w:val="003F15F5"/>
    <w:rsid w:val="003F1E11"/>
    <w:rsid w:val="003F2164"/>
    <w:rsid w:val="003F21B8"/>
    <w:rsid w:val="003F2BBE"/>
    <w:rsid w:val="003F374A"/>
    <w:rsid w:val="003F3ED7"/>
    <w:rsid w:val="003F4E4B"/>
    <w:rsid w:val="003F586C"/>
    <w:rsid w:val="003F5B0D"/>
    <w:rsid w:val="003F6103"/>
    <w:rsid w:val="003F6D04"/>
    <w:rsid w:val="003F6D88"/>
    <w:rsid w:val="003F721C"/>
    <w:rsid w:val="003F7425"/>
    <w:rsid w:val="003F772C"/>
    <w:rsid w:val="0040075C"/>
    <w:rsid w:val="004009D2"/>
    <w:rsid w:val="00401C47"/>
    <w:rsid w:val="004027D7"/>
    <w:rsid w:val="00402AB8"/>
    <w:rsid w:val="00403216"/>
    <w:rsid w:val="00404CB7"/>
    <w:rsid w:val="00406020"/>
    <w:rsid w:val="004062D5"/>
    <w:rsid w:val="00406C7F"/>
    <w:rsid w:val="004079CF"/>
    <w:rsid w:val="00407A9B"/>
    <w:rsid w:val="00407C9D"/>
    <w:rsid w:val="004101FD"/>
    <w:rsid w:val="004104D1"/>
    <w:rsid w:val="004110ED"/>
    <w:rsid w:val="0041167D"/>
    <w:rsid w:val="00411C7A"/>
    <w:rsid w:val="00411CEA"/>
    <w:rsid w:val="00412222"/>
    <w:rsid w:val="0041236E"/>
    <w:rsid w:val="00413266"/>
    <w:rsid w:val="0041373B"/>
    <w:rsid w:val="004148B6"/>
    <w:rsid w:val="00415321"/>
    <w:rsid w:val="00416593"/>
    <w:rsid w:val="00416BA1"/>
    <w:rsid w:val="00416EED"/>
    <w:rsid w:val="0041780C"/>
    <w:rsid w:val="0042009C"/>
    <w:rsid w:val="00420EBF"/>
    <w:rsid w:val="00421135"/>
    <w:rsid w:val="00422D94"/>
    <w:rsid w:val="00423A55"/>
    <w:rsid w:val="00423A72"/>
    <w:rsid w:val="00423CD3"/>
    <w:rsid w:val="00423ECF"/>
    <w:rsid w:val="004256A0"/>
    <w:rsid w:val="00425864"/>
    <w:rsid w:val="00425D7F"/>
    <w:rsid w:val="004267A5"/>
    <w:rsid w:val="004268B2"/>
    <w:rsid w:val="00426D35"/>
    <w:rsid w:val="00427954"/>
    <w:rsid w:val="00427E0B"/>
    <w:rsid w:val="0043002C"/>
    <w:rsid w:val="00430E67"/>
    <w:rsid w:val="00431731"/>
    <w:rsid w:val="00431901"/>
    <w:rsid w:val="00432C4D"/>
    <w:rsid w:val="004336E5"/>
    <w:rsid w:val="004337F7"/>
    <w:rsid w:val="0043479B"/>
    <w:rsid w:val="00434D5C"/>
    <w:rsid w:val="00434D6B"/>
    <w:rsid w:val="0043519A"/>
    <w:rsid w:val="00435990"/>
    <w:rsid w:val="00436235"/>
    <w:rsid w:val="004362C3"/>
    <w:rsid w:val="00436EA4"/>
    <w:rsid w:val="0043753D"/>
    <w:rsid w:val="00437F03"/>
    <w:rsid w:val="00440E09"/>
    <w:rsid w:val="0044168C"/>
    <w:rsid w:val="00442D9A"/>
    <w:rsid w:val="004433F6"/>
    <w:rsid w:val="00443840"/>
    <w:rsid w:val="00444321"/>
    <w:rsid w:val="00444A29"/>
    <w:rsid w:val="00444C1E"/>
    <w:rsid w:val="00445721"/>
    <w:rsid w:val="00447061"/>
    <w:rsid w:val="004475DE"/>
    <w:rsid w:val="00447A28"/>
    <w:rsid w:val="004500D8"/>
    <w:rsid w:val="00450687"/>
    <w:rsid w:val="00450A0A"/>
    <w:rsid w:val="00451C3E"/>
    <w:rsid w:val="00453187"/>
    <w:rsid w:val="004538B4"/>
    <w:rsid w:val="00454134"/>
    <w:rsid w:val="0045491E"/>
    <w:rsid w:val="004559DE"/>
    <w:rsid w:val="00455C48"/>
    <w:rsid w:val="00455E39"/>
    <w:rsid w:val="00456500"/>
    <w:rsid w:val="004566D4"/>
    <w:rsid w:val="004573C8"/>
    <w:rsid w:val="004576FB"/>
    <w:rsid w:val="00457855"/>
    <w:rsid w:val="00457FC5"/>
    <w:rsid w:val="004600E4"/>
    <w:rsid w:val="00460368"/>
    <w:rsid w:val="0046099B"/>
    <w:rsid w:val="0046136D"/>
    <w:rsid w:val="004617F9"/>
    <w:rsid w:val="00461E19"/>
    <w:rsid w:val="0046201D"/>
    <w:rsid w:val="004621DE"/>
    <w:rsid w:val="0046227B"/>
    <w:rsid w:val="00462769"/>
    <w:rsid w:val="00463762"/>
    <w:rsid w:val="004639D1"/>
    <w:rsid w:val="00463A9D"/>
    <w:rsid w:val="00464087"/>
    <w:rsid w:val="00464D98"/>
    <w:rsid w:val="004658D0"/>
    <w:rsid w:val="00465B77"/>
    <w:rsid w:val="0046630E"/>
    <w:rsid w:val="00466D38"/>
    <w:rsid w:val="00466E91"/>
    <w:rsid w:val="00467BB1"/>
    <w:rsid w:val="00470CC9"/>
    <w:rsid w:val="00470F25"/>
    <w:rsid w:val="00470FD1"/>
    <w:rsid w:val="0047156E"/>
    <w:rsid w:val="0047235A"/>
    <w:rsid w:val="004732B4"/>
    <w:rsid w:val="004745B5"/>
    <w:rsid w:val="00475182"/>
    <w:rsid w:val="004751E0"/>
    <w:rsid w:val="00475975"/>
    <w:rsid w:val="00475D1C"/>
    <w:rsid w:val="004761E7"/>
    <w:rsid w:val="00476800"/>
    <w:rsid w:val="0048027B"/>
    <w:rsid w:val="0048052B"/>
    <w:rsid w:val="004817A4"/>
    <w:rsid w:val="00481951"/>
    <w:rsid w:val="00481FA9"/>
    <w:rsid w:val="00483AA4"/>
    <w:rsid w:val="00483BA9"/>
    <w:rsid w:val="00485D32"/>
    <w:rsid w:val="00485E1B"/>
    <w:rsid w:val="00486963"/>
    <w:rsid w:val="00487071"/>
    <w:rsid w:val="004871C1"/>
    <w:rsid w:val="00487DD3"/>
    <w:rsid w:val="00490205"/>
    <w:rsid w:val="0049038B"/>
    <w:rsid w:val="004908AE"/>
    <w:rsid w:val="00490B5E"/>
    <w:rsid w:val="0049147D"/>
    <w:rsid w:val="00491798"/>
    <w:rsid w:val="004921E1"/>
    <w:rsid w:val="004924E4"/>
    <w:rsid w:val="0049259C"/>
    <w:rsid w:val="00492D78"/>
    <w:rsid w:val="00493748"/>
    <w:rsid w:val="0049396A"/>
    <w:rsid w:val="0049408B"/>
    <w:rsid w:val="0049450A"/>
    <w:rsid w:val="00494802"/>
    <w:rsid w:val="0049516E"/>
    <w:rsid w:val="004957CF"/>
    <w:rsid w:val="00496B9A"/>
    <w:rsid w:val="00496D94"/>
    <w:rsid w:val="004970E3"/>
    <w:rsid w:val="004973F8"/>
    <w:rsid w:val="00497B98"/>
    <w:rsid w:val="00497D2F"/>
    <w:rsid w:val="004A038F"/>
    <w:rsid w:val="004A097C"/>
    <w:rsid w:val="004A0B64"/>
    <w:rsid w:val="004A0D17"/>
    <w:rsid w:val="004A150C"/>
    <w:rsid w:val="004A1523"/>
    <w:rsid w:val="004A1B85"/>
    <w:rsid w:val="004A387D"/>
    <w:rsid w:val="004A4F02"/>
    <w:rsid w:val="004A5588"/>
    <w:rsid w:val="004A57FA"/>
    <w:rsid w:val="004A6298"/>
    <w:rsid w:val="004A6B60"/>
    <w:rsid w:val="004A7704"/>
    <w:rsid w:val="004A794B"/>
    <w:rsid w:val="004A7ED5"/>
    <w:rsid w:val="004B061E"/>
    <w:rsid w:val="004B06E9"/>
    <w:rsid w:val="004B0847"/>
    <w:rsid w:val="004B089A"/>
    <w:rsid w:val="004B0E85"/>
    <w:rsid w:val="004B3058"/>
    <w:rsid w:val="004B372F"/>
    <w:rsid w:val="004B3F95"/>
    <w:rsid w:val="004B4603"/>
    <w:rsid w:val="004B55B2"/>
    <w:rsid w:val="004B5EA1"/>
    <w:rsid w:val="004B5EE5"/>
    <w:rsid w:val="004B6403"/>
    <w:rsid w:val="004B6E05"/>
    <w:rsid w:val="004B7EAC"/>
    <w:rsid w:val="004B7FCE"/>
    <w:rsid w:val="004C2308"/>
    <w:rsid w:val="004C2887"/>
    <w:rsid w:val="004C291E"/>
    <w:rsid w:val="004C36B0"/>
    <w:rsid w:val="004C3E97"/>
    <w:rsid w:val="004C4A5F"/>
    <w:rsid w:val="004C5781"/>
    <w:rsid w:val="004C61DD"/>
    <w:rsid w:val="004C7140"/>
    <w:rsid w:val="004C73FE"/>
    <w:rsid w:val="004C7AEB"/>
    <w:rsid w:val="004D03F2"/>
    <w:rsid w:val="004D0968"/>
    <w:rsid w:val="004D0B45"/>
    <w:rsid w:val="004D12F8"/>
    <w:rsid w:val="004D1EE9"/>
    <w:rsid w:val="004D23B9"/>
    <w:rsid w:val="004D2FE3"/>
    <w:rsid w:val="004D3574"/>
    <w:rsid w:val="004D3A72"/>
    <w:rsid w:val="004D5163"/>
    <w:rsid w:val="004D5502"/>
    <w:rsid w:val="004D5515"/>
    <w:rsid w:val="004D5761"/>
    <w:rsid w:val="004D6313"/>
    <w:rsid w:val="004D6943"/>
    <w:rsid w:val="004D69D1"/>
    <w:rsid w:val="004D6BFD"/>
    <w:rsid w:val="004D7621"/>
    <w:rsid w:val="004E0BA7"/>
    <w:rsid w:val="004E1093"/>
    <w:rsid w:val="004E15A2"/>
    <w:rsid w:val="004E1C44"/>
    <w:rsid w:val="004E28AC"/>
    <w:rsid w:val="004E2988"/>
    <w:rsid w:val="004E3560"/>
    <w:rsid w:val="004E3570"/>
    <w:rsid w:val="004E3654"/>
    <w:rsid w:val="004E4129"/>
    <w:rsid w:val="004E430B"/>
    <w:rsid w:val="004E43FE"/>
    <w:rsid w:val="004E54EC"/>
    <w:rsid w:val="004E567C"/>
    <w:rsid w:val="004E585E"/>
    <w:rsid w:val="004E63CD"/>
    <w:rsid w:val="004E640C"/>
    <w:rsid w:val="004E6B73"/>
    <w:rsid w:val="004E78F6"/>
    <w:rsid w:val="004E7C23"/>
    <w:rsid w:val="004E7CC5"/>
    <w:rsid w:val="004E7F5F"/>
    <w:rsid w:val="004F0434"/>
    <w:rsid w:val="004F066B"/>
    <w:rsid w:val="004F1309"/>
    <w:rsid w:val="004F144C"/>
    <w:rsid w:val="004F16BD"/>
    <w:rsid w:val="004F16C0"/>
    <w:rsid w:val="004F1CDF"/>
    <w:rsid w:val="004F2718"/>
    <w:rsid w:val="004F292B"/>
    <w:rsid w:val="004F31F8"/>
    <w:rsid w:val="004F3D56"/>
    <w:rsid w:val="004F3DB2"/>
    <w:rsid w:val="004F47BA"/>
    <w:rsid w:val="004F47DA"/>
    <w:rsid w:val="004F4AB7"/>
    <w:rsid w:val="004F4AF9"/>
    <w:rsid w:val="004F53E6"/>
    <w:rsid w:val="004F5B77"/>
    <w:rsid w:val="004F63CA"/>
    <w:rsid w:val="004F6414"/>
    <w:rsid w:val="004F6614"/>
    <w:rsid w:val="004F6EA6"/>
    <w:rsid w:val="004F74F2"/>
    <w:rsid w:val="004F76F3"/>
    <w:rsid w:val="005019F8"/>
    <w:rsid w:val="00501D1C"/>
    <w:rsid w:val="005032A6"/>
    <w:rsid w:val="00503538"/>
    <w:rsid w:val="00503B29"/>
    <w:rsid w:val="00503F40"/>
    <w:rsid w:val="0050471E"/>
    <w:rsid w:val="00504B14"/>
    <w:rsid w:val="00504E51"/>
    <w:rsid w:val="00505CE7"/>
    <w:rsid w:val="00505F7B"/>
    <w:rsid w:val="00506814"/>
    <w:rsid w:val="00506E94"/>
    <w:rsid w:val="005072DE"/>
    <w:rsid w:val="0050738A"/>
    <w:rsid w:val="005075C9"/>
    <w:rsid w:val="005076B7"/>
    <w:rsid w:val="005108AB"/>
    <w:rsid w:val="00510B7A"/>
    <w:rsid w:val="00511972"/>
    <w:rsid w:val="00512C72"/>
    <w:rsid w:val="005133A0"/>
    <w:rsid w:val="00513891"/>
    <w:rsid w:val="00514CD2"/>
    <w:rsid w:val="005150A1"/>
    <w:rsid w:val="00515396"/>
    <w:rsid w:val="00515DAF"/>
    <w:rsid w:val="00515EA0"/>
    <w:rsid w:val="005177D8"/>
    <w:rsid w:val="00517A51"/>
    <w:rsid w:val="00517F12"/>
    <w:rsid w:val="005201ED"/>
    <w:rsid w:val="0052044C"/>
    <w:rsid w:val="00520615"/>
    <w:rsid w:val="0052078C"/>
    <w:rsid w:val="00520913"/>
    <w:rsid w:val="00521E99"/>
    <w:rsid w:val="00522849"/>
    <w:rsid w:val="00522D5A"/>
    <w:rsid w:val="00523347"/>
    <w:rsid w:val="00523668"/>
    <w:rsid w:val="00523AD6"/>
    <w:rsid w:val="00523C41"/>
    <w:rsid w:val="00523D39"/>
    <w:rsid w:val="0052417A"/>
    <w:rsid w:val="0052452A"/>
    <w:rsid w:val="00525344"/>
    <w:rsid w:val="0052539F"/>
    <w:rsid w:val="005254A9"/>
    <w:rsid w:val="00525DF4"/>
    <w:rsid w:val="00530508"/>
    <w:rsid w:val="0053059B"/>
    <w:rsid w:val="00530B63"/>
    <w:rsid w:val="00531C97"/>
    <w:rsid w:val="00532245"/>
    <w:rsid w:val="00532664"/>
    <w:rsid w:val="00533145"/>
    <w:rsid w:val="005338A3"/>
    <w:rsid w:val="00533FB2"/>
    <w:rsid w:val="005353C3"/>
    <w:rsid w:val="0053571B"/>
    <w:rsid w:val="00535D1B"/>
    <w:rsid w:val="0053618A"/>
    <w:rsid w:val="005375B5"/>
    <w:rsid w:val="0053762D"/>
    <w:rsid w:val="00537FF9"/>
    <w:rsid w:val="0054010C"/>
    <w:rsid w:val="005401B6"/>
    <w:rsid w:val="00540707"/>
    <w:rsid w:val="005409DF"/>
    <w:rsid w:val="00540B6D"/>
    <w:rsid w:val="005411F8"/>
    <w:rsid w:val="005413FB"/>
    <w:rsid w:val="0054172F"/>
    <w:rsid w:val="00541778"/>
    <w:rsid w:val="0054196C"/>
    <w:rsid w:val="00541AC6"/>
    <w:rsid w:val="00541FBB"/>
    <w:rsid w:val="00542552"/>
    <w:rsid w:val="005435B4"/>
    <w:rsid w:val="0054483B"/>
    <w:rsid w:val="0054487C"/>
    <w:rsid w:val="0054510F"/>
    <w:rsid w:val="00545159"/>
    <w:rsid w:val="0054538C"/>
    <w:rsid w:val="00545B80"/>
    <w:rsid w:val="00545BA5"/>
    <w:rsid w:val="00546914"/>
    <w:rsid w:val="0054698D"/>
    <w:rsid w:val="005469F5"/>
    <w:rsid w:val="005478A3"/>
    <w:rsid w:val="005479B8"/>
    <w:rsid w:val="00547BE9"/>
    <w:rsid w:val="00547D1A"/>
    <w:rsid w:val="00547EBC"/>
    <w:rsid w:val="0055081C"/>
    <w:rsid w:val="00551103"/>
    <w:rsid w:val="00551199"/>
    <w:rsid w:val="005511D4"/>
    <w:rsid w:val="0055168F"/>
    <w:rsid w:val="0055181B"/>
    <w:rsid w:val="00551A2C"/>
    <w:rsid w:val="00551BC1"/>
    <w:rsid w:val="00552010"/>
    <w:rsid w:val="005549DA"/>
    <w:rsid w:val="00554BCC"/>
    <w:rsid w:val="00555211"/>
    <w:rsid w:val="0055560C"/>
    <w:rsid w:val="005559AA"/>
    <w:rsid w:val="00556F41"/>
    <w:rsid w:val="00557179"/>
    <w:rsid w:val="005574A9"/>
    <w:rsid w:val="005576EF"/>
    <w:rsid w:val="005577CD"/>
    <w:rsid w:val="00557884"/>
    <w:rsid w:val="00557B9F"/>
    <w:rsid w:val="00560001"/>
    <w:rsid w:val="00560086"/>
    <w:rsid w:val="00560235"/>
    <w:rsid w:val="0056050C"/>
    <w:rsid w:val="00560B73"/>
    <w:rsid w:val="00560B91"/>
    <w:rsid w:val="00561B92"/>
    <w:rsid w:val="00562005"/>
    <w:rsid w:val="00562117"/>
    <w:rsid w:val="00562C89"/>
    <w:rsid w:val="005634EB"/>
    <w:rsid w:val="00563CD5"/>
    <w:rsid w:val="005645D0"/>
    <w:rsid w:val="0056475F"/>
    <w:rsid w:val="00564A44"/>
    <w:rsid w:val="00565717"/>
    <w:rsid w:val="00565F5B"/>
    <w:rsid w:val="00565F67"/>
    <w:rsid w:val="00566995"/>
    <w:rsid w:val="00566BB2"/>
    <w:rsid w:val="00566F3C"/>
    <w:rsid w:val="00567323"/>
    <w:rsid w:val="005676B1"/>
    <w:rsid w:val="00567CDF"/>
    <w:rsid w:val="005705C6"/>
    <w:rsid w:val="005708C5"/>
    <w:rsid w:val="00570B28"/>
    <w:rsid w:val="00570B5F"/>
    <w:rsid w:val="00570F91"/>
    <w:rsid w:val="00570FA9"/>
    <w:rsid w:val="00571236"/>
    <w:rsid w:val="005718D3"/>
    <w:rsid w:val="005721E6"/>
    <w:rsid w:val="005736E5"/>
    <w:rsid w:val="00573D69"/>
    <w:rsid w:val="00574103"/>
    <w:rsid w:val="00574255"/>
    <w:rsid w:val="00575DE1"/>
    <w:rsid w:val="00576278"/>
    <w:rsid w:val="0057769E"/>
    <w:rsid w:val="00577A9F"/>
    <w:rsid w:val="005802C5"/>
    <w:rsid w:val="00580CBA"/>
    <w:rsid w:val="00581262"/>
    <w:rsid w:val="00581AE2"/>
    <w:rsid w:val="005820D3"/>
    <w:rsid w:val="00582D4C"/>
    <w:rsid w:val="00582EB8"/>
    <w:rsid w:val="00583381"/>
    <w:rsid w:val="00583A8D"/>
    <w:rsid w:val="00583B14"/>
    <w:rsid w:val="00583F7D"/>
    <w:rsid w:val="00584683"/>
    <w:rsid w:val="005849C4"/>
    <w:rsid w:val="0058522D"/>
    <w:rsid w:val="0058525A"/>
    <w:rsid w:val="00585526"/>
    <w:rsid w:val="0058593D"/>
    <w:rsid w:val="00585C24"/>
    <w:rsid w:val="00585E2F"/>
    <w:rsid w:val="00586033"/>
    <w:rsid w:val="005867B1"/>
    <w:rsid w:val="00586A73"/>
    <w:rsid w:val="005878D4"/>
    <w:rsid w:val="005904AD"/>
    <w:rsid w:val="00590808"/>
    <w:rsid w:val="00591C1D"/>
    <w:rsid w:val="00592BE9"/>
    <w:rsid w:val="00592E14"/>
    <w:rsid w:val="00592E8D"/>
    <w:rsid w:val="00592EC0"/>
    <w:rsid w:val="0059321F"/>
    <w:rsid w:val="005936C8"/>
    <w:rsid w:val="0059379F"/>
    <w:rsid w:val="00593833"/>
    <w:rsid w:val="0059448E"/>
    <w:rsid w:val="005944F8"/>
    <w:rsid w:val="005947D9"/>
    <w:rsid w:val="0059499E"/>
    <w:rsid w:val="00594CFE"/>
    <w:rsid w:val="005952AB"/>
    <w:rsid w:val="005955A8"/>
    <w:rsid w:val="00595EE2"/>
    <w:rsid w:val="00596022"/>
    <w:rsid w:val="00596505"/>
    <w:rsid w:val="00596AFF"/>
    <w:rsid w:val="00596CAE"/>
    <w:rsid w:val="00597526"/>
    <w:rsid w:val="00597D63"/>
    <w:rsid w:val="005A2199"/>
    <w:rsid w:val="005A30F7"/>
    <w:rsid w:val="005A3738"/>
    <w:rsid w:val="005A3D7F"/>
    <w:rsid w:val="005A3DCF"/>
    <w:rsid w:val="005A4063"/>
    <w:rsid w:val="005A4B84"/>
    <w:rsid w:val="005A58EF"/>
    <w:rsid w:val="005A5B43"/>
    <w:rsid w:val="005A649D"/>
    <w:rsid w:val="005A7201"/>
    <w:rsid w:val="005B09BE"/>
    <w:rsid w:val="005B1CFE"/>
    <w:rsid w:val="005B261C"/>
    <w:rsid w:val="005B2878"/>
    <w:rsid w:val="005B2B40"/>
    <w:rsid w:val="005B2D3B"/>
    <w:rsid w:val="005B306E"/>
    <w:rsid w:val="005B30AC"/>
    <w:rsid w:val="005B311B"/>
    <w:rsid w:val="005B3762"/>
    <w:rsid w:val="005B4457"/>
    <w:rsid w:val="005B455C"/>
    <w:rsid w:val="005B4EF0"/>
    <w:rsid w:val="005B53C8"/>
    <w:rsid w:val="005B53EE"/>
    <w:rsid w:val="005B57D5"/>
    <w:rsid w:val="005B5FA4"/>
    <w:rsid w:val="005B61AD"/>
    <w:rsid w:val="005B74A1"/>
    <w:rsid w:val="005C0445"/>
    <w:rsid w:val="005C069F"/>
    <w:rsid w:val="005C0828"/>
    <w:rsid w:val="005C0A10"/>
    <w:rsid w:val="005C0B0B"/>
    <w:rsid w:val="005C0B48"/>
    <w:rsid w:val="005C0F9D"/>
    <w:rsid w:val="005C114C"/>
    <w:rsid w:val="005C1460"/>
    <w:rsid w:val="005C2718"/>
    <w:rsid w:val="005C3239"/>
    <w:rsid w:val="005C40AC"/>
    <w:rsid w:val="005C4A05"/>
    <w:rsid w:val="005C529D"/>
    <w:rsid w:val="005C5E1B"/>
    <w:rsid w:val="005C614E"/>
    <w:rsid w:val="005C6948"/>
    <w:rsid w:val="005D068A"/>
    <w:rsid w:val="005D0A2A"/>
    <w:rsid w:val="005D1512"/>
    <w:rsid w:val="005D1829"/>
    <w:rsid w:val="005D1BC3"/>
    <w:rsid w:val="005D23BF"/>
    <w:rsid w:val="005D26DB"/>
    <w:rsid w:val="005D2726"/>
    <w:rsid w:val="005D2E6D"/>
    <w:rsid w:val="005D3A02"/>
    <w:rsid w:val="005D3D06"/>
    <w:rsid w:val="005D411E"/>
    <w:rsid w:val="005D4194"/>
    <w:rsid w:val="005D45D1"/>
    <w:rsid w:val="005D4D0D"/>
    <w:rsid w:val="005D4E96"/>
    <w:rsid w:val="005D6CE4"/>
    <w:rsid w:val="005D709D"/>
    <w:rsid w:val="005D7697"/>
    <w:rsid w:val="005E11BA"/>
    <w:rsid w:val="005E14D0"/>
    <w:rsid w:val="005E1879"/>
    <w:rsid w:val="005E1B12"/>
    <w:rsid w:val="005E2291"/>
    <w:rsid w:val="005E318B"/>
    <w:rsid w:val="005E3CBD"/>
    <w:rsid w:val="005E3E76"/>
    <w:rsid w:val="005E3FB4"/>
    <w:rsid w:val="005E44F9"/>
    <w:rsid w:val="005E46A5"/>
    <w:rsid w:val="005E48E5"/>
    <w:rsid w:val="005E4C4C"/>
    <w:rsid w:val="005E4CFC"/>
    <w:rsid w:val="005E66D6"/>
    <w:rsid w:val="005E6E95"/>
    <w:rsid w:val="005E6FC7"/>
    <w:rsid w:val="005E7288"/>
    <w:rsid w:val="005E7575"/>
    <w:rsid w:val="005E78D3"/>
    <w:rsid w:val="005E7C3B"/>
    <w:rsid w:val="005F1224"/>
    <w:rsid w:val="005F1B10"/>
    <w:rsid w:val="005F2047"/>
    <w:rsid w:val="005F32C9"/>
    <w:rsid w:val="005F3913"/>
    <w:rsid w:val="005F3D87"/>
    <w:rsid w:val="005F5A0E"/>
    <w:rsid w:val="005F5AAD"/>
    <w:rsid w:val="005F5CC4"/>
    <w:rsid w:val="005F67DF"/>
    <w:rsid w:val="005F6A9D"/>
    <w:rsid w:val="005F6B40"/>
    <w:rsid w:val="005F6C5D"/>
    <w:rsid w:val="005F6CD9"/>
    <w:rsid w:val="005F7137"/>
    <w:rsid w:val="005F76FE"/>
    <w:rsid w:val="005F778C"/>
    <w:rsid w:val="006002B5"/>
    <w:rsid w:val="00600CA8"/>
    <w:rsid w:val="00601E92"/>
    <w:rsid w:val="00602278"/>
    <w:rsid w:val="00603650"/>
    <w:rsid w:val="006042F3"/>
    <w:rsid w:val="00604B62"/>
    <w:rsid w:val="00605174"/>
    <w:rsid w:val="00605F4F"/>
    <w:rsid w:val="00606CF3"/>
    <w:rsid w:val="00607A97"/>
    <w:rsid w:val="006103B5"/>
    <w:rsid w:val="00610497"/>
    <w:rsid w:val="00610E05"/>
    <w:rsid w:val="00611D4D"/>
    <w:rsid w:val="0061225A"/>
    <w:rsid w:val="00613842"/>
    <w:rsid w:val="006148EC"/>
    <w:rsid w:val="00614AF4"/>
    <w:rsid w:val="00615BBA"/>
    <w:rsid w:val="00615F92"/>
    <w:rsid w:val="006162C7"/>
    <w:rsid w:val="00616A59"/>
    <w:rsid w:val="00617D3A"/>
    <w:rsid w:val="006204DA"/>
    <w:rsid w:val="0062068B"/>
    <w:rsid w:val="00621B42"/>
    <w:rsid w:val="00622496"/>
    <w:rsid w:val="006224FB"/>
    <w:rsid w:val="006227A1"/>
    <w:rsid w:val="00622AD5"/>
    <w:rsid w:val="00622B27"/>
    <w:rsid w:val="0062320B"/>
    <w:rsid w:val="00623659"/>
    <w:rsid w:val="00623854"/>
    <w:rsid w:val="00624216"/>
    <w:rsid w:val="00624FE1"/>
    <w:rsid w:val="00625699"/>
    <w:rsid w:val="0062607C"/>
    <w:rsid w:val="0062758B"/>
    <w:rsid w:val="00627AA6"/>
    <w:rsid w:val="00630D30"/>
    <w:rsid w:val="006315CD"/>
    <w:rsid w:val="00631A1D"/>
    <w:rsid w:val="0063203E"/>
    <w:rsid w:val="00632164"/>
    <w:rsid w:val="00633586"/>
    <w:rsid w:val="00634321"/>
    <w:rsid w:val="0063510F"/>
    <w:rsid w:val="006351D2"/>
    <w:rsid w:val="0063600A"/>
    <w:rsid w:val="0063685B"/>
    <w:rsid w:val="00637A25"/>
    <w:rsid w:val="0064059C"/>
    <w:rsid w:val="00640DC0"/>
    <w:rsid w:val="00641ECA"/>
    <w:rsid w:val="00641F1C"/>
    <w:rsid w:val="006422E0"/>
    <w:rsid w:val="006461B3"/>
    <w:rsid w:val="0064719A"/>
    <w:rsid w:val="006478F6"/>
    <w:rsid w:val="00647ED0"/>
    <w:rsid w:val="00650846"/>
    <w:rsid w:val="00650D39"/>
    <w:rsid w:val="00650E82"/>
    <w:rsid w:val="00650FEC"/>
    <w:rsid w:val="0065144D"/>
    <w:rsid w:val="006515D4"/>
    <w:rsid w:val="00652CD7"/>
    <w:rsid w:val="00652F03"/>
    <w:rsid w:val="00653563"/>
    <w:rsid w:val="00653E8B"/>
    <w:rsid w:val="00654945"/>
    <w:rsid w:val="00654B90"/>
    <w:rsid w:val="00654C59"/>
    <w:rsid w:val="00654D0B"/>
    <w:rsid w:val="0065637B"/>
    <w:rsid w:val="00656908"/>
    <w:rsid w:val="006571E5"/>
    <w:rsid w:val="00657C85"/>
    <w:rsid w:val="0066139F"/>
    <w:rsid w:val="0066143E"/>
    <w:rsid w:val="0066189A"/>
    <w:rsid w:val="00661AE8"/>
    <w:rsid w:val="006622CB"/>
    <w:rsid w:val="00662AF2"/>
    <w:rsid w:val="00663065"/>
    <w:rsid w:val="006645F7"/>
    <w:rsid w:val="0066462C"/>
    <w:rsid w:val="006664A7"/>
    <w:rsid w:val="00666D02"/>
    <w:rsid w:val="006673DE"/>
    <w:rsid w:val="00667E96"/>
    <w:rsid w:val="00667E9F"/>
    <w:rsid w:val="00667F0F"/>
    <w:rsid w:val="00670088"/>
    <w:rsid w:val="0067016F"/>
    <w:rsid w:val="006705D6"/>
    <w:rsid w:val="00670872"/>
    <w:rsid w:val="00670EA3"/>
    <w:rsid w:val="006711BE"/>
    <w:rsid w:val="006711EA"/>
    <w:rsid w:val="0067143B"/>
    <w:rsid w:val="00671A6F"/>
    <w:rsid w:val="00671C2E"/>
    <w:rsid w:val="0067215A"/>
    <w:rsid w:val="0067274D"/>
    <w:rsid w:val="00672E9B"/>
    <w:rsid w:val="006735D4"/>
    <w:rsid w:val="00674B0D"/>
    <w:rsid w:val="006756C9"/>
    <w:rsid w:val="006758ED"/>
    <w:rsid w:val="006762AD"/>
    <w:rsid w:val="00676821"/>
    <w:rsid w:val="00677371"/>
    <w:rsid w:val="00680E72"/>
    <w:rsid w:val="006812D5"/>
    <w:rsid w:val="00681A76"/>
    <w:rsid w:val="00682142"/>
    <w:rsid w:val="006827D9"/>
    <w:rsid w:val="00682BAE"/>
    <w:rsid w:val="00682E01"/>
    <w:rsid w:val="006832E2"/>
    <w:rsid w:val="00684244"/>
    <w:rsid w:val="006842E1"/>
    <w:rsid w:val="006848A2"/>
    <w:rsid w:val="00684A4F"/>
    <w:rsid w:val="00684C02"/>
    <w:rsid w:val="0068547D"/>
    <w:rsid w:val="00685593"/>
    <w:rsid w:val="0068767C"/>
    <w:rsid w:val="00687C24"/>
    <w:rsid w:val="00687C8E"/>
    <w:rsid w:val="00690013"/>
    <w:rsid w:val="00690257"/>
    <w:rsid w:val="00691132"/>
    <w:rsid w:val="006915BA"/>
    <w:rsid w:val="006922EB"/>
    <w:rsid w:val="00693743"/>
    <w:rsid w:val="006941C2"/>
    <w:rsid w:val="00694A21"/>
    <w:rsid w:val="00694BDD"/>
    <w:rsid w:val="00695793"/>
    <w:rsid w:val="00695D2E"/>
    <w:rsid w:val="00696979"/>
    <w:rsid w:val="006969E3"/>
    <w:rsid w:val="0069777B"/>
    <w:rsid w:val="006A07B9"/>
    <w:rsid w:val="006A0FC3"/>
    <w:rsid w:val="006A3FF7"/>
    <w:rsid w:val="006A4578"/>
    <w:rsid w:val="006A493E"/>
    <w:rsid w:val="006A4A82"/>
    <w:rsid w:val="006A57D0"/>
    <w:rsid w:val="006B0BFC"/>
    <w:rsid w:val="006B0FE8"/>
    <w:rsid w:val="006B1168"/>
    <w:rsid w:val="006B1BCD"/>
    <w:rsid w:val="006B2AB3"/>
    <w:rsid w:val="006B2E81"/>
    <w:rsid w:val="006B43E2"/>
    <w:rsid w:val="006B5C93"/>
    <w:rsid w:val="006B6020"/>
    <w:rsid w:val="006B6455"/>
    <w:rsid w:val="006B6E28"/>
    <w:rsid w:val="006B7130"/>
    <w:rsid w:val="006C0119"/>
    <w:rsid w:val="006C0322"/>
    <w:rsid w:val="006C18FD"/>
    <w:rsid w:val="006C1BC3"/>
    <w:rsid w:val="006C2A58"/>
    <w:rsid w:val="006C39EE"/>
    <w:rsid w:val="006C3A0C"/>
    <w:rsid w:val="006C3A32"/>
    <w:rsid w:val="006C3FC5"/>
    <w:rsid w:val="006C673F"/>
    <w:rsid w:val="006C6930"/>
    <w:rsid w:val="006C6932"/>
    <w:rsid w:val="006C6B39"/>
    <w:rsid w:val="006C7F3C"/>
    <w:rsid w:val="006C7FB1"/>
    <w:rsid w:val="006D201E"/>
    <w:rsid w:val="006D2208"/>
    <w:rsid w:val="006D34CC"/>
    <w:rsid w:val="006D4379"/>
    <w:rsid w:val="006D4556"/>
    <w:rsid w:val="006D4F94"/>
    <w:rsid w:val="006D575E"/>
    <w:rsid w:val="006D6595"/>
    <w:rsid w:val="006D67A1"/>
    <w:rsid w:val="006D6DFD"/>
    <w:rsid w:val="006D7252"/>
    <w:rsid w:val="006D7A93"/>
    <w:rsid w:val="006E06D7"/>
    <w:rsid w:val="006E0C09"/>
    <w:rsid w:val="006E0FE7"/>
    <w:rsid w:val="006E1E5A"/>
    <w:rsid w:val="006E1EE6"/>
    <w:rsid w:val="006E3449"/>
    <w:rsid w:val="006E35F3"/>
    <w:rsid w:val="006E3C4D"/>
    <w:rsid w:val="006E3F83"/>
    <w:rsid w:val="006E4135"/>
    <w:rsid w:val="006E47D3"/>
    <w:rsid w:val="006E4C7D"/>
    <w:rsid w:val="006E4CD8"/>
    <w:rsid w:val="006E4D4A"/>
    <w:rsid w:val="006E4EAB"/>
    <w:rsid w:val="006E52C9"/>
    <w:rsid w:val="006E556A"/>
    <w:rsid w:val="006E6007"/>
    <w:rsid w:val="006E6F83"/>
    <w:rsid w:val="006E78E6"/>
    <w:rsid w:val="006F048C"/>
    <w:rsid w:val="006F08CC"/>
    <w:rsid w:val="006F0C65"/>
    <w:rsid w:val="006F0EE3"/>
    <w:rsid w:val="006F1BA7"/>
    <w:rsid w:val="006F1D43"/>
    <w:rsid w:val="006F1ECB"/>
    <w:rsid w:val="006F3A6E"/>
    <w:rsid w:val="006F3FE6"/>
    <w:rsid w:val="006F5536"/>
    <w:rsid w:val="006F5AD6"/>
    <w:rsid w:val="006F5E24"/>
    <w:rsid w:val="006F5ED8"/>
    <w:rsid w:val="006F6346"/>
    <w:rsid w:val="006F66EF"/>
    <w:rsid w:val="006F733E"/>
    <w:rsid w:val="00700380"/>
    <w:rsid w:val="007013AD"/>
    <w:rsid w:val="00701B9C"/>
    <w:rsid w:val="0070279B"/>
    <w:rsid w:val="00702AD8"/>
    <w:rsid w:val="00702D5F"/>
    <w:rsid w:val="00703EEF"/>
    <w:rsid w:val="0070523C"/>
    <w:rsid w:val="007055A2"/>
    <w:rsid w:val="00705AAF"/>
    <w:rsid w:val="00705C49"/>
    <w:rsid w:val="00706800"/>
    <w:rsid w:val="007069BF"/>
    <w:rsid w:val="00707361"/>
    <w:rsid w:val="00707686"/>
    <w:rsid w:val="007076C2"/>
    <w:rsid w:val="00707BA4"/>
    <w:rsid w:val="00707FF1"/>
    <w:rsid w:val="00710331"/>
    <w:rsid w:val="00710671"/>
    <w:rsid w:val="00710F83"/>
    <w:rsid w:val="00710FCC"/>
    <w:rsid w:val="007112DD"/>
    <w:rsid w:val="00711EFF"/>
    <w:rsid w:val="00712D21"/>
    <w:rsid w:val="0071360F"/>
    <w:rsid w:val="00713D98"/>
    <w:rsid w:val="007148A8"/>
    <w:rsid w:val="007155C9"/>
    <w:rsid w:val="007175E5"/>
    <w:rsid w:val="00720669"/>
    <w:rsid w:val="0072268D"/>
    <w:rsid w:val="00722BF2"/>
    <w:rsid w:val="00722F06"/>
    <w:rsid w:val="00722FD3"/>
    <w:rsid w:val="007235DA"/>
    <w:rsid w:val="00723704"/>
    <w:rsid w:val="00723DEB"/>
    <w:rsid w:val="007244A6"/>
    <w:rsid w:val="00725AA4"/>
    <w:rsid w:val="007273CB"/>
    <w:rsid w:val="00727531"/>
    <w:rsid w:val="0072798C"/>
    <w:rsid w:val="00727ACF"/>
    <w:rsid w:val="00727FB6"/>
    <w:rsid w:val="00730217"/>
    <w:rsid w:val="00731449"/>
    <w:rsid w:val="00731871"/>
    <w:rsid w:val="007319D9"/>
    <w:rsid w:val="00733315"/>
    <w:rsid w:val="007333D1"/>
    <w:rsid w:val="0073446C"/>
    <w:rsid w:val="007344FC"/>
    <w:rsid w:val="0073454B"/>
    <w:rsid w:val="00734C1A"/>
    <w:rsid w:val="007351CE"/>
    <w:rsid w:val="0073540E"/>
    <w:rsid w:val="0073597E"/>
    <w:rsid w:val="00735DD4"/>
    <w:rsid w:val="0073630C"/>
    <w:rsid w:val="00736339"/>
    <w:rsid w:val="00736BC6"/>
    <w:rsid w:val="007373B4"/>
    <w:rsid w:val="007378A3"/>
    <w:rsid w:val="00740306"/>
    <w:rsid w:val="0074062F"/>
    <w:rsid w:val="0074126F"/>
    <w:rsid w:val="00741D03"/>
    <w:rsid w:val="00742327"/>
    <w:rsid w:val="00742581"/>
    <w:rsid w:val="00742811"/>
    <w:rsid w:val="00742A7D"/>
    <w:rsid w:val="007438F2"/>
    <w:rsid w:val="00744012"/>
    <w:rsid w:val="007443D4"/>
    <w:rsid w:val="00744B3D"/>
    <w:rsid w:val="00745454"/>
    <w:rsid w:val="0074550A"/>
    <w:rsid w:val="007455F8"/>
    <w:rsid w:val="00745C93"/>
    <w:rsid w:val="007468E6"/>
    <w:rsid w:val="0074745A"/>
    <w:rsid w:val="00747860"/>
    <w:rsid w:val="00747EDA"/>
    <w:rsid w:val="007517DF"/>
    <w:rsid w:val="00752D89"/>
    <w:rsid w:val="0075302C"/>
    <w:rsid w:val="0075332B"/>
    <w:rsid w:val="00753C39"/>
    <w:rsid w:val="00753EBC"/>
    <w:rsid w:val="0075468A"/>
    <w:rsid w:val="0075497E"/>
    <w:rsid w:val="00754BC8"/>
    <w:rsid w:val="00754C3A"/>
    <w:rsid w:val="00755850"/>
    <w:rsid w:val="00755C29"/>
    <w:rsid w:val="007561B2"/>
    <w:rsid w:val="0075669C"/>
    <w:rsid w:val="007566F6"/>
    <w:rsid w:val="00756B9F"/>
    <w:rsid w:val="00756C27"/>
    <w:rsid w:val="00757555"/>
    <w:rsid w:val="0076024B"/>
    <w:rsid w:val="007605D4"/>
    <w:rsid w:val="00760962"/>
    <w:rsid w:val="00760AD5"/>
    <w:rsid w:val="00761618"/>
    <w:rsid w:val="007619CC"/>
    <w:rsid w:val="00761CD3"/>
    <w:rsid w:val="00761EF3"/>
    <w:rsid w:val="00761FDB"/>
    <w:rsid w:val="00762572"/>
    <w:rsid w:val="007625C6"/>
    <w:rsid w:val="007626F0"/>
    <w:rsid w:val="007627D7"/>
    <w:rsid w:val="0076294C"/>
    <w:rsid w:val="0076335F"/>
    <w:rsid w:val="007635DF"/>
    <w:rsid w:val="00763C8A"/>
    <w:rsid w:val="0076440B"/>
    <w:rsid w:val="0076483C"/>
    <w:rsid w:val="00764D9B"/>
    <w:rsid w:val="00765487"/>
    <w:rsid w:val="007656E7"/>
    <w:rsid w:val="00765E10"/>
    <w:rsid w:val="0076628E"/>
    <w:rsid w:val="007668A8"/>
    <w:rsid w:val="007669AF"/>
    <w:rsid w:val="007673BB"/>
    <w:rsid w:val="00767FB1"/>
    <w:rsid w:val="00770594"/>
    <w:rsid w:val="00771295"/>
    <w:rsid w:val="00772012"/>
    <w:rsid w:val="007720A4"/>
    <w:rsid w:val="007726D6"/>
    <w:rsid w:val="00772AB2"/>
    <w:rsid w:val="00772C1A"/>
    <w:rsid w:val="00772EA1"/>
    <w:rsid w:val="00773D4A"/>
    <w:rsid w:val="007749D3"/>
    <w:rsid w:val="00774B59"/>
    <w:rsid w:val="007755E2"/>
    <w:rsid w:val="00775C99"/>
    <w:rsid w:val="00775EFF"/>
    <w:rsid w:val="007766F9"/>
    <w:rsid w:val="00776F72"/>
    <w:rsid w:val="00777467"/>
    <w:rsid w:val="00777ED5"/>
    <w:rsid w:val="00777F32"/>
    <w:rsid w:val="00780122"/>
    <w:rsid w:val="0078088E"/>
    <w:rsid w:val="007810FA"/>
    <w:rsid w:val="00781654"/>
    <w:rsid w:val="00781D0F"/>
    <w:rsid w:val="007828CC"/>
    <w:rsid w:val="007829B5"/>
    <w:rsid w:val="00782A7D"/>
    <w:rsid w:val="00782BA2"/>
    <w:rsid w:val="00782F89"/>
    <w:rsid w:val="00783290"/>
    <w:rsid w:val="00783BDA"/>
    <w:rsid w:val="0078467C"/>
    <w:rsid w:val="007856A7"/>
    <w:rsid w:val="00785944"/>
    <w:rsid w:val="00785AEF"/>
    <w:rsid w:val="00786EC0"/>
    <w:rsid w:val="00787083"/>
    <w:rsid w:val="00787770"/>
    <w:rsid w:val="0079039B"/>
    <w:rsid w:val="007905C9"/>
    <w:rsid w:val="00790BD6"/>
    <w:rsid w:val="00790E3D"/>
    <w:rsid w:val="00791170"/>
    <w:rsid w:val="007916BD"/>
    <w:rsid w:val="0079171E"/>
    <w:rsid w:val="0079216D"/>
    <w:rsid w:val="00792494"/>
    <w:rsid w:val="00792581"/>
    <w:rsid w:val="007926B0"/>
    <w:rsid w:val="007928A8"/>
    <w:rsid w:val="00793599"/>
    <w:rsid w:val="007949C8"/>
    <w:rsid w:val="00794D55"/>
    <w:rsid w:val="0079508A"/>
    <w:rsid w:val="00796CBD"/>
    <w:rsid w:val="00796E2B"/>
    <w:rsid w:val="00796E90"/>
    <w:rsid w:val="00797031"/>
    <w:rsid w:val="00797119"/>
    <w:rsid w:val="007A0B3A"/>
    <w:rsid w:val="007A10D5"/>
    <w:rsid w:val="007A10D8"/>
    <w:rsid w:val="007A114F"/>
    <w:rsid w:val="007A2681"/>
    <w:rsid w:val="007A279B"/>
    <w:rsid w:val="007A2B4C"/>
    <w:rsid w:val="007A3E3E"/>
    <w:rsid w:val="007A42F5"/>
    <w:rsid w:val="007A5020"/>
    <w:rsid w:val="007A5551"/>
    <w:rsid w:val="007A5602"/>
    <w:rsid w:val="007A57F1"/>
    <w:rsid w:val="007A5D31"/>
    <w:rsid w:val="007A5E17"/>
    <w:rsid w:val="007A5F25"/>
    <w:rsid w:val="007A5FC9"/>
    <w:rsid w:val="007A6DEC"/>
    <w:rsid w:val="007A72D9"/>
    <w:rsid w:val="007A78A9"/>
    <w:rsid w:val="007A7E6A"/>
    <w:rsid w:val="007A7EC0"/>
    <w:rsid w:val="007A7EF2"/>
    <w:rsid w:val="007B0A03"/>
    <w:rsid w:val="007B13F6"/>
    <w:rsid w:val="007B2AAC"/>
    <w:rsid w:val="007B2E8A"/>
    <w:rsid w:val="007B3012"/>
    <w:rsid w:val="007B434C"/>
    <w:rsid w:val="007B4B90"/>
    <w:rsid w:val="007B5C02"/>
    <w:rsid w:val="007B5C80"/>
    <w:rsid w:val="007B5E00"/>
    <w:rsid w:val="007B63D8"/>
    <w:rsid w:val="007B648E"/>
    <w:rsid w:val="007B64DD"/>
    <w:rsid w:val="007B6D97"/>
    <w:rsid w:val="007B73B9"/>
    <w:rsid w:val="007B791D"/>
    <w:rsid w:val="007B7BD8"/>
    <w:rsid w:val="007B7CCA"/>
    <w:rsid w:val="007C00F5"/>
    <w:rsid w:val="007C0A8E"/>
    <w:rsid w:val="007C0E5F"/>
    <w:rsid w:val="007C1A7A"/>
    <w:rsid w:val="007C1E2B"/>
    <w:rsid w:val="007C2488"/>
    <w:rsid w:val="007C254D"/>
    <w:rsid w:val="007C27AB"/>
    <w:rsid w:val="007C2DEF"/>
    <w:rsid w:val="007C3157"/>
    <w:rsid w:val="007C3C49"/>
    <w:rsid w:val="007C3CFF"/>
    <w:rsid w:val="007C4EAB"/>
    <w:rsid w:val="007C5AD8"/>
    <w:rsid w:val="007C5B9C"/>
    <w:rsid w:val="007C5EEF"/>
    <w:rsid w:val="007C664F"/>
    <w:rsid w:val="007C6D30"/>
    <w:rsid w:val="007C6FEF"/>
    <w:rsid w:val="007C77B1"/>
    <w:rsid w:val="007C79C9"/>
    <w:rsid w:val="007C7BBA"/>
    <w:rsid w:val="007C7E9E"/>
    <w:rsid w:val="007D0755"/>
    <w:rsid w:val="007D173C"/>
    <w:rsid w:val="007D17FA"/>
    <w:rsid w:val="007D22C3"/>
    <w:rsid w:val="007D23E2"/>
    <w:rsid w:val="007D264A"/>
    <w:rsid w:val="007D2F4B"/>
    <w:rsid w:val="007D3C0F"/>
    <w:rsid w:val="007D3DBD"/>
    <w:rsid w:val="007D47E8"/>
    <w:rsid w:val="007D53F5"/>
    <w:rsid w:val="007D5500"/>
    <w:rsid w:val="007D55AC"/>
    <w:rsid w:val="007D5BCE"/>
    <w:rsid w:val="007D5E02"/>
    <w:rsid w:val="007D6591"/>
    <w:rsid w:val="007D7607"/>
    <w:rsid w:val="007D7CB5"/>
    <w:rsid w:val="007E0EE2"/>
    <w:rsid w:val="007E164D"/>
    <w:rsid w:val="007E1830"/>
    <w:rsid w:val="007E1890"/>
    <w:rsid w:val="007E19E0"/>
    <w:rsid w:val="007E1D59"/>
    <w:rsid w:val="007E2071"/>
    <w:rsid w:val="007E4071"/>
    <w:rsid w:val="007E49EB"/>
    <w:rsid w:val="007E4EB7"/>
    <w:rsid w:val="007E5BCB"/>
    <w:rsid w:val="007E5DB8"/>
    <w:rsid w:val="007E6636"/>
    <w:rsid w:val="007E6D71"/>
    <w:rsid w:val="007E71DE"/>
    <w:rsid w:val="007E74AA"/>
    <w:rsid w:val="007E774C"/>
    <w:rsid w:val="007F019D"/>
    <w:rsid w:val="007F01F0"/>
    <w:rsid w:val="007F0DC7"/>
    <w:rsid w:val="007F10B3"/>
    <w:rsid w:val="007F18A3"/>
    <w:rsid w:val="007F1B64"/>
    <w:rsid w:val="007F1E1D"/>
    <w:rsid w:val="007F22C2"/>
    <w:rsid w:val="007F2335"/>
    <w:rsid w:val="007F27B6"/>
    <w:rsid w:val="007F5DDF"/>
    <w:rsid w:val="007F6522"/>
    <w:rsid w:val="007F722D"/>
    <w:rsid w:val="007F7EDF"/>
    <w:rsid w:val="0080092E"/>
    <w:rsid w:val="00800A85"/>
    <w:rsid w:val="008010D9"/>
    <w:rsid w:val="00802C2A"/>
    <w:rsid w:val="008030F5"/>
    <w:rsid w:val="008033D4"/>
    <w:rsid w:val="0080364C"/>
    <w:rsid w:val="008039FA"/>
    <w:rsid w:val="0080435B"/>
    <w:rsid w:val="00804C5D"/>
    <w:rsid w:val="0080501C"/>
    <w:rsid w:val="00805222"/>
    <w:rsid w:val="008053FC"/>
    <w:rsid w:val="0080562B"/>
    <w:rsid w:val="00806155"/>
    <w:rsid w:val="0080616D"/>
    <w:rsid w:val="008061DB"/>
    <w:rsid w:val="008068DE"/>
    <w:rsid w:val="00806E88"/>
    <w:rsid w:val="00807E73"/>
    <w:rsid w:val="008121AF"/>
    <w:rsid w:val="00812AA9"/>
    <w:rsid w:val="00812B8B"/>
    <w:rsid w:val="00812CA8"/>
    <w:rsid w:val="0081332C"/>
    <w:rsid w:val="00813AD7"/>
    <w:rsid w:val="00813D76"/>
    <w:rsid w:val="00813F48"/>
    <w:rsid w:val="00814521"/>
    <w:rsid w:val="0081467A"/>
    <w:rsid w:val="008149F1"/>
    <w:rsid w:val="00814D10"/>
    <w:rsid w:val="00815A1F"/>
    <w:rsid w:val="008204D4"/>
    <w:rsid w:val="00820772"/>
    <w:rsid w:val="00820821"/>
    <w:rsid w:val="0082099A"/>
    <w:rsid w:val="00820D87"/>
    <w:rsid w:val="00821531"/>
    <w:rsid w:val="00821B33"/>
    <w:rsid w:val="00822110"/>
    <w:rsid w:val="00823DCA"/>
    <w:rsid w:val="0082465F"/>
    <w:rsid w:val="0082483D"/>
    <w:rsid w:val="008251F6"/>
    <w:rsid w:val="008253B7"/>
    <w:rsid w:val="00825FB4"/>
    <w:rsid w:val="00826A98"/>
    <w:rsid w:val="00826B27"/>
    <w:rsid w:val="00826D3C"/>
    <w:rsid w:val="00826F55"/>
    <w:rsid w:val="00827A4F"/>
    <w:rsid w:val="00830363"/>
    <w:rsid w:val="00831304"/>
    <w:rsid w:val="00831856"/>
    <w:rsid w:val="00831CEC"/>
    <w:rsid w:val="008326FF"/>
    <w:rsid w:val="00832983"/>
    <w:rsid w:val="00833259"/>
    <w:rsid w:val="00833661"/>
    <w:rsid w:val="00833E60"/>
    <w:rsid w:val="00834235"/>
    <w:rsid w:val="008348D8"/>
    <w:rsid w:val="008403A7"/>
    <w:rsid w:val="00840458"/>
    <w:rsid w:val="00840624"/>
    <w:rsid w:val="00840CE8"/>
    <w:rsid w:val="00840D5C"/>
    <w:rsid w:val="00840D84"/>
    <w:rsid w:val="00841518"/>
    <w:rsid w:val="00841788"/>
    <w:rsid w:val="008419D1"/>
    <w:rsid w:val="00841C13"/>
    <w:rsid w:val="0084228F"/>
    <w:rsid w:val="00842603"/>
    <w:rsid w:val="00842ECE"/>
    <w:rsid w:val="0084317F"/>
    <w:rsid w:val="00843539"/>
    <w:rsid w:val="00844156"/>
    <w:rsid w:val="00844EBE"/>
    <w:rsid w:val="00844FD4"/>
    <w:rsid w:val="008450FF"/>
    <w:rsid w:val="008451E0"/>
    <w:rsid w:val="008457A2"/>
    <w:rsid w:val="00845986"/>
    <w:rsid w:val="00845A81"/>
    <w:rsid w:val="0084617B"/>
    <w:rsid w:val="008466EB"/>
    <w:rsid w:val="0084736F"/>
    <w:rsid w:val="008473AF"/>
    <w:rsid w:val="00847742"/>
    <w:rsid w:val="008500B0"/>
    <w:rsid w:val="00850E2B"/>
    <w:rsid w:val="008510AE"/>
    <w:rsid w:val="008510B2"/>
    <w:rsid w:val="00852168"/>
    <w:rsid w:val="00852905"/>
    <w:rsid w:val="00852B8C"/>
    <w:rsid w:val="00853092"/>
    <w:rsid w:val="008532B4"/>
    <w:rsid w:val="00853D7A"/>
    <w:rsid w:val="0085412E"/>
    <w:rsid w:val="008541C6"/>
    <w:rsid w:val="00854FD9"/>
    <w:rsid w:val="00855720"/>
    <w:rsid w:val="0085598D"/>
    <w:rsid w:val="0085694D"/>
    <w:rsid w:val="0085787E"/>
    <w:rsid w:val="00860BF1"/>
    <w:rsid w:val="00861205"/>
    <w:rsid w:val="008614A6"/>
    <w:rsid w:val="00861518"/>
    <w:rsid w:val="0086184A"/>
    <w:rsid w:val="00861B88"/>
    <w:rsid w:val="0086340D"/>
    <w:rsid w:val="0086349C"/>
    <w:rsid w:val="00864277"/>
    <w:rsid w:val="008648B5"/>
    <w:rsid w:val="00864D31"/>
    <w:rsid w:val="00865459"/>
    <w:rsid w:val="00866879"/>
    <w:rsid w:val="008669BB"/>
    <w:rsid w:val="00866BA4"/>
    <w:rsid w:val="00867C87"/>
    <w:rsid w:val="008701A8"/>
    <w:rsid w:val="00870393"/>
    <w:rsid w:val="008704C1"/>
    <w:rsid w:val="00870586"/>
    <w:rsid w:val="008706A8"/>
    <w:rsid w:val="00871598"/>
    <w:rsid w:val="00871F3D"/>
    <w:rsid w:val="008721C3"/>
    <w:rsid w:val="0087268A"/>
    <w:rsid w:val="00872982"/>
    <w:rsid w:val="00872DCC"/>
    <w:rsid w:val="0087481F"/>
    <w:rsid w:val="0087508A"/>
    <w:rsid w:val="008766CC"/>
    <w:rsid w:val="00876949"/>
    <w:rsid w:val="00876BF7"/>
    <w:rsid w:val="00876EF3"/>
    <w:rsid w:val="00881535"/>
    <w:rsid w:val="00882FE2"/>
    <w:rsid w:val="00883130"/>
    <w:rsid w:val="008841C3"/>
    <w:rsid w:val="008845C5"/>
    <w:rsid w:val="0088462A"/>
    <w:rsid w:val="00884859"/>
    <w:rsid w:val="00884EB3"/>
    <w:rsid w:val="00885FA1"/>
    <w:rsid w:val="00886198"/>
    <w:rsid w:val="008861E3"/>
    <w:rsid w:val="00887B5F"/>
    <w:rsid w:val="00891057"/>
    <w:rsid w:val="00891D08"/>
    <w:rsid w:val="008930C2"/>
    <w:rsid w:val="0089376F"/>
    <w:rsid w:val="008939C0"/>
    <w:rsid w:val="008940C1"/>
    <w:rsid w:val="00894373"/>
    <w:rsid w:val="00894CD3"/>
    <w:rsid w:val="00894DF9"/>
    <w:rsid w:val="00894E5F"/>
    <w:rsid w:val="008950DA"/>
    <w:rsid w:val="008955C8"/>
    <w:rsid w:val="00896EA6"/>
    <w:rsid w:val="00897088"/>
    <w:rsid w:val="00897FC5"/>
    <w:rsid w:val="008A0A6D"/>
    <w:rsid w:val="008A12D0"/>
    <w:rsid w:val="008A13C3"/>
    <w:rsid w:val="008A25A5"/>
    <w:rsid w:val="008A2BA8"/>
    <w:rsid w:val="008A2F1C"/>
    <w:rsid w:val="008A3DA7"/>
    <w:rsid w:val="008A5C05"/>
    <w:rsid w:val="008A5CF7"/>
    <w:rsid w:val="008A6CB2"/>
    <w:rsid w:val="008A6F3D"/>
    <w:rsid w:val="008A7CFF"/>
    <w:rsid w:val="008B0271"/>
    <w:rsid w:val="008B0935"/>
    <w:rsid w:val="008B09B5"/>
    <w:rsid w:val="008B1139"/>
    <w:rsid w:val="008B11AB"/>
    <w:rsid w:val="008B177A"/>
    <w:rsid w:val="008B1D4E"/>
    <w:rsid w:val="008B2082"/>
    <w:rsid w:val="008B2919"/>
    <w:rsid w:val="008B2C3F"/>
    <w:rsid w:val="008B34E3"/>
    <w:rsid w:val="008B3BBA"/>
    <w:rsid w:val="008B3E87"/>
    <w:rsid w:val="008B407F"/>
    <w:rsid w:val="008B4F85"/>
    <w:rsid w:val="008B58AF"/>
    <w:rsid w:val="008B597C"/>
    <w:rsid w:val="008B5F03"/>
    <w:rsid w:val="008B6840"/>
    <w:rsid w:val="008B7F2F"/>
    <w:rsid w:val="008C0E39"/>
    <w:rsid w:val="008C12AD"/>
    <w:rsid w:val="008C2324"/>
    <w:rsid w:val="008C24F5"/>
    <w:rsid w:val="008C2520"/>
    <w:rsid w:val="008C2614"/>
    <w:rsid w:val="008C2A17"/>
    <w:rsid w:val="008C3FCA"/>
    <w:rsid w:val="008C426B"/>
    <w:rsid w:val="008C47FD"/>
    <w:rsid w:val="008C50D1"/>
    <w:rsid w:val="008C5364"/>
    <w:rsid w:val="008C709B"/>
    <w:rsid w:val="008C7170"/>
    <w:rsid w:val="008C7248"/>
    <w:rsid w:val="008C740B"/>
    <w:rsid w:val="008C7607"/>
    <w:rsid w:val="008D0116"/>
    <w:rsid w:val="008D03EB"/>
    <w:rsid w:val="008D0F21"/>
    <w:rsid w:val="008D1811"/>
    <w:rsid w:val="008D1926"/>
    <w:rsid w:val="008D2CC2"/>
    <w:rsid w:val="008D2D31"/>
    <w:rsid w:val="008D3012"/>
    <w:rsid w:val="008D3623"/>
    <w:rsid w:val="008D3893"/>
    <w:rsid w:val="008D3C6D"/>
    <w:rsid w:val="008D4AD8"/>
    <w:rsid w:val="008D50D9"/>
    <w:rsid w:val="008D5A83"/>
    <w:rsid w:val="008D6384"/>
    <w:rsid w:val="008D63F1"/>
    <w:rsid w:val="008D6679"/>
    <w:rsid w:val="008D68BA"/>
    <w:rsid w:val="008D71B2"/>
    <w:rsid w:val="008D7871"/>
    <w:rsid w:val="008D7C33"/>
    <w:rsid w:val="008D7C89"/>
    <w:rsid w:val="008E1083"/>
    <w:rsid w:val="008E1701"/>
    <w:rsid w:val="008E25AB"/>
    <w:rsid w:val="008E2E01"/>
    <w:rsid w:val="008E3116"/>
    <w:rsid w:val="008E31AA"/>
    <w:rsid w:val="008E3A05"/>
    <w:rsid w:val="008E4201"/>
    <w:rsid w:val="008E46C6"/>
    <w:rsid w:val="008E4901"/>
    <w:rsid w:val="008E4911"/>
    <w:rsid w:val="008E4A6A"/>
    <w:rsid w:val="008E55D0"/>
    <w:rsid w:val="008E5775"/>
    <w:rsid w:val="008E72B9"/>
    <w:rsid w:val="008E7782"/>
    <w:rsid w:val="008E7BF5"/>
    <w:rsid w:val="008F13F8"/>
    <w:rsid w:val="008F2AF5"/>
    <w:rsid w:val="008F52EA"/>
    <w:rsid w:val="008F6C0D"/>
    <w:rsid w:val="008F6CB0"/>
    <w:rsid w:val="008F6E88"/>
    <w:rsid w:val="008F73EB"/>
    <w:rsid w:val="008F7587"/>
    <w:rsid w:val="008F792E"/>
    <w:rsid w:val="008F7C50"/>
    <w:rsid w:val="008F7E73"/>
    <w:rsid w:val="00900223"/>
    <w:rsid w:val="00900244"/>
    <w:rsid w:val="0090097A"/>
    <w:rsid w:val="00901240"/>
    <w:rsid w:val="00901D11"/>
    <w:rsid w:val="00901F40"/>
    <w:rsid w:val="00903286"/>
    <w:rsid w:val="00903B63"/>
    <w:rsid w:val="0090430E"/>
    <w:rsid w:val="00904776"/>
    <w:rsid w:val="00904799"/>
    <w:rsid w:val="009054D0"/>
    <w:rsid w:val="00906CCE"/>
    <w:rsid w:val="00910516"/>
    <w:rsid w:val="00910AED"/>
    <w:rsid w:val="009116B1"/>
    <w:rsid w:val="00911AD4"/>
    <w:rsid w:val="0091209B"/>
    <w:rsid w:val="00912DDD"/>
    <w:rsid w:val="009135BD"/>
    <w:rsid w:val="00913B98"/>
    <w:rsid w:val="00913BAE"/>
    <w:rsid w:val="009146CF"/>
    <w:rsid w:val="0091500F"/>
    <w:rsid w:val="00915102"/>
    <w:rsid w:val="00916712"/>
    <w:rsid w:val="009167F7"/>
    <w:rsid w:val="00916C87"/>
    <w:rsid w:val="0092011F"/>
    <w:rsid w:val="009204A6"/>
    <w:rsid w:val="009204C6"/>
    <w:rsid w:val="00920700"/>
    <w:rsid w:val="00920AF7"/>
    <w:rsid w:val="00920B47"/>
    <w:rsid w:val="00920E09"/>
    <w:rsid w:val="00920FA8"/>
    <w:rsid w:val="00921C90"/>
    <w:rsid w:val="00921CCC"/>
    <w:rsid w:val="00922644"/>
    <w:rsid w:val="00922AF1"/>
    <w:rsid w:val="009233C2"/>
    <w:rsid w:val="00923B91"/>
    <w:rsid w:val="00923BBE"/>
    <w:rsid w:val="0092490F"/>
    <w:rsid w:val="00924F05"/>
    <w:rsid w:val="00925A8C"/>
    <w:rsid w:val="0092619D"/>
    <w:rsid w:val="009263F5"/>
    <w:rsid w:val="009269E2"/>
    <w:rsid w:val="0092762E"/>
    <w:rsid w:val="009309BC"/>
    <w:rsid w:val="009309DB"/>
    <w:rsid w:val="00930E28"/>
    <w:rsid w:val="00930F5A"/>
    <w:rsid w:val="0093138C"/>
    <w:rsid w:val="00931796"/>
    <w:rsid w:val="00931CA2"/>
    <w:rsid w:val="009327F1"/>
    <w:rsid w:val="00932911"/>
    <w:rsid w:val="00932CB2"/>
    <w:rsid w:val="00932F46"/>
    <w:rsid w:val="0093319C"/>
    <w:rsid w:val="00933A4B"/>
    <w:rsid w:val="00933E43"/>
    <w:rsid w:val="00933E5B"/>
    <w:rsid w:val="00933EF8"/>
    <w:rsid w:val="00934069"/>
    <w:rsid w:val="009340D5"/>
    <w:rsid w:val="00935796"/>
    <w:rsid w:val="00935EAE"/>
    <w:rsid w:val="0093637B"/>
    <w:rsid w:val="009375C3"/>
    <w:rsid w:val="00941096"/>
    <w:rsid w:val="00941AA0"/>
    <w:rsid w:val="00941C67"/>
    <w:rsid w:val="00941E4B"/>
    <w:rsid w:val="00942210"/>
    <w:rsid w:val="00942566"/>
    <w:rsid w:val="00944563"/>
    <w:rsid w:val="00944CA9"/>
    <w:rsid w:val="00945DF4"/>
    <w:rsid w:val="009461E9"/>
    <w:rsid w:val="00946296"/>
    <w:rsid w:val="009466F8"/>
    <w:rsid w:val="00946AFE"/>
    <w:rsid w:val="00946B73"/>
    <w:rsid w:val="00946F42"/>
    <w:rsid w:val="00947261"/>
    <w:rsid w:val="0094797A"/>
    <w:rsid w:val="00950AE8"/>
    <w:rsid w:val="00951E7C"/>
    <w:rsid w:val="00953298"/>
    <w:rsid w:val="0095334B"/>
    <w:rsid w:val="009538B1"/>
    <w:rsid w:val="00953921"/>
    <w:rsid w:val="009539E1"/>
    <w:rsid w:val="00953B7A"/>
    <w:rsid w:val="00954E06"/>
    <w:rsid w:val="00956C82"/>
    <w:rsid w:val="00957CD5"/>
    <w:rsid w:val="00960436"/>
    <w:rsid w:val="009607F1"/>
    <w:rsid w:val="0096130E"/>
    <w:rsid w:val="0096175C"/>
    <w:rsid w:val="00962326"/>
    <w:rsid w:val="009631A2"/>
    <w:rsid w:val="0096335D"/>
    <w:rsid w:val="00963615"/>
    <w:rsid w:val="00963BDF"/>
    <w:rsid w:val="009645EF"/>
    <w:rsid w:val="00964EA8"/>
    <w:rsid w:val="00965005"/>
    <w:rsid w:val="0096522C"/>
    <w:rsid w:val="009657D1"/>
    <w:rsid w:val="00965EDF"/>
    <w:rsid w:val="00966265"/>
    <w:rsid w:val="0096641D"/>
    <w:rsid w:val="0096670F"/>
    <w:rsid w:val="009669C0"/>
    <w:rsid w:val="00966FBE"/>
    <w:rsid w:val="009701FD"/>
    <w:rsid w:val="00970C65"/>
    <w:rsid w:val="009712DF"/>
    <w:rsid w:val="009714DA"/>
    <w:rsid w:val="0097174B"/>
    <w:rsid w:val="00971837"/>
    <w:rsid w:val="00972103"/>
    <w:rsid w:val="0097250B"/>
    <w:rsid w:val="00972AD5"/>
    <w:rsid w:val="00972E51"/>
    <w:rsid w:val="0097308B"/>
    <w:rsid w:val="00974171"/>
    <w:rsid w:val="009747A4"/>
    <w:rsid w:val="0097482A"/>
    <w:rsid w:val="00974932"/>
    <w:rsid w:val="00976444"/>
    <w:rsid w:val="00977CAB"/>
    <w:rsid w:val="00977CC2"/>
    <w:rsid w:val="0098147F"/>
    <w:rsid w:val="00981730"/>
    <w:rsid w:val="00983396"/>
    <w:rsid w:val="009836CE"/>
    <w:rsid w:val="00984F29"/>
    <w:rsid w:val="00986006"/>
    <w:rsid w:val="00986BD5"/>
    <w:rsid w:val="00986EE0"/>
    <w:rsid w:val="00987601"/>
    <w:rsid w:val="00987CB1"/>
    <w:rsid w:val="00990166"/>
    <w:rsid w:val="00990592"/>
    <w:rsid w:val="009908EC"/>
    <w:rsid w:val="00991580"/>
    <w:rsid w:val="00992450"/>
    <w:rsid w:val="00992F5B"/>
    <w:rsid w:val="00992F63"/>
    <w:rsid w:val="0099399C"/>
    <w:rsid w:val="009940AC"/>
    <w:rsid w:val="009943D6"/>
    <w:rsid w:val="009948E1"/>
    <w:rsid w:val="00995D40"/>
    <w:rsid w:val="009966A7"/>
    <w:rsid w:val="00997285"/>
    <w:rsid w:val="00997304"/>
    <w:rsid w:val="00997686"/>
    <w:rsid w:val="00997849"/>
    <w:rsid w:val="009A0F59"/>
    <w:rsid w:val="009A1331"/>
    <w:rsid w:val="009A1BCA"/>
    <w:rsid w:val="009A246E"/>
    <w:rsid w:val="009A2841"/>
    <w:rsid w:val="009A2F9C"/>
    <w:rsid w:val="009A321F"/>
    <w:rsid w:val="009A3750"/>
    <w:rsid w:val="009A3BB6"/>
    <w:rsid w:val="009A3BDC"/>
    <w:rsid w:val="009A45C5"/>
    <w:rsid w:val="009A482D"/>
    <w:rsid w:val="009A487F"/>
    <w:rsid w:val="009A4DA1"/>
    <w:rsid w:val="009A6039"/>
    <w:rsid w:val="009A7999"/>
    <w:rsid w:val="009A7CAF"/>
    <w:rsid w:val="009B06A9"/>
    <w:rsid w:val="009B07B0"/>
    <w:rsid w:val="009B0E91"/>
    <w:rsid w:val="009B15CE"/>
    <w:rsid w:val="009B1C42"/>
    <w:rsid w:val="009B1E37"/>
    <w:rsid w:val="009B203A"/>
    <w:rsid w:val="009B271A"/>
    <w:rsid w:val="009B2887"/>
    <w:rsid w:val="009B2CCD"/>
    <w:rsid w:val="009B387B"/>
    <w:rsid w:val="009B3967"/>
    <w:rsid w:val="009B418E"/>
    <w:rsid w:val="009B42FA"/>
    <w:rsid w:val="009B5550"/>
    <w:rsid w:val="009B6AB8"/>
    <w:rsid w:val="009B7A4B"/>
    <w:rsid w:val="009C03B7"/>
    <w:rsid w:val="009C0EA7"/>
    <w:rsid w:val="009C1980"/>
    <w:rsid w:val="009C1FB0"/>
    <w:rsid w:val="009C2B91"/>
    <w:rsid w:val="009C3250"/>
    <w:rsid w:val="009C3474"/>
    <w:rsid w:val="009C36B6"/>
    <w:rsid w:val="009C3A1E"/>
    <w:rsid w:val="009C3D94"/>
    <w:rsid w:val="009C46CD"/>
    <w:rsid w:val="009C476C"/>
    <w:rsid w:val="009C534E"/>
    <w:rsid w:val="009C5391"/>
    <w:rsid w:val="009C7020"/>
    <w:rsid w:val="009C758D"/>
    <w:rsid w:val="009C75D2"/>
    <w:rsid w:val="009C7627"/>
    <w:rsid w:val="009C7B6D"/>
    <w:rsid w:val="009C7DCF"/>
    <w:rsid w:val="009D11DE"/>
    <w:rsid w:val="009D11FD"/>
    <w:rsid w:val="009D1372"/>
    <w:rsid w:val="009D1579"/>
    <w:rsid w:val="009D168A"/>
    <w:rsid w:val="009D17E4"/>
    <w:rsid w:val="009D22BF"/>
    <w:rsid w:val="009D3140"/>
    <w:rsid w:val="009D341B"/>
    <w:rsid w:val="009D52D4"/>
    <w:rsid w:val="009D5C01"/>
    <w:rsid w:val="009D62E0"/>
    <w:rsid w:val="009D63FB"/>
    <w:rsid w:val="009D754C"/>
    <w:rsid w:val="009D7D34"/>
    <w:rsid w:val="009E04C8"/>
    <w:rsid w:val="009E13CA"/>
    <w:rsid w:val="009E1528"/>
    <w:rsid w:val="009E1C96"/>
    <w:rsid w:val="009E26A0"/>
    <w:rsid w:val="009E30AE"/>
    <w:rsid w:val="009E3860"/>
    <w:rsid w:val="009E48BA"/>
    <w:rsid w:val="009E4956"/>
    <w:rsid w:val="009E4C38"/>
    <w:rsid w:val="009E4E8C"/>
    <w:rsid w:val="009E58DD"/>
    <w:rsid w:val="009E6287"/>
    <w:rsid w:val="009E722A"/>
    <w:rsid w:val="009E735D"/>
    <w:rsid w:val="009F005F"/>
    <w:rsid w:val="009F1EE8"/>
    <w:rsid w:val="009F2F60"/>
    <w:rsid w:val="009F3759"/>
    <w:rsid w:val="009F3AC4"/>
    <w:rsid w:val="009F3C42"/>
    <w:rsid w:val="009F42E4"/>
    <w:rsid w:val="009F46CC"/>
    <w:rsid w:val="009F4B6E"/>
    <w:rsid w:val="009F4D27"/>
    <w:rsid w:val="009F4FC1"/>
    <w:rsid w:val="009F5449"/>
    <w:rsid w:val="009F5A95"/>
    <w:rsid w:val="009F5E70"/>
    <w:rsid w:val="009F6030"/>
    <w:rsid w:val="009F6339"/>
    <w:rsid w:val="009F6F49"/>
    <w:rsid w:val="009F7AC1"/>
    <w:rsid w:val="00A00C0B"/>
    <w:rsid w:val="00A026EF"/>
    <w:rsid w:val="00A0273F"/>
    <w:rsid w:val="00A02B42"/>
    <w:rsid w:val="00A02C30"/>
    <w:rsid w:val="00A03BF8"/>
    <w:rsid w:val="00A04825"/>
    <w:rsid w:val="00A04859"/>
    <w:rsid w:val="00A04B8C"/>
    <w:rsid w:val="00A054A8"/>
    <w:rsid w:val="00A05502"/>
    <w:rsid w:val="00A056F4"/>
    <w:rsid w:val="00A05BFE"/>
    <w:rsid w:val="00A06010"/>
    <w:rsid w:val="00A060D4"/>
    <w:rsid w:val="00A0615C"/>
    <w:rsid w:val="00A06192"/>
    <w:rsid w:val="00A067EC"/>
    <w:rsid w:val="00A06E40"/>
    <w:rsid w:val="00A0709F"/>
    <w:rsid w:val="00A073B3"/>
    <w:rsid w:val="00A076A1"/>
    <w:rsid w:val="00A103C7"/>
    <w:rsid w:val="00A10E60"/>
    <w:rsid w:val="00A114CA"/>
    <w:rsid w:val="00A1165D"/>
    <w:rsid w:val="00A12721"/>
    <w:rsid w:val="00A1286C"/>
    <w:rsid w:val="00A13F91"/>
    <w:rsid w:val="00A14EF2"/>
    <w:rsid w:val="00A14F5E"/>
    <w:rsid w:val="00A16453"/>
    <w:rsid w:val="00A16AD6"/>
    <w:rsid w:val="00A170EF"/>
    <w:rsid w:val="00A17A82"/>
    <w:rsid w:val="00A202E5"/>
    <w:rsid w:val="00A209D8"/>
    <w:rsid w:val="00A20ADC"/>
    <w:rsid w:val="00A211CC"/>
    <w:rsid w:val="00A21832"/>
    <w:rsid w:val="00A22078"/>
    <w:rsid w:val="00A2214C"/>
    <w:rsid w:val="00A2256F"/>
    <w:rsid w:val="00A22AF9"/>
    <w:rsid w:val="00A22C05"/>
    <w:rsid w:val="00A22E6E"/>
    <w:rsid w:val="00A231B0"/>
    <w:rsid w:val="00A2371E"/>
    <w:rsid w:val="00A24009"/>
    <w:rsid w:val="00A25034"/>
    <w:rsid w:val="00A2578B"/>
    <w:rsid w:val="00A26362"/>
    <w:rsid w:val="00A263E2"/>
    <w:rsid w:val="00A26BB0"/>
    <w:rsid w:val="00A26DD3"/>
    <w:rsid w:val="00A27F4B"/>
    <w:rsid w:val="00A30C0F"/>
    <w:rsid w:val="00A30C4A"/>
    <w:rsid w:val="00A30E53"/>
    <w:rsid w:val="00A31035"/>
    <w:rsid w:val="00A3142C"/>
    <w:rsid w:val="00A321B1"/>
    <w:rsid w:val="00A33047"/>
    <w:rsid w:val="00A33698"/>
    <w:rsid w:val="00A337F4"/>
    <w:rsid w:val="00A339AF"/>
    <w:rsid w:val="00A35029"/>
    <w:rsid w:val="00A352FF"/>
    <w:rsid w:val="00A35968"/>
    <w:rsid w:val="00A365C8"/>
    <w:rsid w:val="00A37522"/>
    <w:rsid w:val="00A3754B"/>
    <w:rsid w:val="00A4035B"/>
    <w:rsid w:val="00A42232"/>
    <w:rsid w:val="00A42C5B"/>
    <w:rsid w:val="00A436DF"/>
    <w:rsid w:val="00A4395A"/>
    <w:rsid w:val="00A445DF"/>
    <w:rsid w:val="00A46167"/>
    <w:rsid w:val="00A461D0"/>
    <w:rsid w:val="00A473C4"/>
    <w:rsid w:val="00A47C41"/>
    <w:rsid w:val="00A50B84"/>
    <w:rsid w:val="00A50FFD"/>
    <w:rsid w:val="00A514C0"/>
    <w:rsid w:val="00A52396"/>
    <w:rsid w:val="00A5399A"/>
    <w:rsid w:val="00A53B14"/>
    <w:rsid w:val="00A54796"/>
    <w:rsid w:val="00A54EB7"/>
    <w:rsid w:val="00A5506E"/>
    <w:rsid w:val="00A60011"/>
    <w:rsid w:val="00A60257"/>
    <w:rsid w:val="00A60B9F"/>
    <w:rsid w:val="00A60ECF"/>
    <w:rsid w:val="00A61780"/>
    <w:rsid w:val="00A61E72"/>
    <w:rsid w:val="00A622FA"/>
    <w:rsid w:val="00A626B7"/>
    <w:rsid w:val="00A62DCE"/>
    <w:rsid w:val="00A63886"/>
    <w:rsid w:val="00A63FAE"/>
    <w:rsid w:val="00A65397"/>
    <w:rsid w:val="00A65711"/>
    <w:rsid w:val="00A65B42"/>
    <w:rsid w:val="00A6605B"/>
    <w:rsid w:val="00A6620B"/>
    <w:rsid w:val="00A676E8"/>
    <w:rsid w:val="00A7047A"/>
    <w:rsid w:val="00A70C64"/>
    <w:rsid w:val="00A711BF"/>
    <w:rsid w:val="00A716C8"/>
    <w:rsid w:val="00A72128"/>
    <w:rsid w:val="00A725F6"/>
    <w:rsid w:val="00A72B75"/>
    <w:rsid w:val="00A7343D"/>
    <w:rsid w:val="00A73718"/>
    <w:rsid w:val="00A740EB"/>
    <w:rsid w:val="00A747DE"/>
    <w:rsid w:val="00A75195"/>
    <w:rsid w:val="00A75465"/>
    <w:rsid w:val="00A757C4"/>
    <w:rsid w:val="00A80252"/>
    <w:rsid w:val="00A80504"/>
    <w:rsid w:val="00A8051C"/>
    <w:rsid w:val="00A80AC5"/>
    <w:rsid w:val="00A80BDD"/>
    <w:rsid w:val="00A811BC"/>
    <w:rsid w:val="00A81680"/>
    <w:rsid w:val="00A82921"/>
    <w:rsid w:val="00A8491F"/>
    <w:rsid w:val="00A84B70"/>
    <w:rsid w:val="00A84F8D"/>
    <w:rsid w:val="00A85E86"/>
    <w:rsid w:val="00A8614B"/>
    <w:rsid w:val="00A86226"/>
    <w:rsid w:val="00A87432"/>
    <w:rsid w:val="00A87942"/>
    <w:rsid w:val="00A9020A"/>
    <w:rsid w:val="00A90820"/>
    <w:rsid w:val="00A91329"/>
    <w:rsid w:val="00A91A9F"/>
    <w:rsid w:val="00A92292"/>
    <w:rsid w:val="00A929DA"/>
    <w:rsid w:val="00A92BC9"/>
    <w:rsid w:val="00A93CAF"/>
    <w:rsid w:val="00A943D6"/>
    <w:rsid w:val="00A94B5E"/>
    <w:rsid w:val="00A95473"/>
    <w:rsid w:val="00A95839"/>
    <w:rsid w:val="00A95AD1"/>
    <w:rsid w:val="00A95CF7"/>
    <w:rsid w:val="00A95FDF"/>
    <w:rsid w:val="00A96236"/>
    <w:rsid w:val="00A965A6"/>
    <w:rsid w:val="00A97575"/>
    <w:rsid w:val="00A979B2"/>
    <w:rsid w:val="00A97D83"/>
    <w:rsid w:val="00A97D94"/>
    <w:rsid w:val="00A97F0A"/>
    <w:rsid w:val="00AA00B3"/>
    <w:rsid w:val="00AA00CA"/>
    <w:rsid w:val="00AA02C0"/>
    <w:rsid w:val="00AA02E4"/>
    <w:rsid w:val="00AA0DD5"/>
    <w:rsid w:val="00AA1373"/>
    <w:rsid w:val="00AA163A"/>
    <w:rsid w:val="00AA2FCE"/>
    <w:rsid w:val="00AA3507"/>
    <w:rsid w:val="00AA4560"/>
    <w:rsid w:val="00AA5819"/>
    <w:rsid w:val="00AA5864"/>
    <w:rsid w:val="00AA617F"/>
    <w:rsid w:val="00AA62CB"/>
    <w:rsid w:val="00AA7630"/>
    <w:rsid w:val="00AA7C6B"/>
    <w:rsid w:val="00AB0DAD"/>
    <w:rsid w:val="00AB17D0"/>
    <w:rsid w:val="00AB1E6A"/>
    <w:rsid w:val="00AB2B89"/>
    <w:rsid w:val="00AB2C1F"/>
    <w:rsid w:val="00AB2E93"/>
    <w:rsid w:val="00AB39CB"/>
    <w:rsid w:val="00AB4159"/>
    <w:rsid w:val="00AB420D"/>
    <w:rsid w:val="00AB5D2D"/>
    <w:rsid w:val="00AB5E81"/>
    <w:rsid w:val="00AB631A"/>
    <w:rsid w:val="00AB748F"/>
    <w:rsid w:val="00AB7657"/>
    <w:rsid w:val="00AC0137"/>
    <w:rsid w:val="00AC0177"/>
    <w:rsid w:val="00AC1141"/>
    <w:rsid w:val="00AC1AE4"/>
    <w:rsid w:val="00AC1F3B"/>
    <w:rsid w:val="00AC1F95"/>
    <w:rsid w:val="00AC2476"/>
    <w:rsid w:val="00AC27A4"/>
    <w:rsid w:val="00AC2934"/>
    <w:rsid w:val="00AC3606"/>
    <w:rsid w:val="00AC46B0"/>
    <w:rsid w:val="00AC4A88"/>
    <w:rsid w:val="00AC52E6"/>
    <w:rsid w:val="00AC5BE2"/>
    <w:rsid w:val="00AC659B"/>
    <w:rsid w:val="00AC75FC"/>
    <w:rsid w:val="00AC79AF"/>
    <w:rsid w:val="00AD1AB7"/>
    <w:rsid w:val="00AD1DFA"/>
    <w:rsid w:val="00AD24CA"/>
    <w:rsid w:val="00AD27CE"/>
    <w:rsid w:val="00AD315B"/>
    <w:rsid w:val="00AD43FF"/>
    <w:rsid w:val="00AD46C4"/>
    <w:rsid w:val="00AD4A98"/>
    <w:rsid w:val="00AD5538"/>
    <w:rsid w:val="00AD5960"/>
    <w:rsid w:val="00AD5BFF"/>
    <w:rsid w:val="00AD5C5B"/>
    <w:rsid w:val="00AD5F6D"/>
    <w:rsid w:val="00AD6606"/>
    <w:rsid w:val="00AD68ED"/>
    <w:rsid w:val="00AD78EF"/>
    <w:rsid w:val="00AE062A"/>
    <w:rsid w:val="00AE12D9"/>
    <w:rsid w:val="00AE1AA3"/>
    <w:rsid w:val="00AE2613"/>
    <w:rsid w:val="00AE2639"/>
    <w:rsid w:val="00AE2AF5"/>
    <w:rsid w:val="00AE3416"/>
    <w:rsid w:val="00AE37A6"/>
    <w:rsid w:val="00AE392D"/>
    <w:rsid w:val="00AE3938"/>
    <w:rsid w:val="00AE3E1A"/>
    <w:rsid w:val="00AE4649"/>
    <w:rsid w:val="00AE4B4F"/>
    <w:rsid w:val="00AE5882"/>
    <w:rsid w:val="00AE6489"/>
    <w:rsid w:val="00AE697E"/>
    <w:rsid w:val="00AE6C61"/>
    <w:rsid w:val="00AE6FA7"/>
    <w:rsid w:val="00AE7962"/>
    <w:rsid w:val="00AE79C8"/>
    <w:rsid w:val="00AE7CBE"/>
    <w:rsid w:val="00AF256B"/>
    <w:rsid w:val="00AF2898"/>
    <w:rsid w:val="00AF2F13"/>
    <w:rsid w:val="00AF434B"/>
    <w:rsid w:val="00AF47CB"/>
    <w:rsid w:val="00AF4EA9"/>
    <w:rsid w:val="00AF4F81"/>
    <w:rsid w:val="00AF5448"/>
    <w:rsid w:val="00AF60D2"/>
    <w:rsid w:val="00AF61C7"/>
    <w:rsid w:val="00AF64AF"/>
    <w:rsid w:val="00AF6803"/>
    <w:rsid w:val="00AF6923"/>
    <w:rsid w:val="00AF6C7B"/>
    <w:rsid w:val="00AF6D06"/>
    <w:rsid w:val="00AF6FF7"/>
    <w:rsid w:val="00AF79F0"/>
    <w:rsid w:val="00AF79FD"/>
    <w:rsid w:val="00B00BF3"/>
    <w:rsid w:val="00B01097"/>
    <w:rsid w:val="00B01BF3"/>
    <w:rsid w:val="00B02664"/>
    <w:rsid w:val="00B034E6"/>
    <w:rsid w:val="00B057A2"/>
    <w:rsid w:val="00B05E81"/>
    <w:rsid w:val="00B06605"/>
    <w:rsid w:val="00B0695E"/>
    <w:rsid w:val="00B06AE5"/>
    <w:rsid w:val="00B06ECD"/>
    <w:rsid w:val="00B073DF"/>
    <w:rsid w:val="00B1068E"/>
    <w:rsid w:val="00B11A26"/>
    <w:rsid w:val="00B11D2B"/>
    <w:rsid w:val="00B11F58"/>
    <w:rsid w:val="00B123A1"/>
    <w:rsid w:val="00B13653"/>
    <w:rsid w:val="00B13757"/>
    <w:rsid w:val="00B15401"/>
    <w:rsid w:val="00B15DE8"/>
    <w:rsid w:val="00B1627F"/>
    <w:rsid w:val="00B1648C"/>
    <w:rsid w:val="00B17B2E"/>
    <w:rsid w:val="00B17BE0"/>
    <w:rsid w:val="00B20EF7"/>
    <w:rsid w:val="00B21499"/>
    <w:rsid w:val="00B214B6"/>
    <w:rsid w:val="00B231E0"/>
    <w:rsid w:val="00B23C2A"/>
    <w:rsid w:val="00B243C4"/>
    <w:rsid w:val="00B2453F"/>
    <w:rsid w:val="00B2467D"/>
    <w:rsid w:val="00B24E38"/>
    <w:rsid w:val="00B2526A"/>
    <w:rsid w:val="00B252DC"/>
    <w:rsid w:val="00B26000"/>
    <w:rsid w:val="00B264C1"/>
    <w:rsid w:val="00B2650C"/>
    <w:rsid w:val="00B267EE"/>
    <w:rsid w:val="00B26FC0"/>
    <w:rsid w:val="00B277F4"/>
    <w:rsid w:val="00B27BE9"/>
    <w:rsid w:val="00B27DE7"/>
    <w:rsid w:val="00B305BC"/>
    <w:rsid w:val="00B312AA"/>
    <w:rsid w:val="00B312FC"/>
    <w:rsid w:val="00B31476"/>
    <w:rsid w:val="00B314F5"/>
    <w:rsid w:val="00B31AEF"/>
    <w:rsid w:val="00B32627"/>
    <w:rsid w:val="00B32B06"/>
    <w:rsid w:val="00B32B15"/>
    <w:rsid w:val="00B32BCD"/>
    <w:rsid w:val="00B32F02"/>
    <w:rsid w:val="00B332EE"/>
    <w:rsid w:val="00B33360"/>
    <w:rsid w:val="00B333EC"/>
    <w:rsid w:val="00B339B8"/>
    <w:rsid w:val="00B34A9A"/>
    <w:rsid w:val="00B35470"/>
    <w:rsid w:val="00B35B15"/>
    <w:rsid w:val="00B35EE8"/>
    <w:rsid w:val="00B373DF"/>
    <w:rsid w:val="00B3754D"/>
    <w:rsid w:val="00B377E9"/>
    <w:rsid w:val="00B37931"/>
    <w:rsid w:val="00B37F53"/>
    <w:rsid w:val="00B40040"/>
    <w:rsid w:val="00B412F1"/>
    <w:rsid w:val="00B4130B"/>
    <w:rsid w:val="00B41E98"/>
    <w:rsid w:val="00B42CF2"/>
    <w:rsid w:val="00B433DB"/>
    <w:rsid w:val="00B4409A"/>
    <w:rsid w:val="00B4458E"/>
    <w:rsid w:val="00B44D34"/>
    <w:rsid w:val="00B44F29"/>
    <w:rsid w:val="00B451CC"/>
    <w:rsid w:val="00B46014"/>
    <w:rsid w:val="00B467FC"/>
    <w:rsid w:val="00B47183"/>
    <w:rsid w:val="00B47EE5"/>
    <w:rsid w:val="00B50BD5"/>
    <w:rsid w:val="00B50E63"/>
    <w:rsid w:val="00B52744"/>
    <w:rsid w:val="00B5308D"/>
    <w:rsid w:val="00B53A17"/>
    <w:rsid w:val="00B53F5F"/>
    <w:rsid w:val="00B545E4"/>
    <w:rsid w:val="00B55734"/>
    <w:rsid w:val="00B563D3"/>
    <w:rsid w:val="00B576C0"/>
    <w:rsid w:val="00B57F63"/>
    <w:rsid w:val="00B61E39"/>
    <w:rsid w:val="00B61E5F"/>
    <w:rsid w:val="00B61FAF"/>
    <w:rsid w:val="00B62299"/>
    <w:rsid w:val="00B63FD9"/>
    <w:rsid w:val="00B6442B"/>
    <w:rsid w:val="00B65374"/>
    <w:rsid w:val="00B65A4D"/>
    <w:rsid w:val="00B65DB0"/>
    <w:rsid w:val="00B65F0A"/>
    <w:rsid w:val="00B663B0"/>
    <w:rsid w:val="00B66841"/>
    <w:rsid w:val="00B67048"/>
    <w:rsid w:val="00B6706B"/>
    <w:rsid w:val="00B701E6"/>
    <w:rsid w:val="00B70ACE"/>
    <w:rsid w:val="00B70BDB"/>
    <w:rsid w:val="00B70CC8"/>
    <w:rsid w:val="00B71301"/>
    <w:rsid w:val="00B716AB"/>
    <w:rsid w:val="00B71989"/>
    <w:rsid w:val="00B71B11"/>
    <w:rsid w:val="00B71E69"/>
    <w:rsid w:val="00B71F9C"/>
    <w:rsid w:val="00B722C6"/>
    <w:rsid w:val="00B7251A"/>
    <w:rsid w:val="00B7252F"/>
    <w:rsid w:val="00B7557B"/>
    <w:rsid w:val="00B75F07"/>
    <w:rsid w:val="00B75F72"/>
    <w:rsid w:val="00B761E9"/>
    <w:rsid w:val="00B76EC2"/>
    <w:rsid w:val="00B776EB"/>
    <w:rsid w:val="00B80081"/>
    <w:rsid w:val="00B80105"/>
    <w:rsid w:val="00B80546"/>
    <w:rsid w:val="00B805AD"/>
    <w:rsid w:val="00B80614"/>
    <w:rsid w:val="00B80648"/>
    <w:rsid w:val="00B80BBD"/>
    <w:rsid w:val="00B81813"/>
    <w:rsid w:val="00B825A9"/>
    <w:rsid w:val="00B83666"/>
    <w:rsid w:val="00B8375E"/>
    <w:rsid w:val="00B84477"/>
    <w:rsid w:val="00B846F1"/>
    <w:rsid w:val="00B84A8D"/>
    <w:rsid w:val="00B854FC"/>
    <w:rsid w:val="00B85845"/>
    <w:rsid w:val="00B86439"/>
    <w:rsid w:val="00B864D6"/>
    <w:rsid w:val="00B86DFC"/>
    <w:rsid w:val="00B871EF"/>
    <w:rsid w:val="00B87391"/>
    <w:rsid w:val="00B8779D"/>
    <w:rsid w:val="00B9281A"/>
    <w:rsid w:val="00B92C0C"/>
    <w:rsid w:val="00B92D27"/>
    <w:rsid w:val="00B9334A"/>
    <w:rsid w:val="00B936E1"/>
    <w:rsid w:val="00B93746"/>
    <w:rsid w:val="00B937A2"/>
    <w:rsid w:val="00B93CA3"/>
    <w:rsid w:val="00B9459A"/>
    <w:rsid w:val="00B94650"/>
    <w:rsid w:val="00B94B3C"/>
    <w:rsid w:val="00B94C0E"/>
    <w:rsid w:val="00B955DD"/>
    <w:rsid w:val="00B95640"/>
    <w:rsid w:val="00B95B06"/>
    <w:rsid w:val="00B963E7"/>
    <w:rsid w:val="00B96AC6"/>
    <w:rsid w:val="00B96D4F"/>
    <w:rsid w:val="00B97320"/>
    <w:rsid w:val="00B9792F"/>
    <w:rsid w:val="00BA0B0B"/>
    <w:rsid w:val="00BA224F"/>
    <w:rsid w:val="00BA2848"/>
    <w:rsid w:val="00BA28A2"/>
    <w:rsid w:val="00BA303E"/>
    <w:rsid w:val="00BA33C0"/>
    <w:rsid w:val="00BA3D69"/>
    <w:rsid w:val="00BA408D"/>
    <w:rsid w:val="00BA4F08"/>
    <w:rsid w:val="00BA51E0"/>
    <w:rsid w:val="00BA564D"/>
    <w:rsid w:val="00BA56CF"/>
    <w:rsid w:val="00BA574D"/>
    <w:rsid w:val="00BA5819"/>
    <w:rsid w:val="00BA5F6E"/>
    <w:rsid w:val="00BA7224"/>
    <w:rsid w:val="00BA77C3"/>
    <w:rsid w:val="00BA7A97"/>
    <w:rsid w:val="00BB020A"/>
    <w:rsid w:val="00BB03D9"/>
    <w:rsid w:val="00BB0E3F"/>
    <w:rsid w:val="00BB169F"/>
    <w:rsid w:val="00BB1D66"/>
    <w:rsid w:val="00BB3297"/>
    <w:rsid w:val="00BB358F"/>
    <w:rsid w:val="00BB3597"/>
    <w:rsid w:val="00BB4004"/>
    <w:rsid w:val="00BB404C"/>
    <w:rsid w:val="00BB433F"/>
    <w:rsid w:val="00BB43F3"/>
    <w:rsid w:val="00BB4913"/>
    <w:rsid w:val="00BB5C8D"/>
    <w:rsid w:val="00BB6443"/>
    <w:rsid w:val="00BB70E2"/>
    <w:rsid w:val="00BB716C"/>
    <w:rsid w:val="00BB73EC"/>
    <w:rsid w:val="00BB7741"/>
    <w:rsid w:val="00BB7BB3"/>
    <w:rsid w:val="00BC069B"/>
    <w:rsid w:val="00BC0833"/>
    <w:rsid w:val="00BC0A55"/>
    <w:rsid w:val="00BC0F87"/>
    <w:rsid w:val="00BC102F"/>
    <w:rsid w:val="00BC219A"/>
    <w:rsid w:val="00BC2809"/>
    <w:rsid w:val="00BC3044"/>
    <w:rsid w:val="00BC4B0A"/>
    <w:rsid w:val="00BC5850"/>
    <w:rsid w:val="00BC63A0"/>
    <w:rsid w:val="00BC6C13"/>
    <w:rsid w:val="00BC719D"/>
    <w:rsid w:val="00BC733D"/>
    <w:rsid w:val="00BC7DE9"/>
    <w:rsid w:val="00BD0C02"/>
    <w:rsid w:val="00BD0E7A"/>
    <w:rsid w:val="00BD2B12"/>
    <w:rsid w:val="00BD2C47"/>
    <w:rsid w:val="00BD2E05"/>
    <w:rsid w:val="00BD32C3"/>
    <w:rsid w:val="00BD34E0"/>
    <w:rsid w:val="00BD3BE7"/>
    <w:rsid w:val="00BD4638"/>
    <w:rsid w:val="00BD4A1C"/>
    <w:rsid w:val="00BD5E73"/>
    <w:rsid w:val="00BD6159"/>
    <w:rsid w:val="00BD7557"/>
    <w:rsid w:val="00BD7FBE"/>
    <w:rsid w:val="00BE05C8"/>
    <w:rsid w:val="00BE1304"/>
    <w:rsid w:val="00BE13B7"/>
    <w:rsid w:val="00BE1B87"/>
    <w:rsid w:val="00BE2407"/>
    <w:rsid w:val="00BE30A6"/>
    <w:rsid w:val="00BE30AA"/>
    <w:rsid w:val="00BE4030"/>
    <w:rsid w:val="00BE44BC"/>
    <w:rsid w:val="00BE4E40"/>
    <w:rsid w:val="00BE4F8C"/>
    <w:rsid w:val="00BE529C"/>
    <w:rsid w:val="00BE5EE9"/>
    <w:rsid w:val="00BE7ACB"/>
    <w:rsid w:val="00BE7B3B"/>
    <w:rsid w:val="00BF0EE6"/>
    <w:rsid w:val="00BF24C7"/>
    <w:rsid w:val="00BF2DB7"/>
    <w:rsid w:val="00BF2DCA"/>
    <w:rsid w:val="00BF36F9"/>
    <w:rsid w:val="00BF395C"/>
    <w:rsid w:val="00BF3CD5"/>
    <w:rsid w:val="00BF476C"/>
    <w:rsid w:val="00BF4BCD"/>
    <w:rsid w:val="00BF52E1"/>
    <w:rsid w:val="00BF5A24"/>
    <w:rsid w:val="00BF636A"/>
    <w:rsid w:val="00BF63AA"/>
    <w:rsid w:val="00BF6830"/>
    <w:rsid w:val="00BF6CE4"/>
    <w:rsid w:val="00BF6DDE"/>
    <w:rsid w:val="00BF71EA"/>
    <w:rsid w:val="00BF77D4"/>
    <w:rsid w:val="00BF7F65"/>
    <w:rsid w:val="00C0042C"/>
    <w:rsid w:val="00C01257"/>
    <w:rsid w:val="00C01D3F"/>
    <w:rsid w:val="00C01F4C"/>
    <w:rsid w:val="00C022C9"/>
    <w:rsid w:val="00C02788"/>
    <w:rsid w:val="00C03ED3"/>
    <w:rsid w:val="00C047F3"/>
    <w:rsid w:val="00C04C5C"/>
    <w:rsid w:val="00C04ED8"/>
    <w:rsid w:val="00C050A6"/>
    <w:rsid w:val="00C0517A"/>
    <w:rsid w:val="00C05A74"/>
    <w:rsid w:val="00C07185"/>
    <w:rsid w:val="00C0734C"/>
    <w:rsid w:val="00C108BC"/>
    <w:rsid w:val="00C10A79"/>
    <w:rsid w:val="00C1263D"/>
    <w:rsid w:val="00C12F30"/>
    <w:rsid w:val="00C145F2"/>
    <w:rsid w:val="00C14A65"/>
    <w:rsid w:val="00C14BD4"/>
    <w:rsid w:val="00C15599"/>
    <w:rsid w:val="00C15D28"/>
    <w:rsid w:val="00C15EF9"/>
    <w:rsid w:val="00C15F82"/>
    <w:rsid w:val="00C16AF0"/>
    <w:rsid w:val="00C16D7D"/>
    <w:rsid w:val="00C16E2D"/>
    <w:rsid w:val="00C16FBD"/>
    <w:rsid w:val="00C17235"/>
    <w:rsid w:val="00C17F4B"/>
    <w:rsid w:val="00C17F8D"/>
    <w:rsid w:val="00C201B9"/>
    <w:rsid w:val="00C207B7"/>
    <w:rsid w:val="00C212F4"/>
    <w:rsid w:val="00C214C2"/>
    <w:rsid w:val="00C216EF"/>
    <w:rsid w:val="00C21849"/>
    <w:rsid w:val="00C21E64"/>
    <w:rsid w:val="00C21F8C"/>
    <w:rsid w:val="00C229E7"/>
    <w:rsid w:val="00C23518"/>
    <w:rsid w:val="00C2587F"/>
    <w:rsid w:val="00C26113"/>
    <w:rsid w:val="00C2619A"/>
    <w:rsid w:val="00C26963"/>
    <w:rsid w:val="00C26AB4"/>
    <w:rsid w:val="00C272CB"/>
    <w:rsid w:val="00C2734D"/>
    <w:rsid w:val="00C2764C"/>
    <w:rsid w:val="00C276C4"/>
    <w:rsid w:val="00C27D6A"/>
    <w:rsid w:val="00C30542"/>
    <w:rsid w:val="00C30C1C"/>
    <w:rsid w:val="00C31AA8"/>
    <w:rsid w:val="00C31B7B"/>
    <w:rsid w:val="00C32114"/>
    <w:rsid w:val="00C32666"/>
    <w:rsid w:val="00C327C0"/>
    <w:rsid w:val="00C3344C"/>
    <w:rsid w:val="00C33768"/>
    <w:rsid w:val="00C33A7B"/>
    <w:rsid w:val="00C341A9"/>
    <w:rsid w:val="00C34683"/>
    <w:rsid w:val="00C346A0"/>
    <w:rsid w:val="00C351C1"/>
    <w:rsid w:val="00C35E17"/>
    <w:rsid w:val="00C361A6"/>
    <w:rsid w:val="00C362F9"/>
    <w:rsid w:val="00C36798"/>
    <w:rsid w:val="00C368E0"/>
    <w:rsid w:val="00C36B7D"/>
    <w:rsid w:val="00C37251"/>
    <w:rsid w:val="00C37D85"/>
    <w:rsid w:val="00C401B0"/>
    <w:rsid w:val="00C413D7"/>
    <w:rsid w:val="00C42041"/>
    <w:rsid w:val="00C42BCF"/>
    <w:rsid w:val="00C455AD"/>
    <w:rsid w:val="00C455FF"/>
    <w:rsid w:val="00C461EA"/>
    <w:rsid w:val="00C4624F"/>
    <w:rsid w:val="00C464A9"/>
    <w:rsid w:val="00C46565"/>
    <w:rsid w:val="00C46887"/>
    <w:rsid w:val="00C46DE8"/>
    <w:rsid w:val="00C47BE6"/>
    <w:rsid w:val="00C50104"/>
    <w:rsid w:val="00C50835"/>
    <w:rsid w:val="00C50F2D"/>
    <w:rsid w:val="00C5173E"/>
    <w:rsid w:val="00C517AD"/>
    <w:rsid w:val="00C51DCF"/>
    <w:rsid w:val="00C525DC"/>
    <w:rsid w:val="00C53BD0"/>
    <w:rsid w:val="00C53CAA"/>
    <w:rsid w:val="00C53E8D"/>
    <w:rsid w:val="00C5410F"/>
    <w:rsid w:val="00C542D4"/>
    <w:rsid w:val="00C546DA"/>
    <w:rsid w:val="00C54A87"/>
    <w:rsid w:val="00C54F69"/>
    <w:rsid w:val="00C550A3"/>
    <w:rsid w:val="00C5586C"/>
    <w:rsid w:val="00C55D98"/>
    <w:rsid w:val="00C55E32"/>
    <w:rsid w:val="00C55E8A"/>
    <w:rsid w:val="00C561AC"/>
    <w:rsid w:val="00C579BD"/>
    <w:rsid w:val="00C60436"/>
    <w:rsid w:val="00C6131E"/>
    <w:rsid w:val="00C61C8E"/>
    <w:rsid w:val="00C624BF"/>
    <w:rsid w:val="00C626CB"/>
    <w:rsid w:val="00C627C1"/>
    <w:rsid w:val="00C645A3"/>
    <w:rsid w:val="00C648D2"/>
    <w:rsid w:val="00C653D3"/>
    <w:rsid w:val="00C65F53"/>
    <w:rsid w:val="00C665FC"/>
    <w:rsid w:val="00C66B42"/>
    <w:rsid w:val="00C66BE0"/>
    <w:rsid w:val="00C71C7B"/>
    <w:rsid w:val="00C72913"/>
    <w:rsid w:val="00C7390D"/>
    <w:rsid w:val="00C73A13"/>
    <w:rsid w:val="00C73E66"/>
    <w:rsid w:val="00C744CE"/>
    <w:rsid w:val="00C74668"/>
    <w:rsid w:val="00C748B7"/>
    <w:rsid w:val="00C74F63"/>
    <w:rsid w:val="00C750B0"/>
    <w:rsid w:val="00C752EA"/>
    <w:rsid w:val="00C75E50"/>
    <w:rsid w:val="00C75F46"/>
    <w:rsid w:val="00C7620F"/>
    <w:rsid w:val="00C76489"/>
    <w:rsid w:val="00C76A2A"/>
    <w:rsid w:val="00C776BD"/>
    <w:rsid w:val="00C7793C"/>
    <w:rsid w:val="00C77A88"/>
    <w:rsid w:val="00C80453"/>
    <w:rsid w:val="00C8337E"/>
    <w:rsid w:val="00C8351A"/>
    <w:rsid w:val="00C843E6"/>
    <w:rsid w:val="00C84403"/>
    <w:rsid w:val="00C84CDF"/>
    <w:rsid w:val="00C84D87"/>
    <w:rsid w:val="00C84EC2"/>
    <w:rsid w:val="00C855B5"/>
    <w:rsid w:val="00C860DF"/>
    <w:rsid w:val="00C87083"/>
    <w:rsid w:val="00C9050A"/>
    <w:rsid w:val="00C90736"/>
    <w:rsid w:val="00C90873"/>
    <w:rsid w:val="00C90A9D"/>
    <w:rsid w:val="00C913F4"/>
    <w:rsid w:val="00C91967"/>
    <w:rsid w:val="00C91A1A"/>
    <w:rsid w:val="00C9245F"/>
    <w:rsid w:val="00C92C45"/>
    <w:rsid w:val="00C92D98"/>
    <w:rsid w:val="00C92E10"/>
    <w:rsid w:val="00C92FEF"/>
    <w:rsid w:val="00C937B0"/>
    <w:rsid w:val="00C94EA0"/>
    <w:rsid w:val="00C9512C"/>
    <w:rsid w:val="00C96600"/>
    <w:rsid w:val="00C96D3C"/>
    <w:rsid w:val="00CA06A7"/>
    <w:rsid w:val="00CA19D4"/>
    <w:rsid w:val="00CA1ED3"/>
    <w:rsid w:val="00CA1F59"/>
    <w:rsid w:val="00CA2D6F"/>
    <w:rsid w:val="00CA32C4"/>
    <w:rsid w:val="00CA3DF6"/>
    <w:rsid w:val="00CA56B5"/>
    <w:rsid w:val="00CA5F69"/>
    <w:rsid w:val="00CA6E7D"/>
    <w:rsid w:val="00CA7D8B"/>
    <w:rsid w:val="00CA7E4D"/>
    <w:rsid w:val="00CB0456"/>
    <w:rsid w:val="00CB04F4"/>
    <w:rsid w:val="00CB0B6F"/>
    <w:rsid w:val="00CB11BF"/>
    <w:rsid w:val="00CB1B0F"/>
    <w:rsid w:val="00CB2C4D"/>
    <w:rsid w:val="00CB3F50"/>
    <w:rsid w:val="00CB4BC5"/>
    <w:rsid w:val="00CB4CFA"/>
    <w:rsid w:val="00CB5411"/>
    <w:rsid w:val="00CB5417"/>
    <w:rsid w:val="00CB5597"/>
    <w:rsid w:val="00CB6607"/>
    <w:rsid w:val="00CB6BCB"/>
    <w:rsid w:val="00CB6D6E"/>
    <w:rsid w:val="00CC06A4"/>
    <w:rsid w:val="00CC08C2"/>
    <w:rsid w:val="00CC0EFA"/>
    <w:rsid w:val="00CC112B"/>
    <w:rsid w:val="00CC1795"/>
    <w:rsid w:val="00CC2F36"/>
    <w:rsid w:val="00CC38D7"/>
    <w:rsid w:val="00CC5D01"/>
    <w:rsid w:val="00CC5E00"/>
    <w:rsid w:val="00CC70AE"/>
    <w:rsid w:val="00CC7A3F"/>
    <w:rsid w:val="00CC7BE1"/>
    <w:rsid w:val="00CD07B0"/>
    <w:rsid w:val="00CD14B8"/>
    <w:rsid w:val="00CD29F0"/>
    <w:rsid w:val="00CD32E8"/>
    <w:rsid w:val="00CD3AEF"/>
    <w:rsid w:val="00CD3CFF"/>
    <w:rsid w:val="00CD4734"/>
    <w:rsid w:val="00CD488B"/>
    <w:rsid w:val="00CD5FD3"/>
    <w:rsid w:val="00CD62A8"/>
    <w:rsid w:val="00CD65D8"/>
    <w:rsid w:val="00CD7755"/>
    <w:rsid w:val="00CD7A0D"/>
    <w:rsid w:val="00CE100B"/>
    <w:rsid w:val="00CE1E97"/>
    <w:rsid w:val="00CE2EB2"/>
    <w:rsid w:val="00CE3886"/>
    <w:rsid w:val="00CE4A0A"/>
    <w:rsid w:val="00CE5328"/>
    <w:rsid w:val="00CE54FF"/>
    <w:rsid w:val="00CE585A"/>
    <w:rsid w:val="00CE5B0D"/>
    <w:rsid w:val="00CE5C49"/>
    <w:rsid w:val="00CE6349"/>
    <w:rsid w:val="00CE6399"/>
    <w:rsid w:val="00CF0FDC"/>
    <w:rsid w:val="00CF2139"/>
    <w:rsid w:val="00CF2D81"/>
    <w:rsid w:val="00CF2E4B"/>
    <w:rsid w:val="00CF35F2"/>
    <w:rsid w:val="00CF389F"/>
    <w:rsid w:val="00CF38E1"/>
    <w:rsid w:val="00CF554D"/>
    <w:rsid w:val="00CF59D1"/>
    <w:rsid w:val="00CF5A81"/>
    <w:rsid w:val="00CF62F9"/>
    <w:rsid w:val="00CF6CD3"/>
    <w:rsid w:val="00CF7002"/>
    <w:rsid w:val="00CF76DE"/>
    <w:rsid w:val="00CF7DA6"/>
    <w:rsid w:val="00D01274"/>
    <w:rsid w:val="00D012D0"/>
    <w:rsid w:val="00D0136A"/>
    <w:rsid w:val="00D013A2"/>
    <w:rsid w:val="00D0176B"/>
    <w:rsid w:val="00D03301"/>
    <w:rsid w:val="00D034A2"/>
    <w:rsid w:val="00D03A6F"/>
    <w:rsid w:val="00D05C8C"/>
    <w:rsid w:val="00D07D2D"/>
    <w:rsid w:val="00D07E11"/>
    <w:rsid w:val="00D10326"/>
    <w:rsid w:val="00D12ADE"/>
    <w:rsid w:val="00D12D4F"/>
    <w:rsid w:val="00D130C7"/>
    <w:rsid w:val="00D14DE2"/>
    <w:rsid w:val="00D14E8F"/>
    <w:rsid w:val="00D151C5"/>
    <w:rsid w:val="00D15B0D"/>
    <w:rsid w:val="00D15BC5"/>
    <w:rsid w:val="00D16596"/>
    <w:rsid w:val="00D179CE"/>
    <w:rsid w:val="00D17CDF"/>
    <w:rsid w:val="00D2030C"/>
    <w:rsid w:val="00D2074E"/>
    <w:rsid w:val="00D20A8D"/>
    <w:rsid w:val="00D211BA"/>
    <w:rsid w:val="00D2139F"/>
    <w:rsid w:val="00D21477"/>
    <w:rsid w:val="00D215FF"/>
    <w:rsid w:val="00D218F5"/>
    <w:rsid w:val="00D21924"/>
    <w:rsid w:val="00D226A7"/>
    <w:rsid w:val="00D226D2"/>
    <w:rsid w:val="00D2272E"/>
    <w:rsid w:val="00D22B8D"/>
    <w:rsid w:val="00D23162"/>
    <w:rsid w:val="00D23A4B"/>
    <w:rsid w:val="00D250B8"/>
    <w:rsid w:val="00D25172"/>
    <w:rsid w:val="00D25999"/>
    <w:rsid w:val="00D25BA0"/>
    <w:rsid w:val="00D25FFC"/>
    <w:rsid w:val="00D269CE"/>
    <w:rsid w:val="00D26C72"/>
    <w:rsid w:val="00D27AD4"/>
    <w:rsid w:val="00D27BBD"/>
    <w:rsid w:val="00D27C9D"/>
    <w:rsid w:val="00D30501"/>
    <w:rsid w:val="00D309AC"/>
    <w:rsid w:val="00D322D9"/>
    <w:rsid w:val="00D3246E"/>
    <w:rsid w:val="00D324FD"/>
    <w:rsid w:val="00D32898"/>
    <w:rsid w:val="00D32A7C"/>
    <w:rsid w:val="00D33A0C"/>
    <w:rsid w:val="00D34C27"/>
    <w:rsid w:val="00D356A2"/>
    <w:rsid w:val="00D35827"/>
    <w:rsid w:val="00D35A19"/>
    <w:rsid w:val="00D36326"/>
    <w:rsid w:val="00D36989"/>
    <w:rsid w:val="00D36D98"/>
    <w:rsid w:val="00D3782A"/>
    <w:rsid w:val="00D400BB"/>
    <w:rsid w:val="00D40B67"/>
    <w:rsid w:val="00D412C0"/>
    <w:rsid w:val="00D419AA"/>
    <w:rsid w:val="00D425DD"/>
    <w:rsid w:val="00D439C0"/>
    <w:rsid w:val="00D448BF"/>
    <w:rsid w:val="00D44EA8"/>
    <w:rsid w:val="00D44F1F"/>
    <w:rsid w:val="00D45091"/>
    <w:rsid w:val="00D45119"/>
    <w:rsid w:val="00D4552F"/>
    <w:rsid w:val="00D45693"/>
    <w:rsid w:val="00D456E2"/>
    <w:rsid w:val="00D45C87"/>
    <w:rsid w:val="00D4617C"/>
    <w:rsid w:val="00D46F22"/>
    <w:rsid w:val="00D47AD1"/>
    <w:rsid w:val="00D50A36"/>
    <w:rsid w:val="00D50DCF"/>
    <w:rsid w:val="00D50FF2"/>
    <w:rsid w:val="00D51226"/>
    <w:rsid w:val="00D51BDB"/>
    <w:rsid w:val="00D5240B"/>
    <w:rsid w:val="00D52436"/>
    <w:rsid w:val="00D524E3"/>
    <w:rsid w:val="00D52672"/>
    <w:rsid w:val="00D5278C"/>
    <w:rsid w:val="00D52FEB"/>
    <w:rsid w:val="00D536AB"/>
    <w:rsid w:val="00D540B8"/>
    <w:rsid w:val="00D54945"/>
    <w:rsid w:val="00D55931"/>
    <w:rsid w:val="00D56948"/>
    <w:rsid w:val="00D57140"/>
    <w:rsid w:val="00D600C0"/>
    <w:rsid w:val="00D606BE"/>
    <w:rsid w:val="00D61E30"/>
    <w:rsid w:val="00D629CC"/>
    <w:rsid w:val="00D62E69"/>
    <w:rsid w:val="00D634AE"/>
    <w:rsid w:val="00D64227"/>
    <w:rsid w:val="00D6440C"/>
    <w:rsid w:val="00D6443B"/>
    <w:rsid w:val="00D64D89"/>
    <w:rsid w:val="00D65F5F"/>
    <w:rsid w:val="00D66A9D"/>
    <w:rsid w:val="00D675A3"/>
    <w:rsid w:val="00D67D2E"/>
    <w:rsid w:val="00D711FF"/>
    <w:rsid w:val="00D715EC"/>
    <w:rsid w:val="00D71F98"/>
    <w:rsid w:val="00D72034"/>
    <w:rsid w:val="00D722A3"/>
    <w:rsid w:val="00D7262A"/>
    <w:rsid w:val="00D736BF"/>
    <w:rsid w:val="00D7372C"/>
    <w:rsid w:val="00D73A47"/>
    <w:rsid w:val="00D7418E"/>
    <w:rsid w:val="00D74E25"/>
    <w:rsid w:val="00D74E31"/>
    <w:rsid w:val="00D74F4C"/>
    <w:rsid w:val="00D756C2"/>
    <w:rsid w:val="00D75B5F"/>
    <w:rsid w:val="00D75EC5"/>
    <w:rsid w:val="00D76215"/>
    <w:rsid w:val="00D7632F"/>
    <w:rsid w:val="00D76418"/>
    <w:rsid w:val="00D76AC3"/>
    <w:rsid w:val="00D76CC9"/>
    <w:rsid w:val="00D7772B"/>
    <w:rsid w:val="00D77BDE"/>
    <w:rsid w:val="00D808D2"/>
    <w:rsid w:val="00D81825"/>
    <w:rsid w:val="00D819D9"/>
    <w:rsid w:val="00D82146"/>
    <w:rsid w:val="00D824F6"/>
    <w:rsid w:val="00D82DDA"/>
    <w:rsid w:val="00D833CC"/>
    <w:rsid w:val="00D835AB"/>
    <w:rsid w:val="00D84837"/>
    <w:rsid w:val="00D854A1"/>
    <w:rsid w:val="00D85E48"/>
    <w:rsid w:val="00D8630F"/>
    <w:rsid w:val="00D86A29"/>
    <w:rsid w:val="00D86D09"/>
    <w:rsid w:val="00D86E9F"/>
    <w:rsid w:val="00D872B8"/>
    <w:rsid w:val="00D90412"/>
    <w:rsid w:val="00D90B72"/>
    <w:rsid w:val="00D90E05"/>
    <w:rsid w:val="00D91158"/>
    <w:rsid w:val="00D918DB"/>
    <w:rsid w:val="00D91B3D"/>
    <w:rsid w:val="00D925D9"/>
    <w:rsid w:val="00D928D6"/>
    <w:rsid w:val="00D9391D"/>
    <w:rsid w:val="00D93A8F"/>
    <w:rsid w:val="00D9402D"/>
    <w:rsid w:val="00D9473C"/>
    <w:rsid w:val="00D95854"/>
    <w:rsid w:val="00DA0058"/>
    <w:rsid w:val="00DA1DDF"/>
    <w:rsid w:val="00DA2877"/>
    <w:rsid w:val="00DA2AC7"/>
    <w:rsid w:val="00DA39A8"/>
    <w:rsid w:val="00DA3F30"/>
    <w:rsid w:val="00DA49BC"/>
    <w:rsid w:val="00DA4FB7"/>
    <w:rsid w:val="00DA6BB4"/>
    <w:rsid w:val="00DA7168"/>
    <w:rsid w:val="00DA7E23"/>
    <w:rsid w:val="00DA7EE4"/>
    <w:rsid w:val="00DB0F8B"/>
    <w:rsid w:val="00DB34A6"/>
    <w:rsid w:val="00DB3653"/>
    <w:rsid w:val="00DB3752"/>
    <w:rsid w:val="00DB3795"/>
    <w:rsid w:val="00DB38C8"/>
    <w:rsid w:val="00DB38E9"/>
    <w:rsid w:val="00DB45BA"/>
    <w:rsid w:val="00DB495B"/>
    <w:rsid w:val="00DB510D"/>
    <w:rsid w:val="00DB51F4"/>
    <w:rsid w:val="00DB56CE"/>
    <w:rsid w:val="00DB6266"/>
    <w:rsid w:val="00DB7F2F"/>
    <w:rsid w:val="00DC03BF"/>
    <w:rsid w:val="00DC0A30"/>
    <w:rsid w:val="00DC1AA8"/>
    <w:rsid w:val="00DC317F"/>
    <w:rsid w:val="00DC31FC"/>
    <w:rsid w:val="00DC34D0"/>
    <w:rsid w:val="00DC3983"/>
    <w:rsid w:val="00DC3A34"/>
    <w:rsid w:val="00DC4222"/>
    <w:rsid w:val="00DC44EA"/>
    <w:rsid w:val="00DC4D24"/>
    <w:rsid w:val="00DC593D"/>
    <w:rsid w:val="00DC6D21"/>
    <w:rsid w:val="00DC74E5"/>
    <w:rsid w:val="00DC78F3"/>
    <w:rsid w:val="00DC7D1D"/>
    <w:rsid w:val="00DD024E"/>
    <w:rsid w:val="00DD135F"/>
    <w:rsid w:val="00DD1709"/>
    <w:rsid w:val="00DD1CB3"/>
    <w:rsid w:val="00DD20F9"/>
    <w:rsid w:val="00DD2A19"/>
    <w:rsid w:val="00DD34BD"/>
    <w:rsid w:val="00DD39C4"/>
    <w:rsid w:val="00DD3DDD"/>
    <w:rsid w:val="00DD3F73"/>
    <w:rsid w:val="00DD59AF"/>
    <w:rsid w:val="00DD5BFF"/>
    <w:rsid w:val="00DD5CED"/>
    <w:rsid w:val="00DD63DF"/>
    <w:rsid w:val="00DD65CB"/>
    <w:rsid w:val="00DD7794"/>
    <w:rsid w:val="00DD7B32"/>
    <w:rsid w:val="00DD7DC7"/>
    <w:rsid w:val="00DD7EAA"/>
    <w:rsid w:val="00DE000C"/>
    <w:rsid w:val="00DE020A"/>
    <w:rsid w:val="00DE0917"/>
    <w:rsid w:val="00DE09DC"/>
    <w:rsid w:val="00DE0B87"/>
    <w:rsid w:val="00DE10C4"/>
    <w:rsid w:val="00DE1484"/>
    <w:rsid w:val="00DE206B"/>
    <w:rsid w:val="00DE231B"/>
    <w:rsid w:val="00DE2697"/>
    <w:rsid w:val="00DE38A3"/>
    <w:rsid w:val="00DE3B05"/>
    <w:rsid w:val="00DE3DA9"/>
    <w:rsid w:val="00DE3DC5"/>
    <w:rsid w:val="00DE4B4F"/>
    <w:rsid w:val="00DE54F4"/>
    <w:rsid w:val="00DE550C"/>
    <w:rsid w:val="00DE56F4"/>
    <w:rsid w:val="00DE5C13"/>
    <w:rsid w:val="00DE6A8D"/>
    <w:rsid w:val="00DE6D58"/>
    <w:rsid w:val="00DE79AD"/>
    <w:rsid w:val="00DF0223"/>
    <w:rsid w:val="00DF0A1B"/>
    <w:rsid w:val="00DF0E67"/>
    <w:rsid w:val="00DF112F"/>
    <w:rsid w:val="00DF1DEB"/>
    <w:rsid w:val="00DF219C"/>
    <w:rsid w:val="00DF2FFE"/>
    <w:rsid w:val="00DF3690"/>
    <w:rsid w:val="00DF58CC"/>
    <w:rsid w:val="00DF5B11"/>
    <w:rsid w:val="00DF5D4A"/>
    <w:rsid w:val="00DF60E1"/>
    <w:rsid w:val="00DF661A"/>
    <w:rsid w:val="00DF6A6B"/>
    <w:rsid w:val="00DF6A9F"/>
    <w:rsid w:val="00DF6FFC"/>
    <w:rsid w:val="00DF7801"/>
    <w:rsid w:val="00DF7F50"/>
    <w:rsid w:val="00E005E8"/>
    <w:rsid w:val="00E0063F"/>
    <w:rsid w:val="00E00C4B"/>
    <w:rsid w:val="00E00F02"/>
    <w:rsid w:val="00E01002"/>
    <w:rsid w:val="00E01CA3"/>
    <w:rsid w:val="00E02276"/>
    <w:rsid w:val="00E02573"/>
    <w:rsid w:val="00E02B2D"/>
    <w:rsid w:val="00E037CE"/>
    <w:rsid w:val="00E03DBF"/>
    <w:rsid w:val="00E040F2"/>
    <w:rsid w:val="00E04DCE"/>
    <w:rsid w:val="00E053F9"/>
    <w:rsid w:val="00E05A5B"/>
    <w:rsid w:val="00E05A84"/>
    <w:rsid w:val="00E05EDB"/>
    <w:rsid w:val="00E0644D"/>
    <w:rsid w:val="00E06D93"/>
    <w:rsid w:val="00E0792B"/>
    <w:rsid w:val="00E07B85"/>
    <w:rsid w:val="00E10102"/>
    <w:rsid w:val="00E10613"/>
    <w:rsid w:val="00E115BB"/>
    <w:rsid w:val="00E116CF"/>
    <w:rsid w:val="00E11D0B"/>
    <w:rsid w:val="00E11D8E"/>
    <w:rsid w:val="00E12F6C"/>
    <w:rsid w:val="00E1330B"/>
    <w:rsid w:val="00E136B1"/>
    <w:rsid w:val="00E13FB4"/>
    <w:rsid w:val="00E140AA"/>
    <w:rsid w:val="00E149FC"/>
    <w:rsid w:val="00E15040"/>
    <w:rsid w:val="00E1525E"/>
    <w:rsid w:val="00E15474"/>
    <w:rsid w:val="00E1594D"/>
    <w:rsid w:val="00E1691D"/>
    <w:rsid w:val="00E16DC3"/>
    <w:rsid w:val="00E17424"/>
    <w:rsid w:val="00E17898"/>
    <w:rsid w:val="00E207B7"/>
    <w:rsid w:val="00E20CC7"/>
    <w:rsid w:val="00E21761"/>
    <w:rsid w:val="00E21924"/>
    <w:rsid w:val="00E21982"/>
    <w:rsid w:val="00E22266"/>
    <w:rsid w:val="00E22B18"/>
    <w:rsid w:val="00E23213"/>
    <w:rsid w:val="00E235BC"/>
    <w:rsid w:val="00E239BC"/>
    <w:rsid w:val="00E239DC"/>
    <w:rsid w:val="00E24165"/>
    <w:rsid w:val="00E24CF0"/>
    <w:rsid w:val="00E255F0"/>
    <w:rsid w:val="00E2579D"/>
    <w:rsid w:val="00E26D59"/>
    <w:rsid w:val="00E271AB"/>
    <w:rsid w:val="00E27282"/>
    <w:rsid w:val="00E273D9"/>
    <w:rsid w:val="00E274B8"/>
    <w:rsid w:val="00E27915"/>
    <w:rsid w:val="00E300B1"/>
    <w:rsid w:val="00E30850"/>
    <w:rsid w:val="00E30E87"/>
    <w:rsid w:val="00E32714"/>
    <w:rsid w:val="00E3298D"/>
    <w:rsid w:val="00E33376"/>
    <w:rsid w:val="00E33415"/>
    <w:rsid w:val="00E3434A"/>
    <w:rsid w:val="00E34677"/>
    <w:rsid w:val="00E347DF"/>
    <w:rsid w:val="00E34CA7"/>
    <w:rsid w:val="00E34DF2"/>
    <w:rsid w:val="00E34E71"/>
    <w:rsid w:val="00E352B1"/>
    <w:rsid w:val="00E3544B"/>
    <w:rsid w:val="00E36ACB"/>
    <w:rsid w:val="00E36BB4"/>
    <w:rsid w:val="00E371EC"/>
    <w:rsid w:val="00E401EB"/>
    <w:rsid w:val="00E410AF"/>
    <w:rsid w:val="00E419D8"/>
    <w:rsid w:val="00E41C6C"/>
    <w:rsid w:val="00E41D7C"/>
    <w:rsid w:val="00E42B5A"/>
    <w:rsid w:val="00E43047"/>
    <w:rsid w:val="00E43203"/>
    <w:rsid w:val="00E433A5"/>
    <w:rsid w:val="00E43629"/>
    <w:rsid w:val="00E43D6C"/>
    <w:rsid w:val="00E44196"/>
    <w:rsid w:val="00E442BD"/>
    <w:rsid w:val="00E4489C"/>
    <w:rsid w:val="00E44B40"/>
    <w:rsid w:val="00E44FF9"/>
    <w:rsid w:val="00E457AB"/>
    <w:rsid w:val="00E4643A"/>
    <w:rsid w:val="00E468C8"/>
    <w:rsid w:val="00E46986"/>
    <w:rsid w:val="00E4751E"/>
    <w:rsid w:val="00E5017D"/>
    <w:rsid w:val="00E508A8"/>
    <w:rsid w:val="00E51E8A"/>
    <w:rsid w:val="00E52857"/>
    <w:rsid w:val="00E52DD3"/>
    <w:rsid w:val="00E52E0C"/>
    <w:rsid w:val="00E532C6"/>
    <w:rsid w:val="00E5387D"/>
    <w:rsid w:val="00E53C09"/>
    <w:rsid w:val="00E5449B"/>
    <w:rsid w:val="00E5501D"/>
    <w:rsid w:val="00E55FB7"/>
    <w:rsid w:val="00E55FF9"/>
    <w:rsid w:val="00E56506"/>
    <w:rsid w:val="00E57864"/>
    <w:rsid w:val="00E579E5"/>
    <w:rsid w:val="00E57AF3"/>
    <w:rsid w:val="00E60152"/>
    <w:rsid w:val="00E60189"/>
    <w:rsid w:val="00E6026C"/>
    <w:rsid w:val="00E608E2"/>
    <w:rsid w:val="00E61162"/>
    <w:rsid w:val="00E62577"/>
    <w:rsid w:val="00E627CF"/>
    <w:rsid w:val="00E62EF3"/>
    <w:rsid w:val="00E63332"/>
    <w:rsid w:val="00E634D7"/>
    <w:rsid w:val="00E637A0"/>
    <w:rsid w:val="00E6397B"/>
    <w:rsid w:val="00E640DF"/>
    <w:rsid w:val="00E64356"/>
    <w:rsid w:val="00E64EF7"/>
    <w:rsid w:val="00E6505D"/>
    <w:rsid w:val="00E651B5"/>
    <w:rsid w:val="00E6545E"/>
    <w:rsid w:val="00E66D02"/>
    <w:rsid w:val="00E66E0A"/>
    <w:rsid w:val="00E674FA"/>
    <w:rsid w:val="00E67D45"/>
    <w:rsid w:val="00E70571"/>
    <w:rsid w:val="00E70980"/>
    <w:rsid w:val="00E71AF6"/>
    <w:rsid w:val="00E71BDE"/>
    <w:rsid w:val="00E729CE"/>
    <w:rsid w:val="00E72A84"/>
    <w:rsid w:val="00E72B88"/>
    <w:rsid w:val="00E733D6"/>
    <w:rsid w:val="00E73A33"/>
    <w:rsid w:val="00E73E8E"/>
    <w:rsid w:val="00E740A2"/>
    <w:rsid w:val="00E7411F"/>
    <w:rsid w:val="00E7476E"/>
    <w:rsid w:val="00E75023"/>
    <w:rsid w:val="00E75612"/>
    <w:rsid w:val="00E758B3"/>
    <w:rsid w:val="00E763C6"/>
    <w:rsid w:val="00E77236"/>
    <w:rsid w:val="00E773B4"/>
    <w:rsid w:val="00E773BB"/>
    <w:rsid w:val="00E77B35"/>
    <w:rsid w:val="00E77B7B"/>
    <w:rsid w:val="00E80BD2"/>
    <w:rsid w:val="00E80F11"/>
    <w:rsid w:val="00E81159"/>
    <w:rsid w:val="00E8167B"/>
    <w:rsid w:val="00E8171C"/>
    <w:rsid w:val="00E81EB2"/>
    <w:rsid w:val="00E825A5"/>
    <w:rsid w:val="00E8273F"/>
    <w:rsid w:val="00E8305A"/>
    <w:rsid w:val="00E83627"/>
    <w:rsid w:val="00E839FB"/>
    <w:rsid w:val="00E83E19"/>
    <w:rsid w:val="00E8469E"/>
    <w:rsid w:val="00E8476E"/>
    <w:rsid w:val="00E8512C"/>
    <w:rsid w:val="00E85368"/>
    <w:rsid w:val="00E85D77"/>
    <w:rsid w:val="00E86880"/>
    <w:rsid w:val="00E86BB8"/>
    <w:rsid w:val="00E86FCD"/>
    <w:rsid w:val="00E87112"/>
    <w:rsid w:val="00E875EC"/>
    <w:rsid w:val="00E879FF"/>
    <w:rsid w:val="00E87CC1"/>
    <w:rsid w:val="00E87F70"/>
    <w:rsid w:val="00E9100A"/>
    <w:rsid w:val="00E92B5C"/>
    <w:rsid w:val="00E934B1"/>
    <w:rsid w:val="00E94B1D"/>
    <w:rsid w:val="00E951FA"/>
    <w:rsid w:val="00E955F0"/>
    <w:rsid w:val="00E96672"/>
    <w:rsid w:val="00E96A42"/>
    <w:rsid w:val="00E96BB0"/>
    <w:rsid w:val="00E96D12"/>
    <w:rsid w:val="00E96E68"/>
    <w:rsid w:val="00E97416"/>
    <w:rsid w:val="00E977D5"/>
    <w:rsid w:val="00E97D84"/>
    <w:rsid w:val="00EA0966"/>
    <w:rsid w:val="00EA1361"/>
    <w:rsid w:val="00EA18B5"/>
    <w:rsid w:val="00EA1ED6"/>
    <w:rsid w:val="00EA3FE3"/>
    <w:rsid w:val="00EA5191"/>
    <w:rsid w:val="00EA7E14"/>
    <w:rsid w:val="00EA7E86"/>
    <w:rsid w:val="00EB0513"/>
    <w:rsid w:val="00EB0D58"/>
    <w:rsid w:val="00EB0E45"/>
    <w:rsid w:val="00EB17C4"/>
    <w:rsid w:val="00EB1E18"/>
    <w:rsid w:val="00EB1F7C"/>
    <w:rsid w:val="00EB245D"/>
    <w:rsid w:val="00EB2DBA"/>
    <w:rsid w:val="00EB31BD"/>
    <w:rsid w:val="00EB35EE"/>
    <w:rsid w:val="00EB3B02"/>
    <w:rsid w:val="00EB3B1B"/>
    <w:rsid w:val="00EB3DB9"/>
    <w:rsid w:val="00EB4145"/>
    <w:rsid w:val="00EB45FD"/>
    <w:rsid w:val="00EB4605"/>
    <w:rsid w:val="00EB560B"/>
    <w:rsid w:val="00EB655E"/>
    <w:rsid w:val="00EB6E30"/>
    <w:rsid w:val="00EB7044"/>
    <w:rsid w:val="00EB7C12"/>
    <w:rsid w:val="00EC07CE"/>
    <w:rsid w:val="00EC1A96"/>
    <w:rsid w:val="00EC1CED"/>
    <w:rsid w:val="00EC2058"/>
    <w:rsid w:val="00EC2733"/>
    <w:rsid w:val="00EC3D80"/>
    <w:rsid w:val="00EC5D9E"/>
    <w:rsid w:val="00EC6B0B"/>
    <w:rsid w:val="00EC6DD2"/>
    <w:rsid w:val="00EC6E2B"/>
    <w:rsid w:val="00EC6F40"/>
    <w:rsid w:val="00EC70E5"/>
    <w:rsid w:val="00EC7258"/>
    <w:rsid w:val="00EC73D0"/>
    <w:rsid w:val="00EC778D"/>
    <w:rsid w:val="00EC7C46"/>
    <w:rsid w:val="00ED0827"/>
    <w:rsid w:val="00ED10E7"/>
    <w:rsid w:val="00ED1754"/>
    <w:rsid w:val="00ED195B"/>
    <w:rsid w:val="00ED23A4"/>
    <w:rsid w:val="00ED2A36"/>
    <w:rsid w:val="00ED3068"/>
    <w:rsid w:val="00ED3895"/>
    <w:rsid w:val="00ED3994"/>
    <w:rsid w:val="00ED4369"/>
    <w:rsid w:val="00ED471C"/>
    <w:rsid w:val="00ED529C"/>
    <w:rsid w:val="00ED562C"/>
    <w:rsid w:val="00ED5B10"/>
    <w:rsid w:val="00ED5B51"/>
    <w:rsid w:val="00ED6DF8"/>
    <w:rsid w:val="00ED70D9"/>
    <w:rsid w:val="00ED7668"/>
    <w:rsid w:val="00ED7D95"/>
    <w:rsid w:val="00ED7FAF"/>
    <w:rsid w:val="00EE0177"/>
    <w:rsid w:val="00EE022A"/>
    <w:rsid w:val="00EE068E"/>
    <w:rsid w:val="00EE091C"/>
    <w:rsid w:val="00EE0F69"/>
    <w:rsid w:val="00EE1059"/>
    <w:rsid w:val="00EE15C5"/>
    <w:rsid w:val="00EE1E52"/>
    <w:rsid w:val="00EE2953"/>
    <w:rsid w:val="00EE2EDF"/>
    <w:rsid w:val="00EE2FCF"/>
    <w:rsid w:val="00EE319D"/>
    <w:rsid w:val="00EE31C3"/>
    <w:rsid w:val="00EE3502"/>
    <w:rsid w:val="00EE353B"/>
    <w:rsid w:val="00EE5B99"/>
    <w:rsid w:val="00EE671A"/>
    <w:rsid w:val="00EE682A"/>
    <w:rsid w:val="00EE6E42"/>
    <w:rsid w:val="00EE7CF0"/>
    <w:rsid w:val="00EF01C4"/>
    <w:rsid w:val="00EF0D60"/>
    <w:rsid w:val="00EF148A"/>
    <w:rsid w:val="00EF1C72"/>
    <w:rsid w:val="00EF2DFA"/>
    <w:rsid w:val="00EF2F28"/>
    <w:rsid w:val="00EF34A2"/>
    <w:rsid w:val="00EF440E"/>
    <w:rsid w:val="00EF459B"/>
    <w:rsid w:val="00EF4CCE"/>
    <w:rsid w:val="00EF5475"/>
    <w:rsid w:val="00EF62B0"/>
    <w:rsid w:val="00EF6BBC"/>
    <w:rsid w:val="00EF74B5"/>
    <w:rsid w:val="00EF76AF"/>
    <w:rsid w:val="00EF77EB"/>
    <w:rsid w:val="00F0054E"/>
    <w:rsid w:val="00F00A35"/>
    <w:rsid w:val="00F00FE3"/>
    <w:rsid w:val="00F013DE"/>
    <w:rsid w:val="00F01478"/>
    <w:rsid w:val="00F018B8"/>
    <w:rsid w:val="00F02689"/>
    <w:rsid w:val="00F036D7"/>
    <w:rsid w:val="00F045E0"/>
    <w:rsid w:val="00F056F9"/>
    <w:rsid w:val="00F0744F"/>
    <w:rsid w:val="00F10358"/>
    <w:rsid w:val="00F10A11"/>
    <w:rsid w:val="00F10D10"/>
    <w:rsid w:val="00F11E28"/>
    <w:rsid w:val="00F11E55"/>
    <w:rsid w:val="00F120D9"/>
    <w:rsid w:val="00F12931"/>
    <w:rsid w:val="00F12C1B"/>
    <w:rsid w:val="00F130B3"/>
    <w:rsid w:val="00F133B7"/>
    <w:rsid w:val="00F13510"/>
    <w:rsid w:val="00F13A55"/>
    <w:rsid w:val="00F13C82"/>
    <w:rsid w:val="00F146D7"/>
    <w:rsid w:val="00F14EE1"/>
    <w:rsid w:val="00F15FE4"/>
    <w:rsid w:val="00F16179"/>
    <w:rsid w:val="00F16D58"/>
    <w:rsid w:val="00F17465"/>
    <w:rsid w:val="00F20867"/>
    <w:rsid w:val="00F209AA"/>
    <w:rsid w:val="00F20B8E"/>
    <w:rsid w:val="00F212AF"/>
    <w:rsid w:val="00F21A7A"/>
    <w:rsid w:val="00F21C3A"/>
    <w:rsid w:val="00F22C44"/>
    <w:rsid w:val="00F22F24"/>
    <w:rsid w:val="00F2327F"/>
    <w:rsid w:val="00F235F5"/>
    <w:rsid w:val="00F2369B"/>
    <w:rsid w:val="00F238A3"/>
    <w:rsid w:val="00F23F0A"/>
    <w:rsid w:val="00F252FD"/>
    <w:rsid w:val="00F2558A"/>
    <w:rsid w:val="00F25649"/>
    <w:rsid w:val="00F25ABF"/>
    <w:rsid w:val="00F268E8"/>
    <w:rsid w:val="00F2726B"/>
    <w:rsid w:val="00F273AE"/>
    <w:rsid w:val="00F3128F"/>
    <w:rsid w:val="00F31F62"/>
    <w:rsid w:val="00F32FE8"/>
    <w:rsid w:val="00F330CF"/>
    <w:rsid w:val="00F33B83"/>
    <w:rsid w:val="00F33D00"/>
    <w:rsid w:val="00F34332"/>
    <w:rsid w:val="00F343BE"/>
    <w:rsid w:val="00F35073"/>
    <w:rsid w:val="00F36316"/>
    <w:rsid w:val="00F37294"/>
    <w:rsid w:val="00F3733B"/>
    <w:rsid w:val="00F3780A"/>
    <w:rsid w:val="00F37E68"/>
    <w:rsid w:val="00F4049A"/>
    <w:rsid w:val="00F4060A"/>
    <w:rsid w:val="00F40805"/>
    <w:rsid w:val="00F41654"/>
    <w:rsid w:val="00F41881"/>
    <w:rsid w:val="00F41CBA"/>
    <w:rsid w:val="00F420B9"/>
    <w:rsid w:val="00F43C40"/>
    <w:rsid w:val="00F43DB7"/>
    <w:rsid w:val="00F447C2"/>
    <w:rsid w:val="00F44ADB"/>
    <w:rsid w:val="00F44B79"/>
    <w:rsid w:val="00F44E75"/>
    <w:rsid w:val="00F45398"/>
    <w:rsid w:val="00F45C5B"/>
    <w:rsid w:val="00F46A84"/>
    <w:rsid w:val="00F46D9E"/>
    <w:rsid w:val="00F51BAC"/>
    <w:rsid w:val="00F520C3"/>
    <w:rsid w:val="00F524AA"/>
    <w:rsid w:val="00F5270A"/>
    <w:rsid w:val="00F52FCB"/>
    <w:rsid w:val="00F5314C"/>
    <w:rsid w:val="00F536DF"/>
    <w:rsid w:val="00F54A08"/>
    <w:rsid w:val="00F54CEC"/>
    <w:rsid w:val="00F558C6"/>
    <w:rsid w:val="00F55BF1"/>
    <w:rsid w:val="00F562CB"/>
    <w:rsid w:val="00F56B4C"/>
    <w:rsid w:val="00F60304"/>
    <w:rsid w:val="00F604BE"/>
    <w:rsid w:val="00F60FCC"/>
    <w:rsid w:val="00F61B8E"/>
    <w:rsid w:val="00F62D8F"/>
    <w:rsid w:val="00F638A8"/>
    <w:rsid w:val="00F63C17"/>
    <w:rsid w:val="00F64345"/>
    <w:rsid w:val="00F64C6F"/>
    <w:rsid w:val="00F65164"/>
    <w:rsid w:val="00F65E69"/>
    <w:rsid w:val="00F662AA"/>
    <w:rsid w:val="00F66C20"/>
    <w:rsid w:val="00F6754D"/>
    <w:rsid w:val="00F67559"/>
    <w:rsid w:val="00F67561"/>
    <w:rsid w:val="00F7000D"/>
    <w:rsid w:val="00F7027E"/>
    <w:rsid w:val="00F7051D"/>
    <w:rsid w:val="00F706F2"/>
    <w:rsid w:val="00F7147C"/>
    <w:rsid w:val="00F71536"/>
    <w:rsid w:val="00F71AEE"/>
    <w:rsid w:val="00F725BE"/>
    <w:rsid w:val="00F73524"/>
    <w:rsid w:val="00F74163"/>
    <w:rsid w:val="00F74362"/>
    <w:rsid w:val="00F74C93"/>
    <w:rsid w:val="00F75B0C"/>
    <w:rsid w:val="00F75E05"/>
    <w:rsid w:val="00F75F6D"/>
    <w:rsid w:val="00F764DD"/>
    <w:rsid w:val="00F76A62"/>
    <w:rsid w:val="00F76BB8"/>
    <w:rsid w:val="00F776B4"/>
    <w:rsid w:val="00F77E80"/>
    <w:rsid w:val="00F80C6A"/>
    <w:rsid w:val="00F815C3"/>
    <w:rsid w:val="00F81B90"/>
    <w:rsid w:val="00F81BD3"/>
    <w:rsid w:val="00F82361"/>
    <w:rsid w:val="00F82C5C"/>
    <w:rsid w:val="00F82FF9"/>
    <w:rsid w:val="00F83284"/>
    <w:rsid w:val="00F835FE"/>
    <w:rsid w:val="00F83AFD"/>
    <w:rsid w:val="00F8462C"/>
    <w:rsid w:val="00F8557B"/>
    <w:rsid w:val="00F85B37"/>
    <w:rsid w:val="00F85B3C"/>
    <w:rsid w:val="00F85D9E"/>
    <w:rsid w:val="00F85FB2"/>
    <w:rsid w:val="00F86043"/>
    <w:rsid w:val="00F86537"/>
    <w:rsid w:val="00F86FBD"/>
    <w:rsid w:val="00F873DF"/>
    <w:rsid w:val="00F90223"/>
    <w:rsid w:val="00F90BC2"/>
    <w:rsid w:val="00F90BE3"/>
    <w:rsid w:val="00F918D6"/>
    <w:rsid w:val="00F94B4A"/>
    <w:rsid w:val="00F94E9D"/>
    <w:rsid w:val="00F94EE8"/>
    <w:rsid w:val="00F955DB"/>
    <w:rsid w:val="00F96839"/>
    <w:rsid w:val="00F96A7A"/>
    <w:rsid w:val="00F97519"/>
    <w:rsid w:val="00F97D90"/>
    <w:rsid w:val="00FA0C98"/>
    <w:rsid w:val="00FA0F6E"/>
    <w:rsid w:val="00FA1437"/>
    <w:rsid w:val="00FA1551"/>
    <w:rsid w:val="00FA194C"/>
    <w:rsid w:val="00FA1A63"/>
    <w:rsid w:val="00FA22C4"/>
    <w:rsid w:val="00FA339C"/>
    <w:rsid w:val="00FA3AD8"/>
    <w:rsid w:val="00FA443F"/>
    <w:rsid w:val="00FA473F"/>
    <w:rsid w:val="00FA47D6"/>
    <w:rsid w:val="00FA484C"/>
    <w:rsid w:val="00FA48AA"/>
    <w:rsid w:val="00FA4A68"/>
    <w:rsid w:val="00FA4A9D"/>
    <w:rsid w:val="00FA5224"/>
    <w:rsid w:val="00FA6000"/>
    <w:rsid w:val="00FA61A1"/>
    <w:rsid w:val="00FA62A2"/>
    <w:rsid w:val="00FA6B06"/>
    <w:rsid w:val="00FA739B"/>
    <w:rsid w:val="00FA743E"/>
    <w:rsid w:val="00FA762B"/>
    <w:rsid w:val="00FA77D9"/>
    <w:rsid w:val="00FB002E"/>
    <w:rsid w:val="00FB00F6"/>
    <w:rsid w:val="00FB1216"/>
    <w:rsid w:val="00FB14F5"/>
    <w:rsid w:val="00FB1C78"/>
    <w:rsid w:val="00FB2297"/>
    <w:rsid w:val="00FB22FB"/>
    <w:rsid w:val="00FB2A08"/>
    <w:rsid w:val="00FB2C92"/>
    <w:rsid w:val="00FB2E95"/>
    <w:rsid w:val="00FB3872"/>
    <w:rsid w:val="00FB39C5"/>
    <w:rsid w:val="00FB3AC8"/>
    <w:rsid w:val="00FB3D60"/>
    <w:rsid w:val="00FB4C6D"/>
    <w:rsid w:val="00FB6170"/>
    <w:rsid w:val="00FB62BC"/>
    <w:rsid w:val="00FB6498"/>
    <w:rsid w:val="00FB6D16"/>
    <w:rsid w:val="00FB6E5C"/>
    <w:rsid w:val="00FB7039"/>
    <w:rsid w:val="00FB773E"/>
    <w:rsid w:val="00FB7A71"/>
    <w:rsid w:val="00FC014A"/>
    <w:rsid w:val="00FC02C2"/>
    <w:rsid w:val="00FC0C9D"/>
    <w:rsid w:val="00FC15A0"/>
    <w:rsid w:val="00FC15F9"/>
    <w:rsid w:val="00FC218E"/>
    <w:rsid w:val="00FC222C"/>
    <w:rsid w:val="00FC2595"/>
    <w:rsid w:val="00FC32DD"/>
    <w:rsid w:val="00FC3E51"/>
    <w:rsid w:val="00FC40FB"/>
    <w:rsid w:val="00FC53F4"/>
    <w:rsid w:val="00FC5864"/>
    <w:rsid w:val="00FC6AC8"/>
    <w:rsid w:val="00FC7096"/>
    <w:rsid w:val="00FC723F"/>
    <w:rsid w:val="00FC79CE"/>
    <w:rsid w:val="00FC7BBB"/>
    <w:rsid w:val="00FC7E81"/>
    <w:rsid w:val="00FC7F1C"/>
    <w:rsid w:val="00FC7F83"/>
    <w:rsid w:val="00FD05F2"/>
    <w:rsid w:val="00FD0A5D"/>
    <w:rsid w:val="00FD10B5"/>
    <w:rsid w:val="00FD119E"/>
    <w:rsid w:val="00FD132A"/>
    <w:rsid w:val="00FD28B2"/>
    <w:rsid w:val="00FD2CA8"/>
    <w:rsid w:val="00FD2FDD"/>
    <w:rsid w:val="00FD31AD"/>
    <w:rsid w:val="00FD34AF"/>
    <w:rsid w:val="00FD3F7B"/>
    <w:rsid w:val="00FD4721"/>
    <w:rsid w:val="00FD4BFA"/>
    <w:rsid w:val="00FD5138"/>
    <w:rsid w:val="00FD561A"/>
    <w:rsid w:val="00FD5F4F"/>
    <w:rsid w:val="00FD6F28"/>
    <w:rsid w:val="00FD715F"/>
    <w:rsid w:val="00FD73A5"/>
    <w:rsid w:val="00FD7460"/>
    <w:rsid w:val="00FD759C"/>
    <w:rsid w:val="00FD764C"/>
    <w:rsid w:val="00FE0187"/>
    <w:rsid w:val="00FE01BA"/>
    <w:rsid w:val="00FE02DB"/>
    <w:rsid w:val="00FE0969"/>
    <w:rsid w:val="00FE0EE4"/>
    <w:rsid w:val="00FE0F46"/>
    <w:rsid w:val="00FE1B87"/>
    <w:rsid w:val="00FE1EAE"/>
    <w:rsid w:val="00FE29C5"/>
    <w:rsid w:val="00FE2BB8"/>
    <w:rsid w:val="00FE3328"/>
    <w:rsid w:val="00FE37C1"/>
    <w:rsid w:val="00FE3B15"/>
    <w:rsid w:val="00FE3D94"/>
    <w:rsid w:val="00FE47A0"/>
    <w:rsid w:val="00FE47AF"/>
    <w:rsid w:val="00FE48EE"/>
    <w:rsid w:val="00FE49B7"/>
    <w:rsid w:val="00FE5AB6"/>
    <w:rsid w:val="00FE5CEF"/>
    <w:rsid w:val="00FE63D7"/>
    <w:rsid w:val="00FE68C1"/>
    <w:rsid w:val="00FE6B66"/>
    <w:rsid w:val="00FE7010"/>
    <w:rsid w:val="00FE7A4E"/>
    <w:rsid w:val="00FE7B4F"/>
    <w:rsid w:val="00FF0F32"/>
    <w:rsid w:val="00FF10AC"/>
    <w:rsid w:val="00FF46CA"/>
    <w:rsid w:val="00FF5009"/>
    <w:rsid w:val="00FF5374"/>
    <w:rsid w:val="00FF5EC3"/>
    <w:rsid w:val="00FF628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274E36D"/>
  <w15:docId w15:val="{6899A754-759B-4D4E-B9D6-B9E1436B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qFormat="1"/>
    <w:lsdException w:name="heading 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3F5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1447F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573D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C6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0C61E1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447F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447F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47F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447F0"/>
    <w:pPr>
      <w:jc w:val="both"/>
    </w:pPr>
  </w:style>
  <w:style w:type="paragraph" w:customStyle="1" w:styleId="Tekstpodstawowywcity1">
    <w:name w:val="Tekst podstawowy wcięty1"/>
    <w:basedOn w:val="Normalny"/>
    <w:rsid w:val="001447F0"/>
    <w:pPr>
      <w:ind w:firstLine="720"/>
      <w:jc w:val="both"/>
    </w:pPr>
  </w:style>
  <w:style w:type="paragraph" w:customStyle="1" w:styleId="arimr">
    <w:name w:val="arimr"/>
    <w:basedOn w:val="Normalny"/>
    <w:rsid w:val="001447F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1447F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1447F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1447F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1447F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1447F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1447F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447F0"/>
  </w:style>
  <w:style w:type="paragraph" w:customStyle="1" w:styleId="xl75">
    <w:name w:val="xl75"/>
    <w:basedOn w:val="Normalny"/>
    <w:rsid w:val="001447F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1447F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1447F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basedOn w:val="Domylnaczcionkaakapitu"/>
    <w:rsid w:val="001447F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7F0"/>
    <w:pPr>
      <w:suppressAutoHyphens w:val="0"/>
      <w:spacing w:after="120" w:line="480" w:lineRule="auto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47F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1447F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144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47F0"/>
    <w:rPr>
      <w:rFonts w:cs="Times New Roman"/>
    </w:rPr>
  </w:style>
  <w:style w:type="paragraph" w:customStyle="1" w:styleId="pkt">
    <w:name w:val="pkt"/>
    <w:basedOn w:val="Normalny"/>
    <w:rsid w:val="005708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103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850E2B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uiPriority w:val="99"/>
    <w:rsid w:val="00850E2B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B805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674B0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D759C"/>
    <w:pPr>
      <w:spacing w:after="120" w:line="480" w:lineRule="auto"/>
      <w:ind w:left="283"/>
    </w:pPr>
  </w:style>
  <w:style w:type="paragraph" w:customStyle="1" w:styleId="ustp">
    <w:name w:val="ustęp"/>
    <w:basedOn w:val="Normalny"/>
    <w:rsid w:val="00367AF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467C"/>
    <w:pPr>
      <w:suppressAutoHyphens w:val="0"/>
    </w:pPr>
    <w:rPr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78467C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21F8C"/>
    <w:pPr>
      <w:suppressAutoHyphens w:val="0"/>
      <w:ind w:left="720"/>
    </w:pPr>
    <w:rPr>
      <w:lang w:eastAsia="pl-PL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573D6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CharZnakCharZnakCharZnakChar1">
    <w:name w:val="Char Znak Char Znak Char Znak Char1"/>
    <w:basedOn w:val="Normalny"/>
    <w:uiPriority w:val="99"/>
    <w:rsid w:val="00CC38D7"/>
    <w:pPr>
      <w:suppressAutoHyphens w:val="0"/>
    </w:pPr>
    <w:rPr>
      <w:lang w:eastAsia="pl-PL"/>
    </w:rPr>
  </w:style>
  <w:style w:type="paragraph" w:customStyle="1" w:styleId="CharZnakCharZnakCharZnakChar8">
    <w:name w:val="Char Znak Char Znak Char Znak Char8"/>
    <w:basedOn w:val="Normalny"/>
    <w:rsid w:val="00871598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720669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basedOn w:val="Domylnaczcionkaakapitu"/>
    <w:uiPriority w:val="99"/>
    <w:rsid w:val="0072066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B31AEF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E6397B"/>
    <w:pPr>
      <w:spacing w:after="120" w:line="480" w:lineRule="auto"/>
    </w:pPr>
  </w:style>
  <w:style w:type="character" w:customStyle="1" w:styleId="Nagwek1Znak">
    <w:name w:val="Nagłówek 1 Znak"/>
    <w:aliases w:val="H1 Znak,Outline1 Znak"/>
    <w:basedOn w:val="Domylnaczcionkaakapitu"/>
    <w:link w:val="Nagwek1"/>
    <w:rsid w:val="00C53BD0"/>
    <w:rPr>
      <w:b/>
      <w:bCs/>
      <w:i/>
      <w:iCs/>
      <w:sz w:val="28"/>
      <w:szCs w:val="24"/>
      <w:lang w:val="pl-PL" w:eastAsia="ar-SA" w:bidi="ar-SA"/>
    </w:rPr>
  </w:style>
  <w:style w:type="character" w:customStyle="1" w:styleId="Znak4">
    <w:name w:val="Znak4"/>
    <w:basedOn w:val="Domylnaczcionkaakapitu"/>
    <w:rsid w:val="002D3343"/>
    <w:rPr>
      <w:b/>
      <w:bCs/>
      <w:i/>
      <w:iCs/>
      <w:sz w:val="28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343"/>
    <w:rPr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2D3343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2D3343"/>
    <w:pPr>
      <w:suppressAutoHyphens w:val="0"/>
      <w:jc w:val="center"/>
    </w:pPr>
    <w:rPr>
      <w:b/>
      <w:bCs/>
      <w:sz w:val="32"/>
      <w:lang w:eastAsia="pl-PL"/>
    </w:rPr>
  </w:style>
  <w:style w:type="paragraph" w:styleId="Lista">
    <w:name w:val="List"/>
    <w:basedOn w:val="Normalny"/>
    <w:rsid w:val="002D3343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2D3343"/>
    <w:pPr>
      <w:suppressAutoHyphens w:val="0"/>
    </w:pPr>
    <w:rPr>
      <w:lang w:eastAsia="pl-PL"/>
    </w:rPr>
  </w:style>
  <w:style w:type="character" w:customStyle="1" w:styleId="CharCharZnak">
    <w:name w:val="Char Char Znak"/>
    <w:basedOn w:val="Domylnaczcionkaakapitu"/>
    <w:link w:val="CharChar"/>
    <w:rsid w:val="002D334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B937A2"/>
    <w:rPr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1D4"/>
    <w:rPr>
      <w:sz w:val="16"/>
      <w:szCs w:val="16"/>
      <w:lang w:eastAsia="ar-SA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B80648"/>
    <w:pPr>
      <w:ind w:left="708"/>
    </w:pPr>
  </w:style>
  <w:style w:type="paragraph" w:customStyle="1" w:styleId="CharZnakCharZnakCharZnakChar7">
    <w:name w:val="Char Znak Char Znak Char Znak Char7"/>
    <w:basedOn w:val="Normalny"/>
    <w:rsid w:val="006922EB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D25172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5"/>
    <w:basedOn w:val="Normalny"/>
    <w:rsid w:val="00B67048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6C7FB1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59379F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04024A"/>
    <w:pPr>
      <w:suppressAutoHyphens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56458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8D5A8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11229B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E508A8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944CA9"/>
    <w:rPr>
      <w:rFonts w:ascii="Courier New" w:hAnsi="Courier New" w:cs="Courier New"/>
    </w:rPr>
  </w:style>
  <w:style w:type="character" w:customStyle="1" w:styleId="WW8Num49z0">
    <w:name w:val="WW8Num49z0"/>
    <w:rsid w:val="00AB631A"/>
    <w:rPr>
      <w:rFonts w:ascii="Times New Roman" w:eastAsia="Times New Roman" w:hAnsi="Times New Roman" w:cs="Times New Roman"/>
      <w:b w:val="0"/>
      <w:i w:val="0"/>
    </w:rPr>
  </w:style>
  <w:style w:type="character" w:customStyle="1" w:styleId="Tekstpodstawowy2Znak">
    <w:name w:val="Tekst podstawowy 2 Znak"/>
    <w:link w:val="Tekstpodstawowy2"/>
    <w:rsid w:val="001940B1"/>
    <w:rPr>
      <w:sz w:val="24"/>
      <w:szCs w:val="24"/>
      <w:lang w:eastAsia="ar-SA"/>
    </w:rPr>
  </w:style>
  <w:style w:type="character" w:customStyle="1" w:styleId="Symbolewypunktowania">
    <w:name w:val="Symbole wypunktowania"/>
    <w:rsid w:val="00263D4D"/>
    <w:rPr>
      <w:rFonts w:ascii="OpenSymbol" w:eastAsia="OpenSymbol" w:hAnsi="OpenSymbol" w:cs="OpenSymbol"/>
    </w:rPr>
  </w:style>
  <w:style w:type="paragraph" w:customStyle="1" w:styleId="Default">
    <w:name w:val="Default"/>
    <w:rsid w:val="004C3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FC2595"/>
  </w:style>
  <w:style w:type="paragraph" w:customStyle="1" w:styleId="Tekstpodstawowywcity22">
    <w:name w:val="Tekst podstawowy wcięty 22"/>
    <w:basedOn w:val="Normalny"/>
    <w:rsid w:val="00DE091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DE0917"/>
    <w:pPr>
      <w:spacing w:after="120"/>
    </w:pPr>
    <w:rPr>
      <w:sz w:val="16"/>
      <w:szCs w:val="16"/>
    </w:rPr>
  </w:style>
  <w:style w:type="character" w:customStyle="1" w:styleId="Bodytext">
    <w:name w:val="Body text_"/>
    <w:basedOn w:val="Domylnaczcionkaakapitu"/>
    <w:link w:val="Tekstpodstawowy30"/>
    <w:locked/>
    <w:rsid w:val="00DE79AD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E79AD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1B8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CF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CF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87CC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87CC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87CC1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E87CC1"/>
  </w:style>
  <w:style w:type="character" w:styleId="Odwoanieprzypisudolnego">
    <w:name w:val="footnote reference"/>
    <w:uiPriority w:val="99"/>
    <w:semiHidden/>
    <w:unhideWhenUsed/>
    <w:rsid w:val="00E87CC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7CC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7CC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7CC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7CC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87CC1"/>
    <w:pPr>
      <w:numPr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87CC1"/>
    <w:pPr>
      <w:numPr>
        <w:ilvl w:val="1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87CC1"/>
    <w:pPr>
      <w:numPr>
        <w:ilvl w:val="2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87CC1"/>
    <w:pPr>
      <w:numPr>
        <w:ilvl w:val="3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87CC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87CC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87CC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A93CAF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basedOn w:val="Domylnaczcionkaakapitu"/>
    <w:uiPriority w:val="99"/>
    <w:rsid w:val="00A93CAF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A93CAF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A93CAF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basedOn w:val="Domylnaczcionkaakapitu"/>
    <w:uiPriority w:val="99"/>
    <w:rsid w:val="00A93CAF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A93CAF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basedOn w:val="Domylnaczcionkaakapitu"/>
    <w:rsid w:val="009D11DE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basedOn w:val="Domylnaczcionkaakapitu"/>
    <w:link w:val="Teksttreci270"/>
    <w:rsid w:val="009D11DE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D11DE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spacing w:val="40"/>
      <w:sz w:val="20"/>
      <w:szCs w:val="20"/>
      <w:lang w:eastAsia="pl-PL"/>
    </w:rPr>
  </w:style>
  <w:style w:type="character" w:customStyle="1" w:styleId="WW8Num30z2">
    <w:name w:val="WW8Num30z2"/>
    <w:rsid w:val="00276B3D"/>
    <w:rPr>
      <w:rFonts w:ascii="Times New Roman" w:eastAsia="Times New Roman" w:hAnsi="Times New Roman"/>
    </w:rPr>
  </w:style>
  <w:style w:type="character" w:customStyle="1" w:styleId="Teksttreci16">
    <w:name w:val="Tekst treści (16)_"/>
    <w:basedOn w:val="Domylnaczcionkaakapitu"/>
    <w:link w:val="Teksttreci160"/>
    <w:rsid w:val="00E8476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PogrubienieTeksttreci16TimesNewRoman">
    <w:name w:val="Pogrubienie;Tekst treści (16) + Times New Roman"/>
    <w:basedOn w:val="Teksttreci16"/>
    <w:rsid w:val="00E847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E8476E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FR1">
    <w:name w:val="FR1"/>
    <w:rsid w:val="00DD7B32"/>
    <w:pPr>
      <w:widowControl w:val="0"/>
      <w:autoSpaceDE w:val="0"/>
      <w:autoSpaceDN w:val="0"/>
      <w:adjustRightInd w:val="0"/>
      <w:spacing w:before="300"/>
      <w:jc w:val="center"/>
    </w:pPr>
    <w:rPr>
      <w:rFonts w:ascii="Arial" w:hAnsi="Arial" w:cs="Arial"/>
      <w:i/>
      <w:iCs/>
      <w:noProof/>
    </w:rPr>
  </w:style>
  <w:style w:type="character" w:styleId="Uwydatnienie">
    <w:name w:val="Emphasis"/>
    <w:basedOn w:val="Domylnaczcionkaakapitu"/>
    <w:uiPriority w:val="20"/>
    <w:qFormat/>
    <w:rsid w:val="006C3A0C"/>
    <w:rPr>
      <w:b/>
      <w:bCs/>
      <w:i w:val="0"/>
      <w:i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3DA2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0C61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C6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C61E1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C61E1"/>
    <w:rPr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C61E1"/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C61E1"/>
    <w:rPr>
      <w:b/>
      <w:iCs/>
      <w:sz w:val="22"/>
      <w:szCs w:val="24"/>
      <w:u w:val="single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C61E1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C61E1"/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61E1"/>
    <w:rPr>
      <w:sz w:val="24"/>
      <w:szCs w:val="24"/>
      <w:lang w:eastAsia="ar-SA"/>
    </w:rPr>
  </w:style>
  <w:style w:type="paragraph" w:customStyle="1" w:styleId="Style24">
    <w:name w:val="Style24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">
    <w:name w:val="Char Znak Char Znak Char Znak Char3"/>
    <w:basedOn w:val="Normalny"/>
    <w:uiPriority w:val="99"/>
    <w:rsid w:val="000C61E1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uiPriority w:val="99"/>
    <w:rsid w:val="000C61E1"/>
    <w:pPr>
      <w:suppressAutoHyphens w:val="0"/>
    </w:pPr>
    <w:rPr>
      <w:lang w:eastAsia="pl-PL"/>
    </w:rPr>
  </w:style>
  <w:style w:type="character" w:customStyle="1" w:styleId="FontStyle80">
    <w:name w:val="Font Style80"/>
    <w:basedOn w:val="Domylnaczcionkaakapitu"/>
    <w:uiPriority w:val="99"/>
    <w:rsid w:val="000C61E1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basedOn w:val="Domylnaczcionkaakapitu"/>
    <w:uiPriority w:val="99"/>
    <w:rsid w:val="000C61E1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basedOn w:val="Domylnaczcionkaakapitu"/>
    <w:uiPriority w:val="99"/>
    <w:rsid w:val="000C61E1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0C61E1"/>
  </w:style>
  <w:style w:type="character" w:customStyle="1" w:styleId="akapitdomyslnynastepne">
    <w:name w:val="akapitdomyslnynastepne"/>
    <w:basedOn w:val="Domylnaczcionkaakapitu"/>
    <w:uiPriority w:val="99"/>
    <w:rsid w:val="000C61E1"/>
  </w:style>
  <w:style w:type="character" w:customStyle="1" w:styleId="WW8Num42z5">
    <w:name w:val="WW8Num42z5"/>
    <w:rsid w:val="000C61E1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0C61E1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rsid w:val="000C61E1"/>
    <w:rPr>
      <w:b/>
      <w:bCs/>
      <w:sz w:val="32"/>
      <w:szCs w:val="24"/>
    </w:rPr>
  </w:style>
  <w:style w:type="paragraph" w:customStyle="1" w:styleId="paragraf">
    <w:name w:val="paragraf"/>
    <w:basedOn w:val="Normalny"/>
    <w:rsid w:val="000C61E1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0C61E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C61E1"/>
    <w:rPr>
      <w:rFonts w:ascii="Arial" w:hAnsi="Arial" w:cs="Arial"/>
      <w:sz w:val="24"/>
      <w:szCs w:val="24"/>
      <w:lang w:eastAsia="ar-SA"/>
    </w:rPr>
  </w:style>
  <w:style w:type="character" w:customStyle="1" w:styleId="WW8Num17z1">
    <w:name w:val="WW8Num17z1"/>
    <w:rsid w:val="000C61E1"/>
    <w:rPr>
      <w:rFonts w:cs="Times New Roman"/>
    </w:rPr>
  </w:style>
  <w:style w:type="character" w:styleId="Pogrubienie">
    <w:name w:val="Strong"/>
    <w:uiPriority w:val="22"/>
    <w:qFormat/>
    <w:rsid w:val="000C61E1"/>
    <w:rPr>
      <w:b/>
      <w:bCs/>
    </w:rPr>
  </w:style>
  <w:style w:type="character" w:customStyle="1" w:styleId="FontStyle61">
    <w:name w:val="Font Style61"/>
    <w:uiPriority w:val="99"/>
    <w:rsid w:val="0088619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886198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EE2EDF"/>
    <w:rPr>
      <w:sz w:val="24"/>
      <w:szCs w:val="24"/>
      <w:lang w:eastAsia="ar-SA"/>
    </w:rPr>
  </w:style>
  <w:style w:type="paragraph" w:customStyle="1" w:styleId="Znak7">
    <w:name w:val="Znak7"/>
    <w:basedOn w:val="Normalny"/>
    <w:uiPriority w:val="99"/>
    <w:rsid w:val="009309DB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ideocardbenchmark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ssmark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assmar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A595-E827-476E-8C33-D7BDED7E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4587</Words>
  <Characters>36234</Characters>
  <Application>Microsoft Office Word</Application>
  <DocSecurity>0</DocSecurity>
  <Lines>301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arimr</Company>
  <LinksUpToDate>false</LinksUpToDate>
  <CharactersWithSpaces>40740</CharactersWithSpaces>
  <SharedDoc>false</SharedDoc>
  <HLinks>
    <vt:vector size="42" baseType="variant"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http://www.viamichelin.pl/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zszik</dc:creator>
  <cp:lastModifiedBy>Wioletta Cieślińska</cp:lastModifiedBy>
  <cp:revision>7</cp:revision>
  <cp:lastPrinted>2020-02-20T11:29:00Z</cp:lastPrinted>
  <dcterms:created xsi:type="dcterms:W3CDTF">2020-02-20T12:01:00Z</dcterms:created>
  <dcterms:modified xsi:type="dcterms:W3CDTF">2020-02-20T12:06:00Z</dcterms:modified>
</cp:coreProperties>
</file>