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7C" w:rsidRPr="000100D7" w:rsidRDefault="001A6B7C" w:rsidP="009E37D8">
      <w:pPr>
        <w:pStyle w:val="Tekstpodstawowy"/>
        <w:tabs>
          <w:tab w:val="left" w:pos="7815"/>
        </w:tabs>
        <w:suppressAutoHyphens w:val="0"/>
        <w:spacing w:before="240"/>
        <w:ind w:left="539"/>
        <w:jc w:val="left"/>
        <w:rPr>
          <w:sz w:val="21"/>
          <w:szCs w:val="21"/>
        </w:rPr>
      </w:pPr>
    </w:p>
    <w:p w:rsidR="002D3343" w:rsidRPr="00CF05AB" w:rsidRDefault="002D3343" w:rsidP="00730217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CF05AB">
        <w:rPr>
          <w:rFonts w:asciiTheme="minorHAnsi" w:hAnsiTheme="minorHAnsi" w:cstheme="minorHAnsi"/>
          <w:bCs w:val="0"/>
          <w:sz w:val="21"/>
          <w:szCs w:val="21"/>
          <w:u w:val="single"/>
        </w:rPr>
        <w:t>ZAŁĄCZNIK NR 1</w:t>
      </w:r>
      <w:r w:rsidR="00F018B8" w:rsidRPr="00CF05AB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 do SIWZ</w:t>
      </w:r>
    </w:p>
    <w:bookmarkStart w:id="0" w:name="_Toc194373932"/>
    <w:bookmarkStart w:id="1" w:name="_Toc211753357"/>
    <w:p w:rsidR="002D3343" w:rsidRPr="00CF05AB" w:rsidRDefault="00285BD9" w:rsidP="00730217">
      <w:pPr>
        <w:pStyle w:val="Nagwek1"/>
        <w:rPr>
          <w:rFonts w:asciiTheme="minorHAnsi" w:hAnsiTheme="minorHAnsi" w:cstheme="minorHAnsi"/>
          <w:bCs w:val="0"/>
          <w:sz w:val="21"/>
          <w:szCs w:val="21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7B0A373" wp14:editId="6E7B2A12">
                <wp:simplePos x="0" y="0"/>
                <wp:positionH relativeFrom="margin">
                  <wp:posOffset>36576</wp:posOffset>
                </wp:positionH>
                <wp:positionV relativeFrom="paragraph">
                  <wp:posOffset>42062</wp:posOffset>
                </wp:positionV>
                <wp:extent cx="2295525" cy="1024128"/>
                <wp:effectExtent l="0" t="0" r="28575" b="2413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363" w:rsidRDefault="00970363" w:rsidP="00CF05AB"/>
                          <w:p w:rsidR="00970363" w:rsidRDefault="00970363" w:rsidP="00CF05AB">
                            <w:pPr>
                              <w:widowControl w:val="0"/>
                            </w:pPr>
                          </w:p>
                          <w:p w:rsidR="00970363" w:rsidRDefault="00970363" w:rsidP="00CF05AB">
                            <w:pPr>
                              <w:widowControl w:val="0"/>
                            </w:pPr>
                          </w:p>
                          <w:p w:rsidR="00970363" w:rsidRPr="00CF05AB" w:rsidRDefault="00970363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970363" w:rsidRPr="008E22F0" w:rsidRDefault="00970363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970363" w:rsidRDefault="00970363" w:rsidP="00CF05AB"/>
                          <w:p w:rsidR="00970363" w:rsidRDefault="00970363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970363" w:rsidRDefault="00970363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363" w:rsidRPr="003531E8" w:rsidRDefault="00970363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0A373" id="Prostokąt: zaokrąglone rogi 8" o:spid="_x0000_s1026" style="position:absolute;left:0;text-align:left;margin-left:2.9pt;margin-top:3.3pt;width:180.75pt;height:8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" o:allowincell="f">
                <v:textbox>
                  <w:txbxContent>
                    <w:p w:rsidR="00970363" w:rsidRDefault="00970363" w:rsidP="00CF05AB"/>
                    <w:p w:rsidR="00970363" w:rsidRDefault="00970363" w:rsidP="00CF05AB">
                      <w:pPr>
                        <w:widowControl w:val="0"/>
                      </w:pPr>
                    </w:p>
                    <w:p w:rsidR="00970363" w:rsidRDefault="00970363" w:rsidP="00CF05AB">
                      <w:pPr>
                        <w:widowControl w:val="0"/>
                      </w:pPr>
                    </w:p>
                    <w:p w:rsidR="00970363" w:rsidRPr="00CF05AB" w:rsidRDefault="00970363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970363" w:rsidRPr="008E22F0" w:rsidRDefault="00970363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970363" w:rsidRDefault="00970363" w:rsidP="00CF05AB"/>
                    <w:p w:rsidR="00970363" w:rsidRDefault="00970363" w:rsidP="00CF05AB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970363" w:rsidRDefault="00970363" w:rsidP="00CF05AB">
                      <w:pPr>
                        <w:jc w:val="center"/>
                        <w:rPr>
                          <w:i/>
                        </w:rPr>
                      </w:pPr>
                    </w:p>
                    <w:p w:rsidR="00970363" w:rsidRPr="003531E8" w:rsidRDefault="00970363" w:rsidP="00CF05A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  <w:bookmarkEnd w:id="1"/>
      <w:r w:rsidR="009E1A99">
        <w:rPr>
          <w:rFonts w:asciiTheme="minorHAnsi" w:hAnsiTheme="minorHAnsi" w:cstheme="minorHAnsi"/>
          <w:sz w:val="21"/>
          <w:szCs w:val="21"/>
        </w:rPr>
        <w:t>Formularz ofertowy</w:t>
      </w:r>
    </w:p>
    <w:p w:rsidR="002D3343" w:rsidRPr="00CF05AB" w:rsidRDefault="002D3343" w:rsidP="002D3343">
      <w:pPr>
        <w:rPr>
          <w:rFonts w:asciiTheme="minorHAnsi" w:hAnsiTheme="minorHAnsi" w:cstheme="minorHAnsi"/>
          <w:sz w:val="15"/>
          <w:szCs w:val="15"/>
        </w:rPr>
      </w:pPr>
    </w:p>
    <w:p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FF5009" w:rsidRPr="00CF05AB" w:rsidRDefault="002D3343" w:rsidP="00C5586C">
      <w:pPr>
        <w:tabs>
          <w:tab w:val="left" w:pos="2340"/>
          <w:tab w:val="left" w:pos="2700"/>
        </w:tabs>
        <w:spacing w:before="300"/>
        <w:jc w:val="right"/>
        <w:rPr>
          <w:rFonts w:asciiTheme="minorHAnsi" w:hAnsiTheme="minorHAnsi" w:cstheme="minorHAnsi"/>
          <w:sz w:val="23"/>
          <w:szCs w:val="23"/>
        </w:rPr>
      </w:pPr>
      <w:r w:rsidRPr="00CF05AB">
        <w:rPr>
          <w:rFonts w:asciiTheme="minorHAnsi" w:hAnsiTheme="minorHAnsi" w:cstheme="minorHAnsi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0"/>
        <w:gridCol w:w="1995"/>
      </w:tblGrid>
      <w:tr w:rsidR="006C4D86" w:rsidRPr="00CF05AB" w:rsidTr="006C4D86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D86" w:rsidRPr="00CF05AB" w:rsidRDefault="006C4D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F05AB">
              <w:rPr>
                <w:rFonts w:asciiTheme="minorHAnsi" w:hAnsiTheme="minorHAnsi" w:cstheme="minorHAnsi"/>
                <w:sz w:val="21"/>
                <w:szCs w:val="21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D86" w:rsidRPr="00CF05AB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D86" w:rsidRPr="00CF05AB" w:rsidRDefault="006C4D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D86" w:rsidRPr="00CF05AB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 w:rsidP="008658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nazwa (firma) i adres Wykonawcy (w przypadku składania oferty przez Wykonawców wspólnie ubiegających się o udzielenie zamówienia należy podać nazwy (firmy) i adresy wszystkich tych Wykonawców):</w:t>
            </w:r>
          </w:p>
        </w:tc>
      </w:tr>
      <w:tr w:rsidR="006C4D86" w:rsidRPr="00CF05AB" w:rsidTr="006C4D86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6C4D86" w:rsidRPr="00CF05AB" w:rsidTr="006C4D86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:rsidTr="006C4D86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regon</w:t>
            </w:r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:rsidTr="006C4D86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D86" w:rsidRPr="00CF05AB" w:rsidRDefault="006C4D86" w:rsidP="006C4D86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D86" w:rsidRPr="00CF05AB" w:rsidRDefault="006C4D86" w:rsidP="006C4D86">
      <w:pPr>
        <w:ind w:right="-11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5AB">
        <w:rPr>
          <w:rFonts w:asciiTheme="minorHAnsi" w:hAnsiTheme="minorHAnsi" w:cstheme="minorHAnsi"/>
          <w:b/>
          <w:sz w:val="22"/>
          <w:szCs w:val="22"/>
        </w:rPr>
        <w:t>W</w:t>
      </w:r>
      <w:r w:rsidR="00094E56" w:rsidRPr="00CF05AB">
        <w:rPr>
          <w:rFonts w:asciiTheme="minorHAnsi" w:hAnsiTheme="minorHAnsi" w:cstheme="minorHAnsi"/>
          <w:b/>
          <w:sz w:val="22"/>
          <w:szCs w:val="22"/>
        </w:rPr>
        <w:t>ykonawca jest</w:t>
      </w:r>
      <w:r w:rsidRPr="00CF05AB">
        <w:rPr>
          <w:rFonts w:asciiTheme="minorHAnsi" w:hAnsiTheme="minorHAnsi" w:cstheme="minorHAnsi"/>
          <w:b/>
          <w:sz w:val="22"/>
          <w:szCs w:val="22"/>
        </w:rPr>
        <w:t>:</w:t>
      </w:r>
    </w:p>
    <w:p w:rsidR="006C4D86" w:rsidRPr="00CF05AB" w:rsidRDefault="006C4D86" w:rsidP="00364428">
      <w:pPr>
        <w:numPr>
          <w:ilvl w:val="1"/>
          <w:numId w:val="76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Mikroprzedsiębiorstwem: tak/nie*</w:t>
      </w:r>
    </w:p>
    <w:p w:rsidR="006C4D86" w:rsidRPr="00CF05AB" w:rsidRDefault="006C4D86" w:rsidP="00364428">
      <w:pPr>
        <w:numPr>
          <w:ilvl w:val="1"/>
          <w:numId w:val="76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Małym przedsiębiorstwem: tak/nie*</w:t>
      </w:r>
    </w:p>
    <w:p w:rsidR="006C4D86" w:rsidRPr="00CF05AB" w:rsidRDefault="006C4D86" w:rsidP="00364428">
      <w:pPr>
        <w:numPr>
          <w:ilvl w:val="1"/>
          <w:numId w:val="76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Średnim przedsiębiorstwem: tak/nie*</w:t>
      </w:r>
    </w:p>
    <w:p w:rsidR="006C4D86" w:rsidRPr="00CF05AB" w:rsidRDefault="006C4D86" w:rsidP="006C4D86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CF05AB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42737D" wp14:editId="195545C6">
                <wp:simplePos x="0" y="0"/>
                <wp:positionH relativeFrom="margin">
                  <wp:posOffset>1904724</wp:posOffset>
                </wp:positionH>
                <wp:positionV relativeFrom="paragraph">
                  <wp:posOffset>1270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63" w:rsidRPr="00CF05AB" w:rsidRDefault="00970363" w:rsidP="009461E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CF05AB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*(niepotrzebne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737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150pt;margin-top:.1pt;width:95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+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" filled="f" stroked="f">
                <v:textbox>
                  <w:txbxContent>
                    <w:p w:rsidR="00970363" w:rsidRPr="00CF05AB" w:rsidRDefault="00970363" w:rsidP="009461E9">
                      <w:pP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</w:pPr>
                      <w:r w:rsidRPr="00CF05AB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  <w:t>*(niepotrzebne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D86" w:rsidRPr="00CF05AB" w:rsidRDefault="006C4D86" w:rsidP="006C4D86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CF05AB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86587E">
        <w:rPr>
          <w:rFonts w:asciiTheme="minorHAnsi" w:hAnsiTheme="minorHAnsi" w:cstheme="minorHAnsi"/>
          <w:i/>
          <w:sz w:val="18"/>
          <w:szCs w:val="18"/>
        </w:rPr>
        <w:br/>
      </w:r>
      <w:r w:rsidRPr="00CF05AB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3630C" w:rsidRPr="00CF05AB" w:rsidRDefault="0073630C" w:rsidP="006315CD">
      <w:pPr>
        <w:spacing w:line="48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F2ACE" w:rsidRDefault="002D3343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F05AB">
        <w:rPr>
          <w:rFonts w:asciiTheme="minorHAnsi" w:hAnsiTheme="minorHAnsi" w:cstheme="minorHAnsi"/>
          <w:sz w:val="21"/>
          <w:szCs w:val="21"/>
        </w:rPr>
        <w:t xml:space="preserve">W odpowiedzi na ogłoszone postępowanie prowadzone w trybie przetargu nieograniczonego </w:t>
      </w:r>
      <w:bookmarkStart w:id="2" w:name="_Hlk18586685"/>
      <w:r w:rsidR="00E8273F" w:rsidRPr="00CF05AB">
        <w:rPr>
          <w:rFonts w:asciiTheme="minorHAnsi" w:hAnsiTheme="minorHAnsi" w:cstheme="minorHAnsi"/>
          <w:b/>
          <w:bCs/>
          <w:sz w:val="21"/>
          <w:szCs w:val="21"/>
        </w:rPr>
        <w:t>na</w:t>
      </w:r>
      <w:r w:rsidR="00455233" w:rsidRPr="00CF05AB">
        <w:rPr>
          <w:rFonts w:asciiTheme="minorHAnsi" w:hAnsiTheme="minorHAnsi" w:cstheme="minorHAnsi"/>
          <w:b/>
          <w:bCs/>
          <w:sz w:val="21"/>
          <w:szCs w:val="21"/>
        </w:rPr>
        <w:t xml:space="preserve"> usługę serwisu pogwarancyjnego, asysty technicznej i opieki powdrożeniowej Zintegrowanego Systemu Informatycznego do obsługi działalności WFOŚiGW w  Warszawie</w:t>
      </w:r>
      <w:bookmarkEnd w:id="2"/>
      <w:r w:rsidR="001A6DD6" w:rsidRPr="00CF05AB">
        <w:rPr>
          <w:rFonts w:asciiTheme="minorHAnsi" w:hAnsiTheme="minorHAnsi" w:cstheme="minorHAnsi"/>
          <w:sz w:val="21"/>
          <w:szCs w:val="21"/>
        </w:rPr>
        <w:t xml:space="preserve">, </w:t>
      </w:r>
      <w:r w:rsidR="00B2526A" w:rsidRPr="00CF05AB">
        <w:rPr>
          <w:rFonts w:asciiTheme="minorHAnsi" w:hAnsiTheme="minorHAnsi" w:cstheme="minorHAnsi"/>
          <w:sz w:val="21"/>
          <w:szCs w:val="21"/>
        </w:rPr>
        <w:t>zgodnie</w:t>
      </w:r>
      <w:r w:rsidR="00641F1C" w:rsidRPr="00CF05AB">
        <w:rPr>
          <w:rFonts w:asciiTheme="minorHAnsi" w:hAnsiTheme="minorHAnsi" w:cstheme="minorHAnsi"/>
          <w:sz w:val="21"/>
          <w:szCs w:val="21"/>
        </w:rPr>
        <w:t xml:space="preserve"> </w:t>
      </w:r>
      <w:r w:rsidRPr="00CF05AB">
        <w:rPr>
          <w:rFonts w:asciiTheme="minorHAnsi" w:hAnsiTheme="minorHAnsi" w:cstheme="minorHAnsi"/>
          <w:sz w:val="21"/>
          <w:szCs w:val="21"/>
        </w:rPr>
        <w:t xml:space="preserve">z </w:t>
      </w:r>
      <w:r w:rsidR="0073630C" w:rsidRPr="00CF05AB">
        <w:rPr>
          <w:rFonts w:asciiTheme="minorHAnsi" w:hAnsiTheme="minorHAnsi" w:cstheme="minorHAnsi"/>
          <w:sz w:val="21"/>
          <w:szCs w:val="21"/>
        </w:rPr>
        <w:t xml:space="preserve">opisem przedmiotu zamówienia oraz </w:t>
      </w:r>
      <w:r w:rsidRPr="00CF05AB">
        <w:rPr>
          <w:rFonts w:asciiTheme="minorHAnsi" w:hAnsiTheme="minorHAnsi" w:cstheme="minorHAnsi"/>
          <w:sz w:val="21"/>
          <w:szCs w:val="21"/>
        </w:rPr>
        <w:t xml:space="preserve">wymaganiami określonymi w Specyfikacji Istotnych Warunków Zamówienia </w:t>
      </w:r>
      <w:r w:rsidR="006103B5" w:rsidRPr="00CF05AB">
        <w:rPr>
          <w:rFonts w:asciiTheme="minorHAnsi" w:hAnsiTheme="minorHAnsi" w:cstheme="minorHAnsi"/>
          <w:bCs/>
          <w:sz w:val="21"/>
          <w:szCs w:val="21"/>
        </w:rPr>
        <w:t xml:space="preserve">(w tym we wzorze umowy) </w:t>
      </w:r>
      <w:r w:rsidR="001A6DD6" w:rsidRPr="00CF05AB">
        <w:rPr>
          <w:rFonts w:asciiTheme="minorHAnsi" w:hAnsiTheme="minorHAnsi" w:cstheme="minorHAnsi"/>
          <w:bCs/>
          <w:sz w:val="21"/>
          <w:szCs w:val="21"/>
        </w:rPr>
        <w:t>oferujemy realizację</w:t>
      </w:r>
      <w:r w:rsidR="007148A8" w:rsidRPr="00CF05A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 xml:space="preserve">zamówienia 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>w zakresie określonym w SIWZ</w:t>
      </w:r>
      <w:r w:rsidR="007A3E3E" w:rsidRPr="00CF05AB">
        <w:rPr>
          <w:rFonts w:asciiTheme="minorHAnsi" w:hAnsiTheme="minorHAnsi" w:cstheme="minorHAnsi"/>
          <w:bCs/>
          <w:sz w:val="21"/>
          <w:szCs w:val="21"/>
        </w:rPr>
        <w:t>,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>n</w:t>
      </w:r>
      <w:r w:rsidR="003765DC" w:rsidRPr="00CF05AB">
        <w:rPr>
          <w:rFonts w:asciiTheme="minorHAnsi" w:hAnsiTheme="minorHAnsi" w:cstheme="minorHAnsi"/>
          <w:bCs/>
          <w:sz w:val="21"/>
          <w:szCs w:val="21"/>
        </w:rPr>
        <w:t>a następując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>ych warunkach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>:</w:t>
      </w:r>
    </w:p>
    <w:p w:rsidR="001E296E" w:rsidRPr="00F56062" w:rsidRDefault="001E296E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XSpec="center" w:tblpY="424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40"/>
        <w:gridCol w:w="1855"/>
        <w:gridCol w:w="1076"/>
        <w:gridCol w:w="233"/>
        <w:gridCol w:w="379"/>
        <w:gridCol w:w="913"/>
        <w:gridCol w:w="1410"/>
        <w:gridCol w:w="1092"/>
        <w:gridCol w:w="1276"/>
      </w:tblGrid>
      <w:tr w:rsidR="0010475B" w:rsidRPr="0086587E" w:rsidTr="00353B38">
        <w:trPr>
          <w:trHeight w:val="12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bookmarkStart w:id="3" w:name="_Hlk20912060"/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10475B" w:rsidRPr="0086587E" w:rsidRDefault="0010475B" w:rsidP="00A53A0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86587E" w:rsidRDefault="0010475B" w:rsidP="0010475B">
            <w:pPr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1047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:rsidR="0010475B" w:rsidRPr="0086587E" w:rsidRDefault="0010475B" w:rsidP="001047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0475B" w:rsidRPr="0086587E" w:rsidTr="00353B38">
        <w:trPr>
          <w:trHeight w:val="27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3=(1x2)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4=(1+3)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6=(4x5)</w:t>
            </w:r>
          </w:p>
        </w:tc>
      </w:tr>
      <w:tr w:rsidR="0010475B" w:rsidRPr="0086587E" w:rsidTr="00353B38">
        <w:trPr>
          <w:trHeight w:val="9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5B" w:rsidRPr="0086587E" w:rsidRDefault="0010475B" w:rsidP="00A361D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86587E" w:rsidRDefault="0010475B" w:rsidP="00A361D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Miesięczna wartość  </w:t>
            </w:r>
            <w:r w:rsidR="00353B3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n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etto świadczenia usług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Stawka VAT </w:t>
            </w:r>
            <w:r w:rsidR="00353B3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Kwota VAT </w:t>
            </w:r>
          </w:p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Miesięczna wartość  brutto świadczenia usług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86587E" w:rsidRDefault="0010475B" w:rsidP="00CD34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usługi  brutto w okresie 24 miesięcy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(w PLN)</w:t>
            </w:r>
          </w:p>
        </w:tc>
      </w:tr>
      <w:tr w:rsidR="00353B38" w:rsidRPr="0086587E" w:rsidTr="00353B38">
        <w:trPr>
          <w:trHeight w:val="131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0464C4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Koszt świadczenia usług serwisu pogwarancyjnego, asysty technicznej i opieki powdrożeniowej Zintegrowanego Systemu Informatycznego do obsługi działalności Funduszu obejmującej moduły: Umowy i Wnioski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Wnioski na Zarząd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Generator raportów (Sprawozdawczość finansowa z działalności)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Finanse-Księgowość,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Generator JPK oraz integracja z Ministerstwem Fi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nansów oraz z Urzędem Skarbowym, Płace i Kadry, Środki Trwałe,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Obieg poczty i dok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umentacji Kancelaria – workflow,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e-podpis (aplet Java)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Portal Beneficjenta -  szczegółowo opisanych w rozdziale I ust. 1 Opisu przedmiotu zamówienia, zawartego w Załączniku nr 1 do umowy, stanowiącej Załącznik nr 8 do SIWZ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br/>
            </w:r>
            <w:r w:rsidRPr="0086587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(tzw. ryczałt), w tym: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Koszt dot.  modułów: </w:t>
            </w:r>
            <w:r>
              <w:t xml:space="preserve"> 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Umowy i Wnioski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, Wnioski na Zarząd,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Generator raportów (Sprawozdawc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zość finansowa z działalności), Finanse-Księgowość,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Generator JPK oraz integracja </w:t>
            </w:r>
            <w:r w:rsidR="00285BD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br/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z Ministerstwem Fi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nansów oraz z Urzędem Skarbowym,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Płace i Kadry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Środki Trwałe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Obieg poczty i dokumentacji Kancelaria –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464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workflow,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353B38" w:rsidRPr="0086587E" w:rsidRDefault="000464C4" w:rsidP="00353B38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e-podpis (aplet Java)</w:t>
            </w:r>
            <w:r w:rsidR="00353B38"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3B38" w:rsidRPr="0086587E" w:rsidTr="00353B38">
        <w:trPr>
          <w:trHeight w:val="131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Koszt dot. 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P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ortalu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B</w:t>
            </w:r>
            <w:r w:rsidRPr="008658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eneficjenta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3B38" w:rsidRPr="0086587E" w:rsidTr="00353B38">
        <w:trPr>
          <w:trHeight w:val="101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świadczenia usług modyfikacji ZSI na zlecenie Zamawiającego, w zakresie niewymienionym w rozdziale I ust. 1 Opisu przedmiotu zamówienia, zawartego w Załączniku nr 1 do umowy, stanowiącej Załącznik nr 8 do SIWZ, a także innych usług informatycznych, niewymienionych w Załączniku nr 1 do umowy, których potrzeba wykonania może zaistnieć  w okresie obowiązywania umowy - </w:t>
            </w:r>
            <w:r w:rsidRPr="0086587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  <w:t>w ramach limitu 800 roboczogodzin obowiązującego w trakcie trwania umowy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Cena netto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1 roboczogodz. świadczenia usług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5BD9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Stawka VAT </w:t>
            </w:r>
          </w:p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Kwota VAT</w:t>
            </w:r>
          </w:p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(w PLN)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Cena brutto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1 roboczogodz. świadczenia usług </w:t>
            </w: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(w PLN)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Przewidywana liczba roboczogodzin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Wartość usługi  brutto dla przewidywanej liczby roboczogodzin (w PLN)</w:t>
            </w:r>
          </w:p>
        </w:tc>
      </w:tr>
      <w:tr w:rsidR="00353B38" w:rsidRPr="0086587E" w:rsidTr="00285BD9">
        <w:trPr>
          <w:trHeight w:val="8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3B38" w:rsidRPr="0086587E" w:rsidTr="00285BD9">
        <w:trPr>
          <w:trHeight w:val="4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3B38" w:rsidRPr="0086587E" w:rsidRDefault="00353B38" w:rsidP="00353B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353B38" w:rsidRPr="0086587E" w:rsidRDefault="00353B38" w:rsidP="00353B38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oferty 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38" w:rsidRPr="0086587E" w:rsidRDefault="00353B38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5BD9" w:rsidRPr="0086587E" w:rsidTr="00285BD9">
        <w:trPr>
          <w:trHeight w:val="4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85BD9" w:rsidRPr="0086587E" w:rsidRDefault="00285BD9" w:rsidP="00353B38">
            <w:pPr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BD9" w:rsidRPr="0086587E" w:rsidRDefault="00285BD9" w:rsidP="00353B38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Oferowany przez nas czas usunięcia awarii krytycznej wynosi:</w:t>
            </w: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85BD9" w:rsidRPr="0086587E" w:rsidRDefault="00285BD9" w:rsidP="00353B38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D9" w:rsidRPr="0086587E" w:rsidRDefault="00285BD9" w:rsidP="00353B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58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godzin/y</w:t>
            </w:r>
          </w:p>
        </w:tc>
      </w:tr>
      <w:tr w:rsidR="00285BD9" w:rsidRPr="0086587E" w:rsidTr="00285BD9">
        <w:trPr>
          <w:trHeight w:val="282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D9" w:rsidRPr="0086587E" w:rsidRDefault="00285BD9" w:rsidP="00353B38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D9" w:rsidRPr="0086587E" w:rsidRDefault="00285BD9" w:rsidP="00353B38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285BD9" w:rsidRPr="0086587E" w:rsidRDefault="00285BD9" w:rsidP="00285BD9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6587E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Czas usunięcia awarii krytycznej musi być wpisany w pełnych godzinach </w:t>
            </w:r>
            <w:r w:rsidR="00BA672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  <w:r w:rsidRPr="0086587E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>– tj. musi być określony liczbą całkowitą w przedziale od 1  do 12.</w:t>
            </w:r>
          </w:p>
        </w:tc>
      </w:tr>
      <w:bookmarkEnd w:id="3"/>
    </w:tbl>
    <w:p w:rsidR="00CD34D7" w:rsidRPr="0086587E" w:rsidRDefault="00CD34D7" w:rsidP="00CD34D7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CD34D7" w:rsidRPr="00285BD9" w:rsidRDefault="00CD34D7" w:rsidP="00285BD9">
      <w:pPr>
        <w:tabs>
          <w:tab w:val="left" w:pos="1582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>Poniżej wskazuję/my adres strony internetowej, a także  załączone do oferty oświadczenia i dokumenty, które należy traktować jako wskazane i aktualne, w rozumieniu §  10  Rozporządzenia Ministra Rozwoju z dnia 26 lipca 2016 r. w sprawie rodzajów dokumentów, jakich może żądać zamawiający od wykonawcy w postępowaniu o udzielenie zamówienia:</w:t>
      </w:r>
    </w:p>
    <w:p w:rsidR="00285BD9" w:rsidRDefault="00CD34D7" w:rsidP="007B740E">
      <w:pPr>
        <w:tabs>
          <w:tab w:val="left" w:pos="1582"/>
        </w:tabs>
        <w:spacing w:after="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 xml:space="preserve">- adres strony internetowej do bezpłatnych baz danych, na której znajdują się dokumenty </w:t>
      </w:r>
    </w:p>
    <w:p w:rsidR="00CD34D7" w:rsidRPr="00285BD9" w:rsidRDefault="00CD34D7" w:rsidP="00285BD9">
      <w:pPr>
        <w:tabs>
          <w:tab w:val="left" w:pos="1582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>(w szczególności KRS albo CEiDG): ....................................................................................................................</w:t>
      </w:r>
    </w:p>
    <w:p w:rsidR="00CD34D7" w:rsidRPr="00285BD9" w:rsidRDefault="00CD34D7" w:rsidP="00285BD9">
      <w:pPr>
        <w:tabs>
          <w:tab w:val="left" w:pos="1582"/>
        </w:tabs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>- dokumenty załączone do oferty:</w:t>
      </w:r>
    </w:p>
    <w:p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1) ………………………………………………………………………………………………………………</w:t>
      </w:r>
    </w:p>
    <w:p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2) ………………………………………………………………………………………………………………</w:t>
      </w:r>
    </w:p>
    <w:p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3) ………………………………………………………………………………………………………………</w:t>
      </w:r>
    </w:p>
    <w:p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4) ………………………………………………………………………………………………………………</w:t>
      </w:r>
    </w:p>
    <w:p w:rsidR="00A217B0" w:rsidRPr="00285BD9" w:rsidRDefault="00A217B0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  <w:sectPr w:rsidR="00A217B0" w:rsidRPr="00285BD9" w:rsidSect="009E0AA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0039AD" w:rsidRPr="00285BD9" w:rsidRDefault="000039AD" w:rsidP="005D3A02">
      <w:pPr>
        <w:tabs>
          <w:tab w:val="left" w:pos="720"/>
        </w:tabs>
        <w:spacing w:before="240" w:after="120" w:line="36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sectPr w:rsidR="000039AD" w:rsidRPr="00285BD9" w:rsidSect="009E0AAB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0100D7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0100D7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0100D7" w:rsidRDefault="00C145F2" w:rsidP="00AD1DFA">
            <w:pPr>
              <w:suppressAutoHyphens w:val="0"/>
              <w:rPr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0100D7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pl-PL"/>
              </w:rPr>
            </w:pPr>
          </w:p>
        </w:tc>
      </w:tr>
    </w:tbl>
    <w:p w:rsidR="0003054F" w:rsidRPr="007B740E" w:rsidRDefault="0003054F" w:rsidP="0003054F">
      <w:pPr>
        <w:pStyle w:val="Tekstpodstawowywcity"/>
        <w:widowControl w:val="0"/>
        <w:snapToGrid w:val="0"/>
        <w:spacing w:after="80" w:line="240" w:lineRule="auto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  <w:u w:val="single"/>
        </w:rPr>
        <w:t>Oświadczamy, ż</w:t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>e:</w:t>
      </w:r>
    </w:p>
    <w:p w:rsidR="00C145F2" w:rsidRPr="007B740E" w:rsidRDefault="00C145F2" w:rsidP="00364428">
      <w:pPr>
        <w:pStyle w:val="Tekstpodstawowywcity"/>
        <w:widowControl w:val="0"/>
        <w:numPr>
          <w:ilvl w:val="0"/>
          <w:numId w:val="45"/>
        </w:numPr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>Zapoznaliśmy się z treścią Specyfikacji Istotnych Warunków Zamówienia, w tym ze wzorem umowy, nie wnosimy do niej zastrzeżeń oraz przyjmujemy warunki  w niej zawarte.</w:t>
      </w:r>
    </w:p>
    <w:p w:rsidR="00C145F2" w:rsidRPr="007B740E" w:rsidRDefault="00C145F2" w:rsidP="00364428">
      <w:pPr>
        <w:pStyle w:val="Tekstpodstawowywcity"/>
        <w:widowControl w:val="0"/>
        <w:numPr>
          <w:ilvl w:val="0"/>
          <w:numId w:val="45"/>
        </w:numPr>
        <w:tabs>
          <w:tab w:val="left" w:pos="426"/>
        </w:tabs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W cenie naszej oferty zostały uwzględnione wszystkie koszty </w:t>
      </w:r>
      <w:r w:rsidRPr="007B740E">
        <w:rPr>
          <w:rFonts w:asciiTheme="minorHAnsi" w:hAnsiTheme="minorHAnsi" w:cstheme="minorHAnsi"/>
          <w:b/>
          <w:sz w:val="18"/>
          <w:szCs w:val="18"/>
        </w:rPr>
        <w:t xml:space="preserve">wykonania </w:t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zamówienia. </w:t>
      </w:r>
    </w:p>
    <w:p w:rsidR="00C145F2" w:rsidRPr="007B740E" w:rsidRDefault="00C145F2" w:rsidP="00FD7197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>Akceptujemy wskazany w SIWZ czas związania ofertą, czyli 30 dni od terminu składania ofert.</w:t>
      </w:r>
    </w:p>
    <w:p w:rsidR="00C145F2" w:rsidRPr="007B740E" w:rsidRDefault="00C145F2" w:rsidP="00FD7197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 xml:space="preserve">Akceptujemy warunki umowy i w razie wybrania naszej oferty zobowiązujemy się do podpisania umowy </w:t>
      </w:r>
      <w:r w:rsidRPr="007B740E">
        <w:rPr>
          <w:rFonts w:asciiTheme="minorHAnsi" w:hAnsiTheme="minorHAnsi" w:cstheme="minorHAnsi"/>
          <w:bCs/>
          <w:sz w:val="18"/>
          <w:szCs w:val="18"/>
        </w:rPr>
        <w:br/>
        <w:t>na warunkach określonych w SIWZ w miejscu i terminie wskazanym przez Zamawiającego.</w:t>
      </w:r>
    </w:p>
    <w:p w:rsidR="00C145F2" w:rsidRPr="007B740E" w:rsidRDefault="00C145F2" w:rsidP="00301842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Wypełniliśmy obowiązki informacyjne przewidziane w art. 13 lub art. 14 RODO* wobec osób fizycznych, od których dane osobowe bezpośrednio lub pośrednio zostały pozyskane w celu ubiegania się o udzielenie zamówienia publicznego </w:t>
      </w:r>
      <w:r w:rsidR="007B740E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>w niniejszym postępowaniu.**</w:t>
      </w:r>
    </w:p>
    <w:p w:rsidR="00C145F2" w:rsidRPr="007B740E" w:rsidRDefault="00C145F2" w:rsidP="00C145F2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6"/>
          <w:szCs w:val="16"/>
        </w:rPr>
      </w:pPr>
      <w:r w:rsidRPr="007B740E">
        <w:rPr>
          <w:rFonts w:asciiTheme="minorHAnsi" w:hAnsiTheme="minorHAnsi" w:cstheme="minorHAnsi"/>
          <w:bCs/>
          <w:i/>
          <w:sz w:val="16"/>
          <w:szCs w:val="16"/>
        </w:rPr>
        <w:t xml:space="preserve">* Rozporządzenie Parlamentu Europejskiego i Rady (UE) 2016/679 z dnia 27 kwietnia 2016 r. w sprawie ochrony osób fizycznych w związku </w:t>
      </w:r>
      <w:r w:rsidR="007B740E">
        <w:rPr>
          <w:rFonts w:asciiTheme="minorHAnsi" w:hAnsiTheme="minorHAnsi" w:cstheme="minorHAnsi"/>
          <w:bCs/>
          <w:i/>
          <w:sz w:val="16"/>
          <w:szCs w:val="16"/>
        </w:rPr>
        <w:br/>
      </w:r>
      <w:r w:rsidRPr="007B740E">
        <w:rPr>
          <w:rFonts w:asciiTheme="minorHAnsi" w:hAnsiTheme="minorHAnsi" w:cstheme="minorHAnsi"/>
          <w:bCs/>
          <w:i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F10A53" w:rsidRPr="007B740E" w:rsidRDefault="00C145F2" w:rsidP="00FD7197">
      <w:pPr>
        <w:pStyle w:val="Tekstpodstawowy23"/>
        <w:widowControl w:val="0"/>
        <w:snapToGrid w:val="0"/>
        <w:spacing w:after="60"/>
        <w:ind w:left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B740E">
        <w:rPr>
          <w:rFonts w:asciiTheme="minorHAnsi" w:hAnsiTheme="minorHAnsi" w:cstheme="minorHAnsi"/>
          <w:bCs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10A53" w:rsidRPr="007B740E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C145F2" w:rsidRPr="00841DAF" w:rsidRDefault="00F10A53" w:rsidP="00F10A53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</w:tabs>
        <w:snapToGrid w:val="0"/>
        <w:ind w:hanging="720"/>
        <w:jc w:val="both"/>
        <w:rPr>
          <w:rFonts w:asciiTheme="minorHAnsi" w:hAnsiTheme="minorHAnsi" w:cstheme="minorHAnsi"/>
          <w:b w:val="0"/>
          <w:bCs/>
          <w:sz w:val="17"/>
          <w:szCs w:val="17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 xml:space="preserve">Zamierzamy powierzyć  podwykonawcom wykonanie następujących części Zamówienia </w:t>
      </w:r>
      <w:r w:rsidRPr="00841DAF">
        <w:rPr>
          <w:rFonts w:asciiTheme="minorHAnsi" w:hAnsiTheme="minorHAnsi" w:cstheme="minorHAnsi"/>
          <w:bCs/>
          <w:sz w:val="17"/>
          <w:szCs w:val="17"/>
        </w:rPr>
        <w:t>(wypełnić jeżeli dotyczy)</w:t>
      </w:r>
      <w:r w:rsidRPr="00841DAF">
        <w:rPr>
          <w:rFonts w:asciiTheme="minorHAnsi" w:hAnsiTheme="minorHAnsi" w:cstheme="minorHAnsi"/>
          <w:bCs/>
          <w:sz w:val="19"/>
          <w:szCs w:val="19"/>
        </w:rPr>
        <w:t>:</w:t>
      </w:r>
    </w:p>
    <w:p w:rsidR="00C145F2" w:rsidRPr="00841DAF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rFonts w:asciiTheme="minorHAnsi" w:hAnsiTheme="minorHAnsi" w:cstheme="minorHAnsi"/>
          <w:bCs/>
          <w:sz w:val="19"/>
          <w:szCs w:val="19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>…………………………...………………………    -    ………….……...……………………………………</w:t>
      </w:r>
    </w:p>
    <w:p w:rsidR="00C145F2" w:rsidRPr="00841DAF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 w:val="0"/>
          <w:bCs/>
          <w:i/>
          <w:sz w:val="19"/>
          <w:szCs w:val="19"/>
        </w:rPr>
      </w:pPr>
      <w:r w:rsidRPr="00841DAF">
        <w:rPr>
          <w:rFonts w:asciiTheme="minorHAnsi" w:hAnsiTheme="minorHAnsi" w:cstheme="minorHAnsi"/>
          <w:bCs/>
          <w:i/>
          <w:sz w:val="19"/>
          <w:szCs w:val="19"/>
        </w:rPr>
        <w:t>(zakres powierzonej części zamówienia)</w:t>
      </w:r>
      <w:r w:rsidRPr="00841DAF">
        <w:rPr>
          <w:rFonts w:asciiTheme="minorHAnsi" w:hAnsiTheme="minorHAnsi" w:cstheme="minorHAnsi"/>
          <w:bCs/>
          <w:i/>
          <w:sz w:val="19"/>
          <w:szCs w:val="19"/>
        </w:rPr>
        <w:tab/>
      </w:r>
      <w:r w:rsidR="007B740E" w:rsidRPr="00841DAF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Pr="00841DAF">
        <w:rPr>
          <w:rFonts w:asciiTheme="minorHAnsi" w:hAnsiTheme="minorHAnsi" w:cstheme="minorHAnsi"/>
          <w:bCs/>
          <w:i/>
          <w:sz w:val="19"/>
          <w:szCs w:val="19"/>
        </w:rPr>
        <w:t>(firma podwykonawcy)</w:t>
      </w:r>
    </w:p>
    <w:p w:rsidR="00C145F2" w:rsidRPr="00841DAF" w:rsidRDefault="001E296E" w:rsidP="00301842">
      <w:pPr>
        <w:numPr>
          <w:ilvl w:val="0"/>
          <w:numId w:val="24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="00C145F2" w:rsidRPr="00841DAF">
        <w:rPr>
          <w:rFonts w:asciiTheme="minorHAnsi" w:hAnsiTheme="minorHAnsi" w:cstheme="minorHAnsi"/>
          <w:sz w:val="19"/>
          <w:szCs w:val="19"/>
          <w:lang w:eastAsia="pl-PL"/>
        </w:rPr>
        <w:t>Oświadczamy, że wybór naszej oferty:</w:t>
      </w:r>
    </w:p>
    <w:p w:rsidR="00C145F2" w:rsidRPr="00841DAF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841DAF"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A58F8" wp14:editId="7BA3D770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C070" id="Prostokąt 9" o:spid="_x0000_s1026" style="position:absolute;margin-left:16.3pt;margin-top:3.8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"/>
            </w:pict>
          </mc:Fallback>
        </mc:AlternateContent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>będzie prowadził do powstania u Zamawiającego obowiązku podatkowego zgodnie z przepisami o podatku od towarów  i usług, w zakresie 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…………………………………………………. zł netto (należy wskazać wartość tego towaru lub usługi bez kwoty podatku).*</w:t>
      </w:r>
      <w:r w:rsidRPr="00841DAF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</w:p>
    <w:p w:rsidR="00C145F2" w:rsidRPr="00841DAF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b/>
          <w:i/>
          <w:sz w:val="17"/>
          <w:szCs w:val="17"/>
          <w:lang w:eastAsia="pl-PL"/>
        </w:rPr>
      </w:pPr>
      <w:r w:rsidRPr="00841DAF">
        <w:rPr>
          <w:rFonts w:asciiTheme="minorHAnsi" w:hAnsiTheme="minorHAnsi" w:cstheme="minorHAnsi"/>
          <w:b/>
          <w:i/>
          <w:sz w:val="17"/>
          <w:szCs w:val="17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C145F2" w:rsidRPr="00841DAF" w:rsidRDefault="00C145F2" w:rsidP="00F10A53">
      <w:pPr>
        <w:suppressAutoHyphens w:val="0"/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841DAF"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8CF07A" wp14:editId="54F25DD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FE52" id="Prostokąt 7" o:spid="_x0000_s1026" style="position:absolute;margin-left:23.45pt;margin-top:3.9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 xml:space="preserve">nie będzie prowadził do powstania u Zamawiającego obowiązku podatkowego zgodnie z przepisami o podatku </w:t>
      </w:r>
      <w:r w:rsidR="006F48C0">
        <w:rPr>
          <w:rFonts w:asciiTheme="minorHAnsi" w:hAnsiTheme="minorHAnsi" w:cstheme="minorHAnsi"/>
          <w:sz w:val="19"/>
          <w:szCs w:val="19"/>
          <w:lang w:eastAsia="pl-PL"/>
        </w:rPr>
        <w:br/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>od towarów i usług *</w:t>
      </w:r>
    </w:p>
    <w:p w:rsidR="00C145F2" w:rsidRPr="00841DAF" w:rsidRDefault="00C145F2" w:rsidP="00F10A53">
      <w:pPr>
        <w:pStyle w:val="Tekstpodstawowy2"/>
        <w:spacing w:after="0" w:line="240" w:lineRule="auto"/>
        <w:ind w:firstLine="705"/>
        <w:jc w:val="both"/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*) </w:t>
      </w:r>
      <w:r w:rsidRPr="00841DAF">
        <w:rPr>
          <w:rFonts w:asciiTheme="minorHAnsi" w:hAnsiTheme="minorHAnsi" w:cstheme="minorHAnsi"/>
          <w:i/>
          <w:sz w:val="19"/>
          <w:szCs w:val="19"/>
        </w:rPr>
        <w:t>zaznaczyć właściwe</w:t>
      </w:r>
    </w:p>
    <w:p w:rsidR="00EB4DE9" w:rsidRPr="00841DAF" w:rsidRDefault="00EB4DE9" w:rsidP="00FD7197">
      <w:pPr>
        <w:pStyle w:val="Tekstpodstawowy2"/>
        <w:spacing w:after="80" w:line="240" w:lineRule="auto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C145F2" w:rsidRPr="007B740E" w:rsidRDefault="007B1302" w:rsidP="001E296E">
      <w:pPr>
        <w:pStyle w:val="Tekstpodstawowywcity22"/>
        <w:numPr>
          <w:ilvl w:val="0"/>
          <w:numId w:val="24"/>
        </w:numPr>
        <w:tabs>
          <w:tab w:val="clear" w:pos="720"/>
          <w:tab w:val="num" w:pos="426"/>
        </w:tabs>
        <w:spacing w:after="80" w:line="240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1B9C18" wp14:editId="2E400695">
                <wp:simplePos x="0" y="0"/>
                <wp:positionH relativeFrom="column">
                  <wp:posOffset>3770033</wp:posOffset>
                </wp:positionH>
                <wp:positionV relativeFrom="paragraph">
                  <wp:posOffset>59167</wp:posOffset>
                </wp:positionV>
                <wp:extent cx="1073785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63" w:rsidRPr="007B740E" w:rsidRDefault="00970363" w:rsidP="00C145F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</w:pP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(wypełnić jeżeli dotyczy</w:t>
                            </w: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970363" w:rsidRPr="000100D7" w:rsidRDefault="00970363" w:rsidP="00C145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9C18" id="Pole tekstowe 4" o:spid="_x0000_s1028" type="#_x0000_t202" style="position:absolute;left:0;text-align:left;margin-left:296.85pt;margin-top:4.65pt;width:84.5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pa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" filled="f" stroked="f">
                <v:textbox>
                  <w:txbxContent>
                    <w:p w:rsidR="00970363" w:rsidRPr="007B740E" w:rsidRDefault="00970363" w:rsidP="00C145F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</w:pPr>
                      <w:r w:rsidRPr="007B740E">
                        <w:rPr>
                          <w:rFonts w:asciiTheme="minorHAnsi" w:hAnsiTheme="minorHAnsi" w:cstheme="minorHAnsi"/>
                          <w:bCs/>
                          <w:i/>
                          <w:sz w:val="13"/>
                          <w:szCs w:val="13"/>
                        </w:rPr>
                        <w:t>(wypełnić jeżeli dotyczy</w:t>
                      </w:r>
                      <w:r w:rsidRPr="007B740E"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  <w:t>)</w:t>
                      </w:r>
                    </w:p>
                    <w:p w:rsidR="00970363" w:rsidRPr="000100D7" w:rsidRDefault="00970363" w:rsidP="00C145F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5F2" w:rsidRPr="007B740E">
        <w:rPr>
          <w:rFonts w:asciiTheme="minorHAnsi" w:hAnsiTheme="minorHAnsi" w:cstheme="minorHAnsi"/>
          <w:bCs/>
          <w:sz w:val="18"/>
          <w:szCs w:val="18"/>
        </w:rPr>
        <w:t xml:space="preserve">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postępowania.  </w:t>
      </w:r>
      <w:r w:rsidR="00C145F2" w:rsidRPr="007B740E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 w którym Wykonawca zobowiązany jest wykazać,</w:t>
      </w:r>
      <w:r w:rsidR="00C145F2" w:rsidRPr="007B740E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C145F2" w:rsidRPr="007B740E" w:rsidRDefault="00C145F2" w:rsidP="001E296E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>Dotyczy wyłącznie Wykonawców wspólnie ubiegających się o udzielenie zamówienia:</w:t>
      </w:r>
    </w:p>
    <w:p w:rsidR="00C145F2" w:rsidRPr="007B740E" w:rsidRDefault="001E296E" w:rsidP="001E296E">
      <w:pPr>
        <w:pStyle w:val="Tekstpodstawowy23"/>
        <w:widowControl w:val="0"/>
        <w:tabs>
          <w:tab w:val="num" w:pos="426"/>
          <w:tab w:val="left" w:pos="564"/>
          <w:tab w:val="left" w:pos="1560"/>
        </w:tabs>
        <w:snapToGrid w:val="0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C145F2" w:rsidRPr="007B740E">
        <w:rPr>
          <w:rFonts w:asciiTheme="minorHAnsi" w:hAnsiTheme="minorHAnsi" w:cstheme="minorHAnsi"/>
          <w:bCs/>
          <w:sz w:val="18"/>
          <w:szCs w:val="18"/>
        </w:rPr>
        <w:t xml:space="preserve">Pełnomocnikiem Wykonawców wspólnie ubiegających się o udzielenie przedmiotowego zamówienia zgodnie z art. 23 </w:t>
      </w:r>
      <w:r w:rsidR="006F48C0">
        <w:rPr>
          <w:rFonts w:asciiTheme="minorHAnsi" w:hAnsiTheme="minorHAnsi" w:cstheme="minorHAnsi"/>
          <w:bCs/>
          <w:sz w:val="18"/>
          <w:szCs w:val="18"/>
        </w:rPr>
        <w:br/>
      </w:r>
      <w:r w:rsidR="00C145F2" w:rsidRPr="007B740E">
        <w:rPr>
          <w:rFonts w:asciiTheme="minorHAnsi" w:hAnsiTheme="minorHAnsi" w:cstheme="minorHAnsi"/>
          <w:bCs/>
          <w:sz w:val="18"/>
          <w:szCs w:val="18"/>
        </w:rPr>
        <w:t>ust. 2 ustawy Pzp jest (</w:t>
      </w:r>
      <w:r w:rsidR="00C145F2" w:rsidRPr="007B740E">
        <w:rPr>
          <w:rFonts w:asciiTheme="minorHAnsi" w:hAnsiTheme="minorHAnsi" w:cstheme="minorHAnsi"/>
          <w:bCs/>
          <w:i/>
          <w:sz w:val="18"/>
          <w:szCs w:val="18"/>
        </w:rPr>
        <w:t>wypełnić jeśli dotyczy</w:t>
      </w:r>
      <w:r w:rsidR="00C145F2" w:rsidRPr="007B740E">
        <w:rPr>
          <w:rFonts w:asciiTheme="minorHAnsi" w:hAnsiTheme="minorHAnsi" w:cstheme="minorHAnsi"/>
          <w:bCs/>
          <w:sz w:val="18"/>
          <w:szCs w:val="18"/>
        </w:rPr>
        <w:t>):</w:t>
      </w:r>
    </w:p>
    <w:p w:rsidR="00F10A53" w:rsidRPr="007B740E" w:rsidRDefault="00F10A53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C145F2" w:rsidRPr="007B740E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7B740E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7B740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(imię i nazwisko pełnomocnika)</w:t>
            </w:r>
          </w:p>
        </w:tc>
      </w:tr>
    </w:tbl>
    <w:p w:rsidR="00C145F2" w:rsidRPr="007B740E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7B740E">
        <w:rPr>
          <w:rFonts w:asciiTheme="minorHAnsi" w:hAnsiTheme="minorHAnsi" w:cstheme="minorHAnsi"/>
          <w:bCs/>
          <w:i/>
          <w:sz w:val="18"/>
          <w:szCs w:val="18"/>
        </w:rPr>
        <w:t>Pełnomocnictwo należy załączyć do oferty.</w:t>
      </w:r>
    </w:p>
    <w:p w:rsidR="00B655D6" w:rsidRPr="00B655D6" w:rsidRDefault="00C145F2" w:rsidP="00B655D6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 xml:space="preserve">Wszelką korespondencję w sprawie niniejszego zamówienia dotyczącą Wykonawców wspólnie ubiegających się </w:t>
      </w:r>
      <w:r w:rsidR="00FD7197" w:rsidRPr="007B740E">
        <w:rPr>
          <w:rFonts w:asciiTheme="minorHAnsi" w:hAnsiTheme="minorHAnsi" w:cstheme="minorHAnsi"/>
          <w:bCs/>
          <w:sz w:val="18"/>
          <w:szCs w:val="18"/>
        </w:rPr>
        <w:br/>
      </w:r>
      <w:r w:rsidRPr="007B740E">
        <w:rPr>
          <w:rFonts w:asciiTheme="minorHAnsi" w:hAnsiTheme="minorHAnsi" w:cstheme="minorHAnsi"/>
          <w:bCs/>
          <w:sz w:val="18"/>
          <w:szCs w:val="18"/>
        </w:rPr>
        <w:t>o udzielenie zamówienia należy kierować na poniższy adres: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060"/>
      </w:tblGrid>
      <w:tr w:rsidR="00B655D6" w:rsidRPr="00841DAF" w:rsidTr="007B740E">
        <w:trPr>
          <w:trHeight w:val="77"/>
        </w:trPr>
        <w:tc>
          <w:tcPr>
            <w:tcW w:w="3118" w:type="dxa"/>
          </w:tcPr>
          <w:p w:rsidR="00B655D6" w:rsidRPr="00841DAF" w:rsidRDefault="00B655D6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Nazwa i adres:</w:t>
            </w:r>
          </w:p>
        </w:tc>
        <w:tc>
          <w:tcPr>
            <w:tcW w:w="6060" w:type="dxa"/>
          </w:tcPr>
          <w:p w:rsidR="00B655D6" w:rsidRPr="00841DAF" w:rsidRDefault="00B655D6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C145F2" w:rsidRPr="00841DAF" w:rsidTr="007B740E">
        <w:trPr>
          <w:trHeight w:val="77"/>
        </w:trPr>
        <w:tc>
          <w:tcPr>
            <w:tcW w:w="3118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Imię i nazwisko osoby do kontaktu:</w:t>
            </w:r>
          </w:p>
        </w:tc>
        <w:tc>
          <w:tcPr>
            <w:tcW w:w="6060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C145F2" w:rsidRPr="00841DAF" w:rsidTr="007B740E">
        <w:tc>
          <w:tcPr>
            <w:tcW w:w="3118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Nr telefonu:</w:t>
            </w:r>
          </w:p>
        </w:tc>
        <w:tc>
          <w:tcPr>
            <w:tcW w:w="6060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C145F2" w:rsidRPr="00841DAF" w:rsidTr="007B740E">
        <w:tc>
          <w:tcPr>
            <w:tcW w:w="3118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e-mail:</w:t>
            </w:r>
          </w:p>
        </w:tc>
        <w:tc>
          <w:tcPr>
            <w:tcW w:w="6060" w:type="dxa"/>
          </w:tcPr>
          <w:p w:rsidR="00C145F2" w:rsidRPr="00841DAF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</w:tbl>
    <w:p w:rsidR="00C145F2" w:rsidRPr="00841DAF" w:rsidRDefault="00C145F2" w:rsidP="005C7F08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rFonts w:asciiTheme="minorHAnsi" w:hAnsiTheme="minorHAnsi" w:cstheme="minorHAnsi"/>
          <w:b w:val="0"/>
          <w:bCs/>
          <w:sz w:val="19"/>
          <w:szCs w:val="19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 xml:space="preserve">Oferta została złożona na </w:t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  <w:t>........ stronach , kolejno ponumerowanych od nr ……  do nr ……</w:t>
      </w:r>
    </w:p>
    <w:p w:rsidR="00C145F2" w:rsidRPr="00841DAF" w:rsidRDefault="00C145F2" w:rsidP="005C7F08">
      <w:pPr>
        <w:pStyle w:val="Tekstpodstawowy23"/>
        <w:spacing w:before="80"/>
        <w:jc w:val="both"/>
        <w:rPr>
          <w:rFonts w:asciiTheme="minorHAnsi" w:hAnsiTheme="minorHAnsi" w:cstheme="minorHAnsi"/>
          <w:bCs/>
          <w:i/>
          <w:sz w:val="19"/>
          <w:szCs w:val="19"/>
        </w:rPr>
      </w:pPr>
      <w:r w:rsidRPr="00841DAF">
        <w:rPr>
          <w:rFonts w:asciiTheme="minorHAnsi" w:hAnsiTheme="minorHAnsi" w:cstheme="minorHAnsi"/>
          <w:bCs/>
          <w:i/>
          <w:sz w:val="19"/>
          <w:szCs w:val="19"/>
        </w:rPr>
        <w:t>Świadomi odpowiedzialności karnej (z art. 297 k.k.) oświadczamy, że załączone do oferty dokumenty opisują stan prawny i faktyczny, aktualny na dzień złożenia oferty.</w:t>
      </w:r>
    </w:p>
    <w:p w:rsidR="001A6B7C" w:rsidRPr="00841DAF" w:rsidRDefault="001A6B7C" w:rsidP="005C7F08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:rsidR="0004024A" w:rsidRPr="00841DAF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</w:t>
      </w:r>
      <w:r w:rsidR="00F018B8" w:rsidRPr="00841DAF">
        <w:rPr>
          <w:rFonts w:asciiTheme="minorHAnsi" w:hAnsiTheme="minorHAnsi" w:cstheme="minorHAnsi"/>
          <w:sz w:val="18"/>
          <w:szCs w:val="18"/>
        </w:rPr>
        <w:t xml:space="preserve"> 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  ____________</w:t>
      </w:r>
      <w:r w:rsidR="00F018B8" w:rsidRPr="00841DAF">
        <w:rPr>
          <w:rFonts w:asciiTheme="minorHAnsi" w:hAnsiTheme="minorHAnsi" w:cstheme="minorHAnsi"/>
          <w:sz w:val="18"/>
          <w:szCs w:val="18"/>
        </w:rPr>
        <w:t>__</w:t>
      </w:r>
      <w:r w:rsidRPr="00841DAF">
        <w:rPr>
          <w:rFonts w:asciiTheme="minorHAnsi" w:hAnsiTheme="minorHAnsi" w:cstheme="minorHAnsi"/>
          <w:sz w:val="18"/>
          <w:szCs w:val="18"/>
        </w:rPr>
        <w:t xml:space="preserve">__________                   </w:t>
      </w:r>
      <w:r w:rsidR="00F018B8" w:rsidRPr="00841DA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_______________________________________</w:t>
      </w:r>
    </w:p>
    <w:p w:rsidR="0004024A" w:rsidRPr="007B740E" w:rsidRDefault="0004024A" w:rsidP="00522E27">
      <w:pPr>
        <w:tabs>
          <w:tab w:val="left" w:pos="1582"/>
        </w:tabs>
        <w:rPr>
          <w:rFonts w:asciiTheme="minorHAnsi" w:hAnsiTheme="minorHAnsi" w:cstheme="minorHAnsi"/>
          <w:i/>
          <w:iCs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F018B8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(miejscowość, data)                                          </w:t>
      </w:r>
      <w:r w:rsidR="00F018B8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F018B8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</w:t>
      </w:r>
      <w:r w:rsidR="00F018B8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B761E9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(podpis/y i pieczątka imienna W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>ykonawcy</w:t>
      </w:r>
      <w:r w:rsidR="00B761E9" w:rsidRPr="007B740E">
        <w:rPr>
          <w:rFonts w:asciiTheme="minorHAnsi" w:hAnsiTheme="minorHAnsi" w:cstheme="minorHAnsi"/>
          <w:i/>
          <w:iCs/>
          <w:sz w:val="16"/>
          <w:szCs w:val="16"/>
        </w:rPr>
        <w:t>/ów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lub</w:t>
      </w:r>
    </w:p>
    <w:p w:rsidR="0004024A" w:rsidRPr="007B740E" w:rsidRDefault="0004024A" w:rsidP="00522E27">
      <w:pPr>
        <w:tabs>
          <w:tab w:val="left" w:pos="1582"/>
        </w:tabs>
        <w:rPr>
          <w:rFonts w:asciiTheme="minorHAnsi" w:hAnsiTheme="minorHAnsi" w:cstheme="minorHAnsi"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 w:rsidR="00F018B8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osoby/osób upoważnionej/ych do </w:t>
      </w:r>
      <w:r w:rsidR="00B761E9"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reprezentowania </w:t>
      </w:r>
      <w:r w:rsidR="00522E27" w:rsidRPr="007B740E"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>ykonawcy)</w:t>
      </w:r>
      <w:r w:rsidRPr="007B740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F389F" w:rsidRPr="007B740E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CF389F" w:rsidRPr="00841DAF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F389F" w:rsidRPr="00841DAF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  <w:sectPr w:rsidR="00CF389F" w:rsidRPr="00841DAF" w:rsidSect="00C42BCF"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B761E9" w:rsidRPr="00841DAF" w:rsidRDefault="00B761E9" w:rsidP="00B761E9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lastRenderedPageBreak/>
        <w:t>ZAŁĄCZNIK NR 2 do SIWZ</w:t>
      </w:r>
    </w:p>
    <w:p w:rsidR="00B761E9" w:rsidRPr="00841DAF" w:rsidRDefault="002C494A" w:rsidP="002A1B08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Oświadczenie </w:t>
      </w:r>
      <w:r w:rsidR="003F4E4B" w:rsidRPr="00841DAF">
        <w:rPr>
          <w:rFonts w:asciiTheme="minorHAnsi" w:hAnsiTheme="minorHAnsi" w:cstheme="minorHAnsi"/>
          <w:sz w:val="21"/>
          <w:szCs w:val="21"/>
        </w:rPr>
        <w:t>dot. wykluczenia</w:t>
      </w:r>
    </w:p>
    <w:p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>___________________________</w:t>
      </w:r>
    </w:p>
    <w:p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 xml:space="preserve"> (pieczątka firmowa Wykonawcy)</w:t>
      </w:r>
    </w:p>
    <w:p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</w:p>
    <w:p w:rsidR="00B761E9" w:rsidRPr="00841DAF" w:rsidRDefault="00B761E9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:rsidR="00B761E9" w:rsidRPr="00841DAF" w:rsidRDefault="00B761E9" w:rsidP="002C494A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:rsidR="00B761E9" w:rsidRPr="00841DAF" w:rsidRDefault="00B761E9" w:rsidP="002C494A">
      <w:pPr>
        <w:jc w:val="center"/>
        <w:rPr>
          <w:rFonts w:asciiTheme="minorHAnsi" w:hAnsiTheme="minorHAnsi" w:cstheme="minorHAnsi"/>
          <w:b/>
          <w:caps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/>
          <w:caps/>
          <w:sz w:val="21"/>
          <w:szCs w:val="21"/>
          <w:u w:val="single"/>
        </w:rPr>
        <w:t xml:space="preserve">Oświadczenie wykonawcy </w:t>
      </w:r>
    </w:p>
    <w:p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Pzp), </w:t>
      </w:r>
    </w:p>
    <w:p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/>
          <w:sz w:val="21"/>
          <w:szCs w:val="21"/>
          <w:u w:val="single"/>
        </w:rPr>
        <w:t>DOTYCZĄCE PRZESŁANEK WYKLUCZENIA Z POSTĘPOWANIA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761E9" w:rsidRPr="00841DAF" w:rsidRDefault="00B761E9" w:rsidP="008121AF">
      <w:pPr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Na potrzeby postępowania o udzielenie zamówienia publicznego </w:t>
      </w:r>
      <w:r w:rsidR="00921774" w:rsidRPr="00841DAF">
        <w:rPr>
          <w:rFonts w:asciiTheme="minorHAnsi" w:hAnsiTheme="minorHAnsi" w:cstheme="minorHAnsi"/>
          <w:b/>
          <w:sz w:val="21"/>
          <w:szCs w:val="21"/>
        </w:rPr>
        <w:t>na usługę serwisu pogwarancyjnego, asysty technicznej i opieki powdrożeniowej Zintegrowanego Systemu Informatycznego do obsługi działalności WFOŚiGW w  Warszawie</w:t>
      </w:r>
      <w:r w:rsidR="00290933" w:rsidRPr="00841DA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b/>
          <w:sz w:val="21"/>
          <w:szCs w:val="21"/>
        </w:rPr>
        <w:t>oświadczam, co następuje</w:t>
      </w:r>
      <w:r w:rsidRPr="00841DAF">
        <w:rPr>
          <w:rFonts w:asciiTheme="minorHAnsi" w:hAnsiTheme="minorHAnsi" w:cstheme="minorHAnsi"/>
          <w:sz w:val="21"/>
          <w:szCs w:val="21"/>
        </w:rPr>
        <w:t>: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761E9" w:rsidRPr="00841DAF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B761E9" w:rsidRPr="00841DAF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F389F" w:rsidRPr="00841DAF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24 ust 1 </w:t>
      </w:r>
      <w:r w:rsidR="00CF389F" w:rsidRPr="00841DAF">
        <w:rPr>
          <w:rFonts w:asciiTheme="minorHAnsi" w:hAnsiTheme="minorHAnsi" w:cstheme="minorHAnsi"/>
          <w:sz w:val="21"/>
          <w:szCs w:val="21"/>
        </w:rPr>
        <w:br/>
      </w:r>
      <w:r w:rsidRPr="00841DAF">
        <w:rPr>
          <w:rFonts w:asciiTheme="minorHAnsi" w:hAnsiTheme="minorHAnsi" w:cstheme="minorHAnsi"/>
          <w:sz w:val="21"/>
          <w:szCs w:val="21"/>
        </w:rPr>
        <w:t>pkt 12-23 ustawy Pzp.</w:t>
      </w:r>
    </w:p>
    <w:p w:rsidR="00B761E9" w:rsidRPr="00841DAF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ust. 5</w:t>
      </w:r>
      <w:r w:rsidR="00505F7B" w:rsidRPr="00841DAF">
        <w:rPr>
          <w:rFonts w:asciiTheme="minorHAnsi" w:hAnsiTheme="minorHAnsi" w:cstheme="minorHAnsi"/>
          <w:sz w:val="21"/>
          <w:szCs w:val="21"/>
        </w:rPr>
        <w:t xml:space="preserve"> pkt 1</w:t>
      </w:r>
      <w:r w:rsidR="00505F7B" w:rsidRPr="00841DAF">
        <w:rPr>
          <w:rFonts w:asciiTheme="minorHAnsi" w:hAnsiTheme="minorHAnsi" w:cstheme="minorHAnsi"/>
          <w:sz w:val="21"/>
          <w:szCs w:val="21"/>
        </w:rPr>
        <w:br/>
        <w:t xml:space="preserve">i 8 </w:t>
      </w:r>
      <w:r w:rsidR="00894DF9" w:rsidRPr="00841DAF">
        <w:rPr>
          <w:rFonts w:asciiTheme="minorHAnsi" w:hAnsiTheme="minorHAnsi" w:cstheme="minorHAnsi"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>ustawy Pzp.</w:t>
      </w:r>
    </w:p>
    <w:p w:rsidR="00B761E9" w:rsidRPr="00841DAF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CF389F" w:rsidRPr="00841DAF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CF389F" w:rsidRPr="00841DAF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________________________                                                 _______________________________________</w:t>
      </w:r>
    </w:p>
    <w:p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B761E9" w:rsidRPr="00841DAF" w:rsidRDefault="00EA7E86" w:rsidP="00CF389F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Pzp </w:t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>(</w:t>
      </w:r>
      <w:r w:rsidR="00CF389F" w:rsidRPr="00841DAF">
        <w:rPr>
          <w:rFonts w:asciiTheme="minorHAnsi" w:hAnsiTheme="minorHAnsi" w:cstheme="minorHAnsi"/>
          <w:i/>
          <w:sz w:val="21"/>
          <w:szCs w:val="21"/>
        </w:rPr>
        <w:t xml:space="preserve">należy </w:t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 xml:space="preserve">podać mającą zastosowanie podstawę wykluczenia spośród wymienionych </w:t>
      </w:r>
      <w:r w:rsidR="008772BA">
        <w:rPr>
          <w:rFonts w:asciiTheme="minorHAnsi" w:hAnsiTheme="minorHAnsi" w:cstheme="minorHAnsi"/>
          <w:i/>
          <w:sz w:val="21"/>
          <w:szCs w:val="21"/>
        </w:rPr>
        <w:br/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>w art. 24 ust. 1 pkt 13-14, 16-20 lub art. 24 ust. 5 ustawy Pzp).</w:t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 Jednocześnie oświadczam, że w związku </w:t>
      </w:r>
      <w:r w:rsidR="008772BA">
        <w:rPr>
          <w:rFonts w:asciiTheme="minorHAnsi" w:hAnsiTheme="minorHAnsi" w:cstheme="minorHAnsi"/>
          <w:sz w:val="21"/>
          <w:szCs w:val="21"/>
        </w:rPr>
        <w:br/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z ww. okolicznością, na podstawie art. 24 ust. 8 ustawy Pzp podjąłem następujące środki naprawcze: </w:t>
      </w:r>
    </w:p>
    <w:p w:rsidR="00B761E9" w:rsidRPr="00841DAF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 w:rsidR="00EA7E86" w:rsidRPr="00841DAF">
        <w:rPr>
          <w:rFonts w:asciiTheme="minorHAnsi" w:hAnsiTheme="minorHAnsi" w:cstheme="minorHAnsi"/>
          <w:sz w:val="21"/>
          <w:szCs w:val="21"/>
        </w:rPr>
        <w:t>……….</w:t>
      </w:r>
      <w:r w:rsidRPr="00841DAF">
        <w:rPr>
          <w:rFonts w:asciiTheme="minorHAnsi" w:hAnsiTheme="minorHAnsi" w:cstheme="minorHAnsi"/>
          <w:sz w:val="21"/>
          <w:szCs w:val="21"/>
        </w:rPr>
        <w:t>………………..…………………...........…………………………………………………………………………………………</w:t>
      </w:r>
    </w:p>
    <w:p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A7E86" w:rsidRPr="00841DAF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________________________                                                 _______________________________________</w:t>
      </w:r>
    </w:p>
    <w:p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B761E9" w:rsidRPr="00841DAF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A7E86" w:rsidRPr="00841DAF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="00B761E9" w:rsidRPr="00841DAF">
        <w:rPr>
          <w:rFonts w:asciiTheme="minorHAnsi" w:hAnsiTheme="minorHAnsi" w:cstheme="minorHAnsi"/>
          <w:sz w:val="21"/>
          <w:szCs w:val="21"/>
        </w:rPr>
        <w:t>Oświadczam, że w stosunku do następującego/ych podmiotu/tów, na którego/ych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841DAF" w:rsidTr="00A02B42">
        <w:trPr>
          <w:trHeight w:val="454"/>
        </w:trPr>
        <w:tc>
          <w:tcPr>
            <w:tcW w:w="9060" w:type="dxa"/>
            <w:vAlign w:val="bottom"/>
          </w:tcPr>
          <w:p w:rsidR="00EA7E86" w:rsidRPr="00841DAF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7E86" w:rsidRPr="00841DAF" w:rsidTr="00A02B42">
        <w:trPr>
          <w:trHeight w:val="454"/>
        </w:trPr>
        <w:tc>
          <w:tcPr>
            <w:tcW w:w="9060" w:type="dxa"/>
            <w:vAlign w:val="bottom"/>
          </w:tcPr>
          <w:p w:rsidR="00EA7E86" w:rsidRPr="00841DAF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EA7E86" w:rsidRPr="00841DAF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(pełna nazwa/firma, adres, NIP/PESEL, KRS/CEiDG podmiot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ów</w:t>
      </w:r>
      <w:r w:rsidRPr="00841DAF">
        <w:rPr>
          <w:rFonts w:asciiTheme="minorHAnsi" w:hAnsiTheme="minorHAnsi" w:cstheme="minorHAnsi"/>
          <w:i/>
          <w:sz w:val="17"/>
          <w:szCs w:val="17"/>
        </w:rPr>
        <w:t>, na zasobach któr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ych</w:t>
      </w:r>
      <w:r w:rsidRPr="00841DAF">
        <w:rPr>
          <w:rFonts w:asciiTheme="minorHAnsi" w:hAnsiTheme="minorHAnsi" w:cstheme="minorHAnsi"/>
          <w:i/>
          <w:sz w:val="17"/>
          <w:szCs w:val="17"/>
        </w:rPr>
        <w:t xml:space="preserve"> polega Wykonawc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a</w:t>
      </w:r>
      <w:r w:rsidRPr="00841DAF">
        <w:rPr>
          <w:rFonts w:asciiTheme="minorHAnsi" w:hAnsiTheme="minorHAnsi" w:cstheme="minorHAnsi"/>
          <w:i/>
          <w:sz w:val="17"/>
          <w:szCs w:val="17"/>
        </w:rPr>
        <w:t>)</w:t>
      </w:r>
    </w:p>
    <w:p w:rsidR="00B761E9" w:rsidRPr="00841DAF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:rsidR="009E26A0" w:rsidRPr="00841DAF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</w:t>
      </w:r>
      <w:r w:rsidR="009E26A0" w:rsidRPr="00841DAF">
        <w:rPr>
          <w:rFonts w:asciiTheme="minorHAnsi" w:hAnsiTheme="minorHAnsi" w:cstheme="minorHAnsi"/>
          <w:sz w:val="21"/>
          <w:szCs w:val="21"/>
        </w:rPr>
        <w:t>*</w:t>
      </w:r>
      <w:r w:rsidR="009E26A0"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:rsidR="003F4E4B" w:rsidRPr="00841DAF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B761E9" w:rsidRPr="00841DAF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841DA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3F4E4B" w:rsidRPr="00841DAF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F4E4B" w:rsidRPr="0051485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Cs w:val="0"/>
          <w:sz w:val="22"/>
          <w:szCs w:val="22"/>
          <w:u w:val="single"/>
        </w:rPr>
        <w:lastRenderedPageBreak/>
        <w:t>ZAŁĄCZNIK NR 3 do SIWZ</w:t>
      </w:r>
    </w:p>
    <w:p w:rsidR="00355D9B" w:rsidRPr="0051485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:rsidR="003F4E4B" w:rsidRPr="0051485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sz w:val="22"/>
          <w:szCs w:val="22"/>
        </w:rPr>
        <w:t>warunków</w:t>
      </w:r>
      <w:r w:rsidR="00355D9B" w:rsidRPr="0051485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:rsidR="00E1744A" w:rsidRPr="00841DAF" w:rsidRDefault="00E1744A" w:rsidP="00E1744A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>___________________________</w:t>
      </w:r>
    </w:p>
    <w:p w:rsidR="00E1744A" w:rsidRPr="00AD1C7D" w:rsidRDefault="00E1744A" w:rsidP="00E1744A">
      <w:pPr>
        <w:rPr>
          <w:rFonts w:asciiTheme="minorHAnsi" w:hAnsiTheme="minorHAnsi" w:cstheme="minorHAnsi"/>
          <w:i/>
          <w:sz w:val="16"/>
          <w:szCs w:val="16"/>
        </w:rPr>
      </w:pPr>
      <w:r w:rsidRPr="00AD1C7D">
        <w:rPr>
          <w:rFonts w:asciiTheme="minorHAnsi" w:hAnsiTheme="minorHAnsi" w:cstheme="minorHAnsi"/>
          <w:i/>
          <w:sz w:val="16"/>
          <w:szCs w:val="16"/>
        </w:rPr>
        <w:t xml:space="preserve"> (pieczątka firmowa Wykonawcy)</w:t>
      </w:r>
    </w:p>
    <w:p w:rsidR="003F4E4B" w:rsidRPr="0051485C" w:rsidRDefault="003F4E4B" w:rsidP="00AD1C7D">
      <w:pPr>
        <w:spacing w:after="8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3F4E4B" w:rsidRPr="0051485C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F4E4B" w:rsidRPr="0051485C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A06E40" w:rsidRPr="0051485C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51485C" w:rsidRDefault="003F4E4B" w:rsidP="00820821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bookmarkStart w:id="4" w:name="_Hlk20482460"/>
      <w:r w:rsidR="00E7429B" w:rsidRPr="0051485C">
        <w:rPr>
          <w:rFonts w:asciiTheme="minorHAnsi" w:hAnsiTheme="minorHAnsi" w:cstheme="minorHAnsi"/>
          <w:b/>
          <w:bCs/>
          <w:sz w:val="22"/>
          <w:szCs w:val="22"/>
        </w:rPr>
        <w:t>na usługę serwisu pogwarancyjnego, asysty technicznej i opieki powdrożeniowej Zintegrowanego Systemu Informatycznego do obsługi działalności WFOŚiGW w  Warszawie</w:t>
      </w:r>
      <w:r w:rsidR="00E7429B" w:rsidRPr="0051485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r w:rsidRPr="0051485C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3F4E4B" w:rsidRPr="0051485C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F4E4B" w:rsidRPr="0051485C" w:rsidRDefault="003F4E4B" w:rsidP="00AD1C7D">
      <w:pPr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368E0" w:rsidRPr="0051485C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51485C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="00C368E0" w:rsidRPr="0051485C">
        <w:rPr>
          <w:rFonts w:asciiTheme="minorHAnsi" w:hAnsiTheme="minorHAnsi" w:cstheme="minorHAnsi"/>
          <w:sz w:val="22"/>
          <w:szCs w:val="22"/>
        </w:rPr>
        <w:t xml:space="preserve"> w zakresie:</w:t>
      </w:r>
      <w:r w:rsidRPr="005148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E0" w:rsidRPr="0051485C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o ile wynika to </w:t>
      </w:r>
      <w:r w:rsidR="00AD1C7D">
        <w:rPr>
          <w:rFonts w:asciiTheme="minorHAnsi" w:hAnsiTheme="minorHAnsi" w:cstheme="minorHAnsi"/>
          <w:sz w:val="22"/>
          <w:szCs w:val="22"/>
        </w:rPr>
        <w:br/>
      </w:r>
      <w:r w:rsidRPr="0051485C">
        <w:rPr>
          <w:rFonts w:asciiTheme="minorHAnsi" w:hAnsiTheme="minorHAnsi" w:cstheme="minorHAnsi"/>
          <w:sz w:val="22"/>
          <w:szCs w:val="22"/>
        </w:rPr>
        <w:t>z odrębnych przepisów;</w:t>
      </w:r>
    </w:p>
    <w:p w:rsidR="00C368E0" w:rsidRPr="0051485C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C368E0" w:rsidRPr="0051485C" w:rsidRDefault="00C368E0" w:rsidP="00F45CD0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51485C">
        <w:rPr>
          <w:rFonts w:asciiTheme="minorHAnsi" w:hAnsiTheme="minorHAnsi" w:cstheme="minorHAnsi"/>
          <w:sz w:val="22"/>
          <w:szCs w:val="22"/>
        </w:rPr>
        <w:t>,</w:t>
      </w:r>
    </w:p>
    <w:p w:rsidR="003F4E4B" w:rsidRPr="0051485C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>określone przez Zamawiającego w  </w:t>
      </w:r>
      <w:r w:rsidR="00E57864" w:rsidRPr="0051485C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:rsidR="00E60189" w:rsidRPr="00841DAF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E60189" w:rsidRPr="00841DAF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60189" w:rsidRPr="00841DAF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60189" w:rsidRPr="00841DAF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E60189" w:rsidRPr="00841DAF" w:rsidRDefault="00E60189" w:rsidP="00E6018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841DAF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841DAF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E57864" w:rsidRPr="0051485C" w:rsidRDefault="009E26A0" w:rsidP="00820821">
      <w:pPr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*</w:t>
      </w:r>
      <w:r w:rsidR="003F4E4B" w:rsidRPr="0051485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3F4E4B" w:rsidRPr="0051485C">
        <w:rPr>
          <w:rFonts w:asciiTheme="minorHAnsi" w:hAnsiTheme="minorHAnsi" w:cstheme="minorHAnsi"/>
          <w:b/>
          <w:sz w:val="22"/>
          <w:szCs w:val="22"/>
        </w:rPr>
        <w:t>w</w:t>
      </w:r>
      <w:r w:rsidR="00E57864" w:rsidRPr="0051485C">
        <w:rPr>
          <w:rFonts w:asciiTheme="minorHAnsi" w:hAnsiTheme="minorHAnsi" w:cstheme="minorHAnsi"/>
          <w:b/>
          <w:sz w:val="22"/>
          <w:szCs w:val="22"/>
        </w:rPr>
        <w:t xml:space="preserve"> rozdziale V ust. 2 SIWZ</w:t>
      </w:r>
      <w:r w:rsidR="003F4E4B" w:rsidRPr="0051485C">
        <w:rPr>
          <w:rFonts w:asciiTheme="minorHAnsi" w:hAnsiTheme="minorHAnsi" w:cstheme="minorHAnsi"/>
          <w:i/>
          <w:sz w:val="22"/>
          <w:szCs w:val="22"/>
        </w:rPr>
        <w:t>,</w:t>
      </w:r>
      <w:r w:rsidR="003F4E4B" w:rsidRPr="0051485C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</w:t>
      </w:r>
    </w:p>
    <w:p w:rsidR="00C550A3" w:rsidRPr="00841DAF" w:rsidRDefault="00C550A3" w:rsidP="00C550A3">
      <w:pPr>
        <w:spacing w:after="120"/>
        <w:jc w:val="center"/>
        <w:rPr>
          <w:rFonts w:asciiTheme="minorHAnsi" w:hAnsiTheme="minorHAnsi" w:cstheme="minorHAnsi"/>
          <w:i/>
          <w:sz w:val="15"/>
          <w:szCs w:val="15"/>
        </w:rPr>
      </w:pPr>
      <w:r w:rsidRPr="00841DAF">
        <w:rPr>
          <w:rFonts w:asciiTheme="minorHAnsi" w:hAnsiTheme="minorHAnsi" w:cstheme="minorHAnsi"/>
          <w:i/>
          <w:sz w:val="15"/>
          <w:szCs w:val="15"/>
        </w:rPr>
        <w:t>(wypełnić tylko jeśli dotyczy)</w:t>
      </w:r>
    </w:p>
    <w:p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…………………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…………………………………….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……………………...</w:t>
      </w:r>
      <w:r w:rsidRPr="00841DAF">
        <w:rPr>
          <w:rFonts w:asciiTheme="minorHAnsi" w:hAnsiTheme="minorHAnsi" w:cstheme="minorHAnsi"/>
          <w:sz w:val="21"/>
          <w:szCs w:val="21"/>
        </w:rPr>
        <w:t>………………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………………..</w:t>
      </w: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:rsidR="00E57864" w:rsidRPr="00841DAF" w:rsidRDefault="003F4E4B" w:rsidP="00E57864">
      <w:p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..……………………………………………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  <w:r w:rsidRPr="00841DAF">
        <w:rPr>
          <w:rFonts w:asciiTheme="minorHAnsi" w:hAnsiTheme="minorHAnsi" w:cstheme="minorHAnsi"/>
          <w:sz w:val="21"/>
          <w:szCs w:val="21"/>
        </w:rPr>
        <w:t>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….</w:t>
      </w: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</w:p>
    <w:p w:rsidR="003F4E4B" w:rsidRPr="00841DAF" w:rsidRDefault="003F4E4B" w:rsidP="00E57864">
      <w:p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w następującym zakresie: </w:t>
      </w:r>
      <w:r w:rsidR="00820821" w:rsidRPr="00841DAF">
        <w:rPr>
          <w:rFonts w:asciiTheme="minorHAnsi" w:hAnsiTheme="minorHAnsi" w:cstheme="minorHAnsi"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…………………………</w:t>
      </w: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</w:t>
      </w:r>
      <w:r w:rsidR="00820821" w:rsidRPr="00841DAF">
        <w:rPr>
          <w:rFonts w:asciiTheme="minorHAnsi" w:hAnsiTheme="minorHAnsi" w:cstheme="minorHAnsi"/>
          <w:sz w:val="21"/>
          <w:szCs w:val="21"/>
        </w:rPr>
        <w:t>……………………</w:t>
      </w:r>
    </w:p>
    <w:p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  <w:r w:rsidRPr="00841DAF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 </w:t>
      </w:r>
      <w:r w:rsidRPr="00841DAF">
        <w:rPr>
          <w:rFonts w:asciiTheme="minorHAnsi" w:hAnsiTheme="minorHAnsi" w:cstheme="minorHAnsi"/>
          <w:i/>
          <w:sz w:val="17"/>
          <w:szCs w:val="17"/>
        </w:rPr>
        <w:t xml:space="preserve">(wskazać podmiot i określić odpowiedni zakres dla wskazanego podmiotu). </w:t>
      </w:r>
    </w:p>
    <w:p w:rsidR="009E26A0" w:rsidRPr="00841DAF" w:rsidRDefault="009E26A0" w:rsidP="009E26A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</w:t>
      </w:r>
      <w:r w:rsidRPr="00841DAF">
        <w:rPr>
          <w:rFonts w:asciiTheme="minorHAnsi" w:hAnsiTheme="minorHAnsi" w:cstheme="minorHAnsi"/>
          <w:sz w:val="21"/>
          <w:szCs w:val="21"/>
        </w:rPr>
        <w:t>*</w:t>
      </w:r>
      <w:r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:rsidR="00E57864" w:rsidRPr="00841DAF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E57864" w:rsidRPr="00841DAF" w:rsidRDefault="00E57864" w:rsidP="00E5786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841DAF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F4E4B" w:rsidRPr="0051485C" w:rsidRDefault="003F4E4B" w:rsidP="003F4E4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1485C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E57864" w:rsidRPr="0051485C">
        <w:rPr>
          <w:rFonts w:asciiTheme="minorHAnsi" w:hAnsiTheme="minorHAnsi" w:cstheme="minorHAnsi"/>
          <w:sz w:val="22"/>
          <w:szCs w:val="22"/>
        </w:rPr>
        <w:t>Z</w:t>
      </w:r>
      <w:r w:rsidRPr="0051485C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:rsidR="00E57864" w:rsidRPr="00841DAF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18664821"/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</w:t>
      </w:r>
    </w:p>
    <w:p w:rsidR="00E57864" w:rsidRPr="00841DAF" w:rsidRDefault="00E57864" w:rsidP="00E5786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bookmarkEnd w:id="5"/>
    <w:p w:rsidR="00414383" w:rsidRPr="00841DAF" w:rsidRDefault="00414383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:rsidR="002D3343" w:rsidRPr="00841DAF" w:rsidRDefault="002D3343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ZAŁĄCZNIK NR </w:t>
      </w:r>
      <w:r w:rsidR="00B264C1"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>4</w:t>
      </w:r>
      <w:r w:rsidR="00F018B8"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 do SIWZ</w:t>
      </w:r>
    </w:p>
    <w:p w:rsidR="002D3343" w:rsidRPr="00841DAF" w:rsidRDefault="000836EC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</w:rPr>
      </w:pPr>
      <w:r>
        <w:rPr>
          <w:rFonts w:asciiTheme="minorHAnsi" w:hAnsiTheme="minorHAnsi" w:cstheme="minorHAnsi"/>
          <w:bCs w:val="0"/>
          <w:sz w:val="21"/>
          <w:szCs w:val="21"/>
        </w:rPr>
        <w:t>Zobowiązanie podmiotu</w:t>
      </w:r>
    </w:p>
    <w:p w:rsidR="00A66864" w:rsidRPr="00841DAF" w:rsidRDefault="006F48C0" w:rsidP="00A668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43BDF51" wp14:editId="07F2C78C">
                <wp:simplePos x="0" y="0"/>
                <wp:positionH relativeFrom="margin">
                  <wp:posOffset>-660</wp:posOffset>
                </wp:positionH>
                <wp:positionV relativeFrom="paragraph">
                  <wp:posOffset>183515</wp:posOffset>
                </wp:positionV>
                <wp:extent cx="2457907" cy="994867"/>
                <wp:effectExtent l="0" t="0" r="19050" b="1524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907" cy="9948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363" w:rsidRDefault="00970363" w:rsidP="006F48C0"/>
                          <w:p w:rsidR="00970363" w:rsidRDefault="00970363" w:rsidP="006F48C0">
                            <w:pPr>
                              <w:widowControl w:val="0"/>
                            </w:pPr>
                          </w:p>
                          <w:p w:rsidR="00970363" w:rsidRDefault="00970363" w:rsidP="006F48C0">
                            <w:pPr>
                              <w:widowControl w:val="0"/>
                            </w:pPr>
                          </w:p>
                          <w:p w:rsidR="00970363" w:rsidRDefault="00970363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970363" w:rsidRPr="006F48C0" w:rsidRDefault="00970363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6F48C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  <w:p w:rsidR="00970363" w:rsidRDefault="00970363" w:rsidP="006F48C0"/>
                          <w:p w:rsidR="00970363" w:rsidRDefault="00970363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970363" w:rsidRDefault="00970363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363" w:rsidRPr="003531E8" w:rsidRDefault="00970363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BDF51" id="Prostokąt: zaokrąglone rogi 10" o:spid="_x0000_s1029" style="position:absolute;margin-left:-.05pt;margin-top:14.45pt;width:193.55pt;height:78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" o:allowincell="f">
                <v:textbox>
                  <w:txbxContent>
                    <w:p w:rsidR="00970363" w:rsidRDefault="00970363" w:rsidP="006F48C0"/>
                    <w:p w:rsidR="00970363" w:rsidRDefault="00970363" w:rsidP="006F48C0">
                      <w:pPr>
                        <w:widowControl w:val="0"/>
                      </w:pPr>
                    </w:p>
                    <w:p w:rsidR="00970363" w:rsidRDefault="00970363" w:rsidP="006F48C0">
                      <w:pPr>
                        <w:widowControl w:val="0"/>
                      </w:pPr>
                    </w:p>
                    <w:p w:rsidR="00970363" w:rsidRDefault="00970363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970363" w:rsidRPr="006F48C0" w:rsidRDefault="00970363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6F48C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  <w:p w:rsidR="00970363" w:rsidRDefault="00970363" w:rsidP="006F48C0"/>
                    <w:p w:rsidR="00970363" w:rsidRDefault="00970363" w:rsidP="006F48C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970363" w:rsidRDefault="00970363" w:rsidP="006F48C0">
                      <w:pPr>
                        <w:jc w:val="center"/>
                        <w:rPr>
                          <w:i/>
                        </w:rPr>
                      </w:pPr>
                    </w:p>
                    <w:p w:rsidR="00970363" w:rsidRPr="003531E8" w:rsidRDefault="00970363" w:rsidP="006F48C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841DAF" w:rsidRDefault="002D3343" w:rsidP="002D3343">
      <w:pPr>
        <w:spacing w:before="840" w:line="340" w:lineRule="atLeast"/>
        <w:rPr>
          <w:rFonts w:asciiTheme="minorHAnsi" w:hAnsiTheme="minorHAnsi" w:cstheme="minorHAnsi"/>
          <w:b/>
          <w:i/>
          <w:sz w:val="27"/>
          <w:szCs w:val="27"/>
          <w:u w:val="single"/>
        </w:rPr>
      </w:pPr>
    </w:p>
    <w:p w:rsidR="002D3343" w:rsidRPr="00841DAF" w:rsidRDefault="002D3343" w:rsidP="002D3343">
      <w:pPr>
        <w:spacing w:line="340" w:lineRule="atLeast"/>
        <w:rPr>
          <w:rFonts w:asciiTheme="minorHAnsi" w:hAnsiTheme="minorHAnsi" w:cstheme="minorHAnsi"/>
          <w:i/>
          <w:sz w:val="27"/>
          <w:szCs w:val="27"/>
        </w:rPr>
      </w:pPr>
    </w:p>
    <w:p w:rsidR="002D3343" w:rsidRPr="00841DAF" w:rsidRDefault="002D3343" w:rsidP="002D3343">
      <w:pPr>
        <w:spacing w:before="240"/>
        <w:rPr>
          <w:rFonts w:asciiTheme="minorHAnsi" w:hAnsiTheme="minorHAnsi" w:cstheme="minorHAnsi"/>
          <w:b/>
          <w:sz w:val="27"/>
          <w:szCs w:val="27"/>
        </w:rPr>
      </w:pPr>
    </w:p>
    <w:p w:rsidR="002D3343" w:rsidRPr="00841DAF" w:rsidRDefault="00A056F4" w:rsidP="0074281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Zobowiązanie podmiotu do oddania do dyspozycji podwykonawcy </w:t>
      </w:r>
      <w:r w:rsidR="00742811" w:rsidRPr="00841DAF">
        <w:rPr>
          <w:rFonts w:asciiTheme="minorHAnsi" w:hAnsiTheme="minorHAnsi" w:cstheme="minorHAnsi"/>
          <w:b/>
          <w:sz w:val="21"/>
          <w:szCs w:val="21"/>
        </w:rPr>
        <w:br/>
      </w:r>
      <w:r w:rsidRPr="00841DAF">
        <w:rPr>
          <w:rFonts w:asciiTheme="minorHAnsi" w:hAnsiTheme="minorHAnsi" w:cstheme="minorHAnsi"/>
          <w:b/>
          <w:sz w:val="21"/>
          <w:szCs w:val="21"/>
        </w:rPr>
        <w:t>niezbędnych zasobów na potrzeby realizacji zamówienia</w:t>
      </w:r>
    </w:p>
    <w:p w:rsidR="00EE2FCF" w:rsidRPr="00841DAF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336786" w:rsidRPr="00841DAF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841DAF" w:rsidTr="003A01D4">
        <w:trPr>
          <w:trHeight w:val="454"/>
        </w:trPr>
        <w:tc>
          <w:tcPr>
            <w:tcW w:w="9060" w:type="dxa"/>
            <w:vAlign w:val="bottom"/>
          </w:tcPr>
          <w:p w:rsidR="00336786" w:rsidRPr="00841DAF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D1512" w:rsidRPr="00841DAF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="005D1512" w:rsidRPr="00841DAF">
        <w:rPr>
          <w:rFonts w:asciiTheme="minorHAnsi" w:hAnsiTheme="minorHAnsi" w:cstheme="minorHAnsi"/>
          <w:i/>
          <w:sz w:val="17"/>
          <w:szCs w:val="17"/>
        </w:rPr>
        <w:t>(imię i nazwisko składającego oświadczenie)</w:t>
      </w:r>
    </w:p>
    <w:p w:rsidR="00742811" w:rsidRPr="00841DAF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Będąc upoważnionym/mi do reprezentowania</w:t>
      </w:r>
      <w:r w:rsidR="00742811" w:rsidRPr="00841DAF">
        <w:rPr>
          <w:rFonts w:asciiTheme="minorHAnsi" w:hAnsiTheme="minorHAnsi" w:cstheme="minorHAnsi"/>
          <w:sz w:val="21"/>
          <w:szCs w:val="21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D3343" w:rsidRPr="00841DAF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(pełna nazwa/firma, adres, NIP/PESEL, KRS/CEiDG podmiotu, na zasobach którego polega Wykonawc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a</w:t>
      </w:r>
      <w:r w:rsidRPr="00841DAF">
        <w:rPr>
          <w:rFonts w:asciiTheme="minorHAnsi" w:hAnsiTheme="minorHAnsi" w:cstheme="minorHAnsi"/>
          <w:i/>
          <w:sz w:val="17"/>
          <w:szCs w:val="17"/>
        </w:rPr>
        <w:t>)</w:t>
      </w:r>
    </w:p>
    <w:p w:rsidR="00742811" w:rsidRPr="00841DAF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</w:p>
    <w:p w:rsidR="00742811" w:rsidRPr="00841DAF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742811" w:rsidRPr="00841DAF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Zobowiązuję</w:t>
      </w:r>
      <w:r w:rsidR="005D1512" w:rsidRPr="00841DAF">
        <w:rPr>
          <w:rFonts w:asciiTheme="minorHAnsi" w:hAnsiTheme="minorHAnsi" w:cstheme="minorHAnsi"/>
          <w:sz w:val="21"/>
          <w:szCs w:val="21"/>
        </w:rPr>
        <w:t>/my</w:t>
      </w:r>
      <w:r w:rsidRPr="00841DAF">
        <w:rPr>
          <w:rFonts w:asciiTheme="minorHAnsi" w:hAnsiTheme="minorHAnsi" w:cstheme="minorHAnsi"/>
          <w:sz w:val="21"/>
          <w:szCs w:val="21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742811" w:rsidRPr="00841DAF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(określenie zasobu)</w:t>
      </w:r>
    </w:p>
    <w:p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7"/>
          <w:szCs w:val="17"/>
        </w:rPr>
      </w:pPr>
    </w:p>
    <w:p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742811" w:rsidRPr="00841DAF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(nazwa Wykonawcy)</w:t>
      </w:r>
    </w:p>
    <w:p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7"/>
          <w:szCs w:val="17"/>
        </w:rPr>
      </w:pPr>
    </w:p>
    <w:p w:rsidR="005F778C" w:rsidRPr="00841DAF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Przy wykonywaniu zamówienia na</w:t>
      </w:r>
      <w:r w:rsidR="005F778C" w:rsidRPr="00841DAF">
        <w:rPr>
          <w:rFonts w:asciiTheme="minorHAnsi" w:hAnsiTheme="minorHAnsi" w:cstheme="minorHAnsi"/>
          <w:sz w:val="21"/>
          <w:szCs w:val="21"/>
        </w:rPr>
        <w:t>:</w:t>
      </w:r>
    </w:p>
    <w:p w:rsidR="005F778C" w:rsidRPr="00841DAF" w:rsidRDefault="00E7429B" w:rsidP="00F420B9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usługę serwisu pogwarancyjnego, asysty technicznej i opieki powdrożeniowej Zintegrowanego Systemu Informatycznego do obsługi działalności WFOŚiGW </w:t>
      </w:r>
      <w:r w:rsidR="001C2B91" w:rsidRPr="00841DAF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w  Warszawie</w:t>
      </w:r>
    </w:p>
    <w:p w:rsidR="008A7CFF" w:rsidRPr="00841DAF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5F778C" w:rsidRPr="00841DAF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Oświadczam</w:t>
      </w:r>
      <w:r w:rsidR="005D1512" w:rsidRPr="00841DAF">
        <w:rPr>
          <w:rFonts w:asciiTheme="minorHAnsi" w:hAnsiTheme="minorHAnsi" w:cstheme="minorHAnsi"/>
          <w:b/>
          <w:sz w:val="21"/>
          <w:szCs w:val="21"/>
        </w:rPr>
        <w:t>/y</w:t>
      </w:r>
      <w:r w:rsidRPr="00841DAF">
        <w:rPr>
          <w:rFonts w:asciiTheme="minorHAnsi" w:hAnsiTheme="minorHAnsi" w:cstheme="minorHAnsi"/>
          <w:b/>
          <w:sz w:val="21"/>
          <w:szCs w:val="21"/>
        </w:rPr>
        <w:t>, iż:</w:t>
      </w:r>
    </w:p>
    <w:p w:rsidR="005F778C" w:rsidRPr="00841DAF" w:rsidRDefault="005F778C" w:rsidP="00301842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Udostępniam</w:t>
      </w:r>
      <w:r w:rsidR="00661AE8" w:rsidRPr="00841DAF">
        <w:rPr>
          <w:rFonts w:asciiTheme="minorHAnsi" w:hAnsiTheme="minorHAnsi" w:cstheme="minorHAnsi"/>
          <w:sz w:val="21"/>
          <w:szCs w:val="21"/>
        </w:rPr>
        <w:t>/y</w:t>
      </w:r>
      <w:r w:rsidRPr="00841DAF">
        <w:rPr>
          <w:rFonts w:asciiTheme="minorHAnsi" w:hAnsiTheme="minorHAnsi" w:cstheme="minorHAnsi"/>
          <w:sz w:val="21"/>
          <w:szCs w:val="21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D3343" w:rsidRPr="00841DAF" w:rsidRDefault="002D3343" w:rsidP="005F778C">
      <w:pPr>
        <w:rPr>
          <w:rFonts w:asciiTheme="minorHAnsi" w:hAnsiTheme="minorHAnsi" w:cstheme="minorHAnsi"/>
          <w:sz w:val="21"/>
          <w:szCs w:val="21"/>
        </w:rPr>
      </w:pPr>
    </w:p>
    <w:p w:rsidR="008A7CFF" w:rsidRDefault="008A7CFF" w:rsidP="005F778C">
      <w:pPr>
        <w:rPr>
          <w:rFonts w:asciiTheme="minorHAnsi" w:hAnsiTheme="minorHAnsi" w:cstheme="minorHAnsi"/>
          <w:sz w:val="21"/>
          <w:szCs w:val="21"/>
        </w:rPr>
      </w:pPr>
    </w:p>
    <w:p w:rsidR="000836EC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:rsidR="000836EC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:rsidR="000836EC" w:rsidRPr="00841DAF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:rsidR="005F778C" w:rsidRPr="00841DAF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lastRenderedPageBreak/>
        <w:t>Sposób wykorzystania udostępnionych zasobów będzie następujący:</w:t>
      </w:r>
    </w:p>
    <w:p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p w:rsidR="005F778C" w:rsidRPr="00841DAF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Zakres i okres mojego</w:t>
      </w:r>
      <w:r w:rsidR="003A01D4" w:rsidRPr="00841DAF">
        <w:rPr>
          <w:rFonts w:asciiTheme="minorHAnsi" w:hAnsiTheme="minorHAnsi" w:cstheme="minorHAnsi"/>
          <w:sz w:val="21"/>
          <w:szCs w:val="21"/>
        </w:rPr>
        <w:t>/naszego</w:t>
      </w:r>
      <w:r w:rsidRPr="00841DAF">
        <w:rPr>
          <w:rFonts w:asciiTheme="minorHAnsi" w:hAnsiTheme="minorHAnsi" w:cstheme="minorHAnsi"/>
          <w:sz w:val="21"/>
          <w:szCs w:val="21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E10613">
        <w:trPr>
          <w:trHeight w:val="454"/>
        </w:trPr>
        <w:tc>
          <w:tcPr>
            <w:tcW w:w="906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p w:rsidR="003A01D4" w:rsidRPr="00841DAF" w:rsidRDefault="003A01D4" w:rsidP="006711B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F778C" w:rsidRPr="00841DAF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Będę</w:t>
      </w:r>
      <w:r w:rsidR="003A01D4" w:rsidRPr="00841DAF">
        <w:rPr>
          <w:rFonts w:asciiTheme="minorHAnsi" w:hAnsiTheme="minorHAnsi" w:cstheme="minorHAnsi"/>
          <w:sz w:val="21"/>
          <w:szCs w:val="21"/>
        </w:rPr>
        <w:t>/Będziemy</w:t>
      </w:r>
      <w:r w:rsidRPr="00841DAF">
        <w:rPr>
          <w:rFonts w:asciiTheme="minorHAnsi" w:hAnsiTheme="minorHAnsi" w:cstheme="minorHAnsi"/>
          <w:sz w:val="21"/>
          <w:szCs w:val="21"/>
        </w:rPr>
        <w:t xml:space="preserve"> realizował</w:t>
      </w:r>
      <w:r w:rsidR="003A01D4" w:rsidRPr="00841DAF">
        <w:rPr>
          <w:rFonts w:asciiTheme="minorHAnsi" w:hAnsiTheme="minorHAnsi" w:cstheme="minorHAnsi"/>
          <w:sz w:val="21"/>
          <w:szCs w:val="21"/>
        </w:rPr>
        <w:t>/li</w:t>
      </w:r>
      <w:r w:rsidRPr="00841DAF">
        <w:rPr>
          <w:rFonts w:asciiTheme="minorHAnsi" w:hAnsiTheme="minorHAnsi" w:cstheme="minorHAnsi"/>
          <w:sz w:val="21"/>
          <w:szCs w:val="21"/>
        </w:rPr>
        <w:t xml:space="preserve"> niżej wymienione usługi, których dotyczą udostępniane zasoby odnoszące się do warunków udziału dot. </w:t>
      </w:r>
      <w:r w:rsidR="003A01D4" w:rsidRPr="00841DAF">
        <w:rPr>
          <w:rFonts w:asciiTheme="minorHAnsi" w:hAnsiTheme="minorHAnsi" w:cstheme="minorHAnsi"/>
          <w:sz w:val="21"/>
          <w:szCs w:val="21"/>
        </w:rPr>
        <w:t>w</w:t>
      </w:r>
      <w:r w:rsidR="00AB5D2D" w:rsidRPr="00841DAF">
        <w:rPr>
          <w:rFonts w:asciiTheme="minorHAnsi" w:hAnsiTheme="minorHAnsi" w:cstheme="minorHAnsi"/>
          <w:sz w:val="21"/>
          <w:szCs w:val="21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:rsidTr="003A01D4">
        <w:trPr>
          <w:trHeight w:val="454"/>
        </w:trPr>
        <w:tc>
          <w:tcPr>
            <w:tcW w:w="8710" w:type="dxa"/>
            <w:vAlign w:val="bottom"/>
          </w:tcPr>
          <w:p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D3343" w:rsidRPr="00841DAF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1"/>
          <w:szCs w:val="21"/>
        </w:rPr>
      </w:pPr>
    </w:p>
    <w:p w:rsidR="006711BE" w:rsidRPr="00841DAF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:rsidR="006711BE" w:rsidRPr="00841DAF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Oświadczam, że jestem świadomy, iż w przypadku szkody Zamawiającego powstałej wskutek nieudostępnienia ww. zasobów odpowiadam wobec Zamawiają</w:t>
      </w:r>
      <w:r w:rsidR="008772BA">
        <w:rPr>
          <w:rFonts w:asciiTheme="minorHAnsi" w:hAnsiTheme="minorHAnsi" w:cstheme="minorHAnsi"/>
          <w:sz w:val="21"/>
          <w:szCs w:val="21"/>
        </w:rPr>
        <w:t xml:space="preserve">cego solidarnie z ww. Wykonawcą. </w:t>
      </w:r>
      <w:r w:rsidRPr="00841DAF">
        <w:rPr>
          <w:rFonts w:asciiTheme="minorHAnsi" w:hAnsiTheme="minorHAnsi" w:cstheme="minorHAnsi"/>
          <w:sz w:val="21"/>
          <w:szCs w:val="21"/>
        </w:rPr>
        <w:t>Moja odpowiedzialność wygasa jeżeli nieudostępnienie przedmiotowych zasobów nastąpiło na skutek okoliczności, za które nie ponoszę winy.</w:t>
      </w:r>
    </w:p>
    <w:p w:rsidR="00A42C5B" w:rsidRPr="00841DAF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A42C5B" w:rsidRPr="00841DAF" w:rsidRDefault="00A42C5B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6711BE" w:rsidRPr="00841DAF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EF0D60" w:rsidRPr="00841DAF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EF0D60" w:rsidRPr="00841DAF">
        <w:rPr>
          <w:rFonts w:asciiTheme="minorHAnsi" w:hAnsiTheme="minorHAnsi" w:cstheme="minorHAnsi"/>
          <w:sz w:val="18"/>
          <w:szCs w:val="18"/>
        </w:rPr>
        <w:t xml:space="preserve"> ________________________                                                 </w:t>
      </w:r>
    </w:p>
    <w:p w:rsidR="00AB5D2D" w:rsidRPr="00841DAF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(miejscowość, data)  </w:t>
      </w:r>
    </w:p>
    <w:p w:rsidR="00AB5D2D" w:rsidRPr="00841DAF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</w:t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>______________</w:t>
      </w:r>
      <w:r w:rsidR="00AB5D2D"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EF0D60" w:rsidRPr="00841DAF" w:rsidRDefault="00EF0D60" w:rsidP="00FE01B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</w:t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="000836EC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(podpis i pieczątka imienna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osoby/osób upoważnionej/ych do </w:t>
      </w:r>
    </w:p>
    <w:p w:rsidR="00EF0D60" w:rsidRPr="00841DAF" w:rsidRDefault="00EF0D60" w:rsidP="00AB5D2D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>Podmiotu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F0D60" w:rsidRPr="00841DAF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</w:p>
    <w:p w:rsidR="002D3343" w:rsidRPr="00841DAF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2D3343" w:rsidRPr="00841DAF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:rsidR="005A4063" w:rsidRPr="00841DAF" w:rsidRDefault="005A4063" w:rsidP="002D3343">
      <w:pPr>
        <w:rPr>
          <w:rFonts w:asciiTheme="minorHAnsi" w:hAnsiTheme="minorHAnsi" w:cstheme="minorHAnsi"/>
          <w:sz w:val="23"/>
          <w:szCs w:val="23"/>
        </w:rPr>
      </w:pPr>
    </w:p>
    <w:p w:rsidR="005A4063" w:rsidRPr="00841DAF" w:rsidRDefault="005A4063" w:rsidP="002D3343">
      <w:pPr>
        <w:rPr>
          <w:rFonts w:asciiTheme="minorHAnsi" w:hAnsiTheme="minorHAnsi" w:cstheme="minorHAnsi"/>
          <w:sz w:val="23"/>
          <w:szCs w:val="23"/>
        </w:rPr>
      </w:pPr>
    </w:p>
    <w:p w:rsidR="00FF5009" w:rsidRPr="00841DAF" w:rsidRDefault="00FF5009" w:rsidP="002D3343">
      <w:pPr>
        <w:rPr>
          <w:rFonts w:asciiTheme="minorHAnsi" w:hAnsiTheme="minorHAnsi" w:cstheme="minorHAnsi"/>
          <w:sz w:val="23"/>
          <w:szCs w:val="23"/>
        </w:rPr>
      </w:pPr>
    </w:p>
    <w:p w:rsidR="00FF5009" w:rsidRPr="00841DAF" w:rsidRDefault="00FF5009" w:rsidP="002D3343">
      <w:pPr>
        <w:rPr>
          <w:rFonts w:asciiTheme="minorHAnsi" w:hAnsiTheme="minorHAnsi" w:cstheme="minorHAnsi"/>
          <w:sz w:val="23"/>
          <w:szCs w:val="23"/>
        </w:rPr>
      </w:pPr>
    </w:p>
    <w:p w:rsidR="00435E7A" w:rsidRPr="00841DAF" w:rsidRDefault="00435E7A" w:rsidP="002D3343">
      <w:pPr>
        <w:rPr>
          <w:rFonts w:asciiTheme="minorHAnsi" w:hAnsiTheme="minorHAnsi" w:cstheme="minorHAnsi"/>
          <w:sz w:val="23"/>
          <w:szCs w:val="23"/>
        </w:rPr>
      </w:pPr>
    </w:p>
    <w:p w:rsidR="00FE01BA" w:rsidRPr="00841DAF" w:rsidRDefault="00FE01BA" w:rsidP="002D3343">
      <w:pPr>
        <w:rPr>
          <w:rFonts w:asciiTheme="minorHAnsi" w:hAnsiTheme="minorHAnsi" w:cstheme="minorHAnsi"/>
          <w:sz w:val="23"/>
          <w:szCs w:val="23"/>
        </w:rPr>
      </w:pPr>
    </w:p>
    <w:p w:rsidR="00414383" w:rsidRPr="00841DAF" w:rsidRDefault="00414383" w:rsidP="002D3343">
      <w:pPr>
        <w:rPr>
          <w:rFonts w:asciiTheme="minorHAnsi" w:hAnsiTheme="minorHAnsi" w:cstheme="minorHAnsi"/>
          <w:sz w:val="23"/>
          <w:szCs w:val="23"/>
        </w:rPr>
      </w:pPr>
    </w:p>
    <w:p w:rsidR="00FE01BA" w:rsidRPr="00841DAF" w:rsidRDefault="00FE01BA" w:rsidP="002D3343">
      <w:pPr>
        <w:rPr>
          <w:rFonts w:asciiTheme="minorHAnsi" w:hAnsiTheme="minorHAnsi" w:cstheme="minorHAnsi"/>
          <w:sz w:val="23"/>
          <w:szCs w:val="23"/>
        </w:rPr>
      </w:pPr>
    </w:p>
    <w:p w:rsidR="00E508A8" w:rsidRPr="00841DAF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bookmarkStart w:id="6" w:name="_Hlk18663233"/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ZAŁĄCZNIK NR </w:t>
      </w:r>
      <w:r w:rsidR="00B264C1"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>5</w:t>
      </w:r>
      <w:r w:rsidR="0035790C"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>do SIWZ</w:t>
      </w:r>
    </w:p>
    <w:p w:rsidR="00E508A8" w:rsidRPr="00841DAF" w:rsidRDefault="00724284" w:rsidP="00301842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Oświadczenie dot. grupy kapitałowej</w:t>
      </w: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724284" w:rsidP="00E508A8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2E52C69" wp14:editId="7CE56745">
                <wp:simplePos x="0" y="0"/>
                <wp:positionH relativeFrom="margin">
                  <wp:align>left</wp:align>
                </wp:positionH>
                <wp:positionV relativeFrom="paragraph">
                  <wp:posOffset>4877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363" w:rsidRDefault="00970363" w:rsidP="00724284"/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Pr="00CF05AB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970363" w:rsidRPr="00724284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970363" w:rsidRDefault="00970363" w:rsidP="00724284"/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363" w:rsidRPr="003531E8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52C69" id="Prostokąt: zaokrąglone rogi 13" o:spid="_x0000_s1030" style="position:absolute;margin-left:0;margin-top:.4pt;width:180.75pt;height:80.6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HuSw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" o:allowincell="f">
                <v:textbox>
                  <w:txbxContent>
                    <w:p w:rsidR="00970363" w:rsidRDefault="00970363" w:rsidP="00724284"/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Pr="00CF05AB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970363" w:rsidRPr="00724284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970363" w:rsidRDefault="00970363" w:rsidP="00724284"/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:rsidR="00970363" w:rsidRPr="003531E8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bookmarkEnd w:id="6"/>
    <w:p w:rsidR="00E508A8" w:rsidRPr="00841DAF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E508A8" w:rsidRPr="00841DAF" w:rsidRDefault="00E508A8" w:rsidP="00E508A8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WIADCZENIE</w:t>
      </w:r>
    </w:p>
    <w:p w:rsidR="00E508A8" w:rsidRPr="00841DAF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 przynale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ż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no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ci lub braku przynale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ż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no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ci do</w:t>
      </w:r>
      <w:r w:rsidR="007D23E2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tej samej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grupy kapitałowej* </w:t>
      </w:r>
    </w:p>
    <w:p w:rsidR="00E508A8" w:rsidRPr="00841DAF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 której mowa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art. 2</w:t>
      </w:r>
      <w:r w:rsidR="00E8273F" w:rsidRPr="00841DAF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ust. 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1 pkt 23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ustawy Prawo zamówie</w:t>
      </w:r>
      <w:r w:rsidR="00E508A8"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ń p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>ublicznych</w:t>
      </w:r>
    </w:p>
    <w:p w:rsidR="00E773B4" w:rsidRPr="00841DAF" w:rsidRDefault="00E773B4" w:rsidP="00E773B4">
      <w:pPr>
        <w:spacing w:after="8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Przystępując do udziału w postępowaniu o udzielenie zamówienia publicznego o wartości szacunkowej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 xml:space="preserve">poniżej 144 000 euro prowadzonego w trybie przetargu nieograniczonego </w:t>
      </w:r>
      <w:r w:rsidR="00E7429B" w:rsidRPr="00841DAF">
        <w:rPr>
          <w:rFonts w:asciiTheme="minorHAnsi" w:hAnsiTheme="minorHAnsi" w:cstheme="minorHAnsi"/>
          <w:b/>
          <w:sz w:val="21"/>
          <w:szCs w:val="21"/>
        </w:rPr>
        <w:t>na usługę serwisu pogwarancyjnego, asysty technicznej i opieki powdrożeniowej Zintegrowanego Systemu Informatycznego do obsługi działalności WFOŚiGW w  Warszawie</w:t>
      </w:r>
      <w:r w:rsidRPr="00841DAF">
        <w:rPr>
          <w:rFonts w:asciiTheme="minorHAnsi" w:hAnsiTheme="minorHAnsi" w:cstheme="minorHAnsi"/>
          <w:b/>
          <w:sz w:val="21"/>
          <w:szCs w:val="21"/>
        </w:rPr>
        <w:t xml:space="preserve"> oświadczam, że</w:t>
      </w:r>
      <w:r w:rsidRPr="00841DAF">
        <w:rPr>
          <w:rFonts w:asciiTheme="minorHAnsi" w:hAnsiTheme="minorHAnsi" w:cstheme="minorHAnsi"/>
          <w:sz w:val="21"/>
          <w:szCs w:val="21"/>
        </w:rPr>
        <w:t>:</w:t>
      </w:r>
    </w:p>
    <w:p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NIE NALEŻĘ DO  ŻADNEJ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 xml:space="preserve"> grupy kapitałowej**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NIE NALEŻĘ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do grupy kapitałowej,</w:t>
      </w:r>
      <w:r w:rsidRPr="00841DAF">
        <w:rPr>
          <w:rFonts w:asciiTheme="minorHAnsi" w:hAnsiTheme="minorHAnsi" w:cstheme="minorHAnsi"/>
          <w:sz w:val="23"/>
          <w:szCs w:val="23"/>
        </w:rPr>
        <w:t xml:space="preserve">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o której mowa art. 24 ust. 1 pkt 23 ustawy Prawo zamówień publicznych, do której należą inni Wykonawcy składający ofertę w postępowaniu, 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NALEŻĘ </w:t>
      </w:r>
      <w:r w:rsidRPr="00841DAF">
        <w:rPr>
          <w:rFonts w:asciiTheme="minorHAnsi" w:hAnsiTheme="minorHAnsi" w:cstheme="minorHAnsi"/>
          <w:sz w:val="21"/>
          <w:szCs w:val="21"/>
        </w:rPr>
        <w:t xml:space="preserve">do tej samej grupy kapitałowej, o której mowa art. 24 ust. 1 pkt 23 ustawy Prawo zamówień publicznych,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do której należą inni Wykonawcy składający ofertę w postępowaniu 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:rsidR="00E508A8" w:rsidRPr="00841DAF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41DAF">
        <w:rPr>
          <w:rFonts w:asciiTheme="minorHAnsi" w:hAnsiTheme="minorHAnsi" w:cstheme="minorHAnsi"/>
          <w:bCs/>
          <w:sz w:val="21"/>
          <w:szCs w:val="21"/>
        </w:rPr>
        <w:t>L</w:t>
      </w:r>
      <w:r w:rsidR="00E508A8" w:rsidRPr="00841DAF">
        <w:rPr>
          <w:rFonts w:asciiTheme="minorHAnsi" w:hAnsiTheme="minorHAnsi" w:cstheme="minorHAnsi"/>
          <w:bCs/>
          <w:sz w:val="21"/>
          <w:szCs w:val="21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841DAF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841DAF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841DAF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841DAF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ADRES</w:t>
            </w:r>
          </w:p>
        </w:tc>
      </w:tr>
      <w:tr w:rsidR="00B701E6" w:rsidRPr="00841DAF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9E37C6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9E37C6" w:rsidRDefault="00B701E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7C6" w:rsidRPr="009E37C6" w:rsidRDefault="009E37C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9E37C6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701E6" w:rsidRPr="00841DAF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9E37C6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27" w:rsidRPr="009E37C6" w:rsidRDefault="00003A27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7C6" w:rsidRPr="009E37C6" w:rsidRDefault="009E37C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1E6" w:rsidRPr="009E37C6" w:rsidRDefault="00B701E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9E37C6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508A8" w:rsidRPr="00841DAF" w:rsidRDefault="00E508A8" w:rsidP="00E508A8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E508A8" w:rsidRPr="00841DAF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t xml:space="preserve">*grupa kapitałowa w rozumieniu ustawy z dnia 16 lutego 2007 r. o ochronie konkurencji i konsumentów(Dz. U. </w:t>
      </w:r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:rsidR="00E508A8" w:rsidRPr="00841DAF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b/>
          <w:bCs/>
          <w:i/>
          <w:iCs/>
          <w:sz w:val="19"/>
          <w:szCs w:val="19"/>
        </w:rPr>
        <w:t>** niepotrzebne skreślić</w:t>
      </w:r>
    </w:p>
    <w:p w:rsidR="00E508A8" w:rsidRPr="00841DAF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Uwaga:</w:t>
      </w:r>
    </w:p>
    <w:p w:rsidR="00E34CA7" w:rsidRPr="00841DAF" w:rsidRDefault="00E34CA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Wykonawca ubiegający się o udzielenie zamówienia przekazuje nini</w:t>
      </w:r>
      <w:r w:rsidR="00003A27" w:rsidRPr="00841DAF">
        <w:rPr>
          <w:rFonts w:asciiTheme="minorHAnsi" w:hAnsiTheme="minorHAnsi" w:cstheme="minorHAnsi"/>
          <w:bCs/>
          <w:iCs/>
          <w:sz w:val="17"/>
          <w:szCs w:val="17"/>
        </w:rPr>
        <w:t>ejsze oświadczenie Zamawiającemu w terminie 3 dni od dnia zamieszczenia na stronie internetowej informacji, o której mowa w art. 86 ust. 5 ustawy Pzp.</w:t>
      </w:r>
    </w:p>
    <w:p w:rsidR="00003A27" w:rsidRPr="00841DAF" w:rsidRDefault="00003A2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W przypadku Wykonawców wspólnie ubiegających się o udzielenie zamówienia oświadczenie składa  każdy z członków Konsorcjum lub wspólników spółki cywilnej.</w:t>
      </w:r>
    </w:p>
    <w:p w:rsidR="00003A27" w:rsidRPr="00841DAF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</w:p>
    <w:p w:rsidR="00861B88" w:rsidRPr="00841DAF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</w:p>
    <w:p w:rsidR="00E508A8" w:rsidRPr="00841DAF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841DAF">
        <w:rPr>
          <w:rFonts w:asciiTheme="minorHAnsi" w:hAnsiTheme="minorHAnsi" w:cstheme="minorHAnsi"/>
          <w:sz w:val="19"/>
          <w:szCs w:val="19"/>
        </w:rPr>
        <w:t xml:space="preserve">                  ______________________                                             ______________________________</w:t>
      </w:r>
    </w:p>
    <w:p w:rsidR="00E508A8" w:rsidRPr="00841DAF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(miejscowość, data)                                                           (podpis i pieczątka imienna </w:t>
      </w:r>
    </w:p>
    <w:p w:rsidR="00E508A8" w:rsidRPr="00841DAF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osoby/osób upoważnionej/ych do </w:t>
      </w:r>
    </w:p>
    <w:p w:rsidR="00A93CAF" w:rsidRPr="00841D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reprezentowania wykonawcy)</w:t>
      </w:r>
    </w:p>
    <w:p w:rsidR="00E35051" w:rsidRPr="00841DAF" w:rsidRDefault="00E35051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:rsidR="00E35051" w:rsidRPr="00841DAF" w:rsidRDefault="00E35051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  <w:sectPr w:rsidR="00E35051" w:rsidRPr="00841DAF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35051" w:rsidRPr="00841DAF" w:rsidRDefault="00C45C21" w:rsidP="00364428">
      <w:pPr>
        <w:pStyle w:val="Nagwek1"/>
        <w:numPr>
          <w:ilvl w:val="0"/>
          <w:numId w:val="52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sz w:val="21"/>
          <w:szCs w:val="21"/>
          <w:u w:val="single"/>
        </w:rPr>
        <w:lastRenderedPageBreak/>
        <w:t>Z</w:t>
      </w:r>
      <w:r w:rsidR="00E35051" w:rsidRPr="00841DAF">
        <w:rPr>
          <w:rFonts w:asciiTheme="minorHAnsi" w:hAnsiTheme="minorHAnsi" w:cstheme="minorHAnsi"/>
          <w:sz w:val="21"/>
          <w:szCs w:val="21"/>
          <w:u w:val="single"/>
        </w:rPr>
        <w:t>AŁĄCZNIK NR 6 do SIWZ</w:t>
      </w:r>
    </w:p>
    <w:p w:rsidR="00E35051" w:rsidRPr="00841DAF" w:rsidRDefault="00E35051" w:rsidP="00364428">
      <w:pPr>
        <w:pStyle w:val="Nagwek1"/>
        <w:numPr>
          <w:ilvl w:val="0"/>
          <w:numId w:val="52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Wykaz usług</w:t>
      </w:r>
    </w:p>
    <w:p w:rsidR="00E35051" w:rsidRPr="00841DAF" w:rsidRDefault="00E35051" w:rsidP="00364428">
      <w:pPr>
        <w:pStyle w:val="Akapitzlist"/>
        <w:numPr>
          <w:ilvl w:val="0"/>
          <w:numId w:val="52"/>
        </w:numPr>
        <w:jc w:val="center"/>
        <w:rPr>
          <w:rFonts w:asciiTheme="minorHAnsi" w:hAnsiTheme="minorHAnsi" w:cstheme="minorHAnsi"/>
          <w:sz w:val="23"/>
          <w:szCs w:val="23"/>
        </w:rPr>
      </w:pPr>
      <w:bookmarkStart w:id="7" w:name="_Hlk18664898"/>
      <w:r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7"/>
    <w:p w:rsidR="00C45C21" w:rsidRPr="00841DAF" w:rsidRDefault="00724284" w:rsidP="00C45C21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43BDF51" wp14:editId="07F2C78C">
                <wp:simplePos x="0" y="0"/>
                <wp:positionH relativeFrom="margin">
                  <wp:posOffset>351129</wp:posOffset>
                </wp:positionH>
                <wp:positionV relativeFrom="paragraph">
                  <wp:posOffset>119913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363" w:rsidRDefault="00970363" w:rsidP="00724284"/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Pr="00CF05AB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970363" w:rsidRPr="00724284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970363" w:rsidRDefault="00970363" w:rsidP="00724284"/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363" w:rsidRPr="003531E8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BDF51" id="Prostokąt: zaokrąglone rogi 16" o:spid="_x0000_s1031" style="position:absolute;left:0;text-align:left;margin-left:27.65pt;margin-top:9.45pt;width:180.75pt;height:8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bPSQIAAIk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" o:allowincell="f">
                <v:textbox>
                  <w:txbxContent>
                    <w:p w:rsidR="00970363" w:rsidRDefault="00970363" w:rsidP="00724284"/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Pr="00CF05AB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970363" w:rsidRPr="00724284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970363" w:rsidRDefault="00970363" w:rsidP="00724284"/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:rsidR="00970363" w:rsidRPr="003531E8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35051" w:rsidRPr="00841DAF" w:rsidRDefault="00E35051" w:rsidP="00E35051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>Wykaz usług</w:t>
      </w:r>
    </w:p>
    <w:p w:rsidR="0094100B" w:rsidRPr="00841DAF" w:rsidRDefault="0094100B" w:rsidP="00E35051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E35051" w:rsidRPr="009E37C6" w:rsidRDefault="00E35051" w:rsidP="00E35051">
      <w:pPr>
        <w:jc w:val="both"/>
        <w:rPr>
          <w:rFonts w:asciiTheme="minorHAnsi" w:hAnsiTheme="minorHAnsi" w:cstheme="minorHAnsi"/>
          <w:sz w:val="20"/>
          <w:szCs w:val="20"/>
        </w:rPr>
      </w:pPr>
      <w:r w:rsidRPr="009E37C6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r w:rsidR="00C45C21" w:rsidRPr="009E37C6">
        <w:rPr>
          <w:rFonts w:asciiTheme="minorHAnsi" w:hAnsiTheme="minorHAnsi" w:cstheme="minorHAnsi"/>
          <w:b/>
          <w:sz w:val="20"/>
          <w:szCs w:val="20"/>
          <w:lang w:eastAsia="pl-PL"/>
        </w:rPr>
        <w:t>na u</w:t>
      </w:r>
      <w:r w:rsidR="00C45C21" w:rsidRPr="009E37C6">
        <w:rPr>
          <w:rFonts w:asciiTheme="minorHAnsi" w:eastAsia="Calibri" w:hAnsiTheme="minorHAnsi" w:cstheme="minorHAnsi"/>
          <w:b/>
          <w:sz w:val="20"/>
          <w:szCs w:val="20"/>
        </w:rPr>
        <w:t>sługę serwisu pogwarancyjnego, asysty technicznej i opieki powdrożeniowej Zintegrowanego Systemu Informatycznego do obsługi działalności WFOŚiGW w Warszawie</w:t>
      </w:r>
      <w:r w:rsidRPr="009E37C6">
        <w:rPr>
          <w:rFonts w:asciiTheme="minorHAnsi" w:hAnsiTheme="minorHAnsi" w:cstheme="minorHAnsi"/>
          <w:bCs/>
          <w:sz w:val="20"/>
          <w:szCs w:val="20"/>
        </w:rPr>
        <w:t>,</w:t>
      </w:r>
      <w:r w:rsidRPr="009E37C6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w postępowaniu w zakresie doświadczenia</w:t>
      </w:r>
      <w:r w:rsidR="009E37C6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pPr w:leftFromText="141" w:rightFromText="141" w:vertAnchor="text" w:horzAnchor="page" w:tblpXSpec="center" w:tblpY="148"/>
        <w:tblW w:w="14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665"/>
        <w:gridCol w:w="1275"/>
        <w:gridCol w:w="1418"/>
        <w:gridCol w:w="2410"/>
        <w:gridCol w:w="3538"/>
      </w:tblGrid>
      <w:tr w:rsidR="00E35051" w:rsidRPr="00841DAF" w:rsidTr="00E35051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41DAF">
              <w:rPr>
                <w:rFonts w:asciiTheme="minorHAnsi" w:hAnsiTheme="minorHAnsi" w:cstheme="minorHAnsi"/>
                <w:b/>
                <w:sz w:val="13"/>
                <w:szCs w:val="13"/>
              </w:rPr>
              <w:t>L.p.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Rodzaj  usługi 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1)</w:t>
            </w:r>
          </w:p>
          <w:p w:rsidR="00E35051" w:rsidRPr="00841DAF" w:rsidRDefault="00E35051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(należy podać informacje w zakresie niezbędnym do</w:t>
            </w:r>
          </w:p>
          <w:p w:rsidR="00E35051" w:rsidRPr="00841DAF" w:rsidRDefault="00E35051" w:rsidP="00AD16D7">
            <w:pPr>
              <w:pStyle w:val="Zwykytekst1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wykazania spełnienia warunku doświadczenia, o którym mowa </w:t>
            </w:r>
            <w:r w:rsidR="00C45C21"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br/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 rozdziale V  ust. 2 pkt 2.3 </w:t>
            </w:r>
            <w:r w:rsidR="00C45C21"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lit. a) 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SIWZ)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Czas  realizacji 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E35051" w:rsidRPr="00841DAF" w:rsidRDefault="00E35051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Wykonawcy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2)</w:t>
            </w:r>
          </w:p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zasób własny lub nazwa i adres</w:t>
            </w:r>
          </w:p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podmiotu trzeciego, o którym</w:t>
            </w:r>
          </w:p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mowa w art. 22a ustawy Pzp)</w:t>
            </w:r>
          </w:p>
        </w:tc>
      </w:tr>
      <w:tr w:rsidR="00E35051" w:rsidRPr="00841DAF" w:rsidTr="00E35051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E35051" w:rsidRPr="00841DAF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5051" w:rsidRPr="00841DAF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5051" w:rsidRPr="00841DAF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E35051" w:rsidRPr="00724284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E35051" w:rsidRPr="00724284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sz w:val="16"/>
          <w:szCs w:val="16"/>
        </w:rPr>
      </w:pP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2) W przypadku powoływania się na zasoby podmiotu trzeciego na zasadach określonych w art. 22a ust. 1 ustawy Pzp, Zamawiający żąda, by Wykonawca wraz z ofertą złożył zobowiązanie podmiotów trzecich, potwierdzające, że Wykonawca realizując zamówienie będzie dysponował niezbędnymi zasobami tych podmiotów. Wzór zobowiązania stanowi Załącznik nr </w:t>
      </w:r>
      <w:r w:rsidR="00FB409D"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4</w:t>
      </w: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 do SIWZ.</w:t>
      </w:r>
    </w:p>
    <w:p w:rsidR="00E05063" w:rsidRPr="00841DAF" w:rsidRDefault="00B805B5" w:rsidP="00B805B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05063" w:rsidRPr="00841DAF" w:rsidRDefault="00E05063" w:rsidP="00B805B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B805B5" w:rsidRPr="00841DAF" w:rsidRDefault="00B805B5" w:rsidP="00B805B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________________________                                                </w:t>
      </w:r>
      <w:r w:rsidR="00E05063"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B805B5" w:rsidRPr="00841DAF" w:rsidRDefault="00B805B5" w:rsidP="00B805B5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</w:t>
      </w:r>
      <w:r w:rsidR="00E05063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(podpis/y i pieczątka imienna Wykonawcy/ów lub</w:t>
      </w:r>
      <w:r w:rsidR="00E05063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B805B5" w:rsidRPr="00841DAF" w:rsidRDefault="00B805B5" w:rsidP="00E05063">
      <w:pPr>
        <w:tabs>
          <w:tab w:val="left" w:pos="1582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05063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osoby/osób upoważnionej/ych do reprezentowania Wykonawcy</w:t>
      </w:r>
    </w:p>
    <w:p w:rsidR="00955B25" w:rsidRPr="00841DAF" w:rsidRDefault="00955B25" w:rsidP="00E35051">
      <w:pPr>
        <w:pStyle w:val="Nagwek1"/>
        <w:ind w:left="357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lastRenderedPageBreak/>
        <w:t xml:space="preserve">ZAŁĄCZNIK NR </w:t>
      </w:r>
      <w:r w:rsidR="009C1CDB"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>7</w:t>
      </w:r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do SIWZ</w:t>
      </w:r>
    </w:p>
    <w:p w:rsidR="00955B25" w:rsidRPr="00841DAF" w:rsidRDefault="00724284" w:rsidP="00955B25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Wykaz osób</w:t>
      </w:r>
    </w:p>
    <w:p w:rsidR="009C1CDB" w:rsidRPr="00841DAF" w:rsidRDefault="00DB293B" w:rsidP="009C1CDB">
      <w:pPr>
        <w:pStyle w:val="Akapitzlist"/>
        <w:numPr>
          <w:ilvl w:val="0"/>
          <w:numId w:val="7"/>
        </w:num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43BDF51" wp14:editId="07F2C78C">
                <wp:simplePos x="0" y="0"/>
                <wp:positionH relativeFrom="margin">
                  <wp:posOffset>255702</wp:posOffset>
                </wp:positionH>
                <wp:positionV relativeFrom="paragraph">
                  <wp:posOffset>134849</wp:posOffset>
                </wp:positionV>
                <wp:extent cx="2295525" cy="1024128"/>
                <wp:effectExtent l="0" t="0" r="28575" b="24130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363" w:rsidRDefault="00970363" w:rsidP="00724284"/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Default="00970363" w:rsidP="00724284">
                            <w:pPr>
                              <w:widowControl w:val="0"/>
                            </w:pPr>
                          </w:p>
                          <w:p w:rsidR="00970363" w:rsidRPr="00CF05AB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970363" w:rsidRPr="00724284" w:rsidRDefault="00970363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970363" w:rsidRDefault="00970363" w:rsidP="00724284"/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970363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363" w:rsidRPr="003531E8" w:rsidRDefault="00970363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BDF51" id="Prostokąt: zaokrąglone rogi 15" o:spid="_x0000_s1032" style="position:absolute;left:0;text-align:left;margin-left:20.15pt;margin-top:10.6pt;width:180.75pt;height:80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BqSQIAAIk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" o:allowincell="f">
                <v:textbox>
                  <w:txbxContent>
                    <w:p w:rsidR="00970363" w:rsidRDefault="00970363" w:rsidP="00724284"/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Default="00970363" w:rsidP="00724284">
                      <w:pPr>
                        <w:widowControl w:val="0"/>
                      </w:pPr>
                    </w:p>
                    <w:p w:rsidR="00970363" w:rsidRPr="00CF05AB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970363" w:rsidRPr="00724284" w:rsidRDefault="00970363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970363" w:rsidRDefault="00970363" w:rsidP="00724284"/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970363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:rsidR="00970363" w:rsidRPr="003531E8" w:rsidRDefault="00970363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1CDB"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55B25" w:rsidRPr="00841DAF" w:rsidRDefault="00955B25" w:rsidP="00955B25">
      <w:pPr>
        <w:rPr>
          <w:rFonts w:asciiTheme="minorHAnsi" w:hAnsiTheme="minorHAnsi" w:cstheme="minorHAnsi"/>
          <w:sz w:val="21"/>
          <w:szCs w:val="21"/>
        </w:rPr>
      </w:pPr>
    </w:p>
    <w:p w:rsidR="009C1CDB" w:rsidRPr="00841DAF" w:rsidRDefault="009C1CDB" w:rsidP="009C1CDB">
      <w:pPr>
        <w:pStyle w:val="Nagwek1"/>
        <w:numPr>
          <w:ilvl w:val="0"/>
          <w:numId w:val="7"/>
        </w:numPr>
        <w:jc w:val="center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WYKAZ OSÓB</w:t>
      </w:r>
    </w:p>
    <w:p w:rsidR="00955B25" w:rsidRPr="009E37C6" w:rsidRDefault="00955B25" w:rsidP="00CC1888">
      <w:pPr>
        <w:rPr>
          <w:rFonts w:asciiTheme="minorHAnsi" w:hAnsiTheme="minorHAnsi" w:cstheme="minorHAnsi"/>
          <w:i/>
          <w:sz w:val="20"/>
          <w:szCs w:val="20"/>
        </w:rPr>
      </w:pPr>
      <w:r w:rsidRPr="009E37C6">
        <w:rPr>
          <w:rFonts w:asciiTheme="minorHAnsi" w:hAnsiTheme="minorHAnsi" w:cstheme="minorHAnsi"/>
          <w:bCs/>
          <w:sz w:val="20"/>
          <w:szCs w:val="20"/>
          <w:lang w:eastAsia="pl-PL"/>
        </w:rPr>
        <w:t>Wykaz osób skierowanych przez Wykonawcę do realizacji zamówienia</w:t>
      </w:r>
      <w:r w:rsidRPr="009E3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bookmarkStart w:id="8" w:name="_Hlk18664420"/>
      <w:r w:rsidRPr="009E37C6">
        <w:rPr>
          <w:rFonts w:asciiTheme="minorHAnsi" w:hAnsiTheme="minorHAnsi" w:cstheme="minorHAnsi"/>
          <w:b/>
          <w:sz w:val="20"/>
          <w:szCs w:val="20"/>
          <w:lang w:eastAsia="pl-PL"/>
        </w:rPr>
        <w:t>na u</w:t>
      </w:r>
      <w:r w:rsidRPr="009E37C6">
        <w:rPr>
          <w:rFonts w:asciiTheme="minorHAnsi" w:eastAsia="Calibri" w:hAnsiTheme="minorHAnsi" w:cstheme="minorHAnsi"/>
          <w:b/>
          <w:sz w:val="20"/>
          <w:szCs w:val="20"/>
        </w:rPr>
        <w:t>sługę serwisu pogwarancyjnego, asysty technicznej i opieki powdrożeniowej Zintegrowanego Systemu Informatycznego do obsługi działalności WFOŚiGW w Warszawie</w:t>
      </w:r>
      <w:bookmarkEnd w:id="8"/>
      <w:r w:rsidR="00CC1888" w:rsidRPr="00CC1888">
        <w:rPr>
          <w:rFonts w:asciiTheme="minorHAnsi" w:eastAsia="Calibri" w:hAnsiTheme="minorHAnsi" w:cstheme="minorHAnsi"/>
          <w:bCs/>
          <w:sz w:val="20"/>
          <w:szCs w:val="20"/>
        </w:rPr>
        <w:t>:</w:t>
      </w:r>
    </w:p>
    <w:p w:rsidR="00955B25" w:rsidRPr="00841DAF" w:rsidRDefault="00955B25" w:rsidP="00955B25">
      <w:pPr>
        <w:ind w:left="-284"/>
        <w:rPr>
          <w:rFonts w:asciiTheme="minorHAnsi" w:hAnsiTheme="minorHAnsi" w:cstheme="minorHAnsi"/>
          <w:b/>
          <w:sz w:val="19"/>
          <w:szCs w:val="19"/>
        </w:rPr>
      </w:pPr>
      <w:r w:rsidRPr="00841DAF">
        <w:rPr>
          <w:rFonts w:asciiTheme="minorHAnsi" w:hAnsiTheme="minorHAnsi" w:cstheme="minorHAnsi"/>
          <w:b/>
          <w:sz w:val="19"/>
          <w:szCs w:val="19"/>
        </w:rPr>
        <w:t>Osoba pierwsza:</w:t>
      </w:r>
    </w:p>
    <w:tbl>
      <w:tblPr>
        <w:tblW w:w="1451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552"/>
        <w:gridCol w:w="5300"/>
        <w:gridCol w:w="3118"/>
        <w:gridCol w:w="2835"/>
      </w:tblGrid>
      <w:tr w:rsidR="00955B25" w:rsidRPr="00841DAF" w:rsidTr="00FC1DB4">
        <w:trPr>
          <w:trHeight w:val="6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841DAF" w:rsidRDefault="00955B25" w:rsidP="005C369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841DAF" w:rsidRDefault="00955B25" w:rsidP="005C369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B25" w:rsidRPr="00841DAF" w:rsidRDefault="00955B25" w:rsidP="005C369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Kwalifikacje zawodowe – rodzaj i profil posiadanego certyfikatu</w:t>
            </w:r>
            <w:r w:rsidR="008A7554" w:rsidRPr="00841DAF">
              <w:rPr>
                <w:rFonts w:asciiTheme="minorHAnsi" w:hAnsiTheme="minorHAnsi" w:cstheme="minorHAnsi"/>
                <w:i/>
                <w:iCs/>
                <w:sz w:val="19"/>
                <w:szCs w:val="19"/>
                <w:vertAlign w:val="superscript"/>
              </w:rPr>
              <w:t>1)</w:t>
            </w:r>
          </w:p>
          <w:p w:rsidR="009A7077" w:rsidRPr="00841DAF" w:rsidRDefault="009A7077" w:rsidP="009A7077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(należy podać informacje w zakresie niezbędnym do</w:t>
            </w:r>
          </w:p>
          <w:p w:rsidR="009A7077" w:rsidRPr="00841DAF" w:rsidRDefault="009A7077" w:rsidP="00AD16D7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wykazania spełnienia warunku </w:t>
            </w:r>
            <w:r w:rsidR="00AD16D7"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potencjału osobowego</w:t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, o którym mowa </w:t>
            </w:r>
            <w:r w:rsidR="00DA55B5">
              <w:rPr>
                <w:rFonts w:asciiTheme="minorHAnsi" w:hAnsiTheme="minorHAnsi" w:cstheme="minorHAnsi"/>
                <w:i/>
                <w:sz w:val="17"/>
                <w:szCs w:val="17"/>
              </w:rPr>
              <w:br/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w rozdziale V  ust. 2 pkt 2.3</w:t>
            </w:r>
            <w:r w:rsidR="00AD16D7"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lit. b</w:t>
            </w:r>
            <w:r w:rsidR="000B6DA9"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(osoba pierwsza) </w:t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SIWZ</w:t>
            </w:r>
            <w:r w:rsidR="000B6DA9" w:rsidRPr="00841DAF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841DAF" w:rsidRDefault="00955B25" w:rsidP="005C369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841DAF" w:rsidRDefault="00955B25" w:rsidP="005C369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Podstawa dysponowania wskazaną osobą</w:t>
            </w:r>
            <w:r w:rsidR="00803B83" w:rsidRPr="00803B8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AC2C0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="007B2736"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</w:r>
            <w:r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</w:t>
            </w:r>
            <w:r w:rsidR="007B2736"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należy wpisać np. </w:t>
            </w:r>
            <w:r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r w:rsidR="007B2736"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umowa o pracę, um. zlecenia, um. o dzieło, pisemne zobowiązanie innych podmiotów</w:t>
            </w:r>
            <w:r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)</w:t>
            </w:r>
          </w:p>
        </w:tc>
      </w:tr>
      <w:tr w:rsidR="00955B25" w:rsidRPr="00841DAF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955B25" w:rsidRPr="00841DAF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841DAF" w:rsidRDefault="00955B25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5C3693" w:rsidRPr="00841DAF" w:rsidTr="00FC1DB4"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841DAF" w:rsidRDefault="005C3693" w:rsidP="00FC1DB4">
            <w:pPr>
              <w:pStyle w:val="Tekstpodstawowy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Osoba druga: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841DAF" w:rsidRDefault="005C3693" w:rsidP="00FC1DB4">
            <w:pPr>
              <w:pStyle w:val="Tekstpodstawowy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841DAF" w:rsidRDefault="005C3693" w:rsidP="00FC1DB4">
            <w:pPr>
              <w:pStyle w:val="Tekstpodstawowy"/>
              <w:jc w:val="left"/>
              <w:rPr>
                <w:rFonts w:asciiTheme="minorHAnsi" w:hAnsiTheme="minorHAnsi"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841DAF" w:rsidRDefault="005C3693" w:rsidP="00FC1DB4">
            <w:pPr>
              <w:pStyle w:val="Tekstpodstawowy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1DB4" w:rsidRPr="00841DAF" w:rsidTr="00FC1D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841DAF" w:rsidRDefault="00FC1DB4" w:rsidP="00FC1DB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841DAF" w:rsidRDefault="00FC1DB4" w:rsidP="00FC1DB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6DA9" w:rsidRPr="00841DAF" w:rsidRDefault="00FC1DB4" w:rsidP="000B6DA9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Doświadczenie zawodowe </w:t>
            </w:r>
          </w:p>
          <w:p w:rsidR="000B6DA9" w:rsidRPr="00841DAF" w:rsidRDefault="000B6DA9" w:rsidP="000B6DA9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(należy podać informacje w zakresie niezbędnym do</w:t>
            </w:r>
          </w:p>
          <w:p w:rsidR="00FC1DB4" w:rsidRPr="00841DAF" w:rsidRDefault="000B6DA9" w:rsidP="000B6DA9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wykazania spełnienia warunku potencjału osobowego, o którym mowa </w:t>
            </w:r>
            <w:r w:rsidR="00DA55B5">
              <w:rPr>
                <w:rFonts w:asciiTheme="minorHAnsi" w:hAnsiTheme="minorHAnsi" w:cstheme="minorHAnsi"/>
                <w:i/>
                <w:sz w:val="17"/>
                <w:szCs w:val="17"/>
              </w:rPr>
              <w:br/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w rozdziale V  ust. 2 pkt 2.3 lit. b (osoba druga) SIWZ</w:t>
            </w:r>
            <w:r w:rsidRPr="00841DAF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841DAF" w:rsidRDefault="00FC1DB4" w:rsidP="00FC1DB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841DAF" w:rsidRDefault="00FC1DB4" w:rsidP="00CB5560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Podstawa dysponowania wskazaną osobą</w:t>
            </w:r>
            <w:r w:rsidR="00803B83" w:rsidRPr="00803B8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AC2C0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bookmarkStart w:id="9" w:name="_GoBack"/>
            <w:bookmarkEnd w:id="9"/>
            <w:r w:rsidR="007B2736" w:rsidRPr="00803B8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br/>
            </w:r>
            <w:r w:rsidR="007B2736" w:rsidRPr="00841DAF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(należy wpisać np.  umowa o pracę, um. zlecenia, um. o dzieło, pisemne zobowiązanie innych podmiotów)</w:t>
            </w:r>
          </w:p>
        </w:tc>
      </w:tr>
      <w:tr w:rsidR="00FC1DB4" w:rsidRPr="00841DAF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1DB4" w:rsidRPr="00841DAF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841DAF" w:rsidRDefault="00FC1DB4" w:rsidP="00FC1DB4">
            <w:pPr>
              <w:pStyle w:val="Tekstpodstawowy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8A7554" w:rsidRPr="00DB0C7F" w:rsidRDefault="008A7554" w:rsidP="00DB0C7F">
      <w:pPr>
        <w:pStyle w:val="Akapitzlist"/>
        <w:numPr>
          <w:ilvl w:val="4"/>
          <w:numId w:val="9"/>
        </w:numPr>
        <w:ind w:left="-142" w:firstLine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DAF">
        <w:rPr>
          <w:rFonts w:asciiTheme="minorHAnsi" w:hAnsiTheme="minorHAnsi" w:cstheme="minorHAnsi"/>
          <w:i/>
          <w:iCs/>
          <w:sz w:val="16"/>
          <w:szCs w:val="16"/>
        </w:rPr>
        <w:t>Jeśli Wykonawca wykazując spełnienie warunku w zakresie potencjału osobowego powołuje się na certyfikaty równoważne, musi do oferty załączyć dokumenty, z których wynikać będzie zachowanie warunków równoważności</w:t>
      </w:r>
      <w:r w:rsidR="00FF4539" w:rsidRPr="00841DAF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DB0C7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0C7F">
        <w:rPr>
          <w:rFonts w:asciiTheme="minorHAnsi" w:hAnsiTheme="minorHAnsi" w:cstheme="minorHAnsi"/>
          <w:i/>
          <w:iCs/>
          <w:sz w:val="16"/>
          <w:szCs w:val="16"/>
        </w:rPr>
        <w:br/>
        <w:t xml:space="preserve">2) </w:t>
      </w:r>
      <w:r w:rsidR="00DB0C7F" w:rsidRPr="00DB0C7F">
        <w:rPr>
          <w:rFonts w:asciiTheme="minorHAnsi" w:hAnsiTheme="minorHAnsi" w:cstheme="minorHAnsi"/>
          <w:i/>
          <w:iCs/>
          <w:sz w:val="16"/>
          <w:szCs w:val="16"/>
        </w:rPr>
        <w:t>W przypadku powoływania się na zasoby podmiotu trzeciego na zasadach określonych w art. 22a ust. 1 ustawy Pzp, Zamawiający żąda, by Wykonawca wraz z ofertą złożył zobowiązanie podmiotów trzecich, potwierdzające, że Wykonawca realizując zamówienie będzie dysponował niezbędnymi zasobami tych podmiotów. Wzór zobowiązania stanowi Załącznik nr 4 do SIWZ.</w:t>
      </w:r>
    </w:p>
    <w:p w:rsidR="00FC1DB4" w:rsidRPr="00841DAF" w:rsidRDefault="00891113" w:rsidP="00891113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</w:t>
      </w:r>
      <w:r w:rsidR="001B658F">
        <w:rPr>
          <w:rFonts w:asciiTheme="minorHAnsi" w:hAnsiTheme="minorHAnsi" w:cstheme="minorHAnsi"/>
          <w:sz w:val="18"/>
          <w:szCs w:val="18"/>
        </w:rPr>
        <w:t xml:space="preserve">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  <w:r w:rsidR="008A7554" w:rsidRPr="00841DAF">
        <w:rPr>
          <w:rFonts w:asciiTheme="minorHAnsi" w:hAnsiTheme="minorHAnsi" w:cstheme="minorHAnsi"/>
          <w:sz w:val="18"/>
          <w:szCs w:val="18"/>
        </w:rPr>
        <w:t xml:space="preserve"> ______________</w:t>
      </w:r>
      <w:r w:rsidR="00FC1DB4" w:rsidRPr="00841DAF">
        <w:rPr>
          <w:rFonts w:asciiTheme="minorHAnsi" w:hAnsiTheme="minorHAnsi" w:cstheme="minorHAnsi"/>
          <w:sz w:val="18"/>
          <w:szCs w:val="18"/>
        </w:rPr>
        <w:t xml:space="preserve">___________                                                                                                            </w:t>
      </w:r>
      <w:r w:rsidR="008A7554"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="00FC1DB4" w:rsidRPr="00841DAF">
        <w:rPr>
          <w:rFonts w:asciiTheme="minorHAnsi" w:hAnsiTheme="minorHAnsi" w:cstheme="minorHAnsi"/>
          <w:sz w:val="18"/>
          <w:szCs w:val="18"/>
        </w:rPr>
        <w:t xml:space="preserve">                _______________________________________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  <w:r w:rsidR="00FC1DB4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</w:t>
      </w:r>
      <w:r w:rsidR="00FC1DB4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(miejscowość, data)                                                                                                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</w:t>
      </w:r>
      <w:r w:rsidR="00FC1DB4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(podpis/y i pieczątka imienna Wykonawcy/ów lub </w:t>
      </w:r>
    </w:p>
    <w:p w:rsidR="000C61E1" w:rsidRPr="001B658F" w:rsidRDefault="00FC1DB4" w:rsidP="001B658F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  <w:sectPr w:rsidR="000C61E1" w:rsidRPr="001B658F" w:rsidSect="008A7554">
          <w:pgSz w:w="16837" w:h="11905" w:orient="landscape"/>
          <w:pgMar w:top="624" w:right="720" w:bottom="567" w:left="720" w:header="709" w:footer="709" w:gutter="0"/>
          <w:cols w:space="708"/>
          <w:docGrid w:linePitch="360"/>
        </w:sect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osoby/osób upoważnionej/ych do reprezentowania Wykonawcy</w:t>
      </w:r>
    </w:p>
    <w:p w:rsidR="000100D7" w:rsidRDefault="000100D7" w:rsidP="001B658F">
      <w:pPr>
        <w:pStyle w:val="Default"/>
        <w:spacing w:after="80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0100D7" w:rsidSect="001B658F">
      <w:footerReference w:type="default" r:id="rId13"/>
      <w:footnotePr>
        <w:pos w:val="beneathText"/>
      </w:footnotePr>
      <w:pgSz w:w="16837" w:h="11905" w:orient="landscape"/>
      <w:pgMar w:top="720" w:right="284" w:bottom="720" w:left="28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63" w:rsidRPr="000100D7" w:rsidRDefault="00970363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:rsidR="00970363" w:rsidRPr="000100D7" w:rsidRDefault="00970363">
      <w:pPr>
        <w:rPr>
          <w:sz w:val="23"/>
          <w:szCs w:val="23"/>
        </w:rPr>
      </w:pPr>
    </w:p>
  </w:endnote>
  <w:endnote w:type="continuationSeparator" w:id="0">
    <w:p w:rsidR="00970363" w:rsidRPr="000100D7" w:rsidRDefault="00970363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:rsidR="00970363" w:rsidRPr="000100D7" w:rsidRDefault="00970363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63" w:rsidRPr="000100D7" w:rsidRDefault="00970363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end"/>
    </w:r>
  </w:p>
  <w:p w:rsidR="00970363" w:rsidRPr="000100D7" w:rsidRDefault="00970363" w:rsidP="001447F0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63" w:rsidRPr="00372BD9" w:rsidRDefault="00970363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372BD9">
      <w:rPr>
        <w:rStyle w:val="Numerstrony"/>
        <w:rFonts w:asciiTheme="minorHAnsi" w:hAnsiTheme="minorHAnsi"/>
        <w:sz w:val="17"/>
        <w:szCs w:val="17"/>
      </w:rPr>
      <w:fldChar w:fldCharType="begin"/>
    </w:r>
    <w:r w:rsidRPr="00372BD9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372BD9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23</w:t>
    </w:r>
    <w:r w:rsidRPr="00372BD9">
      <w:rPr>
        <w:rStyle w:val="Numerstrony"/>
        <w:rFonts w:asciiTheme="minorHAnsi" w:hAnsiTheme="minorHAnsi"/>
        <w:sz w:val="17"/>
        <w:szCs w:val="17"/>
      </w:rPr>
      <w:fldChar w:fldCharType="end"/>
    </w:r>
  </w:p>
  <w:p w:rsidR="00970363" w:rsidRPr="000100D7" w:rsidRDefault="00970363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63" w:rsidRPr="000100D7" w:rsidRDefault="00970363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separate"/>
    </w:r>
    <w:r w:rsidRPr="000100D7">
      <w:rPr>
        <w:rStyle w:val="Numerstrony"/>
        <w:noProof/>
        <w:sz w:val="23"/>
        <w:szCs w:val="23"/>
      </w:rPr>
      <w:t>26</w:t>
    </w:r>
    <w:r w:rsidRPr="000100D7">
      <w:rPr>
        <w:rStyle w:val="Numerstrony"/>
        <w:sz w:val="23"/>
        <w:szCs w:val="23"/>
      </w:rPr>
      <w:fldChar w:fldCharType="end"/>
    </w:r>
  </w:p>
  <w:p w:rsidR="00970363" w:rsidRPr="000100D7" w:rsidRDefault="00970363" w:rsidP="001447F0">
    <w:pPr>
      <w:pStyle w:val="Stopka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63" w:rsidRPr="008772BA" w:rsidRDefault="00970363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8772BA">
      <w:rPr>
        <w:rStyle w:val="Numerstrony"/>
        <w:rFonts w:asciiTheme="minorHAnsi" w:hAnsiTheme="minorHAnsi"/>
        <w:sz w:val="17"/>
        <w:szCs w:val="17"/>
      </w:rPr>
      <w:fldChar w:fldCharType="begin"/>
    </w:r>
    <w:r w:rsidRPr="008772BA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8772BA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32</w:t>
    </w:r>
    <w:r w:rsidRPr="008772BA">
      <w:rPr>
        <w:rStyle w:val="Numerstrony"/>
        <w:rFonts w:asciiTheme="minorHAnsi" w:hAnsiTheme="minorHAnsi"/>
        <w:sz w:val="17"/>
        <w:szCs w:val="17"/>
      </w:rPr>
      <w:fldChar w:fldCharType="end"/>
    </w:r>
  </w:p>
  <w:p w:rsidR="00970363" w:rsidRPr="000100D7" w:rsidRDefault="00970363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70363" w:rsidRPr="001765B0" w:rsidRDefault="00970363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:rsidR="00970363" w:rsidRPr="001765B0" w:rsidRDefault="00970363">
    <w:pPr>
      <w:pStyle w:val="Stopka"/>
      <w:rPr>
        <w:rFonts w:asciiTheme="minorHAnsi" w:hAnsiTheme="minorHAnsi" w:cstheme="minorHAnsi"/>
        <w:sz w:val="23"/>
        <w:szCs w:val="23"/>
      </w:rPr>
    </w:pPr>
  </w:p>
  <w:p w:rsidR="00970363" w:rsidRDefault="009703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63" w:rsidRPr="000100D7" w:rsidRDefault="00970363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:rsidR="00970363" w:rsidRPr="000100D7" w:rsidRDefault="00970363">
      <w:pPr>
        <w:rPr>
          <w:sz w:val="23"/>
          <w:szCs w:val="23"/>
        </w:rPr>
      </w:pPr>
    </w:p>
  </w:footnote>
  <w:footnote w:type="continuationSeparator" w:id="0">
    <w:p w:rsidR="00970363" w:rsidRPr="000100D7" w:rsidRDefault="00970363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:rsidR="00970363" w:rsidRPr="000100D7" w:rsidRDefault="00970363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63" w:rsidRPr="003F32C1" w:rsidRDefault="00970363" w:rsidP="009D3986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F32C1">
      <w:rPr>
        <w:rFonts w:asciiTheme="minorHAnsi" w:hAnsiTheme="minorHAnsi" w:cstheme="minorHAnsi"/>
        <w:sz w:val="22"/>
        <w:szCs w:val="22"/>
      </w:rPr>
      <w:t>WFOŚiGW w Warszawie</w:t>
    </w:r>
  </w:p>
  <w:p w:rsidR="00970363" w:rsidRPr="003F32C1" w:rsidRDefault="00970363" w:rsidP="00E0506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F32C1">
      <w:rPr>
        <w:rFonts w:asciiTheme="minorHAnsi" w:hAnsiTheme="minorHAnsi" w:cstheme="minorHAnsi"/>
        <w:sz w:val="22"/>
        <w:szCs w:val="22"/>
      </w:rPr>
      <w:t>Postępowanie nr ZP-</w:t>
    </w:r>
    <w:r>
      <w:rPr>
        <w:rFonts w:asciiTheme="minorHAnsi" w:hAnsiTheme="minorHAnsi" w:cstheme="minorHAnsi"/>
        <w:sz w:val="22"/>
        <w:szCs w:val="22"/>
      </w:rPr>
      <w:t>4</w:t>
    </w:r>
    <w:r w:rsidRPr="003F32C1">
      <w:rPr>
        <w:rFonts w:asciiTheme="minorHAnsi" w:hAnsiTheme="minorHAnsi" w:cstheme="minorHAnsi"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6DA5BB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A38E1E04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19301A1"/>
    <w:multiLevelType w:val="hybridMultilevel"/>
    <w:tmpl w:val="19BE0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D71E88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9D7"/>
    <w:multiLevelType w:val="multilevel"/>
    <w:tmpl w:val="654C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04FF52E8"/>
    <w:multiLevelType w:val="hybridMultilevel"/>
    <w:tmpl w:val="CA6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5219"/>
    <w:multiLevelType w:val="multilevel"/>
    <w:tmpl w:val="3104F07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083BCA"/>
    <w:multiLevelType w:val="hybridMultilevel"/>
    <w:tmpl w:val="8E6EA06C"/>
    <w:lvl w:ilvl="0" w:tplc="E1864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15C3676"/>
    <w:multiLevelType w:val="multilevel"/>
    <w:tmpl w:val="393065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8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9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8052BEB"/>
    <w:multiLevelType w:val="multilevel"/>
    <w:tmpl w:val="545A6C7C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18CF7299"/>
    <w:multiLevelType w:val="multilevel"/>
    <w:tmpl w:val="FA94A58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D3B2966"/>
    <w:multiLevelType w:val="hybridMultilevel"/>
    <w:tmpl w:val="2A64B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91689FA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5520707"/>
    <w:multiLevelType w:val="hybridMultilevel"/>
    <w:tmpl w:val="8D6C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96C9F"/>
    <w:multiLevelType w:val="hybridMultilevel"/>
    <w:tmpl w:val="AB2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9067E"/>
    <w:multiLevelType w:val="hybridMultilevel"/>
    <w:tmpl w:val="18409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7ACED0D6">
      <w:start w:val="2"/>
      <w:numFmt w:val="decimal"/>
      <w:lvlText w:val="%5)"/>
      <w:lvlJc w:val="left"/>
      <w:pPr>
        <w:ind w:left="4026" w:hanging="360"/>
      </w:pPr>
      <w:rPr>
        <w:rFonts w:hint="default"/>
        <w:b/>
        <w:i w:val="0"/>
        <w:iCs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EE66B14"/>
    <w:multiLevelType w:val="hybridMultilevel"/>
    <w:tmpl w:val="846E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FA790E"/>
    <w:multiLevelType w:val="multilevel"/>
    <w:tmpl w:val="718ED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F127A4E"/>
    <w:multiLevelType w:val="hybridMultilevel"/>
    <w:tmpl w:val="A938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A17A18"/>
    <w:multiLevelType w:val="hybridMultilevel"/>
    <w:tmpl w:val="7B062B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B4E9C"/>
    <w:multiLevelType w:val="hybridMultilevel"/>
    <w:tmpl w:val="64B4C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5D66192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B5159A"/>
    <w:multiLevelType w:val="multilevel"/>
    <w:tmpl w:val="9B3CD5D4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  <w:b w:val="0"/>
        <w:bCs w:val="0"/>
        <w:i w:val="0"/>
        <w:iCs w:val="0"/>
        <w:color w:val="000000" w:themeColor="text1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1" w15:restartNumberingAfterBreak="0">
    <w:nsid w:val="33B43B12"/>
    <w:multiLevelType w:val="multilevel"/>
    <w:tmpl w:val="F834900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3" w15:restartNumberingAfterBreak="0">
    <w:nsid w:val="35B350EE"/>
    <w:multiLevelType w:val="hybridMultilevel"/>
    <w:tmpl w:val="EE96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D0346E"/>
    <w:multiLevelType w:val="hybridMultilevel"/>
    <w:tmpl w:val="75F24C98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65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9CD3B5A"/>
    <w:multiLevelType w:val="multilevel"/>
    <w:tmpl w:val="BB0441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8" w15:restartNumberingAfterBreak="0">
    <w:nsid w:val="3A2E23CE"/>
    <w:multiLevelType w:val="hybridMultilevel"/>
    <w:tmpl w:val="356E2B66"/>
    <w:lvl w:ilvl="0" w:tplc="510CCA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BD04F0"/>
    <w:multiLevelType w:val="hybridMultilevel"/>
    <w:tmpl w:val="5AFC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BF0898"/>
    <w:multiLevelType w:val="hybridMultilevel"/>
    <w:tmpl w:val="DE46C69C"/>
    <w:lvl w:ilvl="0" w:tplc="104207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1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7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881E4A"/>
    <w:multiLevelType w:val="hybridMultilevel"/>
    <w:tmpl w:val="81E4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36205C"/>
    <w:multiLevelType w:val="hybridMultilevel"/>
    <w:tmpl w:val="33DABC10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868AC"/>
    <w:multiLevelType w:val="hybridMultilevel"/>
    <w:tmpl w:val="FC42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B9CE55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11485F"/>
    <w:multiLevelType w:val="multilevel"/>
    <w:tmpl w:val="1ABCF000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7361493"/>
    <w:multiLevelType w:val="hybridMultilevel"/>
    <w:tmpl w:val="B2B4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5AA47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3440FA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7B75B3"/>
    <w:multiLevelType w:val="hybridMultilevel"/>
    <w:tmpl w:val="7076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480B47"/>
    <w:multiLevelType w:val="hybridMultilevel"/>
    <w:tmpl w:val="E1922814"/>
    <w:lvl w:ilvl="0" w:tplc="E8D27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251EB8"/>
    <w:multiLevelType w:val="hybridMultilevel"/>
    <w:tmpl w:val="A95A5FB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A880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4336C81"/>
    <w:multiLevelType w:val="multilevel"/>
    <w:tmpl w:val="7E46D2D6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49F1115"/>
    <w:multiLevelType w:val="hybridMultilevel"/>
    <w:tmpl w:val="EDF8E0F4"/>
    <w:lvl w:ilvl="0" w:tplc="C7B61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175116"/>
    <w:multiLevelType w:val="hybridMultilevel"/>
    <w:tmpl w:val="AC5CDB40"/>
    <w:lvl w:ilvl="0" w:tplc="BC68614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620243CF"/>
    <w:multiLevelType w:val="multilevel"/>
    <w:tmpl w:val="46A6E39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5" w15:restartNumberingAfterBreak="0">
    <w:nsid w:val="644D2A90"/>
    <w:multiLevelType w:val="hybridMultilevel"/>
    <w:tmpl w:val="490CB9AC"/>
    <w:lvl w:ilvl="0" w:tplc="FC8C27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AE2423"/>
    <w:multiLevelType w:val="hybridMultilevel"/>
    <w:tmpl w:val="4F06FD20"/>
    <w:lvl w:ilvl="0" w:tplc="5BCAB4F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285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ABD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CB4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E95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27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0DD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A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45B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6A4795F"/>
    <w:multiLevelType w:val="hybridMultilevel"/>
    <w:tmpl w:val="0DBAD93A"/>
    <w:lvl w:ilvl="0" w:tplc="273C7C6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65E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9E60">
      <w:start w:val="1"/>
      <w:numFmt w:val="bullet"/>
      <w:lvlRestart w:val="0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80D3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DFD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2D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9A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42A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30E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0F6ADF"/>
    <w:multiLevelType w:val="hybridMultilevel"/>
    <w:tmpl w:val="8FA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9942AF2"/>
    <w:multiLevelType w:val="hybridMultilevel"/>
    <w:tmpl w:val="A7E0A99E"/>
    <w:lvl w:ilvl="0" w:tplc="94063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BD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2D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5A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F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8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032CFD"/>
    <w:multiLevelType w:val="multilevel"/>
    <w:tmpl w:val="50845A3A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F3A65D1"/>
    <w:multiLevelType w:val="multilevel"/>
    <w:tmpl w:val="7BB41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6" w15:restartNumberingAfterBreak="0">
    <w:nsid w:val="6F9A31DD"/>
    <w:multiLevelType w:val="hybridMultilevel"/>
    <w:tmpl w:val="B5F2A6E6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CC0BE1"/>
    <w:multiLevelType w:val="hybridMultilevel"/>
    <w:tmpl w:val="587C1D80"/>
    <w:lvl w:ilvl="0" w:tplc="19C4B2A0">
      <w:start w:val="1"/>
      <w:numFmt w:val="upperRoman"/>
      <w:lvlText w:val="%1."/>
      <w:lvlJc w:val="left"/>
      <w:pPr>
        <w:ind w:left="705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9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98E13A8"/>
    <w:multiLevelType w:val="hybridMultilevel"/>
    <w:tmpl w:val="928A2944"/>
    <w:lvl w:ilvl="0" w:tplc="8D9C1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C201CAD"/>
    <w:multiLevelType w:val="hybridMultilevel"/>
    <w:tmpl w:val="9418C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4"/>
  </w:num>
  <w:num w:numId="3">
    <w:abstractNumId w:val="106"/>
  </w:num>
  <w:num w:numId="4">
    <w:abstractNumId w:val="104"/>
  </w:num>
  <w:num w:numId="5">
    <w:abstractNumId w:val="84"/>
  </w:num>
  <w:num w:numId="6">
    <w:abstractNumId w:val="20"/>
  </w:num>
  <w:num w:numId="7">
    <w:abstractNumId w:val="1"/>
  </w:num>
  <w:num w:numId="8">
    <w:abstractNumId w:val="32"/>
  </w:num>
  <w:num w:numId="9">
    <w:abstractNumId w:val="93"/>
  </w:num>
  <w:num w:numId="10">
    <w:abstractNumId w:val="81"/>
  </w:num>
  <w:num w:numId="11">
    <w:abstractNumId w:val="46"/>
  </w:num>
  <w:num w:numId="12">
    <w:abstractNumId w:val="42"/>
  </w:num>
  <w:num w:numId="13">
    <w:abstractNumId w:val="52"/>
  </w:num>
  <w:num w:numId="14">
    <w:abstractNumId w:val="67"/>
  </w:num>
  <w:num w:numId="15">
    <w:abstractNumId w:val="31"/>
  </w:num>
  <w:num w:numId="16">
    <w:abstractNumId w:val="60"/>
  </w:num>
  <w:num w:numId="17">
    <w:abstractNumId w:val="33"/>
  </w:num>
  <w:num w:numId="18">
    <w:abstractNumId w:val="71"/>
  </w:num>
  <w:num w:numId="19">
    <w:abstractNumId w:val="25"/>
  </w:num>
  <w:num w:numId="20">
    <w:abstractNumId w:val="37"/>
  </w:num>
  <w:num w:numId="21">
    <w:abstractNumId w:val="49"/>
  </w:num>
  <w:num w:numId="22">
    <w:abstractNumId w:val="103"/>
  </w:num>
  <w:num w:numId="23">
    <w:abstractNumId w:val="62"/>
  </w:num>
  <w:num w:numId="24">
    <w:abstractNumId w:val="11"/>
  </w:num>
  <w:num w:numId="25">
    <w:abstractNumId w:val="92"/>
    <w:lvlOverride w:ilvl="0">
      <w:startOverride w:val="1"/>
    </w:lvlOverride>
  </w:num>
  <w:num w:numId="26">
    <w:abstractNumId w:val="73"/>
    <w:lvlOverride w:ilvl="0">
      <w:startOverride w:val="1"/>
    </w:lvlOverride>
  </w:num>
  <w:num w:numId="27">
    <w:abstractNumId w:val="47"/>
  </w:num>
  <w:num w:numId="28">
    <w:abstractNumId w:val="88"/>
  </w:num>
  <w:num w:numId="29">
    <w:abstractNumId w:val="66"/>
  </w:num>
  <w:num w:numId="30">
    <w:abstractNumId w:val="94"/>
  </w:num>
  <w:num w:numId="31">
    <w:abstractNumId w:val="109"/>
  </w:num>
  <w:num w:numId="32">
    <w:abstractNumId w:val="75"/>
  </w:num>
  <w:num w:numId="33">
    <w:abstractNumId w:val="91"/>
  </w:num>
  <w:num w:numId="34">
    <w:abstractNumId w:val="29"/>
  </w:num>
  <w:num w:numId="35">
    <w:abstractNumId w:val="50"/>
  </w:num>
  <w:num w:numId="36">
    <w:abstractNumId w:val="27"/>
  </w:num>
  <w:num w:numId="3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5"/>
  </w:num>
  <w:num w:numId="39">
    <w:abstractNumId w:val="107"/>
  </w:num>
  <w:num w:numId="40">
    <w:abstractNumId w:val="65"/>
  </w:num>
  <w:num w:numId="41">
    <w:abstractNumId w:val="41"/>
  </w:num>
  <w:num w:numId="42">
    <w:abstractNumId w:val="43"/>
  </w:num>
  <w:num w:numId="43">
    <w:abstractNumId w:val="83"/>
  </w:num>
  <w:num w:numId="44">
    <w:abstractNumId w:val="98"/>
  </w:num>
  <w:num w:numId="4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90"/>
  </w:num>
  <w:num w:numId="48">
    <w:abstractNumId w:val="99"/>
  </w:num>
  <w:num w:numId="49">
    <w:abstractNumId w:val="53"/>
  </w:num>
  <w:num w:numId="50">
    <w:abstractNumId w:val="2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69"/>
  </w:num>
  <w:num w:numId="55">
    <w:abstractNumId w:val="61"/>
  </w:num>
  <w:num w:numId="56">
    <w:abstractNumId w:val="95"/>
  </w:num>
  <w:num w:numId="57">
    <w:abstractNumId w:val="78"/>
  </w:num>
  <w:num w:numId="58">
    <w:abstractNumId w:val="59"/>
  </w:num>
  <w:num w:numId="59">
    <w:abstractNumId w:val="77"/>
  </w:num>
  <w:num w:numId="60">
    <w:abstractNumId w:val="48"/>
  </w:num>
  <w:num w:numId="61">
    <w:abstractNumId w:val="76"/>
  </w:num>
  <w:num w:numId="62">
    <w:abstractNumId w:val="58"/>
  </w:num>
  <w:num w:numId="63">
    <w:abstractNumId w:val="40"/>
  </w:num>
  <w:num w:numId="64">
    <w:abstractNumId w:val="45"/>
  </w:num>
  <w:num w:numId="65">
    <w:abstractNumId w:val="34"/>
  </w:num>
  <w:num w:numId="66">
    <w:abstractNumId w:val="82"/>
  </w:num>
  <w:num w:numId="67">
    <w:abstractNumId w:val="111"/>
  </w:num>
  <w:num w:numId="68">
    <w:abstractNumId w:val="51"/>
  </w:num>
  <w:num w:numId="69">
    <w:abstractNumId w:val="26"/>
  </w:num>
  <w:num w:numId="70">
    <w:abstractNumId w:val="80"/>
  </w:num>
  <w:num w:numId="71">
    <w:abstractNumId w:val="55"/>
  </w:num>
  <w:num w:numId="72">
    <w:abstractNumId w:val="74"/>
  </w:num>
  <w:num w:numId="73">
    <w:abstractNumId w:val="110"/>
  </w:num>
  <w:num w:numId="74">
    <w:abstractNumId w:val="39"/>
  </w:num>
  <w:num w:numId="75">
    <w:abstractNumId w:val="79"/>
  </w:num>
  <w:num w:numId="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97"/>
  </w:num>
  <w:num w:numId="79">
    <w:abstractNumId w:val="100"/>
  </w:num>
  <w:num w:numId="80">
    <w:abstractNumId w:val="96"/>
  </w:num>
  <w:num w:numId="81">
    <w:abstractNumId w:val="108"/>
  </w:num>
  <w:num w:numId="82">
    <w:abstractNumId w:val="70"/>
  </w:num>
  <w:num w:numId="83">
    <w:abstractNumId w:val="17"/>
  </w:num>
  <w:num w:numId="84">
    <w:abstractNumId w:val="38"/>
  </w:num>
  <w:num w:numId="85">
    <w:abstractNumId w:val="64"/>
  </w:num>
  <w:num w:numId="86">
    <w:abstractNumId w:val="101"/>
  </w:num>
  <w:num w:numId="87">
    <w:abstractNumId w:val="68"/>
  </w:num>
  <w:num w:numId="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</w:num>
  <w:num w:numId="9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"/>
  </w:num>
  <w:num w:numId="92">
    <w:abstractNumId w:val="28"/>
  </w:num>
  <w:num w:numId="93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9AD"/>
    <w:rsid w:val="00003A27"/>
    <w:rsid w:val="00003C5A"/>
    <w:rsid w:val="00004CCF"/>
    <w:rsid w:val="00005764"/>
    <w:rsid w:val="00006372"/>
    <w:rsid w:val="00006400"/>
    <w:rsid w:val="00006577"/>
    <w:rsid w:val="000100D7"/>
    <w:rsid w:val="00010516"/>
    <w:rsid w:val="00011095"/>
    <w:rsid w:val="0001180F"/>
    <w:rsid w:val="0001186C"/>
    <w:rsid w:val="00011E4B"/>
    <w:rsid w:val="00011F0A"/>
    <w:rsid w:val="000122DA"/>
    <w:rsid w:val="00012AB3"/>
    <w:rsid w:val="00013C2B"/>
    <w:rsid w:val="0001418C"/>
    <w:rsid w:val="0001476F"/>
    <w:rsid w:val="00014FB1"/>
    <w:rsid w:val="000164DA"/>
    <w:rsid w:val="00016F05"/>
    <w:rsid w:val="000175D6"/>
    <w:rsid w:val="00020292"/>
    <w:rsid w:val="00020338"/>
    <w:rsid w:val="00020796"/>
    <w:rsid w:val="00020BDF"/>
    <w:rsid w:val="00021D80"/>
    <w:rsid w:val="00023E01"/>
    <w:rsid w:val="00024834"/>
    <w:rsid w:val="00025157"/>
    <w:rsid w:val="000251BB"/>
    <w:rsid w:val="00025CCD"/>
    <w:rsid w:val="00026BEE"/>
    <w:rsid w:val="00026D8E"/>
    <w:rsid w:val="000271BE"/>
    <w:rsid w:val="000271F0"/>
    <w:rsid w:val="00027C88"/>
    <w:rsid w:val="00027EA2"/>
    <w:rsid w:val="000303D4"/>
    <w:rsid w:val="0003054F"/>
    <w:rsid w:val="00030A71"/>
    <w:rsid w:val="00030B47"/>
    <w:rsid w:val="000313EB"/>
    <w:rsid w:val="00031B8E"/>
    <w:rsid w:val="00031E1C"/>
    <w:rsid w:val="00031EE5"/>
    <w:rsid w:val="00031F51"/>
    <w:rsid w:val="000324B4"/>
    <w:rsid w:val="0003262F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7D5"/>
    <w:rsid w:val="00041A3D"/>
    <w:rsid w:val="00041A79"/>
    <w:rsid w:val="00041A83"/>
    <w:rsid w:val="00042F0D"/>
    <w:rsid w:val="00042FA8"/>
    <w:rsid w:val="00044D4C"/>
    <w:rsid w:val="000460EF"/>
    <w:rsid w:val="00046424"/>
    <w:rsid w:val="000464C4"/>
    <w:rsid w:val="0004720C"/>
    <w:rsid w:val="0004767B"/>
    <w:rsid w:val="00050C72"/>
    <w:rsid w:val="0005198B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3E1"/>
    <w:rsid w:val="00055801"/>
    <w:rsid w:val="00055F22"/>
    <w:rsid w:val="00056B64"/>
    <w:rsid w:val="00056E86"/>
    <w:rsid w:val="00056F70"/>
    <w:rsid w:val="00057024"/>
    <w:rsid w:val="00057814"/>
    <w:rsid w:val="000610E8"/>
    <w:rsid w:val="00062107"/>
    <w:rsid w:val="000627A7"/>
    <w:rsid w:val="00062C5D"/>
    <w:rsid w:val="000635F6"/>
    <w:rsid w:val="00063C57"/>
    <w:rsid w:val="00064491"/>
    <w:rsid w:val="0006496E"/>
    <w:rsid w:val="00064CD2"/>
    <w:rsid w:val="00064D05"/>
    <w:rsid w:val="0006516F"/>
    <w:rsid w:val="0006740C"/>
    <w:rsid w:val="00067957"/>
    <w:rsid w:val="00070F49"/>
    <w:rsid w:val="00071BB4"/>
    <w:rsid w:val="0007286B"/>
    <w:rsid w:val="00072B26"/>
    <w:rsid w:val="00073350"/>
    <w:rsid w:val="0007432C"/>
    <w:rsid w:val="0007695D"/>
    <w:rsid w:val="00076E1F"/>
    <w:rsid w:val="00077991"/>
    <w:rsid w:val="0008024F"/>
    <w:rsid w:val="00081EFB"/>
    <w:rsid w:val="00081F2B"/>
    <w:rsid w:val="00082F87"/>
    <w:rsid w:val="00083138"/>
    <w:rsid w:val="00083619"/>
    <w:rsid w:val="000836EC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2254"/>
    <w:rsid w:val="00093D10"/>
    <w:rsid w:val="000944FA"/>
    <w:rsid w:val="00094E56"/>
    <w:rsid w:val="00095541"/>
    <w:rsid w:val="00095550"/>
    <w:rsid w:val="00095BDD"/>
    <w:rsid w:val="00096268"/>
    <w:rsid w:val="00096D34"/>
    <w:rsid w:val="00096FFE"/>
    <w:rsid w:val="000975B4"/>
    <w:rsid w:val="000975B8"/>
    <w:rsid w:val="000975C8"/>
    <w:rsid w:val="00097C24"/>
    <w:rsid w:val="000A0E32"/>
    <w:rsid w:val="000A0E9A"/>
    <w:rsid w:val="000A1328"/>
    <w:rsid w:val="000A189D"/>
    <w:rsid w:val="000A2059"/>
    <w:rsid w:val="000A501D"/>
    <w:rsid w:val="000A6129"/>
    <w:rsid w:val="000A63B7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245C"/>
    <w:rsid w:val="000B353C"/>
    <w:rsid w:val="000B3805"/>
    <w:rsid w:val="000B3EEF"/>
    <w:rsid w:val="000B4A7D"/>
    <w:rsid w:val="000B54BB"/>
    <w:rsid w:val="000B57A5"/>
    <w:rsid w:val="000B65EB"/>
    <w:rsid w:val="000B6715"/>
    <w:rsid w:val="000B6A9F"/>
    <w:rsid w:val="000B6DA9"/>
    <w:rsid w:val="000B761F"/>
    <w:rsid w:val="000B7DAE"/>
    <w:rsid w:val="000C06EA"/>
    <w:rsid w:val="000C0C05"/>
    <w:rsid w:val="000C224F"/>
    <w:rsid w:val="000C22AD"/>
    <w:rsid w:val="000C3031"/>
    <w:rsid w:val="000C3752"/>
    <w:rsid w:val="000C40A9"/>
    <w:rsid w:val="000C417E"/>
    <w:rsid w:val="000C4234"/>
    <w:rsid w:val="000C43E6"/>
    <w:rsid w:val="000C485D"/>
    <w:rsid w:val="000C4DB2"/>
    <w:rsid w:val="000C4DBC"/>
    <w:rsid w:val="000C4E09"/>
    <w:rsid w:val="000C5B12"/>
    <w:rsid w:val="000C5BE6"/>
    <w:rsid w:val="000C5C65"/>
    <w:rsid w:val="000C5F19"/>
    <w:rsid w:val="000C61E1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7C3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5098"/>
    <w:rsid w:val="000E5328"/>
    <w:rsid w:val="000E5ADD"/>
    <w:rsid w:val="000E618E"/>
    <w:rsid w:val="000E6843"/>
    <w:rsid w:val="000E69BD"/>
    <w:rsid w:val="000E6E2A"/>
    <w:rsid w:val="000E6FCB"/>
    <w:rsid w:val="000E756B"/>
    <w:rsid w:val="000E7793"/>
    <w:rsid w:val="000F0EB4"/>
    <w:rsid w:val="000F1091"/>
    <w:rsid w:val="000F11C2"/>
    <w:rsid w:val="000F15E7"/>
    <w:rsid w:val="000F1775"/>
    <w:rsid w:val="000F1C5A"/>
    <w:rsid w:val="000F28F7"/>
    <w:rsid w:val="000F4298"/>
    <w:rsid w:val="000F4322"/>
    <w:rsid w:val="000F45D9"/>
    <w:rsid w:val="000F4FF0"/>
    <w:rsid w:val="000F5934"/>
    <w:rsid w:val="000F5982"/>
    <w:rsid w:val="000F598B"/>
    <w:rsid w:val="000F5994"/>
    <w:rsid w:val="000F5DA0"/>
    <w:rsid w:val="000F66D9"/>
    <w:rsid w:val="000F71D8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AD9"/>
    <w:rsid w:val="00103B49"/>
    <w:rsid w:val="0010413A"/>
    <w:rsid w:val="001041D0"/>
    <w:rsid w:val="00104601"/>
    <w:rsid w:val="0010475B"/>
    <w:rsid w:val="00105787"/>
    <w:rsid w:val="00105A79"/>
    <w:rsid w:val="001060EF"/>
    <w:rsid w:val="001061D9"/>
    <w:rsid w:val="00106827"/>
    <w:rsid w:val="00106856"/>
    <w:rsid w:val="001100E3"/>
    <w:rsid w:val="001102B3"/>
    <w:rsid w:val="0011087A"/>
    <w:rsid w:val="00111628"/>
    <w:rsid w:val="00111773"/>
    <w:rsid w:val="00111DE9"/>
    <w:rsid w:val="0011229B"/>
    <w:rsid w:val="00113387"/>
    <w:rsid w:val="001138F5"/>
    <w:rsid w:val="00113C88"/>
    <w:rsid w:val="001144E8"/>
    <w:rsid w:val="00114AF2"/>
    <w:rsid w:val="00115F34"/>
    <w:rsid w:val="00117479"/>
    <w:rsid w:val="0012052C"/>
    <w:rsid w:val="00120A4D"/>
    <w:rsid w:val="00121ACA"/>
    <w:rsid w:val="001220BB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67"/>
    <w:rsid w:val="0013187B"/>
    <w:rsid w:val="00131A9B"/>
    <w:rsid w:val="001321DC"/>
    <w:rsid w:val="00132591"/>
    <w:rsid w:val="00132634"/>
    <w:rsid w:val="0013381F"/>
    <w:rsid w:val="00134ED4"/>
    <w:rsid w:val="00135EAC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2E5"/>
    <w:rsid w:val="0014294B"/>
    <w:rsid w:val="00142A65"/>
    <w:rsid w:val="00143CCC"/>
    <w:rsid w:val="00143FF6"/>
    <w:rsid w:val="00144131"/>
    <w:rsid w:val="00144432"/>
    <w:rsid w:val="001445E5"/>
    <w:rsid w:val="001447F0"/>
    <w:rsid w:val="001451FD"/>
    <w:rsid w:val="0014537C"/>
    <w:rsid w:val="001454F2"/>
    <w:rsid w:val="00145B42"/>
    <w:rsid w:val="00145CF8"/>
    <w:rsid w:val="00146070"/>
    <w:rsid w:val="00146AC1"/>
    <w:rsid w:val="00147724"/>
    <w:rsid w:val="001478BE"/>
    <w:rsid w:val="00150343"/>
    <w:rsid w:val="00150E66"/>
    <w:rsid w:val="00153DDA"/>
    <w:rsid w:val="00153EF4"/>
    <w:rsid w:val="001558B7"/>
    <w:rsid w:val="0015598B"/>
    <w:rsid w:val="00156411"/>
    <w:rsid w:val="00156835"/>
    <w:rsid w:val="00156B23"/>
    <w:rsid w:val="00156BC9"/>
    <w:rsid w:val="00156EAA"/>
    <w:rsid w:val="0016045C"/>
    <w:rsid w:val="001607A4"/>
    <w:rsid w:val="001607D1"/>
    <w:rsid w:val="0016117B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066"/>
    <w:rsid w:val="001660EF"/>
    <w:rsid w:val="0016658B"/>
    <w:rsid w:val="00166EB9"/>
    <w:rsid w:val="00166F02"/>
    <w:rsid w:val="00170546"/>
    <w:rsid w:val="00171479"/>
    <w:rsid w:val="001716FE"/>
    <w:rsid w:val="00171B95"/>
    <w:rsid w:val="00172129"/>
    <w:rsid w:val="00172349"/>
    <w:rsid w:val="00174E88"/>
    <w:rsid w:val="00174F29"/>
    <w:rsid w:val="00175582"/>
    <w:rsid w:val="00175C03"/>
    <w:rsid w:val="001764A3"/>
    <w:rsid w:val="001765B0"/>
    <w:rsid w:val="00176D06"/>
    <w:rsid w:val="00177ED8"/>
    <w:rsid w:val="0018034C"/>
    <w:rsid w:val="00180A95"/>
    <w:rsid w:val="001825AA"/>
    <w:rsid w:val="001829D8"/>
    <w:rsid w:val="0018372C"/>
    <w:rsid w:val="00183925"/>
    <w:rsid w:val="00183BCE"/>
    <w:rsid w:val="00183D20"/>
    <w:rsid w:val="001842BB"/>
    <w:rsid w:val="001843D4"/>
    <w:rsid w:val="0018441F"/>
    <w:rsid w:val="00184F6C"/>
    <w:rsid w:val="00186B36"/>
    <w:rsid w:val="00187311"/>
    <w:rsid w:val="00187B14"/>
    <w:rsid w:val="00187C1B"/>
    <w:rsid w:val="00190889"/>
    <w:rsid w:val="00190891"/>
    <w:rsid w:val="0019097D"/>
    <w:rsid w:val="00191423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BB8"/>
    <w:rsid w:val="00194F80"/>
    <w:rsid w:val="001954A0"/>
    <w:rsid w:val="00196AC0"/>
    <w:rsid w:val="001975DD"/>
    <w:rsid w:val="001A0315"/>
    <w:rsid w:val="001A129B"/>
    <w:rsid w:val="001A1B12"/>
    <w:rsid w:val="001A2179"/>
    <w:rsid w:val="001A3EC0"/>
    <w:rsid w:val="001A4DFE"/>
    <w:rsid w:val="001A5E34"/>
    <w:rsid w:val="001A6AC3"/>
    <w:rsid w:val="001A6B7C"/>
    <w:rsid w:val="001A6DD6"/>
    <w:rsid w:val="001A7931"/>
    <w:rsid w:val="001A7B71"/>
    <w:rsid w:val="001A7C68"/>
    <w:rsid w:val="001A7DE3"/>
    <w:rsid w:val="001A7E4F"/>
    <w:rsid w:val="001B0415"/>
    <w:rsid w:val="001B0804"/>
    <w:rsid w:val="001B0ACF"/>
    <w:rsid w:val="001B1211"/>
    <w:rsid w:val="001B182A"/>
    <w:rsid w:val="001B1A6F"/>
    <w:rsid w:val="001B1FFE"/>
    <w:rsid w:val="001B2984"/>
    <w:rsid w:val="001B3FEA"/>
    <w:rsid w:val="001B459D"/>
    <w:rsid w:val="001B4825"/>
    <w:rsid w:val="001B51C8"/>
    <w:rsid w:val="001B59FA"/>
    <w:rsid w:val="001B5A4E"/>
    <w:rsid w:val="001B5A5C"/>
    <w:rsid w:val="001B6043"/>
    <w:rsid w:val="001B658F"/>
    <w:rsid w:val="001B68A2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B91"/>
    <w:rsid w:val="001C2C66"/>
    <w:rsid w:val="001C3140"/>
    <w:rsid w:val="001C337F"/>
    <w:rsid w:val="001C365E"/>
    <w:rsid w:val="001C3A48"/>
    <w:rsid w:val="001C42AB"/>
    <w:rsid w:val="001C4361"/>
    <w:rsid w:val="001C4C66"/>
    <w:rsid w:val="001C515D"/>
    <w:rsid w:val="001C52DF"/>
    <w:rsid w:val="001C5DD3"/>
    <w:rsid w:val="001C5EAA"/>
    <w:rsid w:val="001C66A9"/>
    <w:rsid w:val="001C692F"/>
    <w:rsid w:val="001C6A4D"/>
    <w:rsid w:val="001C6F54"/>
    <w:rsid w:val="001C6FDA"/>
    <w:rsid w:val="001C7CD5"/>
    <w:rsid w:val="001C7CFE"/>
    <w:rsid w:val="001D0367"/>
    <w:rsid w:val="001D03C4"/>
    <w:rsid w:val="001D1439"/>
    <w:rsid w:val="001D1B9B"/>
    <w:rsid w:val="001D1CB4"/>
    <w:rsid w:val="001D1CE7"/>
    <w:rsid w:val="001D1F14"/>
    <w:rsid w:val="001D2A69"/>
    <w:rsid w:val="001D2DBD"/>
    <w:rsid w:val="001D37D1"/>
    <w:rsid w:val="001D3824"/>
    <w:rsid w:val="001D4D7D"/>
    <w:rsid w:val="001D5413"/>
    <w:rsid w:val="001D5AA9"/>
    <w:rsid w:val="001D6E3A"/>
    <w:rsid w:val="001D7217"/>
    <w:rsid w:val="001D78A9"/>
    <w:rsid w:val="001D792B"/>
    <w:rsid w:val="001D797F"/>
    <w:rsid w:val="001D7E97"/>
    <w:rsid w:val="001E0252"/>
    <w:rsid w:val="001E0791"/>
    <w:rsid w:val="001E0F05"/>
    <w:rsid w:val="001E17A9"/>
    <w:rsid w:val="001E2686"/>
    <w:rsid w:val="001E296E"/>
    <w:rsid w:val="001E2A13"/>
    <w:rsid w:val="001E2DF9"/>
    <w:rsid w:val="001E2E92"/>
    <w:rsid w:val="001E3018"/>
    <w:rsid w:val="001E35D9"/>
    <w:rsid w:val="001E3C07"/>
    <w:rsid w:val="001E647C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ACE"/>
    <w:rsid w:val="001F2C80"/>
    <w:rsid w:val="001F305C"/>
    <w:rsid w:val="001F35D5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146"/>
    <w:rsid w:val="001F74C9"/>
    <w:rsid w:val="001F7C99"/>
    <w:rsid w:val="00200E4D"/>
    <w:rsid w:val="00201181"/>
    <w:rsid w:val="0020167D"/>
    <w:rsid w:val="0020238D"/>
    <w:rsid w:val="002023D8"/>
    <w:rsid w:val="00202E30"/>
    <w:rsid w:val="002034AF"/>
    <w:rsid w:val="002044F0"/>
    <w:rsid w:val="00204772"/>
    <w:rsid w:val="00204CC5"/>
    <w:rsid w:val="00205642"/>
    <w:rsid w:val="00205983"/>
    <w:rsid w:val="00205A46"/>
    <w:rsid w:val="00206C51"/>
    <w:rsid w:val="00210D37"/>
    <w:rsid w:val="00211C24"/>
    <w:rsid w:val="00212A4E"/>
    <w:rsid w:val="00212E0D"/>
    <w:rsid w:val="0021372A"/>
    <w:rsid w:val="0021395A"/>
    <w:rsid w:val="0021498F"/>
    <w:rsid w:val="00214DC1"/>
    <w:rsid w:val="00214F1C"/>
    <w:rsid w:val="002152E3"/>
    <w:rsid w:val="00215C31"/>
    <w:rsid w:val="00216939"/>
    <w:rsid w:val="0021693D"/>
    <w:rsid w:val="002176DA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39B7"/>
    <w:rsid w:val="00224B83"/>
    <w:rsid w:val="002260F8"/>
    <w:rsid w:val="00226F99"/>
    <w:rsid w:val="00227FAE"/>
    <w:rsid w:val="002310D8"/>
    <w:rsid w:val="002318AE"/>
    <w:rsid w:val="00231DFF"/>
    <w:rsid w:val="00232698"/>
    <w:rsid w:val="00232B1E"/>
    <w:rsid w:val="00232F40"/>
    <w:rsid w:val="0023494C"/>
    <w:rsid w:val="00234C1A"/>
    <w:rsid w:val="00235745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4362"/>
    <w:rsid w:val="002445C9"/>
    <w:rsid w:val="00245349"/>
    <w:rsid w:val="002454FF"/>
    <w:rsid w:val="00245AA6"/>
    <w:rsid w:val="00245B5F"/>
    <w:rsid w:val="00250723"/>
    <w:rsid w:val="002511DA"/>
    <w:rsid w:val="00252867"/>
    <w:rsid w:val="0025336E"/>
    <w:rsid w:val="00253E66"/>
    <w:rsid w:val="00254279"/>
    <w:rsid w:val="00254410"/>
    <w:rsid w:val="00254506"/>
    <w:rsid w:val="00254D0C"/>
    <w:rsid w:val="0025503C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EA9"/>
    <w:rsid w:val="002710B0"/>
    <w:rsid w:val="00272364"/>
    <w:rsid w:val="002728F8"/>
    <w:rsid w:val="00272E09"/>
    <w:rsid w:val="0027320B"/>
    <w:rsid w:val="0027363F"/>
    <w:rsid w:val="002738AC"/>
    <w:rsid w:val="002744A6"/>
    <w:rsid w:val="00274F52"/>
    <w:rsid w:val="00276B3D"/>
    <w:rsid w:val="00277805"/>
    <w:rsid w:val="00277D48"/>
    <w:rsid w:val="00277E6E"/>
    <w:rsid w:val="0028053F"/>
    <w:rsid w:val="0028255F"/>
    <w:rsid w:val="002826F4"/>
    <w:rsid w:val="00283656"/>
    <w:rsid w:val="00283730"/>
    <w:rsid w:val="00283823"/>
    <w:rsid w:val="00283D8E"/>
    <w:rsid w:val="0028405E"/>
    <w:rsid w:val="002854E9"/>
    <w:rsid w:val="00285638"/>
    <w:rsid w:val="00285BD9"/>
    <w:rsid w:val="0028677B"/>
    <w:rsid w:val="00286D7B"/>
    <w:rsid w:val="00286FF7"/>
    <w:rsid w:val="0028783A"/>
    <w:rsid w:val="00287A0E"/>
    <w:rsid w:val="00290740"/>
    <w:rsid w:val="00290933"/>
    <w:rsid w:val="00291F22"/>
    <w:rsid w:val="002928ED"/>
    <w:rsid w:val="00292D38"/>
    <w:rsid w:val="00292E28"/>
    <w:rsid w:val="00293A98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0FC4"/>
    <w:rsid w:val="002A1020"/>
    <w:rsid w:val="002A15E8"/>
    <w:rsid w:val="002A1B08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94"/>
    <w:rsid w:val="002A7ABC"/>
    <w:rsid w:val="002B0360"/>
    <w:rsid w:val="002B0C3E"/>
    <w:rsid w:val="002B1241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2CD"/>
    <w:rsid w:val="002B65CF"/>
    <w:rsid w:val="002B6D92"/>
    <w:rsid w:val="002B6E76"/>
    <w:rsid w:val="002B7501"/>
    <w:rsid w:val="002B7ABE"/>
    <w:rsid w:val="002C0651"/>
    <w:rsid w:val="002C0B91"/>
    <w:rsid w:val="002C2237"/>
    <w:rsid w:val="002C290F"/>
    <w:rsid w:val="002C3727"/>
    <w:rsid w:val="002C3B74"/>
    <w:rsid w:val="002C4058"/>
    <w:rsid w:val="002C4929"/>
    <w:rsid w:val="002C494A"/>
    <w:rsid w:val="002C4F43"/>
    <w:rsid w:val="002C670A"/>
    <w:rsid w:val="002C67E2"/>
    <w:rsid w:val="002C6C16"/>
    <w:rsid w:val="002C7626"/>
    <w:rsid w:val="002C7905"/>
    <w:rsid w:val="002C7AA5"/>
    <w:rsid w:val="002D094F"/>
    <w:rsid w:val="002D0E13"/>
    <w:rsid w:val="002D10F1"/>
    <w:rsid w:val="002D1207"/>
    <w:rsid w:val="002D14A8"/>
    <w:rsid w:val="002D2E55"/>
    <w:rsid w:val="002D3343"/>
    <w:rsid w:val="002D3D7D"/>
    <w:rsid w:val="002D4B10"/>
    <w:rsid w:val="002D4E7B"/>
    <w:rsid w:val="002D5418"/>
    <w:rsid w:val="002D5A47"/>
    <w:rsid w:val="002D5B51"/>
    <w:rsid w:val="002D77D2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65B"/>
    <w:rsid w:val="002F68DF"/>
    <w:rsid w:val="002F796F"/>
    <w:rsid w:val="002F7C9E"/>
    <w:rsid w:val="002F7D68"/>
    <w:rsid w:val="003000B8"/>
    <w:rsid w:val="003000F6"/>
    <w:rsid w:val="003005E0"/>
    <w:rsid w:val="0030097A"/>
    <w:rsid w:val="00301842"/>
    <w:rsid w:val="00303837"/>
    <w:rsid w:val="00303A19"/>
    <w:rsid w:val="0030420D"/>
    <w:rsid w:val="00306168"/>
    <w:rsid w:val="0030626B"/>
    <w:rsid w:val="00306FF2"/>
    <w:rsid w:val="003071E5"/>
    <w:rsid w:val="00307842"/>
    <w:rsid w:val="003107BB"/>
    <w:rsid w:val="003107F8"/>
    <w:rsid w:val="00310899"/>
    <w:rsid w:val="00310B27"/>
    <w:rsid w:val="00310DE1"/>
    <w:rsid w:val="0031109C"/>
    <w:rsid w:val="0031112D"/>
    <w:rsid w:val="0031158A"/>
    <w:rsid w:val="00311754"/>
    <w:rsid w:val="00311EF8"/>
    <w:rsid w:val="00312531"/>
    <w:rsid w:val="003128FE"/>
    <w:rsid w:val="0031387B"/>
    <w:rsid w:val="00313EDC"/>
    <w:rsid w:val="00314315"/>
    <w:rsid w:val="0031498C"/>
    <w:rsid w:val="003155D8"/>
    <w:rsid w:val="003161A4"/>
    <w:rsid w:val="003164A0"/>
    <w:rsid w:val="003169C7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B60"/>
    <w:rsid w:val="00324CA4"/>
    <w:rsid w:val="00324F6F"/>
    <w:rsid w:val="00325136"/>
    <w:rsid w:val="00325445"/>
    <w:rsid w:val="0032614C"/>
    <w:rsid w:val="003265F2"/>
    <w:rsid w:val="0032676D"/>
    <w:rsid w:val="00326DBB"/>
    <w:rsid w:val="00327AC7"/>
    <w:rsid w:val="00327ADC"/>
    <w:rsid w:val="00330239"/>
    <w:rsid w:val="00330A8F"/>
    <w:rsid w:val="003317B5"/>
    <w:rsid w:val="00332EAF"/>
    <w:rsid w:val="003332CD"/>
    <w:rsid w:val="00333825"/>
    <w:rsid w:val="00333E01"/>
    <w:rsid w:val="003353B4"/>
    <w:rsid w:val="003357C7"/>
    <w:rsid w:val="0033655D"/>
    <w:rsid w:val="00336750"/>
    <w:rsid w:val="00336786"/>
    <w:rsid w:val="00336AC0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3D29"/>
    <w:rsid w:val="00344073"/>
    <w:rsid w:val="003448C2"/>
    <w:rsid w:val="0034521C"/>
    <w:rsid w:val="00346637"/>
    <w:rsid w:val="00346DA1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3B38"/>
    <w:rsid w:val="00354018"/>
    <w:rsid w:val="00354689"/>
    <w:rsid w:val="00354ABC"/>
    <w:rsid w:val="00354B27"/>
    <w:rsid w:val="00354BE1"/>
    <w:rsid w:val="00355580"/>
    <w:rsid w:val="00355D9B"/>
    <w:rsid w:val="00357547"/>
    <w:rsid w:val="0035790C"/>
    <w:rsid w:val="00360178"/>
    <w:rsid w:val="00361039"/>
    <w:rsid w:val="00361F81"/>
    <w:rsid w:val="00363C79"/>
    <w:rsid w:val="00363E77"/>
    <w:rsid w:val="003640FC"/>
    <w:rsid w:val="00364428"/>
    <w:rsid w:val="00364578"/>
    <w:rsid w:val="00365DB0"/>
    <w:rsid w:val="00365F96"/>
    <w:rsid w:val="00367AF0"/>
    <w:rsid w:val="00370454"/>
    <w:rsid w:val="00371511"/>
    <w:rsid w:val="0037188B"/>
    <w:rsid w:val="00372065"/>
    <w:rsid w:val="00372BD9"/>
    <w:rsid w:val="00372CC0"/>
    <w:rsid w:val="0037310A"/>
    <w:rsid w:val="003735DE"/>
    <w:rsid w:val="00373EEE"/>
    <w:rsid w:val="00374DD4"/>
    <w:rsid w:val="00375207"/>
    <w:rsid w:val="003752FD"/>
    <w:rsid w:val="00375EB8"/>
    <w:rsid w:val="003765DC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353"/>
    <w:rsid w:val="0038268F"/>
    <w:rsid w:val="00383378"/>
    <w:rsid w:val="00383B37"/>
    <w:rsid w:val="003844F2"/>
    <w:rsid w:val="00385730"/>
    <w:rsid w:val="00385871"/>
    <w:rsid w:val="00386951"/>
    <w:rsid w:val="003871C3"/>
    <w:rsid w:val="003874D0"/>
    <w:rsid w:val="00390C20"/>
    <w:rsid w:val="00390E78"/>
    <w:rsid w:val="00391865"/>
    <w:rsid w:val="00391B8E"/>
    <w:rsid w:val="00392710"/>
    <w:rsid w:val="003928D2"/>
    <w:rsid w:val="0039297B"/>
    <w:rsid w:val="003929F4"/>
    <w:rsid w:val="00392C0B"/>
    <w:rsid w:val="00393707"/>
    <w:rsid w:val="0039397E"/>
    <w:rsid w:val="00393A9C"/>
    <w:rsid w:val="003949CD"/>
    <w:rsid w:val="00395388"/>
    <w:rsid w:val="00396DE3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2B0F"/>
    <w:rsid w:val="003A37DD"/>
    <w:rsid w:val="003A3D8B"/>
    <w:rsid w:val="003A4AB4"/>
    <w:rsid w:val="003A527D"/>
    <w:rsid w:val="003A6683"/>
    <w:rsid w:val="003A704D"/>
    <w:rsid w:val="003A75D4"/>
    <w:rsid w:val="003B1AA0"/>
    <w:rsid w:val="003B3B0C"/>
    <w:rsid w:val="003B40AC"/>
    <w:rsid w:val="003B427F"/>
    <w:rsid w:val="003B434E"/>
    <w:rsid w:val="003B49E7"/>
    <w:rsid w:val="003B4EF4"/>
    <w:rsid w:val="003B5177"/>
    <w:rsid w:val="003B556D"/>
    <w:rsid w:val="003B5DC0"/>
    <w:rsid w:val="003B6848"/>
    <w:rsid w:val="003B695D"/>
    <w:rsid w:val="003B6E93"/>
    <w:rsid w:val="003C0CBD"/>
    <w:rsid w:val="003C0ED1"/>
    <w:rsid w:val="003C1185"/>
    <w:rsid w:val="003C1DD6"/>
    <w:rsid w:val="003C2906"/>
    <w:rsid w:val="003C2925"/>
    <w:rsid w:val="003C2C9E"/>
    <w:rsid w:val="003C357D"/>
    <w:rsid w:val="003C4225"/>
    <w:rsid w:val="003C42A6"/>
    <w:rsid w:val="003C4C95"/>
    <w:rsid w:val="003C55C5"/>
    <w:rsid w:val="003C5C07"/>
    <w:rsid w:val="003C5EA8"/>
    <w:rsid w:val="003C63E9"/>
    <w:rsid w:val="003C730D"/>
    <w:rsid w:val="003D0B79"/>
    <w:rsid w:val="003D0EDC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788"/>
    <w:rsid w:val="003E5E75"/>
    <w:rsid w:val="003E63B2"/>
    <w:rsid w:val="003E63D3"/>
    <w:rsid w:val="003E7B72"/>
    <w:rsid w:val="003F0A42"/>
    <w:rsid w:val="003F0E6A"/>
    <w:rsid w:val="003F15F5"/>
    <w:rsid w:val="003F1E11"/>
    <w:rsid w:val="003F21B8"/>
    <w:rsid w:val="003F2BBE"/>
    <w:rsid w:val="003F32C1"/>
    <w:rsid w:val="003F36DF"/>
    <w:rsid w:val="003F374A"/>
    <w:rsid w:val="003F4E4B"/>
    <w:rsid w:val="003F56AD"/>
    <w:rsid w:val="003F586C"/>
    <w:rsid w:val="003F5B0D"/>
    <w:rsid w:val="003F6103"/>
    <w:rsid w:val="003F721C"/>
    <w:rsid w:val="003F7425"/>
    <w:rsid w:val="003F772C"/>
    <w:rsid w:val="0040075C"/>
    <w:rsid w:val="004009D2"/>
    <w:rsid w:val="004027D7"/>
    <w:rsid w:val="00402D7D"/>
    <w:rsid w:val="00403216"/>
    <w:rsid w:val="00404CB7"/>
    <w:rsid w:val="00406020"/>
    <w:rsid w:val="004062D5"/>
    <w:rsid w:val="00406C7F"/>
    <w:rsid w:val="004079C8"/>
    <w:rsid w:val="004079CF"/>
    <w:rsid w:val="00407A9B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383"/>
    <w:rsid w:val="004148B6"/>
    <w:rsid w:val="00415321"/>
    <w:rsid w:val="00415EAB"/>
    <w:rsid w:val="0041625A"/>
    <w:rsid w:val="00416593"/>
    <w:rsid w:val="00416BA1"/>
    <w:rsid w:val="00416EED"/>
    <w:rsid w:val="004170A6"/>
    <w:rsid w:val="00417438"/>
    <w:rsid w:val="0041780C"/>
    <w:rsid w:val="0042009C"/>
    <w:rsid w:val="00420EBF"/>
    <w:rsid w:val="00421135"/>
    <w:rsid w:val="00423A55"/>
    <w:rsid w:val="00423A72"/>
    <w:rsid w:val="00423BF1"/>
    <w:rsid w:val="00423ECF"/>
    <w:rsid w:val="004244AA"/>
    <w:rsid w:val="004256A0"/>
    <w:rsid w:val="00425864"/>
    <w:rsid w:val="00425D7F"/>
    <w:rsid w:val="004267A5"/>
    <w:rsid w:val="004268B2"/>
    <w:rsid w:val="00426D35"/>
    <w:rsid w:val="00427954"/>
    <w:rsid w:val="00427A76"/>
    <w:rsid w:val="00427E0B"/>
    <w:rsid w:val="0043002C"/>
    <w:rsid w:val="00430E67"/>
    <w:rsid w:val="00431731"/>
    <w:rsid w:val="00431901"/>
    <w:rsid w:val="00432C4D"/>
    <w:rsid w:val="004336E5"/>
    <w:rsid w:val="004337F7"/>
    <w:rsid w:val="00434D5C"/>
    <w:rsid w:val="00434D6B"/>
    <w:rsid w:val="0043519A"/>
    <w:rsid w:val="00435E7A"/>
    <w:rsid w:val="004362C3"/>
    <w:rsid w:val="0043753D"/>
    <w:rsid w:val="00437D2A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7061"/>
    <w:rsid w:val="004475DE"/>
    <w:rsid w:val="00447A28"/>
    <w:rsid w:val="004500D8"/>
    <w:rsid w:val="00450687"/>
    <w:rsid w:val="00450A0A"/>
    <w:rsid w:val="00451C3E"/>
    <w:rsid w:val="004521B2"/>
    <w:rsid w:val="00452E60"/>
    <w:rsid w:val="00453187"/>
    <w:rsid w:val="004538B4"/>
    <w:rsid w:val="00454134"/>
    <w:rsid w:val="0045491E"/>
    <w:rsid w:val="00455233"/>
    <w:rsid w:val="004559DE"/>
    <w:rsid w:val="00455C48"/>
    <w:rsid w:val="00455E39"/>
    <w:rsid w:val="00456499"/>
    <w:rsid w:val="00456500"/>
    <w:rsid w:val="004566D4"/>
    <w:rsid w:val="00456CE5"/>
    <w:rsid w:val="00456EAB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3DC5"/>
    <w:rsid w:val="00464087"/>
    <w:rsid w:val="00464D98"/>
    <w:rsid w:val="004658D0"/>
    <w:rsid w:val="00465B77"/>
    <w:rsid w:val="0046630E"/>
    <w:rsid w:val="00466B91"/>
    <w:rsid w:val="00466D38"/>
    <w:rsid w:val="00466E91"/>
    <w:rsid w:val="00470CC9"/>
    <w:rsid w:val="00470F25"/>
    <w:rsid w:val="00470FD1"/>
    <w:rsid w:val="0047235A"/>
    <w:rsid w:val="004732B4"/>
    <w:rsid w:val="00473E1D"/>
    <w:rsid w:val="004745B5"/>
    <w:rsid w:val="00475182"/>
    <w:rsid w:val="004751E0"/>
    <w:rsid w:val="00475975"/>
    <w:rsid w:val="00475D1C"/>
    <w:rsid w:val="00476800"/>
    <w:rsid w:val="00477048"/>
    <w:rsid w:val="004776FE"/>
    <w:rsid w:val="0048027B"/>
    <w:rsid w:val="0048052B"/>
    <w:rsid w:val="00481565"/>
    <w:rsid w:val="004817A4"/>
    <w:rsid w:val="00481951"/>
    <w:rsid w:val="00481FA9"/>
    <w:rsid w:val="00483BA9"/>
    <w:rsid w:val="00485ABA"/>
    <w:rsid w:val="00485D32"/>
    <w:rsid w:val="00486963"/>
    <w:rsid w:val="00487071"/>
    <w:rsid w:val="00487AE0"/>
    <w:rsid w:val="00487D26"/>
    <w:rsid w:val="00487DD3"/>
    <w:rsid w:val="0049038B"/>
    <w:rsid w:val="004908AE"/>
    <w:rsid w:val="00490B5E"/>
    <w:rsid w:val="0049147D"/>
    <w:rsid w:val="00491798"/>
    <w:rsid w:val="004924E4"/>
    <w:rsid w:val="0049259C"/>
    <w:rsid w:val="00493748"/>
    <w:rsid w:val="0049396A"/>
    <w:rsid w:val="0049408B"/>
    <w:rsid w:val="0049450A"/>
    <w:rsid w:val="00494802"/>
    <w:rsid w:val="0049516E"/>
    <w:rsid w:val="004957CF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387D"/>
    <w:rsid w:val="004A4F02"/>
    <w:rsid w:val="004A57FA"/>
    <w:rsid w:val="004A6298"/>
    <w:rsid w:val="004A6B60"/>
    <w:rsid w:val="004A7704"/>
    <w:rsid w:val="004A794B"/>
    <w:rsid w:val="004A7ED5"/>
    <w:rsid w:val="004B061E"/>
    <w:rsid w:val="004B06E9"/>
    <w:rsid w:val="004B089A"/>
    <w:rsid w:val="004B0E85"/>
    <w:rsid w:val="004B2E24"/>
    <w:rsid w:val="004B3058"/>
    <w:rsid w:val="004B372F"/>
    <w:rsid w:val="004B4603"/>
    <w:rsid w:val="004B55B2"/>
    <w:rsid w:val="004B5EE5"/>
    <w:rsid w:val="004B6403"/>
    <w:rsid w:val="004B6E05"/>
    <w:rsid w:val="004B7CA7"/>
    <w:rsid w:val="004B7EAC"/>
    <w:rsid w:val="004B7FCE"/>
    <w:rsid w:val="004C2887"/>
    <w:rsid w:val="004C291E"/>
    <w:rsid w:val="004C3E97"/>
    <w:rsid w:val="004C4A5F"/>
    <w:rsid w:val="004C514D"/>
    <w:rsid w:val="004C5781"/>
    <w:rsid w:val="004C6F09"/>
    <w:rsid w:val="004C7140"/>
    <w:rsid w:val="004C797D"/>
    <w:rsid w:val="004C7AEB"/>
    <w:rsid w:val="004D03F2"/>
    <w:rsid w:val="004D0968"/>
    <w:rsid w:val="004D0B45"/>
    <w:rsid w:val="004D12F8"/>
    <w:rsid w:val="004D1EE9"/>
    <w:rsid w:val="004D23B9"/>
    <w:rsid w:val="004D2FE3"/>
    <w:rsid w:val="004D3574"/>
    <w:rsid w:val="004D38C3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2988"/>
    <w:rsid w:val="004E3392"/>
    <w:rsid w:val="004E3560"/>
    <w:rsid w:val="004E3570"/>
    <w:rsid w:val="004E3654"/>
    <w:rsid w:val="004E4129"/>
    <w:rsid w:val="004E430B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564"/>
    <w:rsid w:val="004F066B"/>
    <w:rsid w:val="004F1309"/>
    <w:rsid w:val="004F1378"/>
    <w:rsid w:val="004F16BD"/>
    <w:rsid w:val="004F16C0"/>
    <w:rsid w:val="004F1CDF"/>
    <w:rsid w:val="004F2718"/>
    <w:rsid w:val="004F292B"/>
    <w:rsid w:val="004F31F8"/>
    <w:rsid w:val="004F3D56"/>
    <w:rsid w:val="004F3DB2"/>
    <w:rsid w:val="004F4AB7"/>
    <w:rsid w:val="004F4AF9"/>
    <w:rsid w:val="004F53E6"/>
    <w:rsid w:val="004F5B77"/>
    <w:rsid w:val="004F6414"/>
    <w:rsid w:val="004F6614"/>
    <w:rsid w:val="004F6EA6"/>
    <w:rsid w:val="004F74F2"/>
    <w:rsid w:val="004F76F3"/>
    <w:rsid w:val="00500720"/>
    <w:rsid w:val="005019F8"/>
    <w:rsid w:val="00501E69"/>
    <w:rsid w:val="00503538"/>
    <w:rsid w:val="00503B29"/>
    <w:rsid w:val="00503F40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07C15"/>
    <w:rsid w:val="005103FE"/>
    <w:rsid w:val="005108AB"/>
    <w:rsid w:val="00510B7A"/>
    <w:rsid w:val="00511972"/>
    <w:rsid w:val="0051292A"/>
    <w:rsid w:val="00512C72"/>
    <w:rsid w:val="005133A0"/>
    <w:rsid w:val="00513891"/>
    <w:rsid w:val="0051485C"/>
    <w:rsid w:val="00514CD2"/>
    <w:rsid w:val="005150A1"/>
    <w:rsid w:val="00515396"/>
    <w:rsid w:val="00515DAF"/>
    <w:rsid w:val="00516090"/>
    <w:rsid w:val="005170E1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2E27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75C0"/>
    <w:rsid w:val="0053025E"/>
    <w:rsid w:val="00530508"/>
    <w:rsid w:val="0053059B"/>
    <w:rsid w:val="00530B63"/>
    <w:rsid w:val="00531C97"/>
    <w:rsid w:val="005338A3"/>
    <w:rsid w:val="00533FB2"/>
    <w:rsid w:val="0053571B"/>
    <w:rsid w:val="00535D1B"/>
    <w:rsid w:val="0053618A"/>
    <w:rsid w:val="00537060"/>
    <w:rsid w:val="005375B5"/>
    <w:rsid w:val="0053762D"/>
    <w:rsid w:val="005376AF"/>
    <w:rsid w:val="00537FF9"/>
    <w:rsid w:val="0054010C"/>
    <w:rsid w:val="005401B6"/>
    <w:rsid w:val="00540707"/>
    <w:rsid w:val="005409DF"/>
    <w:rsid w:val="00540B6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2B"/>
    <w:rsid w:val="00560235"/>
    <w:rsid w:val="00560B73"/>
    <w:rsid w:val="00560B91"/>
    <w:rsid w:val="00561B92"/>
    <w:rsid w:val="00561CA7"/>
    <w:rsid w:val="00562005"/>
    <w:rsid w:val="00562117"/>
    <w:rsid w:val="00562C89"/>
    <w:rsid w:val="005634EB"/>
    <w:rsid w:val="00563CD5"/>
    <w:rsid w:val="005645D0"/>
    <w:rsid w:val="0056475F"/>
    <w:rsid w:val="00564A44"/>
    <w:rsid w:val="00564C50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78D"/>
    <w:rsid w:val="00577A9F"/>
    <w:rsid w:val="005802C5"/>
    <w:rsid w:val="0058041C"/>
    <w:rsid w:val="00580CBA"/>
    <w:rsid w:val="00581262"/>
    <w:rsid w:val="005813B6"/>
    <w:rsid w:val="00581AE2"/>
    <w:rsid w:val="00582D4C"/>
    <w:rsid w:val="00582EB8"/>
    <w:rsid w:val="00583381"/>
    <w:rsid w:val="00583A8D"/>
    <w:rsid w:val="00583B14"/>
    <w:rsid w:val="00583D49"/>
    <w:rsid w:val="00583F7D"/>
    <w:rsid w:val="00584683"/>
    <w:rsid w:val="005849C4"/>
    <w:rsid w:val="0058525A"/>
    <w:rsid w:val="00585526"/>
    <w:rsid w:val="0058593D"/>
    <w:rsid w:val="00585C24"/>
    <w:rsid w:val="00585E2F"/>
    <w:rsid w:val="00586033"/>
    <w:rsid w:val="00586A73"/>
    <w:rsid w:val="005878D4"/>
    <w:rsid w:val="005900B6"/>
    <w:rsid w:val="005904AD"/>
    <w:rsid w:val="00590808"/>
    <w:rsid w:val="00591C1D"/>
    <w:rsid w:val="00592BE9"/>
    <w:rsid w:val="00592E14"/>
    <w:rsid w:val="00592E8D"/>
    <w:rsid w:val="0059321F"/>
    <w:rsid w:val="0059379F"/>
    <w:rsid w:val="00593833"/>
    <w:rsid w:val="0059448E"/>
    <w:rsid w:val="005944F8"/>
    <w:rsid w:val="0059499E"/>
    <w:rsid w:val="00594CFE"/>
    <w:rsid w:val="005952AB"/>
    <w:rsid w:val="005955A8"/>
    <w:rsid w:val="00596022"/>
    <w:rsid w:val="00596505"/>
    <w:rsid w:val="00596AFF"/>
    <w:rsid w:val="00596CAE"/>
    <w:rsid w:val="00596FE6"/>
    <w:rsid w:val="00597D63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7201"/>
    <w:rsid w:val="005B1CFE"/>
    <w:rsid w:val="005B261C"/>
    <w:rsid w:val="005B2878"/>
    <w:rsid w:val="005B2B40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AA1"/>
    <w:rsid w:val="005B5FA4"/>
    <w:rsid w:val="005B61AD"/>
    <w:rsid w:val="005B6785"/>
    <w:rsid w:val="005B73D7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3693"/>
    <w:rsid w:val="005C40AC"/>
    <w:rsid w:val="005C4A05"/>
    <w:rsid w:val="005C529D"/>
    <w:rsid w:val="005C5F77"/>
    <w:rsid w:val="005C614E"/>
    <w:rsid w:val="005C6948"/>
    <w:rsid w:val="005C7F08"/>
    <w:rsid w:val="005D068A"/>
    <w:rsid w:val="005D0A2A"/>
    <w:rsid w:val="005D1512"/>
    <w:rsid w:val="005D1829"/>
    <w:rsid w:val="005D1BC3"/>
    <w:rsid w:val="005D23BF"/>
    <w:rsid w:val="005D2726"/>
    <w:rsid w:val="005D2E6D"/>
    <w:rsid w:val="005D3A02"/>
    <w:rsid w:val="005D3D06"/>
    <w:rsid w:val="005D4194"/>
    <w:rsid w:val="005D45D1"/>
    <w:rsid w:val="005D4D0D"/>
    <w:rsid w:val="005D4E96"/>
    <w:rsid w:val="005D6CE4"/>
    <w:rsid w:val="005D709D"/>
    <w:rsid w:val="005D70B7"/>
    <w:rsid w:val="005D7697"/>
    <w:rsid w:val="005D7C8D"/>
    <w:rsid w:val="005E11BA"/>
    <w:rsid w:val="005E14D0"/>
    <w:rsid w:val="005E1B12"/>
    <w:rsid w:val="005E213D"/>
    <w:rsid w:val="005E2291"/>
    <w:rsid w:val="005E318B"/>
    <w:rsid w:val="005E3CBD"/>
    <w:rsid w:val="005E3E76"/>
    <w:rsid w:val="005E3FB4"/>
    <w:rsid w:val="005E44F9"/>
    <w:rsid w:val="005E46A5"/>
    <w:rsid w:val="005E4C4C"/>
    <w:rsid w:val="005E66D6"/>
    <w:rsid w:val="005E6E95"/>
    <w:rsid w:val="005E6FC7"/>
    <w:rsid w:val="005E7288"/>
    <w:rsid w:val="005E73C5"/>
    <w:rsid w:val="005E7575"/>
    <w:rsid w:val="005E78D3"/>
    <w:rsid w:val="005E7C3B"/>
    <w:rsid w:val="005F1224"/>
    <w:rsid w:val="005F1B10"/>
    <w:rsid w:val="005F32C9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B4D"/>
    <w:rsid w:val="00601E92"/>
    <w:rsid w:val="00603650"/>
    <w:rsid w:val="006042F3"/>
    <w:rsid w:val="006049BE"/>
    <w:rsid w:val="00604B62"/>
    <w:rsid w:val="00605174"/>
    <w:rsid w:val="00606874"/>
    <w:rsid w:val="00606CF3"/>
    <w:rsid w:val="00607A97"/>
    <w:rsid w:val="006100D2"/>
    <w:rsid w:val="006103B5"/>
    <w:rsid w:val="00610497"/>
    <w:rsid w:val="00611D4D"/>
    <w:rsid w:val="0061225A"/>
    <w:rsid w:val="00613842"/>
    <w:rsid w:val="0061418B"/>
    <w:rsid w:val="006148EC"/>
    <w:rsid w:val="00614AF4"/>
    <w:rsid w:val="006156DE"/>
    <w:rsid w:val="00615F92"/>
    <w:rsid w:val="00617D3A"/>
    <w:rsid w:val="006204DA"/>
    <w:rsid w:val="00621289"/>
    <w:rsid w:val="00621B42"/>
    <w:rsid w:val="00621FD0"/>
    <w:rsid w:val="00622496"/>
    <w:rsid w:val="006224FB"/>
    <w:rsid w:val="006227A1"/>
    <w:rsid w:val="00622AD5"/>
    <w:rsid w:val="00622B27"/>
    <w:rsid w:val="0062320B"/>
    <w:rsid w:val="00623854"/>
    <w:rsid w:val="00624216"/>
    <w:rsid w:val="006245DF"/>
    <w:rsid w:val="00624FE1"/>
    <w:rsid w:val="00625699"/>
    <w:rsid w:val="0062607C"/>
    <w:rsid w:val="0062761D"/>
    <w:rsid w:val="00627AA6"/>
    <w:rsid w:val="00630D30"/>
    <w:rsid w:val="006315CD"/>
    <w:rsid w:val="00631A1D"/>
    <w:rsid w:val="00632164"/>
    <w:rsid w:val="00633586"/>
    <w:rsid w:val="0063510F"/>
    <w:rsid w:val="006351D2"/>
    <w:rsid w:val="0063600A"/>
    <w:rsid w:val="00637A25"/>
    <w:rsid w:val="0064059C"/>
    <w:rsid w:val="00640DC0"/>
    <w:rsid w:val="00641F1C"/>
    <w:rsid w:val="006422E0"/>
    <w:rsid w:val="0064386B"/>
    <w:rsid w:val="0064719A"/>
    <w:rsid w:val="006478F6"/>
    <w:rsid w:val="00647ED0"/>
    <w:rsid w:val="00650D39"/>
    <w:rsid w:val="00650E82"/>
    <w:rsid w:val="00650FEC"/>
    <w:rsid w:val="0065144D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6139F"/>
    <w:rsid w:val="0066143E"/>
    <w:rsid w:val="0066189A"/>
    <w:rsid w:val="00661AE8"/>
    <w:rsid w:val="006622CB"/>
    <w:rsid w:val="00662AF2"/>
    <w:rsid w:val="00663065"/>
    <w:rsid w:val="0066334B"/>
    <w:rsid w:val="006645F7"/>
    <w:rsid w:val="0066462C"/>
    <w:rsid w:val="006664A7"/>
    <w:rsid w:val="00666D02"/>
    <w:rsid w:val="006673DE"/>
    <w:rsid w:val="0066742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C2E"/>
    <w:rsid w:val="0067215A"/>
    <w:rsid w:val="0067274D"/>
    <w:rsid w:val="00672E9B"/>
    <w:rsid w:val="006735D4"/>
    <w:rsid w:val="00674B0D"/>
    <w:rsid w:val="006756C9"/>
    <w:rsid w:val="006758ED"/>
    <w:rsid w:val="00675EAE"/>
    <w:rsid w:val="006762AD"/>
    <w:rsid w:val="006766A1"/>
    <w:rsid w:val="00676821"/>
    <w:rsid w:val="00677371"/>
    <w:rsid w:val="0068059B"/>
    <w:rsid w:val="00680E72"/>
    <w:rsid w:val="006812D5"/>
    <w:rsid w:val="00681A76"/>
    <w:rsid w:val="00682142"/>
    <w:rsid w:val="00682452"/>
    <w:rsid w:val="006828A8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67A3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5763"/>
    <w:rsid w:val="00695793"/>
    <w:rsid w:val="00695D2E"/>
    <w:rsid w:val="00696979"/>
    <w:rsid w:val="006969E3"/>
    <w:rsid w:val="0069777B"/>
    <w:rsid w:val="006A07B9"/>
    <w:rsid w:val="006A088B"/>
    <w:rsid w:val="006A0FC3"/>
    <w:rsid w:val="006A3F67"/>
    <w:rsid w:val="006A4578"/>
    <w:rsid w:val="006A493E"/>
    <w:rsid w:val="006A4A82"/>
    <w:rsid w:val="006A4DF6"/>
    <w:rsid w:val="006A6919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B7735"/>
    <w:rsid w:val="006C0322"/>
    <w:rsid w:val="006C1473"/>
    <w:rsid w:val="006C18FD"/>
    <w:rsid w:val="006C1BC3"/>
    <w:rsid w:val="006C2A58"/>
    <w:rsid w:val="006C39EE"/>
    <w:rsid w:val="006C3A0C"/>
    <w:rsid w:val="006C3A32"/>
    <w:rsid w:val="006C3FC5"/>
    <w:rsid w:val="006C4768"/>
    <w:rsid w:val="006C49FA"/>
    <w:rsid w:val="006C4D86"/>
    <w:rsid w:val="006C673F"/>
    <w:rsid w:val="006C6930"/>
    <w:rsid w:val="006C6932"/>
    <w:rsid w:val="006C7FB1"/>
    <w:rsid w:val="006D02AB"/>
    <w:rsid w:val="006D079B"/>
    <w:rsid w:val="006D201E"/>
    <w:rsid w:val="006D2208"/>
    <w:rsid w:val="006D34CC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DF6"/>
    <w:rsid w:val="006E3449"/>
    <w:rsid w:val="006E35F3"/>
    <w:rsid w:val="006E3C4D"/>
    <w:rsid w:val="006E3F83"/>
    <w:rsid w:val="006E4135"/>
    <w:rsid w:val="006E47D3"/>
    <w:rsid w:val="006E4CD8"/>
    <w:rsid w:val="006E4D4A"/>
    <w:rsid w:val="006E52C9"/>
    <w:rsid w:val="006E6007"/>
    <w:rsid w:val="006E6F83"/>
    <w:rsid w:val="006F048C"/>
    <w:rsid w:val="006F08CC"/>
    <w:rsid w:val="006F0C65"/>
    <w:rsid w:val="006F0EE3"/>
    <w:rsid w:val="006F1BA7"/>
    <w:rsid w:val="006F1D43"/>
    <w:rsid w:val="006F1ECB"/>
    <w:rsid w:val="006F3FE6"/>
    <w:rsid w:val="006F48C0"/>
    <w:rsid w:val="006F5536"/>
    <w:rsid w:val="006F58D0"/>
    <w:rsid w:val="006F5AD6"/>
    <w:rsid w:val="006F5E24"/>
    <w:rsid w:val="006F5ED8"/>
    <w:rsid w:val="006F633F"/>
    <w:rsid w:val="006F66EF"/>
    <w:rsid w:val="006F733E"/>
    <w:rsid w:val="00700380"/>
    <w:rsid w:val="007013AD"/>
    <w:rsid w:val="00701B9C"/>
    <w:rsid w:val="0070279B"/>
    <w:rsid w:val="00702AD8"/>
    <w:rsid w:val="007031AB"/>
    <w:rsid w:val="00703803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AD3"/>
    <w:rsid w:val="00712D21"/>
    <w:rsid w:val="0071360F"/>
    <w:rsid w:val="00713D98"/>
    <w:rsid w:val="007148A8"/>
    <w:rsid w:val="00716503"/>
    <w:rsid w:val="007175E5"/>
    <w:rsid w:val="00720669"/>
    <w:rsid w:val="0072268D"/>
    <w:rsid w:val="00722BF2"/>
    <w:rsid w:val="00722F06"/>
    <w:rsid w:val="00722FD3"/>
    <w:rsid w:val="007235DA"/>
    <w:rsid w:val="00723DEB"/>
    <w:rsid w:val="00724284"/>
    <w:rsid w:val="007244A6"/>
    <w:rsid w:val="0072487B"/>
    <w:rsid w:val="0072520F"/>
    <w:rsid w:val="00725AA4"/>
    <w:rsid w:val="0072659C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3E26"/>
    <w:rsid w:val="0073446C"/>
    <w:rsid w:val="007344FC"/>
    <w:rsid w:val="00734C1A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F8"/>
    <w:rsid w:val="00745C93"/>
    <w:rsid w:val="007468E6"/>
    <w:rsid w:val="0074745A"/>
    <w:rsid w:val="00747860"/>
    <w:rsid w:val="00747EDA"/>
    <w:rsid w:val="007513CD"/>
    <w:rsid w:val="007517DF"/>
    <w:rsid w:val="00751BF3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B9F"/>
    <w:rsid w:val="00756C27"/>
    <w:rsid w:val="00757555"/>
    <w:rsid w:val="00757D00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8A8"/>
    <w:rsid w:val="007669AF"/>
    <w:rsid w:val="007673BB"/>
    <w:rsid w:val="00767F32"/>
    <w:rsid w:val="00767FB1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66F9"/>
    <w:rsid w:val="00776F72"/>
    <w:rsid w:val="00777467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4F8"/>
    <w:rsid w:val="007856A7"/>
    <w:rsid w:val="00787083"/>
    <w:rsid w:val="0078769F"/>
    <w:rsid w:val="00787770"/>
    <w:rsid w:val="0079039B"/>
    <w:rsid w:val="007905C9"/>
    <w:rsid w:val="00790BD6"/>
    <w:rsid w:val="00790E3D"/>
    <w:rsid w:val="0079120D"/>
    <w:rsid w:val="00791614"/>
    <w:rsid w:val="007916BD"/>
    <w:rsid w:val="0079171E"/>
    <w:rsid w:val="0079216D"/>
    <w:rsid w:val="00792494"/>
    <w:rsid w:val="00792581"/>
    <w:rsid w:val="007926B0"/>
    <w:rsid w:val="007928A8"/>
    <w:rsid w:val="0079318B"/>
    <w:rsid w:val="00793599"/>
    <w:rsid w:val="00793F32"/>
    <w:rsid w:val="00794D55"/>
    <w:rsid w:val="00794E6E"/>
    <w:rsid w:val="0079508A"/>
    <w:rsid w:val="00796CBD"/>
    <w:rsid w:val="00796E2B"/>
    <w:rsid w:val="00796E90"/>
    <w:rsid w:val="00797031"/>
    <w:rsid w:val="00797DB2"/>
    <w:rsid w:val="007A10D5"/>
    <w:rsid w:val="007A10D8"/>
    <w:rsid w:val="007A114F"/>
    <w:rsid w:val="007A2681"/>
    <w:rsid w:val="007A279B"/>
    <w:rsid w:val="007A3E3E"/>
    <w:rsid w:val="007A432B"/>
    <w:rsid w:val="007A5551"/>
    <w:rsid w:val="007A5602"/>
    <w:rsid w:val="007A57F1"/>
    <w:rsid w:val="007A5D31"/>
    <w:rsid w:val="007A5FC9"/>
    <w:rsid w:val="007A6936"/>
    <w:rsid w:val="007A6DEC"/>
    <w:rsid w:val="007A72D9"/>
    <w:rsid w:val="007A745C"/>
    <w:rsid w:val="007A78A9"/>
    <w:rsid w:val="007A7EC0"/>
    <w:rsid w:val="007A7EF2"/>
    <w:rsid w:val="007B0A03"/>
    <w:rsid w:val="007B1302"/>
    <w:rsid w:val="007B13F6"/>
    <w:rsid w:val="007B2736"/>
    <w:rsid w:val="007B2E8A"/>
    <w:rsid w:val="007B3012"/>
    <w:rsid w:val="007B434C"/>
    <w:rsid w:val="007B44DE"/>
    <w:rsid w:val="007B4B90"/>
    <w:rsid w:val="007B5C02"/>
    <w:rsid w:val="007B5C80"/>
    <w:rsid w:val="007B5E00"/>
    <w:rsid w:val="007B5E73"/>
    <w:rsid w:val="007B63D8"/>
    <w:rsid w:val="007B648E"/>
    <w:rsid w:val="007B64DD"/>
    <w:rsid w:val="007B6D97"/>
    <w:rsid w:val="007B73B9"/>
    <w:rsid w:val="007B740E"/>
    <w:rsid w:val="007B7BD8"/>
    <w:rsid w:val="007B7CCA"/>
    <w:rsid w:val="007C0A8E"/>
    <w:rsid w:val="007C0E5F"/>
    <w:rsid w:val="007C15D1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DE0"/>
    <w:rsid w:val="007C5EEF"/>
    <w:rsid w:val="007C664F"/>
    <w:rsid w:val="007C77B1"/>
    <w:rsid w:val="007C7942"/>
    <w:rsid w:val="007C79C9"/>
    <w:rsid w:val="007C7E9E"/>
    <w:rsid w:val="007D0755"/>
    <w:rsid w:val="007D173C"/>
    <w:rsid w:val="007D22C3"/>
    <w:rsid w:val="007D23E2"/>
    <w:rsid w:val="007D2F4B"/>
    <w:rsid w:val="007D3352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6E45"/>
    <w:rsid w:val="007D7607"/>
    <w:rsid w:val="007D7CB5"/>
    <w:rsid w:val="007E0EE2"/>
    <w:rsid w:val="007E164D"/>
    <w:rsid w:val="007E1830"/>
    <w:rsid w:val="007E1890"/>
    <w:rsid w:val="007E1D59"/>
    <w:rsid w:val="007E2071"/>
    <w:rsid w:val="007E20D7"/>
    <w:rsid w:val="007E296F"/>
    <w:rsid w:val="007E4071"/>
    <w:rsid w:val="007E49EB"/>
    <w:rsid w:val="007E4EB7"/>
    <w:rsid w:val="007E5BCB"/>
    <w:rsid w:val="007E5DB8"/>
    <w:rsid w:val="007E71DE"/>
    <w:rsid w:val="007E7421"/>
    <w:rsid w:val="007E774C"/>
    <w:rsid w:val="007F019D"/>
    <w:rsid w:val="007F01F0"/>
    <w:rsid w:val="007F0DC7"/>
    <w:rsid w:val="007F10B3"/>
    <w:rsid w:val="007F18A3"/>
    <w:rsid w:val="007F1E1D"/>
    <w:rsid w:val="007F27B6"/>
    <w:rsid w:val="007F4C77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3B83"/>
    <w:rsid w:val="00803E99"/>
    <w:rsid w:val="0080435B"/>
    <w:rsid w:val="00804B9C"/>
    <w:rsid w:val="00804C5D"/>
    <w:rsid w:val="00805222"/>
    <w:rsid w:val="008053FC"/>
    <w:rsid w:val="0080562B"/>
    <w:rsid w:val="00806155"/>
    <w:rsid w:val="0080616D"/>
    <w:rsid w:val="00806389"/>
    <w:rsid w:val="008068DE"/>
    <w:rsid w:val="00806E88"/>
    <w:rsid w:val="00807E73"/>
    <w:rsid w:val="00811AB0"/>
    <w:rsid w:val="008121AF"/>
    <w:rsid w:val="00812AA9"/>
    <w:rsid w:val="00812B8B"/>
    <w:rsid w:val="00813AD7"/>
    <w:rsid w:val="00813D76"/>
    <w:rsid w:val="00814521"/>
    <w:rsid w:val="008149F1"/>
    <w:rsid w:val="00814D10"/>
    <w:rsid w:val="00814E52"/>
    <w:rsid w:val="00820432"/>
    <w:rsid w:val="008204A6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0FBF"/>
    <w:rsid w:val="00831856"/>
    <w:rsid w:val="00831CEC"/>
    <w:rsid w:val="008326FF"/>
    <w:rsid w:val="00832983"/>
    <w:rsid w:val="00833259"/>
    <w:rsid w:val="00833661"/>
    <w:rsid w:val="00833E60"/>
    <w:rsid w:val="00834235"/>
    <w:rsid w:val="00836092"/>
    <w:rsid w:val="008368F7"/>
    <w:rsid w:val="008403A7"/>
    <w:rsid w:val="00840458"/>
    <w:rsid w:val="00840CE8"/>
    <w:rsid w:val="00840D5C"/>
    <w:rsid w:val="00841518"/>
    <w:rsid w:val="00841788"/>
    <w:rsid w:val="008419D1"/>
    <w:rsid w:val="00841C13"/>
    <w:rsid w:val="00841DAF"/>
    <w:rsid w:val="0084228F"/>
    <w:rsid w:val="00842603"/>
    <w:rsid w:val="00842ECE"/>
    <w:rsid w:val="0084317F"/>
    <w:rsid w:val="00843281"/>
    <w:rsid w:val="00844156"/>
    <w:rsid w:val="0084436D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905"/>
    <w:rsid w:val="00852B8C"/>
    <w:rsid w:val="00852E41"/>
    <w:rsid w:val="00853092"/>
    <w:rsid w:val="008532B4"/>
    <w:rsid w:val="0085412E"/>
    <w:rsid w:val="008541C6"/>
    <w:rsid w:val="00855720"/>
    <w:rsid w:val="0085598D"/>
    <w:rsid w:val="0085694D"/>
    <w:rsid w:val="00860BF1"/>
    <w:rsid w:val="00861205"/>
    <w:rsid w:val="008614A6"/>
    <w:rsid w:val="00861518"/>
    <w:rsid w:val="0086184A"/>
    <w:rsid w:val="00861B88"/>
    <w:rsid w:val="00861E89"/>
    <w:rsid w:val="0086340D"/>
    <w:rsid w:val="0086349C"/>
    <w:rsid w:val="00864277"/>
    <w:rsid w:val="008648B5"/>
    <w:rsid w:val="00864D31"/>
    <w:rsid w:val="00865459"/>
    <w:rsid w:val="008656C1"/>
    <w:rsid w:val="0086587E"/>
    <w:rsid w:val="00866879"/>
    <w:rsid w:val="008669BB"/>
    <w:rsid w:val="00867C87"/>
    <w:rsid w:val="008701A8"/>
    <w:rsid w:val="00870393"/>
    <w:rsid w:val="00870462"/>
    <w:rsid w:val="008704C1"/>
    <w:rsid w:val="008706A8"/>
    <w:rsid w:val="00871598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772BA"/>
    <w:rsid w:val="00881535"/>
    <w:rsid w:val="00882FE2"/>
    <w:rsid w:val="00883130"/>
    <w:rsid w:val="008845C5"/>
    <w:rsid w:val="0088462A"/>
    <w:rsid w:val="00884859"/>
    <w:rsid w:val="00884EB3"/>
    <w:rsid w:val="00884F5A"/>
    <w:rsid w:val="00885FA1"/>
    <w:rsid w:val="00886198"/>
    <w:rsid w:val="00887B5F"/>
    <w:rsid w:val="00890A09"/>
    <w:rsid w:val="00890DB6"/>
    <w:rsid w:val="00891113"/>
    <w:rsid w:val="00891D08"/>
    <w:rsid w:val="008930C2"/>
    <w:rsid w:val="0089376F"/>
    <w:rsid w:val="008939C0"/>
    <w:rsid w:val="008940C1"/>
    <w:rsid w:val="00894373"/>
    <w:rsid w:val="00894CD3"/>
    <w:rsid w:val="00894DF9"/>
    <w:rsid w:val="008950DA"/>
    <w:rsid w:val="008955C8"/>
    <w:rsid w:val="00895B05"/>
    <w:rsid w:val="00896EA6"/>
    <w:rsid w:val="00897088"/>
    <w:rsid w:val="00897FC5"/>
    <w:rsid w:val="008A0A6D"/>
    <w:rsid w:val="008A12EB"/>
    <w:rsid w:val="008A13C3"/>
    <w:rsid w:val="008A25A5"/>
    <w:rsid w:val="008A2BA8"/>
    <w:rsid w:val="008A2F1C"/>
    <w:rsid w:val="008A3438"/>
    <w:rsid w:val="008A3DA7"/>
    <w:rsid w:val="008A49AD"/>
    <w:rsid w:val="008A5C05"/>
    <w:rsid w:val="008A5CF7"/>
    <w:rsid w:val="008A62B9"/>
    <w:rsid w:val="008A6CB2"/>
    <w:rsid w:val="008A6F3D"/>
    <w:rsid w:val="008A7554"/>
    <w:rsid w:val="008A7BDE"/>
    <w:rsid w:val="008A7CFF"/>
    <w:rsid w:val="008B0271"/>
    <w:rsid w:val="008B0935"/>
    <w:rsid w:val="008B09B5"/>
    <w:rsid w:val="008B1139"/>
    <w:rsid w:val="008B11AB"/>
    <w:rsid w:val="008B177A"/>
    <w:rsid w:val="008B2082"/>
    <w:rsid w:val="008B2899"/>
    <w:rsid w:val="008B2C3F"/>
    <w:rsid w:val="008B34E3"/>
    <w:rsid w:val="008B3AA3"/>
    <w:rsid w:val="008B3BBA"/>
    <w:rsid w:val="008B407F"/>
    <w:rsid w:val="008B4F85"/>
    <w:rsid w:val="008B5366"/>
    <w:rsid w:val="008B53AF"/>
    <w:rsid w:val="008B58AF"/>
    <w:rsid w:val="008B597C"/>
    <w:rsid w:val="008B5F03"/>
    <w:rsid w:val="008B6840"/>
    <w:rsid w:val="008C082E"/>
    <w:rsid w:val="008C0E39"/>
    <w:rsid w:val="008C12AD"/>
    <w:rsid w:val="008C138F"/>
    <w:rsid w:val="008C24F5"/>
    <w:rsid w:val="008C2520"/>
    <w:rsid w:val="008C2A17"/>
    <w:rsid w:val="008C3FCA"/>
    <w:rsid w:val="008C426B"/>
    <w:rsid w:val="008C47FD"/>
    <w:rsid w:val="008C50D1"/>
    <w:rsid w:val="008C5364"/>
    <w:rsid w:val="008C709B"/>
    <w:rsid w:val="008C7170"/>
    <w:rsid w:val="008C740B"/>
    <w:rsid w:val="008D0116"/>
    <w:rsid w:val="008D03EB"/>
    <w:rsid w:val="008D0F21"/>
    <w:rsid w:val="008D1811"/>
    <w:rsid w:val="008D1926"/>
    <w:rsid w:val="008D2CC2"/>
    <w:rsid w:val="008D2D31"/>
    <w:rsid w:val="008D3012"/>
    <w:rsid w:val="008D3893"/>
    <w:rsid w:val="008D4AD8"/>
    <w:rsid w:val="008D50D9"/>
    <w:rsid w:val="008D5A83"/>
    <w:rsid w:val="008D5FD6"/>
    <w:rsid w:val="008D6384"/>
    <w:rsid w:val="008D63F1"/>
    <w:rsid w:val="008D6679"/>
    <w:rsid w:val="008D71B2"/>
    <w:rsid w:val="008D7C33"/>
    <w:rsid w:val="008E1083"/>
    <w:rsid w:val="008E1701"/>
    <w:rsid w:val="008E22F0"/>
    <w:rsid w:val="008E25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605D"/>
    <w:rsid w:val="008E72B9"/>
    <w:rsid w:val="008E7782"/>
    <w:rsid w:val="008F13F8"/>
    <w:rsid w:val="008F1EE2"/>
    <w:rsid w:val="008F285A"/>
    <w:rsid w:val="008F4B3B"/>
    <w:rsid w:val="008F52EA"/>
    <w:rsid w:val="008F6C0D"/>
    <w:rsid w:val="008F6E88"/>
    <w:rsid w:val="008F71B3"/>
    <w:rsid w:val="008F73EB"/>
    <w:rsid w:val="008F792E"/>
    <w:rsid w:val="008F7C50"/>
    <w:rsid w:val="008F7E73"/>
    <w:rsid w:val="00900223"/>
    <w:rsid w:val="00900244"/>
    <w:rsid w:val="0090097A"/>
    <w:rsid w:val="00901240"/>
    <w:rsid w:val="00901F40"/>
    <w:rsid w:val="00902003"/>
    <w:rsid w:val="009020F1"/>
    <w:rsid w:val="009030FE"/>
    <w:rsid w:val="00903286"/>
    <w:rsid w:val="0090430E"/>
    <w:rsid w:val="00904776"/>
    <w:rsid w:val="00904799"/>
    <w:rsid w:val="009054D0"/>
    <w:rsid w:val="00906CCE"/>
    <w:rsid w:val="00910516"/>
    <w:rsid w:val="00910952"/>
    <w:rsid w:val="00910AED"/>
    <w:rsid w:val="009116B1"/>
    <w:rsid w:val="00911A29"/>
    <w:rsid w:val="00911AD4"/>
    <w:rsid w:val="0091209B"/>
    <w:rsid w:val="00912DDD"/>
    <w:rsid w:val="009135BD"/>
    <w:rsid w:val="00913B98"/>
    <w:rsid w:val="00913BAE"/>
    <w:rsid w:val="009140F0"/>
    <w:rsid w:val="009146CF"/>
    <w:rsid w:val="0091500F"/>
    <w:rsid w:val="00915102"/>
    <w:rsid w:val="00916712"/>
    <w:rsid w:val="00916C87"/>
    <w:rsid w:val="0092011F"/>
    <w:rsid w:val="009204A6"/>
    <w:rsid w:val="009204C6"/>
    <w:rsid w:val="00920700"/>
    <w:rsid w:val="00920E09"/>
    <w:rsid w:val="00920FA8"/>
    <w:rsid w:val="00921774"/>
    <w:rsid w:val="00921C90"/>
    <w:rsid w:val="00921CCC"/>
    <w:rsid w:val="00922644"/>
    <w:rsid w:val="00922AF1"/>
    <w:rsid w:val="00923B91"/>
    <w:rsid w:val="0092490F"/>
    <w:rsid w:val="00924F05"/>
    <w:rsid w:val="00925A8C"/>
    <w:rsid w:val="0092619D"/>
    <w:rsid w:val="009263F5"/>
    <w:rsid w:val="009269E2"/>
    <w:rsid w:val="0092762E"/>
    <w:rsid w:val="009278EE"/>
    <w:rsid w:val="009309BC"/>
    <w:rsid w:val="00930E28"/>
    <w:rsid w:val="00930F5A"/>
    <w:rsid w:val="0093138C"/>
    <w:rsid w:val="00931619"/>
    <w:rsid w:val="00931796"/>
    <w:rsid w:val="00932911"/>
    <w:rsid w:val="00932CB2"/>
    <w:rsid w:val="00932F46"/>
    <w:rsid w:val="0093319C"/>
    <w:rsid w:val="00933A4B"/>
    <w:rsid w:val="00933E5B"/>
    <w:rsid w:val="00933EF8"/>
    <w:rsid w:val="00934069"/>
    <w:rsid w:val="009340D5"/>
    <w:rsid w:val="00934554"/>
    <w:rsid w:val="00935796"/>
    <w:rsid w:val="00935EAE"/>
    <w:rsid w:val="0094100B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4E06"/>
    <w:rsid w:val="00955B25"/>
    <w:rsid w:val="00956C82"/>
    <w:rsid w:val="00957CD5"/>
    <w:rsid w:val="00960436"/>
    <w:rsid w:val="009607F1"/>
    <w:rsid w:val="00960D9A"/>
    <w:rsid w:val="0096130E"/>
    <w:rsid w:val="0096211B"/>
    <w:rsid w:val="00962326"/>
    <w:rsid w:val="009631A2"/>
    <w:rsid w:val="0096335D"/>
    <w:rsid w:val="00963615"/>
    <w:rsid w:val="00963BDF"/>
    <w:rsid w:val="00963D83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363"/>
    <w:rsid w:val="009712DF"/>
    <w:rsid w:val="009714AA"/>
    <w:rsid w:val="0097174B"/>
    <w:rsid w:val="00972103"/>
    <w:rsid w:val="00972AD5"/>
    <w:rsid w:val="00972E51"/>
    <w:rsid w:val="0097308B"/>
    <w:rsid w:val="00974171"/>
    <w:rsid w:val="0097482A"/>
    <w:rsid w:val="00974932"/>
    <w:rsid w:val="00974D5D"/>
    <w:rsid w:val="00976444"/>
    <w:rsid w:val="00977CAB"/>
    <w:rsid w:val="0098147F"/>
    <w:rsid w:val="00981730"/>
    <w:rsid w:val="00983396"/>
    <w:rsid w:val="009836CE"/>
    <w:rsid w:val="00984F29"/>
    <w:rsid w:val="00986006"/>
    <w:rsid w:val="0098625D"/>
    <w:rsid w:val="00986BD5"/>
    <w:rsid w:val="00986EE0"/>
    <w:rsid w:val="00987601"/>
    <w:rsid w:val="00987CB1"/>
    <w:rsid w:val="00990166"/>
    <w:rsid w:val="009908EC"/>
    <w:rsid w:val="00991580"/>
    <w:rsid w:val="00992076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97C47"/>
    <w:rsid w:val="009A0F59"/>
    <w:rsid w:val="009A1331"/>
    <w:rsid w:val="009A1AE8"/>
    <w:rsid w:val="009A1BCA"/>
    <w:rsid w:val="009A246E"/>
    <w:rsid w:val="009A2841"/>
    <w:rsid w:val="009A2F9C"/>
    <w:rsid w:val="009A31B9"/>
    <w:rsid w:val="009A3578"/>
    <w:rsid w:val="009A3750"/>
    <w:rsid w:val="009A3BB6"/>
    <w:rsid w:val="009A3BDC"/>
    <w:rsid w:val="009A459C"/>
    <w:rsid w:val="009A45C5"/>
    <w:rsid w:val="009A482D"/>
    <w:rsid w:val="009A487F"/>
    <w:rsid w:val="009A4DA1"/>
    <w:rsid w:val="009A7077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AB8"/>
    <w:rsid w:val="009B7A4B"/>
    <w:rsid w:val="009C03B7"/>
    <w:rsid w:val="009C0EA7"/>
    <w:rsid w:val="009C1975"/>
    <w:rsid w:val="009C1980"/>
    <w:rsid w:val="009C1CDB"/>
    <w:rsid w:val="009C1FB0"/>
    <w:rsid w:val="009C2B91"/>
    <w:rsid w:val="009C3250"/>
    <w:rsid w:val="009C3474"/>
    <w:rsid w:val="009C3A1E"/>
    <w:rsid w:val="009C3D94"/>
    <w:rsid w:val="009C476C"/>
    <w:rsid w:val="009C49CB"/>
    <w:rsid w:val="009C534E"/>
    <w:rsid w:val="009C5391"/>
    <w:rsid w:val="009C7020"/>
    <w:rsid w:val="009C70A5"/>
    <w:rsid w:val="009C758D"/>
    <w:rsid w:val="009C75D2"/>
    <w:rsid w:val="009C7627"/>
    <w:rsid w:val="009C77CB"/>
    <w:rsid w:val="009C7B6D"/>
    <w:rsid w:val="009C7DCF"/>
    <w:rsid w:val="009D0ED6"/>
    <w:rsid w:val="009D11DE"/>
    <w:rsid w:val="009D1372"/>
    <w:rsid w:val="009D1579"/>
    <w:rsid w:val="009D168A"/>
    <w:rsid w:val="009D17E4"/>
    <w:rsid w:val="009D3140"/>
    <w:rsid w:val="009D341B"/>
    <w:rsid w:val="009D3986"/>
    <w:rsid w:val="009D52D4"/>
    <w:rsid w:val="009D5BEF"/>
    <w:rsid w:val="009D5C01"/>
    <w:rsid w:val="009D63FB"/>
    <w:rsid w:val="009D67DD"/>
    <w:rsid w:val="009D754C"/>
    <w:rsid w:val="009D7D34"/>
    <w:rsid w:val="009E04C8"/>
    <w:rsid w:val="009E0AAB"/>
    <w:rsid w:val="009E13CA"/>
    <w:rsid w:val="009E178E"/>
    <w:rsid w:val="009E1A99"/>
    <w:rsid w:val="009E1C96"/>
    <w:rsid w:val="009E1CAC"/>
    <w:rsid w:val="009E26A0"/>
    <w:rsid w:val="009E30AE"/>
    <w:rsid w:val="009E37C6"/>
    <w:rsid w:val="009E37D8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D4B"/>
    <w:rsid w:val="009F5E70"/>
    <w:rsid w:val="009F6030"/>
    <w:rsid w:val="009F6339"/>
    <w:rsid w:val="009F6A52"/>
    <w:rsid w:val="009F6F49"/>
    <w:rsid w:val="009F73E7"/>
    <w:rsid w:val="009F7AC1"/>
    <w:rsid w:val="00A008FE"/>
    <w:rsid w:val="00A00C0B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6010"/>
    <w:rsid w:val="00A060D4"/>
    <w:rsid w:val="00A0615C"/>
    <w:rsid w:val="00A06192"/>
    <w:rsid w:val="00A067EC"/>
    <w:rsid w:val="00A06E40"/>
    <w:rsid w:val="00A0709F"/>
    <w:rsid w:val="00A073B3"/>
    <w:rsid w:val="00A103C7"/>
    <w:rsid w:val="00A10697"/>
    <w:rsid w:val="00A10E60"/>
    <w:rsid w:val="00A114CA"/>
    <w:rsid w:val="00A12721"/>
    <w:rsid w:val="00A1286C"/>
    <w:rsid w:val="00A12DAB"/>
    <w:rsid w:val="00A14EF2"/>
    <w:rsid w:val="00A152BD"/>
    <w:rsid w:val="00A16453"/>
    <w:rsid w:val="00A16AD6"/>
    <w:rsid w:val="00A16BA8"/>
    <w:rsid w:val="00A17A82"/>
    <w:rsid w:val="00A202E5"/>
    <w:rsid w:val="00A2079B"/>
    <w:rsid w:val="00A209D8"/>
    <w:rsid w:val="00A20ADC"/>
    <w:rsid w:val="00A211CC"/>
    <w:rsid w:val="00A217B0"/>
    <w:rsid w:val="00A21832"/>
    <w:rsid w:val="00A22078"/>
    <w:rsid w:val="00A2214C"/>
    <w:rsid w:val="00A2256F"/>
    <w:rsid w:val="00A22AF9"/>
    <w:rsid w:val="00A22E6E"/>
    <w:rsid w:val="00A231B0"/>
    <w:rsid w:val="00A2371E"/>
    <w:rsid w:val="00A24009"/>
    <w:rsid w:val="00A25034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5A3"/>
    <w:rsid w:val="00A337F4"/>
    <w:rsid w:val="00A339AF"/>
    <w:rsid w:val="00A35029"/>
    <w:rsid w:val="00A352FF"/>
    <w:rsid w:val="00A35A28"/>
    <w:rsid w:val="00A361DA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2396"/>
    <w:rsid w:val="00A5399A"/>
    <w:rsid w:val="00A53A09"/>
    <w:rsid w:val="00A53B14"/>
    <w:rsid w:val="00A54EB7"/>
    <w:rsid w:val="00A5506E"/>
    <w:rsid w:val="00A60011"/>
    <w:rsid w:val="00A60257"/>
    <w:rsid w:val="00A60B9F"/>
    <w:rsid w:val="00A60ECF"/>
    <w:rsid w:val="00A61780"/>
    <w:rsid w:val="00A61E4D"/>
    <w:rsid w:val="00A61E72"/>
    <w:rsid w:val="00A6256D"/>
    <w:rsid w:val="00A626B7"/>
    <w:rsid w:val="00A63886"/>
    <w:rsid w:val="00A63FAE"/>
    <w:rsid w:val="00A65397"/>
    <w:rsid w:val="00A65711"/>
    <w:rsid w:val="00A65B42"/>
    <w:rsid w:val="00A6605B"/>
    <w:rsid w:val="00A6620B"/>
    <w:rsid w:val="00A66864"/>
    <w:rsid w:val="00A676E8"/>
    <w:rsid w:val="00A7047A"/>
    <w:rsid w:val="00A70998"/>
    <w:rsid w:val="00A711BF"/>
    <w:rsid w:val="00A716C8"/>
    <w:rsid w:val="00A72128"/>
    <w:rsid w:val="00A725F6"/>
    <w:rsid w:val="00A72B75"/>
    <w:rsid w:val="00A733D9"/>
    <w:rsid w:val="00A7343D"/>
    <w:rsid w:val="00A73718"/>
    <w:rsid w:val="00A740EB"/>
    <w:rsid w:val="00A75195"/>
    <w:rsid w:val="00A753A0"/>
    <w:rsid w:val="00A75465"/>
    <w:rsid w:val="00A757C4"/>
    <w:rsid w:val="00A80252"/>
    <w:rsid w:val="00A80504"/>
    <w:rsid w:val="00A8051C"/>
    <w:rsid w:val="00A80AC5"/>
    <w:rsid w:val="00A811BC"/>
    <w:rsid w:val="00A81680"/>
    <w:rsid w:val="00A82250"/>
    <w:rsid w:val="00A82921"/>
    <w:rsid w:val="00A841A0"/>
    <w:rsid w:val="00A84F8D"/>
    <w:rsid w:val="00A85E86"/>
    <w:rsid w:val="00A8614B"/>
    <w:rsid w:val="00A86226"/>
    <w:rsid w:val="00A87942"/>
    <w:rsid w:val="00A9020A"/>
    <w:rsid w:val="00A90820"/>
    <w:rsid w:val="00A915A6"/>
    <w:rsid w:val="00A91A9F"/>
    <w:rsid w:val="00A92292"/>
    <w:rsid w:val="00A929DA"/>
    <w:rsid w:val="00A92BC9"/>
    <w:rsid w:val="00A93CAF"/>
    <w:rsid w:val="00A94B5E"/>
    <w:rsid w:val="00A95473"/>
    <w:rsid w:val="00A95839"/>
    <w:rsid w:val="00A95AD1"/>
    <w:rsid w:val="00A96236"/>
    <w:rsid w:val="00A965A6"/>
    <w:rsid w:val="00A97575"/>
    <w:rsid w:val="00A97D83"/>
    <w:rsid w:val="00A97D94"/>
    <w:rsid w:val="00A97F0A"/>
    <w:rsid w:val="00AA00B3"/>
    <w:rsid w:val="00AA00CA"/>
    <w:rsid w:val="00AA02C0"/>
    <w:rsid w:val="00AA02E4"/>
    <w:rsid w:val="00AA0DD5"/>
    <w:rsid w:val="00AA0EF5"/>
    <w:rsid w:val="00AA1373"/>
    <w:rsid w:val="00AA163A"/>
    <w:rsid w:val="00AA2FCE"/>
    <w:rsid w:val="00AA3507"/>
    <w:rsid w:val="00AA4560"/>
    <w:rsid w:val="00AA513A"/>
    <w:rsid w:val="00AA5819"/>
    <w:rsid w:val="00AA5864"/>
    <w:rsid w:val="00AA617F"/>
    <w:rsid w:val="00AA62CB"/>
    <w:rsid w:val="00AB17D0"/>
    <w:rsid w:val="00AB1E6A"/>
    <w:rsid w:val="00AB2B89"/>
    <w:rsid w:val="00AB2C1F"/>
    <w:rsid w:val="00AB39CB"/>
    <w:rsid w:val="00AB5D2D"/>
    <w:rsid w:val="00AB5E81"/>
    <w:rsid w:val="00AB631A"/>
    <w:rsid w:val="00AB63A8"/>
    <w:rsid w:val="00AB72B3"/>
    <w:rsid w:val="00AB748F"/>
    <w:rsid w:val="00AB74E2"/>
    <w:rsid w:val="00AB7657"/>
    <w:rsid w:val="00AC0137"/>
    <w:rsid w:val="00AC0177"/>
    <w:rsid w:val="00AC1141"/>
    <w:rsid w:val="00AC1F3B"/>
    <w:rsid w:val="00AC2476"/>
    <w:rsid w:val="00AC27A4"/>
    <w:rsid w:val="00AC2934"/>
    <w:rsid w:val="00AC2AE0"/>
    <w:rsid w:val="00AC2C07"/>
    <w:rsid w:val="00AC3606"/>
    <w:rsid w:val="00AC3CFE"/>
    <w:rsid w:val="00AC46B0"/>
    <w:rsid w:val="00AC52E6"/>
    <w:rsid w:val="00AC5BE2"/>
    <w:rsid w:val="00AC627A"/>
    <w:rsid w:val="00AC659B"/>
    <w:rsid w:val="00AC79AF"/>
    <w:rsid w:val="00AD16D7"/>
    <w:rsid w:val="00AD1AB7"/>
    <w:rsid w:val="00AD1C7D"/>
    <w:rsid w:val="00AD1DFA"/>
    <w:rsid w:val="00AD24CA"/>
    <w:rsid w:val="00AD27CE"/>
    <w:rsid w:val="00AD315B"/>
    <w:rsid w:val="00AD43FF"/>
    <w:rsid w:val="00AD46C4"/>
    <w:rsid w:val="00AD4A98"/>
    <w:rsid w:val="00AD519C"/>
    <w:rsid w:val="00AD5538"/>
    <w:rsid w:val="00AD5960"/>
    <w:rsid w:val="00AD5BFF"/>
    <w:rsid w:val="00AD5C5B"/>
    <w:rsid w:val="00AD5F6D"/>
    <w:rsid w:val="00AD61F1"/>
    <w:rsid w:val="00AD6606"/>
    <w:rsid w:val="00AD68ED"/>
    <w:rsid w:val="00AE062A"/>
    <w:rsid w:val="00AE12D9"/>
    <w:rsid w:val="00AE1AA3"/>
    <w:rsid w:val="00AE2613"/>
    <w:rsid w:val="00AE2639"/>
    <w:rsid w:val="00AE310F"/>
    <w:rsid w:val="00AE3416"/>
    <w:rsid w:val="00AE37A6"/>
    <w:rsid w:val="00AE392D"/>
    <w:rsid w:val="00AE3938"/>
    <w:rsid w:val="00AE3E1A"/>
    <w:rsid w:val="00AE4649"/>
    <w:rsid w:val="00AE4B4F"/>
    <w:rsid w:val="00AE697E"/>
    <w:rsid w:val="00AE6C61"/>
    <w:rsid w:val="00AE6FA7"/>
    <w:rsid w:val="00AE74C9"/>
    <w:rsid w:val="00AE79C8"/>
    <w:rsid w:val="00AE7CBE"/>
    <w:rsid w:val="00AF0344"/>
    <w:rsid w:val="00AF256B"/>
    <w:rsid w:val="00AF29F3"/>
    <w:rsid w:val="00AF2F13"/>
    <w:rsid w:val="00AF349B"/>
    <w:rsid w:val="00AF434B"/>
    <w:rsid w:val="00AF47CB"/>
    <w:rsid w:val="00AF4F81"/>
    <w:rsid w:val="00AF5448"/>
    <w:rsid w:val="00AF61C7"/>
    <w:rsid w:val="00AF64AF"/>
    <w:rsid w:val="00AF680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111"/>
    <w:rsid w:val="00B1068E"/>
    <w:rsid w:val="00B10D43"/>
    <w:rsid w:val="00B11A26"/>
    <w:rsid w:val="00B11D2B"/>
    <w:rsid w:val="00B11F58"/>
    <w:rsid w:val="00B123A1"/>
    <w:rsid w:val="00B12B64"/>
    <w:rsid w:val="00B13653"/>
    <w:rsid w:val="00B13757"/>
    <w:rsid w:val="00B13DCE"/>
    <w:rsid w:val="00B15401"/>
    <w:rsid w:val="00B15DE8"/>
    <w:rsid w:val="00B1627F"/>
    <w:rsid w:val="00B16573"/>
    <w:rsid w:val="00B17B2E"/>
    <w:rsid w:val="00B17BE0"/>
    <w:rsid w:val="00B20EF7"/>
    <w:rsid w:val="00B21499"/>
    <w:rsid w:val="00B214B6"/>
    <w:rsid w:val="00B231E0"/>
    <w:rsid w:val="00B23C2A"/>
    <w:rsid w:val="00B240EF"/>
    <w:rsid w:val="00B243C4"/>
    <w:rsid w:val="00B2453F"/>
    <w:rsid w:val="00B2467D"/>
    <w:rsid w:val="00B24E38"/>
    <w:rsid w:val="00B2526A"/>
    <w:rsid w:val="00B252DC"/>
    <w:rsid w:val="00B264C1"/>
    <w:rsid w:val="00B2650C"/>
    <w:rsid w:val="00B267EE"/>
    <w:rsid w:val="00B26FC0"/>
    <w:rsid w:val="00B277F4"/>
    <w:rsid w:val="00B27BE9"/>
    <w:rsid w:val="00B27DE7"/>
    <w:rsid w:val="00B27E93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B15"/>
    <w:rsid w:val="00B35DC8"/>
    <w:rsid w:val="00B35EE8"/>
    <w:rsid w:val="00B36AF7"/>
    <w:rsid w:val="00B373DF"/>
    <w:rsid w:val="00B3754D"/>
    <w:rsid w:val="00B37931"/>
    <w:rsid w:val="00B37F53"/>
    <w:rsid w:val="00B40040"/>
    <w:rsid w:val="00B409B8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531"/>
    <w:rsid w:val="00B50E63"/>
    <w:rsid w:val="00B52744"/>
    <w:rsid w:val="00B5308D"/>
    <w:rsid w:val="00B53F5F"/>
    <w:rsid w:val="00B545E4"/>
    <w:rsid w:val="00B55734"/>
    <w:rsid w:val="00B5619F"/>
    <w:rsid w:val="00B563D3"/>
    <w:rsid w:val="00B576C0"/>
    <w:rsid w:val="00B57F63"/>
    <w:rsid w:val="00B60994"/>
    <w:rsid w:val="00B61E39"/>
    <w:rsid w:val="00B61E5F"/>
    <w:rsid w:val="00B61FAF"/>
    <w:rsid w:val="00B62299"/>
    <w:rsid w:val="00B63FD9"/>
    <w:rsid w:val="00B6442B"/>
    <w:rsid w:val="00B65374"/>
    <w:rsid w:val="00B655D6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0E6D"/>
    <w:rsid w:val="00B716AB"/>
    <w:rsid w:val="00B71B11"/>
    <w:rsid w:val="00B71E69"/>
    <w:rsid w:val="00B7251A"/>
    <w:rsid w:val="00B7252F"/>
    <w:rsid w:val="00B75434"/>
    <w:rsid w:val="00B75F07"/>
    <w:rsid w:val="00B75F72"/>
    <w:rsid w:val="00B761E9"/>
    <w:rsid w:val="00B76EC2"/>
    <w:rsid w:val="00B77101"/>
    <w:rsid w:val="00B80081"/>
    <w:rsid w:val="00B80546"/>
    <w:rsid w:val="00B805AD"/>
    <w:rsid w:val="00B805B5"/>
    <w:rsid w:val="00B80614"/>
    <w:rsid w:val="00B80648"/>
    <w:rsid w:val="00B80BBD"/>
    <w:rsid w:val="00B81813"/>
    <w:rsid w:val="00B825A9"/>
    <w:rsid w:val="00B83572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566"/>
    <w:rsid w:val="00B86DFC"/>
    <w:rsid w:val="00B871EF"/>
    <w:rsid w:val="00B87391"/>
    <w:rsid w:val="00B87414"/>
    <w:rsid w:val="00B8779D"/>
    <w:rsid w:val="00B9281A"/>
    <w:rsid w:val="00B92D27"/>
    <w:rsid w:val="00B930DE"/>
    <w:rsid w:val="00B9334A"/>
    <w:rsid w:val="00B936E1"/>
    <w:rsid w:val="00B93746"/>
    <w:rsid w:val="00B937A2"/>
    <w:rsid w:val="00B94650"/>
    <w:rsid w:val="00B94B3C"/>
    <w:rsid w:val="00B94C0E"/>
    <w:rsid w:val="00B955DD"/>
    <w:rsid w:val="00B95640"/>
    <w:rsid w:val="00B95784"/>
    <w:rsid w:val="00B95B06"/>
    <w:rsid w:val="00B963E7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672C"/>
    <w:rsid w:val="00BA7224"/>
    <w:rsid w:val="00BA77C3"/>
    <w:rsid w:val="00BB020A"/>
    <w:rsid w:val="00BB03D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5470"/>
    <w:rsid w:val="00BB5C8D"/>
    <w:rsid w:val="00BB5D8D"/>
    <w:rsid w:val="00BB6443"/>
    <w:rsid w:val="00BB716C"/>
    <w:rsid w:val="00BB73EC"/>
    <w:rsid w:val="00BB7741"/>
    <w:rsid w:val="00BB7BB3"/>
    <w:rsid w:val="00BC0A55"/>
    <w:rsid w:val="00BC102F"/>
    <w:rsid w:val="00BC1151"/>
    <w:rsid w:val="00BC219A"/>
    <w:rsid w:val="00BC2809"/>
    <w:rsid w:val="00BC3044"/>
    <w:rsid w:val="00BC4B0A"/>
    <w:rsid w:val="00BC4E0F"/>
    <w:rsid w:val="00BC63A0"/>
    <w:rsid w:val="00BC6C13"/>
    <w:rsid w:val="00BC719D"/>
    <w:rsid w:val="00BC733D"/>
    <w:rsid w:val="00BC7DE9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7557"/>
    <w:rsid w:val="00BD7FBE"/>
    <w:rsid w:val="00BE05C8"/>
    <w:rsid w:val="00BE13B7"/>
    <w:rsid w:val="00BE1B87"/>
    <w:rsid w:val="00BE2407"/>
    <w:rsid w:val="00BE30A6"/>
    <w:rsid w:val="00BE30AA"/>
    <w:rsid w:val="00BE4030"/>
    <w:rsid w:val="00BE44BC"/>
    <w:rsid w:val="00BE4F8C"/>
    <w:rsid w:val="00BE529C"/>
    <w:rsid w:val="00BE573C"/>
    <w:rsid w:val="00BE5EE9"/>
    <w:rsid w:val="00BE7ACB"/>
    <w:rsid w:val="00BE7B3B"/>
    <w:rsid w:val="00BF0EE6"/>
    <w:rsid w:val="00BF26FA"/>
    <w:rsid w:val="00BF2DB7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0863"/>
    <w:rsid w:val="00C00875"/>
    <w:rsid w:val="00C01257"/>
    <w:rsid w:val="00C01D3F"/>
    <w:rsid w:val="00C022C9"/>
    <w:rsid w:val="00C02788"/>
    <w:rsid w:val="00C03ED3"/>
    <w:rsid w:val="00C047F3"/>
    <w:rsid w:val="00C0485A"/>
    <w:rsid w:val="00C04C5C"/>
    <w:rsid w:val="00C04ED8"/>
    <w:rsid w:val="00C0517A"/>
    <w:rsid w:val="00C05A74"/>
    <w:rsid w:val="00C06F4E"/>
    <w:rsid w:val="00C07185"/>
    <w:rsid w:val="00C108BC"/>
    <w:rsid w:val="00C10A79"/>
    <w:rsid w:val="00C12F30"/>
    <w:rsid w:val="00C145F2"/>
    <w:rsid w:val="00C14A65"/>
    <w:rsid w:val="00C14BD4"/>
    <w:rsid w:val="00C15599"/>
    <w:rsid w:val="00C15D28"/>
    <w:rsid w:val="00C15EF9"/>
    <w:rsid w:val="00C15F82"/>
    <w:rsid w:val="00C16986"/>
    <w:rsid w:val="00C16AF0"/>
    <w:rsid w:val="00C16E2D"/>
    <w:rsid w:val="00C16FBD"/>
    <w:rsid w:val="00C17F4B"/>
    <w:rsid w:val="00C17F8D"/>
    <w:rsid w:val="00C207B7"/>
    <w:rsid w:val="00C212F4"/>
    <w:rsid w:val="00C214C2"/>
    <w:rsid w:val="00C21515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344C"/>
    <w:rsid w:val="00C33768"/>
    <w:rsid w:val="00C33A7B"/>
    <w:rsid w:val="00C341A9"/>
    <w:rsid w:val="00C34683"/>
    <w:rsid w:val="00C346A0"/>
    <w:rsid w:val="00C361A6"/>
    <w:rsid w:val="00C362F9"/>
    <w:rsid w:val="00C368E0"/>
    <w:rsid w:val="00C36B7D"/>
    <w:rsid w:val="00C37251"/>
    <w:rsid w:val="00C37D85"/>
    <w:rsid w:val="00C401B0"/>
    <w:rsid w:val="00C410FE"/>
    <w:rsid w:val="00C413D7"/>
    <w:rsid w:val="00C42041"/>
    <w:rsid w:val="00C42245"/>
    <w:rsid w:val="00C42BCF"/>
    <w:rsid w:val="00C44C8D"/>
    <w:rsid w:val="00C455FF"/>
    <w:rsid w:val="00C45C21"/>
    <w:rsid w:val="00C461EA"/>
    <w:rsid w:val="00C4624F"/>
    <w:rsid w:val="00C46565"/>
    <w:rsid w:val="00C46887"/>
    <w:rsid w:val="00C47BE6"/>
    <w:rsid w:val="00C50104"/>
    <w:rsid w:val="00C50F2D"/>
    <w:rsid w:val="00C5173E"/>
    <w:rsid w:val="00C51807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6CF0"/>
    <w:rsid w:val="00C579BD"/>
    <w:rsid w:val="00C60436"/>
    <w:rsid w:val="00C6131E"/>
    <w:rsid w:val="00C61C8E"/>
    <w:rsid w:val="00C624BF"/>
    <w:rsid w:val="00C626CB"/>
    <w:rsid w:val="00C627C1"/>
    <w:rsid w:val="00C645A3"/>
    <w:rsid w:val="00C648D2"/>
    <w:rsid w:val="00C64D85"/>
    <w:rsid w:val="00C653D3"/>
    <w:rsid w:val="00C65F53"/>
    <w:rsid w:val="00C66B42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7083"/>
    <w:rsid w:val="00C9050A"/>
    <w:rsid w:val="00C90736"/>
    <w:rsid w:val="00C90873"/>
    <w:rsid w:val="00C90A9D"/>
    <w:rsid w:val="00C913F4"/>
    <w:rsid w:val="00C91967"/>
    <w:rsid w:val="00C91A1A"/>
    <w:rsid w:val="00C92356"/>
    <w:rsid w:val="00C9245F"/>
    <w:rsid w:val="00C92D98"/>
    <w:rsid w:val="00C92E10"/>
    <w:rsid w:val="00C92FEF"/>
    <w:rsid w:val="00C937B0"/>
    <w:rsid w:val="00C946F6"/>
    <w:rsid w:val="00C94EA0"/>
    <w:rsid w:val="00C9512C"/>
    <w:rsid w:val="00C955FA"/>
    <w:rsid w:val="00C96600"/>
    <w:rsid w:val="00C96977"/>
    <w:rsid w:val="00C96D21"/>
    <w:rsid w:val="00CA06A7"/>
    <w:rsid w:val="00CA1ED3"/>
    <w:rsid w:val="00CA1F59"/>
    <w:rsid w:val="00CA2D6F"/>
    <w:rsid w:val="00CA32C4"/>
    <w:rsid w:val="00CA3DF6"/>
    <w:rsid w:val="00CA45EC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1B"/>
    <w:rsid w:val="00CB5411"/>
    <w:rsid w:val="00CB5417"/>
    <w:rsid w:val="00CB5560"/>
    <w:rsid w:val="00CB5597"/>
    <w:rsid w:val="00CB6607"/>
    <w:rsid w:val="00CB6BCB"/>
    <w:rsid w:val="00CB6D6E"/>
    <w:rsid w:val="00CC06A4"/>
    <w:rsid w:val="00CC1795"/>
    <w:rsid w:val="00CC1888"/>
    <w:rsid w:val="00CC2F36"/>
    <w:rsid w:val="00CC38D7"/>
    <w:rsid w:val="00CC5E00"/>
    <w:rsid w:val="00CC70AE"/>
    <w:rsid w:val="00CC7A3F"/>
    <w:rsid w:val="00CC7BE1"/>
    <w:rsid w:val="00CD04EF"/>
    <w:rsid w:val="00CD07B0"/>
    <w:rsid w:val="00CD139D"/>
    <w:rsid w:val="00CD14B8"/>
    <w:rsid w:val="00CD29F0"/>
    <w:rsid w:val="00CD32E8"/>
    <w:rsid w:val="00CD34D7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100B"/>
    <w:rsid w:val="00CE1E97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E66AB"/>
    <w:rsid w:val="00CE73D2"/>
    <w:rsid w:val="00CF05AB"/>
    <w:rsid w:val="00CF2139"/>
    <w:rsid w:val="00CF2D81"/>
    <w:rsid w:val="00CF2E4B"/>
    <w:rsid w:val="00CF3333"/>
    <w:rsid w:val="00CF35F2"/>
    <w:rsid w:val="00CF389F"/>
    <w:rsid w:val="00CF38E1"/>
    <w:rsid w:val="00CF59D1"/>
    <w:rsid w:val="00CF5A81"/>
    <w:rsid w:val="00CF5E81"/>
    <w:rsid w:val="00CF62F9"/>
    <w:rsid w:val="00CF6CD3"/>
    <w:rsid w:val="00CF6D20"/>
    <w:rsid w:val="00CF76DE"/>
    <w:rsid w:val="00CF7C54"/>
    <w:rsid w:val="00CF7DA6"/>
    <w:rsid w:val="00CF7F9E"/>
    <w:rsid w:val="00D01274"/>
    <w:rsid w:val="00D012D0"/>
    <w:rsid w:val="00D0136A"/>
    <w:rsid w:val="00D013A2"/>
    <w:rsid w:val="00D0176B"/>
    <w:rsid w:val="00D03301"/>
    <w:rsid w:val="00D034A2"/>
    <w:rsid w:val="00D05335"/>
    <w:rsid w:val="00D05C8C"/>
    <w:rsid w:val="00D07D2D"/>
    <w:rsid w:val="00D07E11"/>
    <w:rsid w:val="00D1019C"/>
    <w:rsid w:val="00D10326"/>
    <w:rsid w:val="00D12191"/>
    <w:rsid w:val="00D12ADE"/>
    <w:rsid w:val="00D12D4F"/>
    <w:rsid w:val="00D130C7"/>
    <w:rsid w:val="00D135F5"/>
    <w:rsid w:val="00D14DE2"/>
    <w:rsid w:val="00D14E8F"/>
    <w:rsid w:val="00D151C5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9F"/>
    <w:rsid w:val="00D21477"/>
    <w:rsid w:val="00D218F5"/>
    <w:rsid w:val="00D21924"/>
    <w:rsid w:val="00D22030"/>
    <w:rsid w:val="00D22368"/>
    <w:rsid w:val="00D226D2"/>
    <w:rsid w:val="00D2272E"/>
    <w:rsid w:val="00D22B8D"/>
    <w:rsid w:val="00D23162"/>
    <w:rsid w:val="00D23A4B"/>
    <w:rsid w:val="00D24D8A"/>
    <w:rsid w:val="00D250B8"/>
    <w:rsid w:val="00D25172"/>
    <w:rsid w:val="00D252CF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2D82"/>
    <w:rsid w:val="00D33A0C"/>
    <w:rsid w:val="00D33D3D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144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B9E"/>
    <w:rsid w:val="00D45C87"/>
    <w:rsid w:val="00D4617C"/>
    <w:rsid w:val="00D46F22"/>
    <w:rsid w:val="00D47AD1"/>
    <w:rsid w:val="00D50A36"/>
    <w:rsid w:val="00D50DCF"/>
    <w:rsid w:val="00D51226"/>
    <w:rsid w:val="00D5196F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6948"/>
    <w:rsid w:val="00D57140"/>
    <w:rsid w:val="00D57773"/>
    <w:rsid w:val="00D600C0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C77"/>
    <w:rsid w:val="00D72034"/>
    <w:rsid w:val="00D7262A"/>
    <w:rsid w:val="00D729EF"/>
    <w:rsid w:val="00D736BF"/>
    <w:rsid w:val="00D7372C"/>
    <w:rsid w:val="00D73A47"/>
    <w:rsid w:val="00D7418E"/>
    <w:rsid w:val="00D74E25"/>
    <w:rsid w:val="00D74F4C"/>
    <w:rsid w:val="00D756C2"/>
    <w:rsid w:val="00D75B5F"/>
    <w:rsid w:val="00D75EC5"/>
    <w:rsid w:val="00D76215"/>
    <w:rsid w:val="00D7632F"/>
    <w:rsid w:val="00D76418"/>
    <w:rsid w:val="00D76831"/>
    <w:rsid w:val="00D76CC9"/>
    <w:rsid w:val="00D77BDE"/>
    <w:rsid w:val="00D808D2"/>
    <w:rsid w:val="00D81825"/>
    <w:rsid w:val="00D819D9"/>
    <w:rsid w:val="00D82146"/>
    <w:rsid w:val="00D824F6"/>
    <w:rsid w:val="00D833CC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5854"/>
    <w:rsid w:val="00DA0058"/>
    <w:rsid w:val="00DA1DDF"/>
    <w:rsid w:val="00DA26E9"/>
    <w:rsid w:val="00DA2877"/>
    <w:rsid w:val="00DA287C"/>
    <w:rsid w:val="00DA2AC7"/>
    <w:rsid w:val="00DA366F"/>
    <w:rsid w:val="00DA39A8"/>
    <w:rsid w:val="00DA3F30"/>
    <w:rsid w:val="00DA49BC"/>
    <w:rsid w:val="00DA55B5"/>
    <w:rsid w:val="00DA6BB4"/>
    <w:rsid w:val="00DA7168"/>
    <w:rsid w:val="00DA7E23"/>
    <w:rsid w:val="00DA7EE4"/>
    <w:rsid w:val="00DB0C7F"/>
    <w:rsid w:val="00DB0F8B"/>
    <w:rsid w:val="00DB293B"/>
    <w:rsid w:val="00DB3266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0B6A"/>
    <w:rsid w:val="00DC1AA8"/>
    <w:rsid w:val="00DC317F"/>
    <w:rsid w:val="00DC31FC"/>
    <w:rsid w:val="00DC3983"/>
    <w:rsid w:val="00DC39BB"/>
    <w:rsid w:val="00DC3A34"/>
    <w:rsid w:val="00DC4222"/>
    <w:rsid w:val="00DC44EA"/>
    <w:rsid w:val="00DC4D24"/>
    <w:rsid w:val="00DC593D"/>
    <w:rsid w:val="00DC6D21"/>
    <w:rsid w:val="00DC74E5"/>
    <w:rsid w:val="00DC78F3"/>
    <w:rsid w:val="00DC79D5"/>
    <w:rsid w:val="00DC7D1D"/>
    <w:rsid w:val="00DD024E"/>
    <w:rsid w:val="00DD0C61"/>
    <w:rsid w:val="00DD135F"/>
    <w:rsid w:val="00DD1709"/>
    <w:rsid w:val="00DD1CB3"/>
    <w:rsid w:val="00DD39C4"/>
    <w:rsid w:val="00DD3DDD"/>
    <w:rsid w:val="00DD3F73"/>
    <w:rsid w:val="00DD464A"/>
    <w:rsid w:val="00DD49AC"/>
    <w:rsid w:val="00DD59AF"/>
    <w:rsid w:val="00DD5BFF"/>
    <w:rsid w:val="00DD5CED"/>
    <w:rsid w:val="00DD60E7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150E"/>
    <w:rsid w:val="00DE206B"/>
    <w:rsid w:val="00DE231B"/>
    <w:rsid w:val="00DE238B"/>
    <w:rsid w:val="00DE38A3"/>
    <w:rsid w:val="00DE3B05"/>
    <w:rsid w:val="00DE3DA9"/>
    <w:rsid w:val="00DE3DC5"/>
    <w:rsid w:val="00DE4B4F"/>
    <w:rsid w:val="00DE54F4"/>
    <w:rsid w:val="00DE550C"/>
    <w:rsid w:val="00DE56F4"/>
    <w:rsid w:val="00DE5F16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570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E94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37CE"/>
    <w:rsid w:val="00E03DBF"/>
    <w:rsid w:val="00E040F2"/>
    <w:rsid w:val="00E04DCE"/>
    <w:rsid w:val="00E05063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0A9D"/>
    <w:rsid w:val="00E115BB"/>
    <w:rsid w:val="00E116CF"/>
    <w:rsid w:val="00E11D0B"/>
    <w:rsid w:val="00E11D8E"/>
    <w:rsid w:val="00E12304"/>
    <w:rsid w:val="00E1258B"/>
    <w:rsid w:val="00E12AD7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7C9"/>
    <w:rsid w:val="00E1594D"/>
    <w:rsid w:val="00E15A5D"/>
    <w:rsid w:val="00E16DC3"/>
    <w:rsid w:val="00E17424"/>
    <w:rsid w:val="00E1744A"/>
    <w:rsid w:val="00E17898"/>
    <w:rsid w:val="00E207B7"/>
    <w:rsid w:val="00E20CC7"/>
    <w:rsid w:val="00E20F07"/>
    <w:rsid w:val="00E2100C"/>
    <w:rsid w:val="00E21761"/>
    <w:rsid w:val="00E21924"/>
    <w:rsid w:val="00E21982"/>
    <w:rsid w:val="00E22266"/>
    <w:rsid w:val="00E22B18"/>
    <w:rsid w:val="00E235BC"/>
    <w:rsid w:val="00E239BC"/>
    <w:rsid w:val="00E239DC"/>
    <w:rsid w:val="00E24165"/>
    <w:rsid w:val="00E24C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110A"/>
    <w:rsid w:val="00E31118"/>
    <w:rsid w:val="00E323CA"/>
    <w:rsid w:val="00E32707"/>
    <w:rsid w:val="00E32714"/>
    <w:rsid w:val="00E3298D"/>
    <w:rsid w:val="00E33376"/>
    <w:rsid w:val="00E34677"/>
    <w:rsid w:val="00E347DF"/>
    <w:rsid w:val="00E34CA7"/>
    <w:rsid w:val="00E34DF2"/>
    <w:rsid w:val="00E34E71"/>
    <w:rsid w:val="00E35051"/>
    <w:rsid w:val="00E352B1"/>
    <w:rsid w:val="00E3544B"/>
    <w:rsid w:val="00E36BB4"/>
    <w:rsid w:val="00E371EC"/>
    <w:rsid w:val="00E419D8"/>
    <w:rsid w:val="00E41C6C"/>
    <w:rsid w:val="00E41D7C"/>
    <w:rsid w:val="00E42B5A"/>
    <w:rsid w:val="00E42FDE"/>
    <w:rsid w:val="00E43047"/>
    <w:rsid w:val="00E43203"/>
    <w:rsid w:val="00E433A5"/>
    <w:rsid w:val="00E43629"/>
    <w:rsid w:val="00E4391F"/>
    <w:rsid w:val="00E43D6C"/>
    <w:rsid w:val="00E44196"/>
    <w:rsid w:val="00E442BD"/>
    <w:rsid w:val="00E4464C"/>
    <w:rsid w:val="00E4489C"/>
    <w:rsid w:val="00E44B40"/>
    <w:rsid w:val="00E44FF9"/>
    <w:rsid w:val="00E457AB"/>
    <w:rsid w:val="00E4643A"/>
    <w:rsid w:val="00E4656D"/>
    <w:rsid w:val="00E46986"/>
    <w:rsid w:val="00E4706E"/>
    <w:rsid w:val="00E5017D"/>
    <w:rsid w:val="00E508A8"/>
    <w:rsid w:val="00E5093D"/>
    <w:rsid w:val="00E52DD3"/>
    <w:rsid w:val="00E52E0C"/>
    <w:rsid w:val="00E532C6"/>
    <w:rsid w:val="00E5387D"/>
    <w:rsid w:val="00E53C09"/>
    <w:rsid w:val="00E5449B"/>
    <w:rsid w:val="00E5501D"/>
    <w:rsid w:val="00E55857"/>
    <w:rsid w:val="00E55FB7"/>
    <w:rsid w:val="00E55FF9"/>
    <w:rsid w:val="00E56506"/>
    <w:rsid w:val="00E577B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4E"/>
    <w:rsid w:val="00E674FA"/>
    <w:rsid w:val="00E67D45"/>
    <w:rsid w:val="00E70571"/>
    <w:rsid w:val="00E71AF6"/>
    <w:rsid w:val="00E71BDE"/>
    <w:rsid w:val="00E729CE"/>
    <w:rsid w:val="00E72B88"/>
    <w:rsid w:val="00E733D6"/>
    <w:rsid w:val="00E73E8E"/>
    <w:rsid w:val="00E740A2"/>
    <w:rsid w:val="00E7411F"/>
    <w:rsid w:val="00E7429B"/>
    <w:rsid w:val="00E7476E"/>
    <w:rsid w:val="00E75023"/>
    <w:rsid w:val="00E7548D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22"/>
    <w:rsid w:val="00E81EB2"/>
    <w:rsid w:val="00E825A5"/>
    <w:rsid w:val="00E8273F"/>
    <w:rsid w:val="00E8305A"/>
    <w:rsid w:val="00E83196"/>
    <w:rsid w:val="00E83627"/>
    <w:rsid w:val="00E83690"/>
    <w:rsid w:val="00E839FB"/>
    <w:rsid w:val="00E83B54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9100A"/>
    <w:rsid w:val="00E934B1"/>
    <w:rsid w:val="00E94B1D"/>
    <w:rsid w:val="00E951FA"/>
    <w:rsid w:val="00E955F0"/>
    <w:rsid w:val="00E95DBB"/>
    <w:rsid w:val="00E96A42"/>
    <w:rsid w:val="00E96BB0"/>
    <w:rsid w:val="00E96D12"/>
    <w:rsid w:val="00E96E68"/>
    <w:rsid w:val="00E977D5"/>
    <w:rsid w:val="00E97D84"/>
    <w:rsid w:val="00E97DC6"/>
    <w:rsid w:val="00EA0966"/>
    <w:rsid w:val="00EA0A3C"/>
    <w:rsid w:val="00EA1361"/>
    <w:rsid w:val="00EA18B5"/>
    <w:rsid w:val="00EA1ED6"/>
    <w:rsid w:val="00EA3601"/>
    <w:rsid w:val="00EA3894"/>
    <w:rsid w:val="00EA3FE3"/>
    <w:rsid w:val="00EA5191"/>
    <w:rsid w:val="00EA7781"/>
    <w:rsid w:val="00EA7E14"/>
    <w:rsid w:val="00EA7E86"/>
    <w:rsid w:val="00EB0513"/>
    <w:rsid w:val="00EB0D58"/>
    <w:rsid w:val="00EB0E45"/>
    <w:rsid w:val="00EB17C4"/>
    <w:rsid w:val="00EB1C7D"/>
    <w:rsid w:val="00EB1E18"/>
    <w:rsid w:val="00EB1F7C"/>
    <w:rsid w:val="00EB31BD"/>
    <w:rsid w:val="00EB35EE"/>
    <w:rsid w:val="00EB3B02"/>
    <w:rsid w:val="00EB3B1B"/>
    <w:rsid w:val="00EB3DB9"/>
    <w:rsid w:val="00EB4145"/>
    <w:rsid w:val="00EB45D2"/>
    <w:rsid w:val="00EB45FD"/>
    <w:rsid w:val="00EB4605"/>
    <w:rsid w:val="00EB4DE9"/>
    <w:rsid w:val="00EB560B"/>
    <w:rsid w:val="00EB655E"/>
    <w:rsid w:val="00EB66E3"/>
    <w:rsid w:val="00EB6BCE"/>
    <w:rsid w:val="00EB6C8A"/>
    <w:rsid w:val="00EB6E30"/>
    <w:rsid w:val="00EB7044"/>
    <w:rsid w:val="00EC07CE"/>
    <w:rsid w:val="00EC1A96"/>
    <w:rsid w:val="00EC1CED"/>
    <w:rsid w:val="00EC2058"/>
    <w:rsid w:val="00EC2733"/>
    <w:rsid w:val="00EC316B"/>
    <w:rsid w:val="00EC3D80"/>
    <w:rsid w:val="00EC3F49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23A4"/>
    <w:rsid w:val="00ED2A36"/>
    <w:rsid w:val="00ED3895"/>
    <w:rsid w:val="00ED3994"/>
    <w:rsid w:val="00ED4369"/>
    <w:rsid w:val="00ED471C"/>
    <w:rsid w:val="00ED562C"/>
    <w:rsid w:val="00ED5B51"/>
    <w:rsid w:val="00ED6DC7"/>
    <w:rsid w:val="00ED6DF8"/>
    <w:rsid w:val="00ED70D9"/>
    <w:rsid w:val="00ED7668"/>
    <w:rsid w:val="00ED7D95"/>
    <w:rsid w:val="00ED7FAF"/>
    <w:rsid w:val="00EE0106"/>
    <w:rsid w:val="00EE0177"/>
    <w:rsid w:val="00EE022A"/>
    <w:rsid w:val="00EE068E"/>
    <w:rsid w:val="00EE091C"/>
    <w:rsid w:val="00EE0A12"/>
    <w:rsid w:val="00EE0CA3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009"/>
    <w:rsid w:val="00EE671A"/>
    <w:rsid w:val="00EE682A"/>
    <w:rsid w:val="00EE6E42"/>
    <w:rsid w:val="00EE7CF0"/>
    <w:rsid w:val="00EF02A5"/>
    <w:rsid w:val="00EF0D60"/>
    <w:rsid w:val="00EF148A"/>
    <w:rsid w:val="00EF1C72"/>
    <w:rsid w:val="00EF2F28"/>
    <w:rsid w:val="00EF34A2"/>
    <w:rsid w:val="00EF440E"/>
    <w:rsid w:val="00EF459B"/>
    <w:rsid w:val="00EF4AC3"/>
    <w:rsid w:val="00EF4CCE"/>
    <w:rsid w:val="00EF5475"/>
    <w:rsid w:val="00EF5832"/>
    <w:rsid w:val="00EF6BBC"/>
    <w:rsid w:val="00EF7150"/>
    <w:rsid w:val="00EF74B5"/>
    <w:rsid w:val="00EF77EB"/>
    <w:rsid w:val="00EF78E2"/>
    <w:rsid w:val="00F00A35"/>
    <w:rsid w:val="00F00F56"/>
    <w:rsid w:val="00F00FE3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A53"/>
    <w:rsid w:val="00F10D10"/>
    <w:rsid w:val="00F11E28"/>
    <w:rsid w:val="00F11E55"/>
    <w:rsid w:val="00F120D9"/>
    <w:rsid w:val="00F12C1B"/>
    <w:rsid w:val="00F130B3"/>
    <w:rsid w:val="00F133B7"/>
    <w:rsid w:val="00F13510"/>
    <w:rsid w:val="00F13A55"/>
    <w:rsid w:val="00F13C82"/>
    <w:rsid w:val="00F146D7"/>
    <w:rsid w:val="00F15FE4"/>
    <w:rsid w:val="00F16179"/>
    <w:rsid w:val="00F16D58"/>
    <w:rsid w:val="00F172A0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40E6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D00"/>
    <w:rsid w:val="00F34332"/>
    <w:rsid w:val="00F35073"/>
    <w:rsid w:val="00F35D1E"/>
    <w:rsid w:val="00F3601F"/>
    <w:rsid w:val="00F36316"/>
    <w:rsid w:val="00F37294"/>
    <w:rsid w:val="00F3733B"/>
    <w:rsid w:val="00F3780A"/>
    <w:rsid w:val="00F37DDE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E75"/>
    <w:rsid w:val="00F45398"/>
    <w:rsid w:val="00F45C5B"/>
    <w:rsid w:val="00F45CD0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062"/>
    <w:rsid w:val="00F562CB"/>
    <w:rsid w:val="00F56B4C"/>
    <w:rsid w:val="00F60304"/>
    <w:rsid w:val="00F604BE"/>
    <w:rsid w:val="00F60FCC"/>
    <w:rsid w:val="00F61B8E"/>
    <w:rsid w:val="00F62D8F"/>
    <w:rsid w:val="00F638A8"/>
    <w:rsid w:val="00F63F46"/>
    <w:rsid w:val="00F64345"/>
    <w:rsid w:val="00F64C6F"/>
    <w:rsid w:val="00F65164"/>
    <w:rsid w:val="00F65E69"/>
    <w:rsid w:val="00F662AA"/>
    <w:rsid w:val="00F66C20"/>
    <w:rsid w:val="00F6754D"/>
    <w:rsid w:val="00F67559"/>
    <w:rsid w:val="00F676B8"/>
    <w:rsid w:val="00F7000D"/>
    <w:rsid w:val="00F7027E"/>
    <w:rsid w:val="00F706F2"/>
    <w:rsid w:val="00F7090C"/>
    <w:rsid w:val="00F7147C"/>
    <w:rsid w:val="00F71536"/>
    <w:rsid w:val="00F71AEE"/>
    <w:rsid w:val="00F725BE"/>
    <w:rsid w:val="00F73524"/>
    <w:rsid w:val="00F74163"/>
    <w:rsid w:val="00F74362"/>
    <w:rsid w:val="00F7479F"/>
    <w:rsid w:val="00F74C93"/>
    <w:rsid w:val="00F75B0C"/>
    <w:rsid w:val="00F75E05"/>
    <w:rsid w:val="00F764DD"/>
    <w:rsid w:val="00F76A62"/>
    <w:rsid w:val="00F76BB8"/>
    <w:rsid w:val="00F77769"/>
    <w:rsid w:val="00F80C6A"/>
    <w:rsid w:val="00F815C3"/>
    <w:rsid w:val="00F81BD3"/>
    <w:rsid w:val="00F82361"/>
    <w:rsid w:val="00F82C5C"/>
    <w:rsid w:val="00F82FF9"/>
    <w:rsid w:val="00F83284"/>
    <w:rsid w:val="00F835FE"/>
    <w:rsid w:val="00F844FE"/>
    <w:rsid w:val="00F8462C"/>
    <w:rsid w:val="00F8557B"/>
    <w:rsid w:val="00F85B37"/>
    <w:rsid w:val="00F85B3C"/>
    <w:rsid w:val="00F86043"/>
    <w:rsid w:val="00F86537"/>
    <w:rsid w:val="00F866A2"/>
    <w:rsid w:val="00F86FBD"/>
    <w:rsid w:val="00F873DF"/>
    <w:rsid w:val="00F90BC2"/>
    <w:rsid w:val="00F90BE3"/>
    <w:rsid w:val="00F918D6"/>
    <w:rsid w:val="00F94B4A"/>
    <w:rsid w:val="00F94EE8"/>
    <w:rsid w:val="00F955DB"/>
    <w:rsid w:val="00F96839"/>
    <w:rsid w:val="00F96A7A"/>
    <w:rsid w:val="00F97519"/>
    <w:rsid w:val="00FA0C98"/>
    <w:rsid w:val="00FA0F6E"/>
    <w:rsid w:val="00FA1437"/>
    <w:rsid w:val="00FA154F"/>
    <w:rsid w:val="00FA194C"/>
    <w:rsid w:val="00FA1A63"/>
    <w:rsid w:val="00FA22C4"/>
    <w:rsid w:val="00FA3211"/>
    <w:rsid w:val="00FA339C"/>
    <w:rsid w:val="00FA3AD8"/>
    <w:rsid w:val="00FA3FAD"/>
    <w:rsid w:val="00FA443F"/>
    <w:rsid w:val="00FA473F"/>
    <w:rsid w:val="00FA47D6"/>
    <w:rsid w:val="00FA484C"/>
    <w:rsid w:val="00FA48AA"/>
    <w:rsid w:val="00FA4A9D"/>
    <w:rsid w:val="00FA5224"/>
    <w:rsid w:val="00FA6000"/>
    <w:rsid w:val="00FA61A1"/>
    <w:rsid w:val="00FA62A2"/>
    <w:rsid w:val="00FA6B06"/>
    <w:rsid w:val="00FA7071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09D"/>
    <w:rsid w:val="00FB4C6D"/>
    <w:rsid w:val="00FB6170"/>
    <w:rsid w:val="00FB62BC"/>
    <w:rsid w:val="00FB6498"/>
    <w:rsid w:val="00FB6D16"/>
    <w:rsid w:val="00FB7039"/>
    <w:rsid w:val="00FB7A71"/>
    <w:rsid w:val="00FC014A"/>
    <w:rsid w:val="00FC02C2"/>
    <w:rsid w:val="00FC074E"/>
    <w:rsid w:val="00FC0C9D"/>
    <w:rsid w:val="00FC155C"/>
    <w:rsid w:val="00FC15A0"/>
    <w:rsid w:val="00FC15F9"/>
    <w:rsid w:val="00FC1DB4"/>
    <w:rsid w:val="00FC218E"/>
    <w:rsid w:val="00FC222C"/>
    <w:rsid w:val="00FC2595"/>
    <w:rsid w:val="00FC32DD"/>
    <w:rsid w:val="00FC3B5D"/>
    <w:rsid w:val="00FC3E51"/>
    <w:rsid w:val="00FC40FB"/>
    <w:rsid w:val="00FC53F4"/>
    <w:rsid w:val="00FC5864"/>
    <w:rsid w:val="00FC6AC8"/>
    <w:rsid w:val="00FC7096"/>
    <w:rsid w:val="00FC71CF"/>
    <w:rsid w:val="00FC723F"/>
    <w:rsid w:val="00FC796D"/>
    <w:rsid w:val="00FC79CE"/>
    <w:rsid w:val="00FC7E81"/>
    <w:rsid w:val="00FC7F1C"/>
    <w:rsid w:val="00FC7F83"/>
    <w:rsid w:val="00FD01AD"/>
    <w:rsid w:val="00FD05F2"/>
    <w:rsid w:val="00FD0A5D"/>
    <w:rsid w:val="00FD10B5"/>
    <w:rsid w:val="00FD119E"/>
    <w:rsid w:val="00FD132A"/>
    <w:rsid w:val="00FD2B3E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97"/>
    <w:rsid w:val="00FD73A5"/>
    <w:rsid w:val="00FD7460"/>
    <w:rsid w:val="00FD759C"/>
    <w:rsid w:val="00FD764C"/>
    <w:rsid w:val="00FE0187"/>
    <w:rsid w:val="00FE01BA"/>
    <w:rsid w:val="00FE0969"/>
    <w:rsid w:val="00FE0EE4"/>
    <w:rsid w:val="00FE0F46"/>
    <w:rsid w:val="00FE1C85"/>
    <w:rsid w:val="00FE1EAE"/>
    <w:rsid w:val="00FE29C5"/>
    <w:rsid w:val="00FE2BB8"/>
    <w:rsid w:val="00FE2D63"/>
    <w:rsid w:val="00FE37C1"/>
    <w:rsid w:val="00FE3D94"/>
    <w:rsid w:val="00FE4792"/>
    <w:rsid w:val="00FE47A0"/>
    <w:rsid w:val="00FE47AF"/>
    <w:rsid w:val="00FE48EE"/>
    <w:rsid w:val="00FE49B7"/>
    <w:rsid w:val="00FE5AB6"/>
    <w:rsid w:val="00FE5B07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539"/>
    <w:rsid w:val="00FF46A7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F3DBCF"/>
  <w15:docId w15:val="{99202880-5D9E-4DA2-8E02-BF59E81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25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0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0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99"/>
    <w:qFormat/>
    <w:rsid w:val="00EE2EDF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5CF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36092"/>
    <w:rPr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363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1B3-A2DF-4066-9EA3-76C6C34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2697</Words>
  <Characters>24139</Characters>
  <Application>Microsoft Office Word</Application>
  <DocSecurity>0</DocSecurity>
  <Lines>201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26783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10</cp:revision>
  <cp:lastPrinted>2019-11-19T10:42:00Z</cp:lastPrinted>
  <dcterms:created xsi:type="dcterms:W3CDTF">2019-12-02T12:13:00Z</dcterms:created>
  <dcterms:modified xsi:type="dcterms:W3CDTF">2019-12-02T12:57:00Z</dcterms:modified>
</cp:coreProperties>
</file>