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E58EC" w14:textId="77777777" w:rsidR="002D3343" w:rsidRPr="00CF05AB" w:rsidRDefault="002D3343" w:rsidP="00730217">
      <w:pPr>
        <w:pStyle w:val="Nagwek1"/>
        <w:rPr>
          <w:rFonts w:asciiTheme="minorHAnsi" w:hAnsiTheme="minorHAnsi" w:cstheme="minorHAnsi"/>
          <w:bCs w:val="0"/>
          <w:sz w:val="21"/>
          <w:szCs w:val="21"/>
          <w:u w:val="single"/>
        </w:rPr>
      </w:pPr>
      <w:bookmarkStart w:id="0" w:name="_GoBack"/>
      <w:bookmarkEnd w:id="0"/>
      <w:r w:rsidRPr="00CF05AB">
        <w:rPr>
          <w:rFonts w:asciiTheme="minorHAnsi" w:hAnsiTheme="minorHAnsi" w:cstheme="minorHAnsi"/>
          <w:bCs w:val="0"/>
          <w:sz w:val="21"/>
          <w:szCs w:val="21"/>
          <w:u w:val="single"/>
        </w:rPr>
        <w:t>ZAŁĄCZNIK NR 1</w:t>
      </w:r>
      <w:r w:rsidR="00F018B8" w:rsidRPr="00CF05AB">
        <w:rPr>
          <w:rFonts w:asciiTheme="minorHAnsi" w:hAnsiTheme="minorHAnsi" w:cstheme="minorHAnsi"/>
          <w:bCs w:val="0"/>
          <w:sz w:val="21"/>
          <w:szCs w:val="21"/>
          <w:u w:val="single"/>
        </w:rPr>
        <w:t xml:space="preserve"> do SIWZ</w:t>
      </w:r>
    </w:p>
    <w:bookmarkStart w:id="1" w:name="_Toc194373932"/>
    <w:bookmarkStart w:id="2" w:name="_Toc211753357"/>
    <w:p w14:paraId="5D861A24" w14:textId="77777777" w:rsidR="002D3343" w:rsidRPr="00CF05AB" w:rsidRDefault="00285BD9" w:rsidP="00730217">
      <w:pPr>
        <w:pStyle w:val="Nagwek1"/>
        <w:rPr>
          <w:rFonts w:asciiTheme="minorHAnsi" w:hAnsiTheme="minorHAnsi" w:cstheme="minorHAnsi"/>
          <w:bCs w:val="0"/>
          <w:sz w:val="21"/>
          <w:szCs w:val="21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6A050534" wp14:editId="5DA598F2">
                <wp:simplePos x="0" y="0"/>
                <wp:positionH relativeFrom="margin">
                  <wp:posOffset>36576</wp:posOffset>
                </wp:positionH>
                <wp:positionV relativeFrom="paragraph">
                  <wp:posOffset>42062</wp:posOffset>
                </wp:positionV>
                <wp:extent cx="2295525" cy="1024128"/>
                <wp:effectExtent l="0" t="0" r="28575" b="24130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721238" w14:textId="77777777" w:rsidR="00A87E50" w:rsidRDefault="00A87E50" w:rsidP="00CF05AB"/>
                          <w:p w14:paraId="2931F225" w14:textId="77777777" w:rsidR="00A87E50" w:rsidRDefault="00A87E50" w:rsidP="00CF05AB">
                            <w:pPr>
                              <w:widowControl w:val="0"/>
                            </w:pPr>
                          </w:p>
                          <w:p w14:paraId="7C233C65" w14:textId="77777777" w:rsidR="00A87E50" w:rsidRDefault="00A87E50" w:rsidP="00CF05AB">
                            <w:pPr>
                              <w:widowControl w:val="0"/>
                            </w:pPr>
                          </w:p>
                          <w:p w14:paraId="6ED0EF6A" w14:textId="77777777" w:rsidR="00A87E50" w:rsidRPr="00CF05AB" w:rsidRDefault="00A87E50" w:rsidP="00CF05AB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607DB81B" w14:textId="77777777" w:rsidR="00A87E50" w:rsidRPr="008E22F0" w:rsidRDefault="00A87E50" w:rsidP="00CF05AB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520CD4BA" w14:textId="77777777" w:rsidR="00A87E50" w:rsidRDefault="00A87E50" w:rsidP="00CF05AB"/>
                          <w:p w14:paraId="5149B325" w14:textId="77777777" w:rsidR="00A87E50" w:rsidRDefault="00A87E50" w:rsidP="00CF05A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136A6889" w14:textId="77777777" w:rsidR="00A87E50" w:rsidRDefault="00A87E50" w:rsidP="00CF05A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4391E4B" w14:textId="77777777" w:rsidR="00A87E50" w:rsidRPr="003531E8" w:rsidRDefault="00A87E50" w:rsidP="00CF05A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50534" id="Prostokąt: zaokrąglone rogi 8" o:spid="_x0000_s1028" style="position:absolute;left:0;text-align:left;margin-left:2.9pt;margin-top:3.3pt;width:180.75pt;height:80.6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" o:allowincell="f">
                <v:textbox>
                  <w:txbxContent>
                    <w:p w14:paraId="6E721238" w14:textId="77777777" w:rsidR="00A87E50" w:rsidRDefault="00A87E50" w:rsidP="00CF05AB"/>
                    <w:p w14:paraId="2931F225" w14:textId="77777777" w:rsidR="00A87E50" w:rsidRDefault="00A87E50" w:rsidP="00CF05AB">
                      <w:pPr>
                        <w:widowControl w:val="0"/>
                      </w:pPr>
                    </w:p>
                    <w:p w14:paraId="7C233C65" w14:textId="77777777" w:rsidR="00A87E50" w:rsidRDefault="00A87E50" w:rsidP="00CF05AB">
                      <w:pPr>
                        <w:widowControl w:val="0"/>
                      </w:pPr>
                    </w:p>
                    <w:p w14:paraId="6ED0EF6A" w14:textId="77777777" w:rsidR="00A87E50" w:rsidRPr="00CF05AB" w:rsidRDefault="00A87E50" w:rsidP="00CF05AB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607DB81B" w14:textId="77777777" w:rsidR="00A87E50" w:rsidRPr="008E22F0" w:rsidRDefault="00A87E50" w:rsidP="00CF05AB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520CD4BA" w14:textId="77777777" w:rsidR="00A87E50" w:rsidRDefault="00A87E50" w:rsidP="00CF05AB"/>
                    <w:p w14:paraId="5149B325" w14:textId="77777777" w:rsidR="00A87E50" w:rsidRDefault="00A87E50" w:rsidP="00CF05AB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136A6889" w14:textId="77777777" w:rsidR="00A87E50" w:rsidRDefault="00A87E50" w:rsidP="00CF05AB">
                      <w:pPr>
                        <w:jc w:val="center"/>
                        <w:rPr>
                          <w:i/>
                        </w:rPr>
                      </w:pPr>
                    </w:p>
                    <w:p w14:paraId="74391E4B" w14:textId="77777777" w:rsidR="00A87E50" w:rsidRPr="003531E8" w:rsidRDefault="00A87E50" w:rsidP="00CF05A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bookmarkEnd w:id="1"/>
      <w:bookmarkEnd w:id="2"/>
      <w:r w:rsidR="009E1A99">
        <w:rPr>
          <w:rFonts w:asciiTheme="minorHAnsi" w:hAnsiTheme="minorHAnsi" w:cstheme="minorHAnsi"/>
          <w:sz w:val="21"/>
          <w:szCs w:val="21"/>
        </w:rPr>
        <w:t>Formularz ofertowy</w:t>
      </w:r>
    </w:p>
    <w:p w14:paraId="7CA5D10F" w14:textId="77777777" w:rsidR="002D3343" w:rsidRPr="00CF05AB" w:rsidRDefault="002D3343" w:rsidP="002D3343">
      <w:pPr>
        <w:rPr>
          <w:rFonts w:asciiTheme="minorHAnsi" w:hAnsiTheme="minorHAnsi" w:cstheme="minorHAnsi"/>
          <w:sz w:val="15"/>
          <w:szCs w:val="15"/>
        </w:rPr>
      </w:pPr>
    </w:p>
    <w:p w14:paraId="00522191" w14:textId="77777777" w:rsidR="002D3343" w:rsidRPr="00CF05AB" w:rsidRDefault="002D3343" w:rsidP="002D3343">
      <w:pPr>
        <w:rPr>
          <w:rFonts w:asciiTheme="minorHAnsi" w:hAnsiTheme="minorHAnsi" w:cstheme="minorHAnsi"/>
          <w:sz w:val="23"/>
          <w:szCs w:val="23"/>
        </w:rPr>
      </w:pPr>
    </w:p>
    <w:p w14:paraId="69DE678E" w14:textId="77777777" w:rsidR="002D3343" w:rsidRPr="00CF05AB" w:rsidRDefault="002D3343" w:rsidP="002D3343">
      <w:pPr>
        <w:rPr>
          <w:rFonts w:asciiTheme="minorHAnsi" w:hAnsiTheme="minorHAnsi" w:cstheme="minorHAnsi"/>
          <w:sz w:val="23"/>
          <w:szCs w:val="23"/>
        </w:rPr>
      </w:pPr>
    </w:p>
    <w:p w14:paraId="14378F0D" w14:textId="77777777" w:rsidR="002D3343" w:rsidRPr="00CF05AB" w:rsidRDefault="002D3343" w:rsidP="002D3343">
      <w:pPr>
        <w:rPr>
          <w:rFonts w:asciiTheme="minorHAnsi" w:hAnsiTheme="minorHAnsi" w:cstheme="minorHAnsi"/>
          <w:sz w:val="23"/>
          <w:szCs w:val="23"/>
        </w:rPr>
      </w:pPr>
    </w:p>
    <w:p w14:paraId="3277AD21" w14:textId="77777777" w:rsidR="002D3343" w:rsidRPr="00CF05AB" w:rsidRDefault="002D3343" w:rsidP="002D3343">
      <w:pPr>
        <w:rPr>
          <w:rFonts w:asciiTheme="minorHAnsi" w:hAnsiTheme="minorHAnsi" w:cstheme="minorHAnsi"/>
          <w:sz w:val="23"/>
          <w:szCs w:val="23"/>
        </w:rPr>
      </w:pPr>
    </w:p>
    <w:p w14:paraId="3439A8CD" w14:textId="77777777" w:rsidR="00FF5009" w:rsidRPr="00CF05AB" w:rsidRDefault="002D3343" w:rsidP="00C5586C">
      <w:pPr>
        <w:tabs>
          <w:tab w:val="left" w:pos="2340"/>
          <w:tab w:val="left" w:pos="2700"/>
        </w:tabs>
        <w:spacing w:before="300"/>
        <w:jc w:val="right"/>
        <w:rPr>
          <w:rFonts w:asciiTheme="minorHAnsi" w:hAnsiTheme="minorHAnsi" w:cstheme="minorHAnsi"/>
          <w:sz w:val="23"/>
          <w:szCs w:val="23"/>
        </w:rPr>
      </w:pPr>
      <w:r w:rsidRPr="00CF05AB">
        <w:rPr>
          <w:rFonts w:asciiTheme="minorHAnsi" w:hAnsiTheme="minorHAnsi" w:cstheme="minorHAnsi"/>
          <w:sz w:val="23"/>
          <w:szCs w:val="2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850"/>
        <w:gridCol w:w="2209"/>
        <w:gridCol w:w="933"/>
        <w:gridCol w:w="969"/>
        <w:gridCol w:w="916"/>
        <w:gridCol w:w="630"/>
        <w:gridCol w:w="1995"/>
      </w:tblGrid>
      <w:tr w:rsidR="006C4D86" w:rsidRPr="00CF05AB" w14:paraId="6509174F" w14:textId="77777777" w:rsidTr="006C4D86"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0D83D6" w14:textId="77777777" w:rsidR="006C4D86" w:rsidRPr="00CF05AB" w:rsidRDefault="006C4D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8876788" w14:textId="77777777"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9BAE7C" w14:textId="77777777" w:rsidR="006C4D86" w:rsidRPr="00CF05AB" w:rsidRDefault="006C4D86">
            <w:pPr>
              <w:spacing w:before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CF05AB">
              <w:rPr>
                <w:rFonts w:asciiTheme="minorHAnsi" w:hAnsiTheme="minorHAnsi" w:cstheme="minorHAnsi"/>
                <w:sz w:val="21"/>
                <w:szCs w:val="21"/>
              </w:rP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881C255" w14:textId="77777777"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D86" w:rsidRPr="00CF05AB" w14:paraId="54C6EBB8" w14:textId="77777777" w:rsidTr="006C4D86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D02923" w14:textId="77777777" w:rsidR="006C4D86" w:rsidRPr="00CF05AB" w:rsidRDefault="006C4D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C4D86" w:rsidRPr="00CF05AB" w14:paraId="3CBF0564" w14:textId="77777777" w:rsidTr="006C4D86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E4DE109" w14:textId="77777777" w:rsidR="006C4D86" w:rsidRPr="00CF05AB" w:rsidRDefault="006C4D86" w:rsidP="008658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5AB">
              <w:rPr>
                <w:rFonts w:asciiTheme="minorHAnsi" w:hAnsiTheme="minorHAnsi" w:cstheme="minorHAnsi"/>
                <w:sz w:val="22"/>
                <w:szCs w:val="22"/>
              </w:rPr>
              <w:t>nazwa (firma) i adres Wykonawcy (w przypadku składania oferty przez Wykonawców wspólnie ubiegających się o udzielenie zamówienia należy podać nazwy (firmy) i adresy wszystkich tych Wykonawców):</w:t>
            </w:r>
          </w:p>
        </w:tc>
      </w:tr>
      <w:tr w:rsidR="006C4D86" w:rsidRPr="00CF05AB" w14:paraId="060817AE" w14:textId="77777777" w:rsidTr="006C4D86">
        <w:trPr>
          <w:trHeight w:val="496"/>
        </w:trPr>
        <w:tc>
          <w:tcPr>
            <w:tcW w:w="935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73E8F32" w14:textId="77777777"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D86" w:rsidRPr="00CF05AB" w14:paraId="1A0CD68F" w14:textId="77777777" w:rsidTr="006C4D86">
        <w:tc>
          <w:tcPr>
            <w:tcW w:w="935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F812F9F" w14:textId="77777777"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05AB">
              <w:rPr>
                <w:rFonts w:asciiTheme="minorHAnsi" w:hAnsiTheme="minorHAnsi" w:cstheme="minorHAnsi"/>
                <w:sz w:val="22"/>
                <w:szCs w:val="22"/>
              </w:rPr>
              <w:t>adres korespondencyjny Wykonawcy (jeżeli jest inny niż ww. adres siedziby):</w:t>
            </w:r>
          </w:p>
        </w:tc>
      </w:tr>
      <w:tr w:rsidR="006C4D86" w:rsidRPr="00CF05AB" w14:paraId="1F86A9C1" w14:textId="77777777" w:rsidTr="006C4D86">
        <w:tc>
          <w:tcPr>
            <w:tcW w:w="935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98FDFB9" w14:textId="77777777"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D86" w:rsidRPr="00CF05AB" w14:paraId="59A0F91E" w14:textId="77777777" w:rsidTr="006C4D86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B1A2C" w14:textId="77777777"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F05A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CF05A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39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97C147" w14:textId="77777777"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14DEC2F2" w14:textId="77777777"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F05A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CF05A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F05AB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regon</w:t>
            </w:r>
            <w:proofErr w:type="spellEnd"/>
          </w:p>
        </w:tc>
        <w:tc>
          <w:tcPr>
            <w:tcW w:w="354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0E98505" w14:textId="77777777"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D86" w:rsidRPr="00CF05AB" w14:paraId="12A58805" w14:textId="77777777" w:rsidTr="006C4D86">
        <w:trPr>
          <w:trHeight w:val="557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F81C7BF" w14:textId="77777777"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05AB">
              <w:rPr>
                <w:rFonts w:asciiTheme="minorHAnsi" w:hAnsiTheme="minorHAnsi" w:cstheme="minorHAnsi"/>
                <w:sz w:val="22"/>
                <w:szCs w:val="22"/>
              </w:rPr>
              <w:t>Osoba wyznaczona do kontaktów z Zamawiającym:</w:t>
            </w:r>
          </w:p>
        </w:tc>
        <w:tc>
          <w:tcPr>
            <w:tcW w:w="451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0D8A7AF" w14:textId="77777777"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D86" w:rsidRPr="00CF05AB" w14:paraId="40D88CB9" w14:textId="77777777" w:rsidTr="006C4D86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D812" w14:textId="77777777"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05AB">
              <w:rPr>
                <w:rFonts w:asciiTheme="minorHAnsi" w:hAnsiTheme="minorHAnsi" w:cstheme="minorHAnsi"/>
                <w:sz w:val="22"/>
                <w:szCs w:val="22"/>
              </w:rPr>
              <w:t>tel. bezpośredni:</w:t>
            </w:r>
          </w:p>
        </w:tc>
        <w:tc>
          <w:tcPr>
            <w:tcW w:w="765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EF10EFB" w14:textId="77777777"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4D86" w:rsidRPr="00CF05AB" w14:paraId="3F556BE8" w14:textId="77777777" w:rsidTr="006C4D86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9B715E" w14:textId="77777777"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05AB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765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C590D06" w14:textId="77777777" w:rsidR="006C4D86" w:rsidRPr="00CF05AB" w:rsidRDefault="006C4D8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197D1F" w14:textId="77777777" w:rsidR="006C4D86" w:rsidRPr="00CF05AB" w:rsidRDefault="006C4D86" w:rsidP="006C4D86">
      <w:pPr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E1DFEF" w14:textId="77777777" w:rsidR="006C4D86" w:rsidRPr="00CF05AB" w:rsidRDefault="006C4D86" w:rsidP="006C4D86">
      <w:pPr>
        <w:ind w:right="-113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CF05AB">
        <w:rPr>
          <w:rFonts w:asciiTheme="minorHAnsi" w:hAnsiTheme="minorHAnsi" w:cstheme="minorHAnsi"/>
          <w:b/>
          <w:sz w:val="22"/>
          <w:szCs w:val="22"/>
        </w:rPr>
        <w:t>W</w:t>
      </w:r>
      <w:r w:rsidR="00094E56" w:rsidRPr="00CF05AB">
        <w:rPr>
          <w:rFonts w:asciiTheme="minorHAnsi" w:hAnsiTheme="minorHAnsi" w:cstheme="minorHAnsi"/>
          <w:b/>
          <w:sz w:val="22"/>
          <w:szCs w:val="22"/>
        </w:rPr>
        <w:t>ykonawca jest</w:t>
      </w:r>
      <w:r w:rsidRPr="00CF05AB">
        <w:rPr>
          <w:rFonts w:asciiTheme="minorHAnsi" w:hAnsiTheme="minorHAnsi" w:cstheme="minorHAnsi"/>
          <w:b/>
          <w:sz w:val="22"/>
          <w:szCs w:val="22"/>
        </w:rPr>
        <w:t>:</w:t>
      </w:r>
    </w:p>
    <w:p w14:paraId="1358AD37" w14:textId="77777777" w:rsidR="006C4D86" w:rsidRPr="00CF05AB" w:rsidRDefault="006C4D86" w:rsidP="00A4024C">
      <w:pPr>
        <w:numPr>
          <w:ilvl w:val="1"/>
          <w:numId w:val="68"/>
        </w:numPr>
        <w:suppressAutoHyphens w:val="0"/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F05AB">
        <w:rPr>
          <w:rFonts w:asciiTheme="minorHAnsi" w:hAnsiTheme="minorHAnsi" w:cstheme="minorHAnsi"/>
          <w:sz w:val="22"/>
          <w:szCs w:val="22"/>
        </w:rPr>
        <w:t>Mikroprzedsiębiorstwem: tak/nie*</w:t>
      </w:r>
    </w:p>
    <w:p w14:paraId="4BF9E535" w14:textId="77777777" w:rsidR="006C4D86" w:rsidRPr="00CF05AB" w:rsidRDefault="006C4D86" w:rsidP="00A4024C">
      <w:pPr>
        <w:numPr>
          <w:ilvl w:val="1"/>
          <w:numId w:val="68"/>
        </w:numPr>
        <w:suppressAutoHyphens w:val="0"/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F05AB">
        <w:rPr>
          <w:rFonts w:asciiTheme="minorHAnsi" w:hAnsiTheme="minorHAnsi" w:cstheme="minorHAnsi"/>
          <w:sz w:val="22"/>
          <w:szCs w:val="22"/>
        </w:rPr>
        <w:t>Małym przedsiębiorstwem: tak/nie*</w:t>
      </w:r>
    </w:p>
    <w:p w14:paraId="4CDAEE02" w14:textId="77777777" w:rsidR="006C4D86" w:rsidRPr="00CF05AB" w:rsidRDefault="006C4D86" w:rsidP="00A4024C">
      <w:pPr>
        <w:numPr>
          <w:ilvl w:val="1"/>
          <w:numId w:val="68"/>
        </w:numPr>
        <w:suppressAutoHyphens w:val="0"/>
        <w:spacing w:after="160" w:line="25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F05AB">
        <w:rPr>
          <w:rFonts w:asciiTheme="minorHAnsi" w:hAnsiTheme="minorHAnsi" w:cstheme="minorHAnsi"/>
          <w:sz w:val="22"/>
          <w:szCs w:val="22"/>
        </w:rPr>
        <w:t>Średnim przedsiębiorstwem: tak/nie*</w:t>
      </w:r>
    </w:p>
    <w:p w14:paraId="05E98EB5" w14:textId="77777777" w:rsidR="006C4D86" w:rsidRPr="00CF05AB" w:rsidRDefault="006C4D86" w:rsidP="006C4D86">
      <w:pPr>
        <w:spacing w:line="360" w:lineRule="auto"/>
        <w:ind w:left="360"/>
        <w:jc w:val="both"/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  <w:r w:rsidRPr="00CF05AB">
        <w:rPr>
          <w:rFonts w:asciiTheme="minorHAnsi" w:hAnsiTheme="minorHAnsi" w:cstheme="minorHAnsi"/>
          <w:b/>
          <w:i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E95BD3" wp14:editId="7774744F">
                <wp:simplePos x="0" y="0"/>
                <wp:positionH relativeFrom="margin">
                  <wp:posOffset>1904724</wp:posOffset>
                </wp:positionH>
                <wp:positionV relativeFrom="paragraph">
                  <wp:posOffset>1270</wp:posOffset>
                </wp:positionV>
                <wp:extent cx="1209675" cy="247650"/>
                <wp:effectExtent l="0" t="0" r="0" b="0"/>
                <wp:wrapNone/>
                <wp:docPr id="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9EEF1" w14:textId="77777777" w:rsidR="00A87E50" w:rsidRPr="00CF05AB" w:rsidRDefault="00A87E50" w:rsidP="009461E9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</w:rPr>
                            </w:pPr>
                            <w:r w:rsidRPr="00CF05AB">
                              <w:rPr>
                                <w:rFonts w:asciiTheme="minorHAnsi" w:hAnsiTheme="minorHAnsi" w:cstheme="minorHAnsi"/>
                                <w:i/>
                                <w:sz w:val="15"/>
                                <w:szCs w:val="15"/>
                              </w:rPr>
                              <w:t>*(niepotrzebne skreślić)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95BD3" id="Text Box 89" o:spid="_x0000_s1029" type="#_x0000_t202" style="position:absolute;left:0;text-align:left;margin-left:150pt;margin-top:.1pt;width:95.2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T+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" filled="f" stroked="f">
                <v:textbox>
                  <w:txbxContent>
                    <w:p w14:paraId="5649EEF1" w14:textId="77777777" w:rsidR="00A87E50" w:rsidRPr="00CF05AB" w:rsidRDefault="00A87E50" w:rsidP="009461E9">
                      <w:pPr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</w:rPr>
                      </w:pPr>
                      <w:r w:rsidRPr="00CF05AB">
                        <w:rPr>
                          <w:rFonts w:asciiTheme="minorHAnsi" w:hAnsiTheme="minorHAnsi" w:cstheme="minorHAnsi"/>
                          <w:i/>
                          <w:sz w:val="15"/>
                          <w:szCs w:val="15"/>
                        </w:rPr>
                        <w:t>*(niepotrzebne skreślić)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147045" w14:textId="77777777" w:rsidR="006C4D86" w:rsidRPr="00CF05AB" w:rsidRDefault="006C4D86" w:rsidP="006C4D86">
      <w:pPr>
        <w:jc w:val="both"/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  <w:r w:rsidRPr="00CF05AB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Uwaga</w:t>
      </w:r>
    </w:p>
    <w:p w14:paraId="672401F2" w14:textId="77777777" w:rsidR="006C4D86" w:rsidRPr="00CF05AB" w:rsidRDefault="006C4D86" w:rsidP="006C4D8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F05AB">
        <w:rPr>
          <w:rFonts w:asciiTheme="minorHAnsi" w:hAnsiTheme="minorHAnsi" w:cstheme="minorHAnsi"/>
          <w:i/>
          <w:sz w:val="18"/>
          <w:szCs w:val="18"/>
        </w:rPr>
        <w:t xml:space="preserve">Zalecenie Komisji z dnia 6 maja 2003 r. dotyczące definicji mikroprzedsiębiorstw oraz małych i średnich przedsiębiorstw (Dz.U. L 124 </w:t>
      </w:r>
      <w:r w:rsidR="0086587E">
        <w:rPr>
          <w:rFonts w:asciiTheme="minorHAnsi" w:hAnsiTheme="minorHAnsi" w:cstheme="minorHAnsi"/>
          <w:i/>
          <w:sz w:val="18"/>
          <w:szCs w:val="18"/>
        </w:rPr>
        <w:br/>
      </w:r>
      <w:r w:rsidRPr="00CF05AB">
        <w:rPr>
          <w:rFonts w:asciiTheme="minorHAnsi" w:hAnsiTheme="minorHAnsi" w:cstheme="minorHAnsi"/>
          <w:i/>
          <w:sz w:val="18"/>
          <w:szCs w:val="18"/>
        </w:rPr>
        <w:t>z 20.5.2003, s. 36). Te informacje są wymagane wyłącznie do wypełnienia ogłoszenia o udzieleniu zamówienia (do celów statystycznych).</w:t>
      </w:r>
    </w:p>
    <w:p w14:paraId="6B6B9CEB" w14:textId="77777777" w:rsidR="006C4D86" w:rsidRPr="00CF05AB" w:rsidRDefault="006C4D86" w:rsidP="006C4D8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F05AB">
        <w:rPr>
          <w:rFonts w:asciiTheme="minorHAnsi" w:hAnsiTheme="minorHAnsi" w:cstheme="minorHAns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A6FD4D1" w14:textId="77777777" w:rsidR="006C4D86" w:rsidRPr="00CF05AB" w:rsidRDefault="006C4D86" w:rsidP="006C4D8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F05AB">
        <w:rPr>
          <w:rFonts w:asciiTheme="minorHAnsi" w:hAnsiTheme="minorHAnsi" w:cstheme="minorHAns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F4409B3" w14:textId="77777777" w:rsidR="006C4D86" w:rsidRPr="00CF05AB" w:rsidRDefault="006C4D86" w:rsidP="006C4D8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F05AB">
        <w:rPr>
          <w:rFonts w:asciiTheme="minorHAnsi" w:hAnsiTheme="minorHAnsi" w:cstheme="minorHAnsi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0350594" w14:textId="77777777" w:rsidR="0073630C" w:rsidRPr="00CF05AB" w:rsidRDefault="0073630C" w:rsidP="006315CD">
      <w:pPr>
        <w:spacing w:line="48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D23A150" w14:textId="77777777" w:rsidR="001F2ACE" w:rsidRDefault="002D3343" w:rsidP="007577EB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CF05AB">
        <w:rPr>
          <w:rFonts w:asciiTheme="minorHAnsi" w:hAnsiTheme="minorHAnsi" w:cstheme="minorHAnsi"/>
          <w:sz w:val="21"/>
          <w:szCs w:val="21"/>
        </w:rPr>
        <w:t xml:space="preserve">W odpowiedzi na ogłoszone postępowanie prowadzone w trybie przetargu nieograniczonego </w:t>
      </w:r>
      <w:bookmarkStart w:id="3" w:name="_Hlk18586685"/>
      <w:r w:rsidR="00E8273F" w:rsidRPr="00CF05AB">
        <w:rPr>
          <w:rFonts w:asciiTheme="minorHAnsi" w:hAnsiTheme="minorHAnsi" w:cstheme="minorHAnsi"/>
          <w:b/>
          <w:bCs/>
          <w:sz w:val="21"/>
          <w:szCs w:val="21"/>
        </w:rPr>
        <w:t>na</w:t>
      </w:r>
      <w:r w:rsidR="00455233" w:rsidRPr="00CF05AB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7577EB">
        <w:rPr>
          <w:rFonts w:asciiTheme="minorHAnsi" w:hAnsiTheme="minorHAnsi" w:cstheme="minorHAnsi"/>
          <w:b/>
          <w:bCs/>
          <w:sz w:val="21"/>
          <w:szCs w:val="21"/>
        </w:rPr>
        <w:t>usługę</w:t>
      </w:r>
      <w:r w:rsidR="007577EB" w:rsidRPr="007577EB">
        <w:rPr>
          <w:rFonts w:asciiTheme="minorHAnsi" w:hAnsiTheme="minorHAnsi" w:cstheme="minorHAnsi"/>
          <w:b/>
          <w:bCs/>
          <w:sz w:val="21"/>
          <w:szCs w:val="21"/>
        </w:rPr>
        <w:t xml:space="preserve"> kompleksowego sprzątania Biura </w:t>
      </w:r>
      <w:proofErr w:type="spellStart"/>
      <w:r w:rsidR="00CB6392" w:rsidRPr="00CF05AB">
        <w:rPr>
          <w:rFonts w:asciiTheme="minorHAnsi" w:hAnsiTheme="minorHAnsi" w:cstheme="minorHAnsi"/>
          <w:b/>
          <w:bCs/>
          <w:sz w:val="21"/>
          <w:szCs w:val="21"/>
        </w:rPr>
        <w:t>WFOŚiGW</w:t>
      </w:r>
      <w:proofErr w:type="spellEnd"/>
      <w:r w:rsidR="00CB6392" w:rsidRPr="00CF05AB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7577EB" w:rsidRPr="007577EB">
        <w:rPr>
          <w:rFonts w:asciiTheme="minorHAnsi" w:hAnsiTheme="minorHAnsi" w:cstheme="minorHAnsi"/>
          <w:b/>
          <w:bCs/>
          <w:sz w:val="21"/>
          <w:szCs w:val="21"/>
        </w:rPr>
        <w:t>w Warszawie oraz Wydziałów Zamiejscowych</w:t>
      </w:r>
      <w:bookmarkEnd w:id="3"/>
      <w:r w:rsidR="001A6DD6" w:rsidRPr="00CF05AB">
        <w:rPr>
          <w:rFonts w:asciiTheme="minorHAnsi" w:hAnsiTheme="minorHAnsi" w:cstheme="minorHAnsi"/>
          <w:sz w:val="21"/>
          <w:szCs w:val="21"/>
        </w:rPr>
        <w:t xml:space="preserve">, </w:t>
      </w:r>
      <w:r w:rsidR="00B2526A" w:rsidRPr="00CF05AB">
        <w:rPr>
          <w:rFonts w:asciiTheme="minorHAnsi" w:hAnsiTheme="minorHAnsi" w:cstheme="minorHAnsi"/>
          <w:sz w:val="21"/>
          <w:szCs w:val="21"/>
        </w:rPr>
        <w:t>zgodnie</w:t>
      </w:r>
      <w:r w:rsidR="00641F1C" w:rsidRPr="00CF05AB">
        <w:rPr>
          <w:rFonts w:asciiTheme="minorHAnsi" w:hAnsiTheme="minorHAnsi" w:cstheme="minorHAnsi"/>
          <w:sz w:val="21"/>
          <w:szCs w:val="21"/>
        </w:rPr>
        <w:t xml:space="preserve"> </w:t>
      </w:r>
      <w:r w:rsidRPr="00CF05AB">
        <w:rPr>
          <w:rFonts w:asciiTheme="minorHAnsi" w:hAnsiTheme="minorHAnsi" w:cstheme="minorHAnsi"/>
          <w:sz w:val="21"/>
          <w:szCs w:val="21"/>
        </w:rPr>
        <w:t xml:space="preserve">z </w:t>
      </w:r>
      <w:r w:rsidR="0073630C" w:rsidRPr="00CF05AB">
        <w:rPr>
          <w:rFonts w:asciiTheme="minorHAnsi" w:hAnsiTheme="minorHAnsi" w:cstheme="minorHAnsi"/>
          <w:sz w:val="21"/>
          <w:szCs w:val="21"/>
        </w:rPr>
        <w:t xml:space="preserve">opisem przedmiotu zamówienia oraz </w:t>
      </w:r>
      <w:r w:rsidRPr="00CF05AB">
        <w:rPr>
          <w:rFonts w:asciiTheme="minorHAnsi" w:hAnsiTheme="minorHAnsi" w:cstheme="minorHAnsi"/>
          <w:sz w:val="21"/>
          <w:szCs w:val="21"/>
        </w:rPr>
        <w:t xml:space="preserve">wymaganiami określonymi w Specyfikacji Istotnych Warunków Zamówienia </w:t>
      </w:r>
      <w:r w:rsidR="006103B5" w:rsidRPr="00CF05AB">
        <w:rPr>
          <w:rFonts w:asciiTheme="minorHAnsi" w:hAnsiTheme="minorHAnsi" w:cstheme="minorHAnsi"/>
          <w:bCs/>
          <w:sz w:val="21"/>
          <w:szCs w:val="21"/>
        </w:rPr>
        <w:t xml:space="preserve">(w tym we wzorze umowy) </w:t>
      </w:r>
      <w:r w:rsidR="001A6DD6" w:rsidRPr="00CF05AB">
        <w:rPr>
          <w:rFonts w:asciiTheme="minorHAnsi" w:hAnsiTheme="minorHAnsi" w:cstheme="minorHAnsi"/>
          <w:bCs/>
          <w:sz w:val="21"/>
          <w:szCs w:val="21"/>
        </w:rPr>
        <w:t>oferujemy realizację</w:t>
      </w:r>
      <w:r w:rsidR="007148A8" w:rsidRPr="00CF05AB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455233" w:rsidRPr="00CF05AB">
        <w:rPr>
          <w:rFonts w:asciiTheme="minorHAnsi" w:hAnsiTheme="minorHAnsi" w:cstheme="minorHAnsi"/>
          <w:bCs/>
          <w:sz w:val="21"/>
          <w:szCs w:val="21"/>
        </w:rPr>
        <w:t xml:space="preserve">zamówienia </w:t>
      </w:r>
      <w:r w:rsidR="009461E9" w:rsidRPr="00CF05AB">
        <w:rPr>
          <w:rFonts w:asciiTheme="minorHAnsi" w:hAnsiTheme="minorHAnsi" w:cstheme="minorHAnsi"/>
          <w:bCs/>
          <w:sz w:val="21"/>
          <w:szCs w:val="21"/>
        </w:rPr>
        <w:t>w zakresie określonym w SIWZ</w:t>
      </w:r>
      <w:r w:rsidR="007A3E3E" w:rsidRPr="00CF05AB">
        <w:rPr>
          <w:rFonts w:asciiTheme="minorHAnsi" w:hAnsiTheme="minorHAnsi" w:cstheme="minorHAnsi"/>
          <w:bCs/>
          <w:sz w:val="21"/>
          <w:szCs w:val="21"/>
        </w:rPr>
        <w:t>,</w:t>
      </w:r>
      <w:r w:rsidR="009461E9" w:rsidRPr="00CF05AB">
        <w:rPr>
          <w:rFonts w:asciiTheme="minorHAnsi" w:hAnsiTheme="minorHAnsi" w:cstheme="minorHAnsi"/>
          <w:bCs/>
          <w:sz w:val="21"/>
          <w:szCs w:val="21"/>
        </w:rPr>
        <w:t xml:space="preserve">  </w:t>
      </w:r>
      <w:r w:rsidR="00455233" w:rsidRPr="00CF05AB">
        <w:rPr>
          <w:rFonts w:asciiTheme="minorHAnsi" w:hAnsiTheme="minorHAnsi" w:cstheme="minorHAnsi"/>
          <w:bCs/>
          <w:sz w:val="21"/>
          <w:szCs w:val="21"/>
        </w:rPr>
        <w:t>n</w:t>
      </w:r>
      <w:r w:rsidR="003765DC" w:rsidRPr="00CF05AB">
        <w:rPr>
          <w:rFonts w:asciiTheme="minorHAnsi" w:hAnsiTheme="minorHAnsi" w:cstheme="minorHAnsi"/>
          <w:bCs/>
          <w:sz w:val="21"/>
          <w:szCs w:val="21"/>
        </w:rPr>
        <w:t>a następując</w:t>
      </w:r>
      <w:r w:rsidR="00455233" w:rsidRPr="00CF05AB">
        <w:rPr>
          <w:rFonts w:asciiTheme="minorHAnsi" w:hAnsiTheme="minorHAnsi" w:cstheme="minorHAnsi"/>
          <w:bCs/>
          <w:sz w:val="21"/>
          <w:szCs w:val="21"/>
        </w:rPr>
        <w:t>ych warunkach</w:t>
      </w:r>
      <w:r w:rsidR="009461E9" w:rsidRPr="00CF05AB">
        <w:rPr>
          <w:rFonts w:asciiTheme="minorHAnsi" w:hAnsiTheme="minorHAnsi" w:cstheme="minorHAnsi"/>
          <w:bCs/>
          <w:sz w:val="21"/>
          <w:szCs w:val="21"/>
        </w:rPr>
        <w:t>:</w:t>
      </w:r>
    </w:p>
    <w:p w14:paraId="2AF0236D" w14:textId="77777777" w:rsidR="001E296E" w:rsidRPr="00054D9B" w:rsidRDefault="00887AB9" w:rsidP="00F56062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>
        <w:rPr>
          <w:rFonts w:asciiTheme="minorHAnsi" w:hAnsiTheme="minorHAnsi" w:cstheme="minorHAnsi"/>
          <w:b/>
          <w:bCs/>
          <w:i/>
          <w:iCs/>
          <w:sz w:val="21"/>
          <w:szCs w:val="21"/>
        </w:rPr>
        <w:t>(</w:t>
      </w:r>
      <w:r w:rsidR="00054D9B" w:rsidRPr="00054D9B">
        <w:rPr>
          <w:rFonts w:asciiTheme="minorHAnsi" w:hAnsiTheme="minorHAnsi" w:cstheme="minorHAnsi"/>
          <w:b/>
          <w:bCs/>
          <w:i/>
          <w:iCs/>
          <w:sz w:val="21"/>
          <w:szCs w:val="21"/>
        </w:rPr>
        <w:t>*UWAGA: Wypełnić i dołączyć do oferty tylko formularz/e cenowy/e  dla zadania/ń, na które Wykonawca składa ofertę.</w:t>
      </w:r>
      <w:r>
        <w:rPr>
          <w:rFonts w:asciiTheme="minorHAnsi" w:hAnsiTheme="minorHAnsi" w:cstheme="minorHAnsi"/>
          <w:b/>
          <w:bCs/>
          <w:i/>
          <w:iCs/>
          <w:sz w:val="21"/>
          <w:szCs w:val="21"/>
        </w:rPr>
        <w:t>)</w:t>
      </w:r>
    </w:p>
    <w:p w14:paraId="598BD8A4" w14:textId="77777777" w:rsidR="00E744D4" w:rsidRDefault="00E744D4" w:rsidP="00F56062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6502E42E" w14:textId="77777777" w:rsidR="00E744D4" w:rsidRDefault="00E744D4" w:rsidP="00F56062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  <w:sectPr w:rsidR="00E744D4" w:rsidSect="009E0AAB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p w14:paraId="3AF89DB7" w14:textId="77777777" w:rsidR="00E744D4" w:rsidRPr="00E744D4" w:rsidRDefault="00E744D4" w:rsidP="00E744D4">
      <w:pPr>
        <w:tabs>
          <w:tab w:val="left" w:pos="720"/>
        </w:tabs>
        <w:spacing w:before="240"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E744D4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lastRenderedPageBreak/>
        <w:t>FORMULARZ CENOWY DLA ZADANIA NR 1*</w:t>
      </w:r>
    </w:p>
    <w:p w14:paraId="6EC7499F" w14:textId="77777777" w:rsidR="00E744D4" w:rsidRPr="00E744D4" w:rsidRDefault="00E744D4" w:rsidP="00E744D4">
      <w:pPr>
        <w:tabs>
          <w:tab w:val="left" w:pos="720"/>
        </w:tabs>
        <w:spacing w:before="240" w:after="120"/>
        <w:jc w:val="both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E744D4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Tabela a):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870"/>
        <w:gridCol w:w="1275"/>
        <w:gridCol w:w="1701"/>
        <w:gridCol w:w="1843"/>
        <w:gridCol w:w="709"/>
        <w:gridCol w:w="1701"/>
        <w:gridCol w:w="1984"/>
        <w:gridCol w:w="851"/>
        <w:gridCol w:w="1843"/>
      </w:tblGrid>
      <w:tr w:rsidR="00E744D4" w:rsidRPr="00E744D4" w14:paraId="2A741CF6" w14:textId="77777777" w:rsidTr="001E6C63">
        <w:trPr>
          <w:trHeight w:val="960"/>
        </w:trPr>
        <w:tc>
          <w:tcPr>
            <w:tcW w:w="40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E60584A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7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  <w:tl2br w:val="single" w:sz="4" w:space="0" w:color="auto"/>
            </w:tcBorders>
            <w:vAlign w:val="center"/>
          </w:tcPr>
          <w:p w14:paraId="0127EEB8" w14:textId="77777777" w:rsidR="00E744D4" w:rsidRPr="00E744D4" w:rsidRDefault="00E744D4" w:rsidP="001E6C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                         Cena usługi</w:t>
            </w:r>
          </w:p>
          <w:p w14:paraId="73FDC89B" w14:textId="77777777" w:rsidR="00E744D4" w:rsidRPr="00E744D4" w:rsidRDefault="00E744D4" w:rsidP="001E6C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14:paraId="6A05D240" w14:textId="77777777" w:rsidR="00E744D4" w:rsidRPr="00E744D4" w:rsidRDefault="00E744D4" w:rsidP="001E6C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14:paraId="7C5FD4DC" w14:textId="77777777" w:rsidR="00E744D4" w:rsidRPr="00E744D4" w:rsidRDefault="00E744D4" w:rsidP="001E6C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Nazwa usługi 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376068B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Miesięczna </w:t>
            </w: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cena netto</w:t>
            </w: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 xml:space="preserve">w PLN za </w:t>
            </w: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1 metr kw.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1E5B778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14:paraId="44BC608B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Maksymalna liczba metrów kw. powierzchni objętej sprzątaniem </w:t>
            </w: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w okresie 1 miesiąca</w:t>
            </w:r>
          </w:p>
          <w:p w14:paraId="09D08832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20059585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14:paraId="1145E15E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Miesięczna wartość  netto w PLN dla liczby metrów kw. określonych </w:t>
            </w: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 xml:space="preserve">w kolumnie 3 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0E382A7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Stawka VAT </w:t>
            </w: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w %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31820A6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Kwota VAT </w:t>
            </w: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w PLN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FA9744A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Miesięczna wartość  brutto w PLN dla liczby metrów kw. określonych </w:t>
            </w: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w kolumnie 3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2DF41FB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Liczba miesięcy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9F300D7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Wartość usługi  brutto</w:t>
            </w: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 xml:space="preserve"> w PLN w okresie </w:t>
            </w: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24 miesięcy</w:t>
            </w:r>
          </w:p>
        </w:tc>
      </w:tr>
      <w:tr w:rsidR="00E744D4" w:rsidRPr="00E744D4" w14:paraId="29886D10" w14:textId="77777777" w:rsidTr="001E6C63">
        <w:trPr>
          <w:trHeight w:val="259"/>
        </w:trPr>
        <w:tc>
          <w:tcPr>
            <w:tcW w:w="406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noWrap/>
            <w:vAlign w:val="center"/>
          </w:tcPr>
          <w:p w14:paraId="4387CF93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E744D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70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4C331BCF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5FBEB322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31EAFE83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1F32B54B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4=(2x3)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7761BF95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7BFF9FF3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6=(4x5)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18A831FA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7=(4+6)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079211AD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09BCC2C3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9=(7x8)</w:t>
            </w:r>
          </w:p>
        </w:tc>
      </w:tr>
      <w:tr w:rsidR="00E744D4" w:rsidRPr="00E744D4" w14:paraId="33CCB6C3" w14:textId="77777777" w:rsidTr="001E6C63">
        <w:trPr>
          <w:trHeight w:val="480"/>
        </w:trPr>
        <w:tc>
          <w:tcPr>
            <w:tcW w:w="40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1CCB775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7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5A6E9A1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7F5DB581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490904E8" w14:textId="77777777" w:rsidR="00E744D4" w:rsidRPr="00887AB9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87AB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Koszt świadczenia usługi</w:t>
            </w:r>
            <w:r w:rsidRPr="00887AB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87AB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887AB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(zgodnie z zakresem wynikającym </w:t>
            </w:r>
            <w:r w:rsidR="00887AB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</w:r>
            <w:r w:rsidRPr="00887AB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z </w:t>
            </w:r>
            <w:r w:rsidR="00887AB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</w:t>
            </w:r>
            <w:r w:rsidRPr="00887AB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ał</w:t>
            </w:r>
            <w:r w:rsidR="00887AB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ącznika </w:t>
            </w:r>
            <w:r w:rsidRPr="00887AB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nr 2 do wzoru umowy, będącej załącznikiem nr </w:t>
            </w:r>
            <w:r w:rsidR="00887AB9" w:rsidRPr="00887AB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7a </w:t>
            </w:r>
            <w:r w:rsidRPr="00887AB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do SIWZ)</w:t>
            </w:r>
            <w:r w:rsidRPr="00887AB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87AB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887AB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na  powierzchniach wewnętrznych</w:t>
            </w:r>
          </w:p>
          <w:p w14:paraId="7A0E199C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9F97401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1E4076E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3FDE239" w14:textId="77777777" w:rsidR="00E744D4" w:rsidRPr="00E744D4" w:rsidRDefault="00887AB9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  <w:lang w:eastAsia="en-US"/>
              </w:rPr>
            </w:pPr>
            <w:r w:rsidRPr="00887AB9">
              <w:rPr>
                <w:rFonts w:asciiTheme="minorHAnsi" w:hAnsiTheme="minorHAnsi" w:cstheme="minorHAnsi"/>
                <w:b/>
                <w:lang w:eastAsia="en-US"/>
              </w:rPr>
              <w:t>2110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DDC87B1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04E42C1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563BB75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E1B4D13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8689604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F4FCF32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744D4" w:rsidRPr="00E744D4" w14:paraId="37F51AED" w14:textId="77777777" w:rsidTr="001E6C63">
        <w:trPr>
          <w:trHeight w:val="608"/>
        </w:trPr>
        <w:tc>
          <w:tcPr>
            <w:tcW w:w="8095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F8C2B95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E744D4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Maksymalna łączna wartość brutto przedmiotu zamówienia w okresie 24 miesięcy słownie:</w:t>
            </w:r>
          </w:p>
        </w:tc>
        <w:tc>
          <w:tcPr>
            <w:tcW w:w="7088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4F70DDAD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E744D4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…………………………………………………………………………………………………………..</w:t>
            </w:r>
          </w:p>
        </w:tc>
      </w:tr>
    </w:tbl>
    <w:p w14:paraId="5116D136" w14:textId="77777777" w:rsidR="00E744D4" w:rsidRPr="00EB4738" w:rsidRDefault="00E744D4" w:rsidP="00E744D4">
      <w:pPr>
        <w:tabs>
          <w:tab w:val="left" w:pos="1582"/>
        </w:tabs>
        <w:spacing w:after="120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EB4738">
        <w:rPr>
          <w:rFonts w:asciiTheme="minorHAnsi" w:hAnsiTheme="minorHAnsi" w:cstheme="minorHAnsi"/>
          <w:i/>
          <w:iCs/>
          <w:sz w:val="20"/>
          <w:szCs w:val="20"/>
        </w:rPr>
        <w:t xml:space="preserve">Do celów oceny i porównania ofert Zamawiający przyjmuje, że okres świadczenia usług wynosi </w:t>
      </w:r>
      <w:r>
        <w:rPr>
          <w:rFonts w:asciiTheme="minorHAnsi" w:hAnsiTheme="minorHAnsi" w:cstheme="minorHAnsi"/>
          <w:i/>
          <w:iCs/>
          <w:sz w:val="20"/>
          <w:szCs w:val="20"/>
        </w:rPr>
        <w:t>24</w:t>
      </w:r>
      <w:r w:rsidRPr="00EB4738">
        <w:rPr>
          <w:rFonts w:asciiTheme="minorHAnsi" w:hAnsiTheme="minorHAnsi" w:cstheme="minorHAnsi"/>
          <w:i/>
          <w:iCs/>
          <w:sz w:val="20"/>
          <w:szCs w:val="20"/>
        </w:rPr>
        <w:t xml:space="preserve"> miesi</w:t>
      </w:r>
      <w:r>
        <w:rPr>
          <w:rFonts w:asciiTheme="minorHAnsi" w:hAnsiTheme="minorHAnsi" w:cstheme="minorHAnsi"/>
          <w:i/>
          <w:iCs/>
          <w:sz w:val="20"/>
          <w:szCs w:val="20"/>
        </w:rPr>
        <w:t>ące</w:t>
      </w:r>
      <w:r w:rsidRPr="00EB4738">
        <w:rPr>
          <w:rFonts w:asciiTheme="minorHAnsi" w:hAnsiTheme="minorHAnsi" w:cstheme="minorHAnsi"/>
          <w:i/>
          <w:iCs/>
          <w:sz w:val="20"/>
          <w:szCs w:val="20"/>
        </w:rPr>
        <w:t>. Rzeczywisty okres świadczenia ww. usług będzie uzależniony od terminu zawarcia umowy.</w:t>
      </w:r>
    </w:p>
    <w:p w14:paraId="7364D9A8" w14:textId="77777777" w:rsidR="00E744D4" w:rsidRPr="00E744D4" w:rsidRDefault="00E744D4" w:rsidP="00E744D4">
      <w:pPr>
        <w:spacing w:before="240" w:after="12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E744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Tabela b):</w:t>
      </w:r>
    </w:p>
    <w:tbl>
      <w:tblPr>
        <w:tblW w:w="151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7"/>
        <w:gridCol w:w="1130"/>
        <w:gridCol w:w="731"/>
      </w:tblGrid>
      <w:tr w:rsidR="00E744D4" w:rsidRPr="00E744D4" w14:paraId="08F0239C" w14:textId="77777777" w:rsidTr="001E6C63">
        <w:trPr>
          <w:trHeight w:val="745"/>
        </w:trPr>
        <w:tc>
          <w:tcPr>
            <w:tcW w:w="1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FF0873" w14:textId="77777777" w:rsidR="00E744D4" w:rsidRPr="00E744D4" w:rsidRDefault="00E744D4" w:rsidP="001E6C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744D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Liczba </w:t>
            </w:r>
            <w:r w:rsidRPr="00887A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osób niepełnosprawnych</w:t>
            </w:r>
            <w:r w:rsidRPr="00E744D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, które Wykonawca zatrudni przy realizacji  przedmiotu zamówienia na umowę o pracę</w:t>
            </w:r>
            <w:r w:rsidR="00B659B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1EE3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6851AEB9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E744D4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              ……………..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8DB42" w14:textId="77777777" w:rsidR="00E744D4" w:rsidRPr="00E744D4" w:rsidRDefault="00E744D4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E744D4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osób</w:t>
            </w:r>
          </w:p>
        </w:tc>
      </w:tr>
    </w:tbl>
    <w:p w14:paraId="7F92C6B9" w14:textId="77777777" w:rsidR="00E744D4" w:rsidRPr="00E744D4" w:rsidRDefault="00E744D4" w:rsidP="00E744D4">
      <w:pPr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4D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Zobowiązujemy się, realizować Zadanie nr 1 w zakresie utrzymania porządku i czystości w obiektach Zamawiającego poprzez osoby zatrudnione na podstawie umowy o pracę.</w:t>
      </w:r>
    </w:p>
    <w:p w14:paraId="3CDEAA1B" w14:textId="77777777" w:rsidR="00E744D4" w:rsidRPr="00E744D4" w:rsidRDefault="00E744D4" w:rsidP="00F56062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4530B43C" w14:textId="77777777" w:rsidR="00E744D4" w:rsidRPr="00841DAF" w:rsidRDefault="00E744D4" w:rsidP="00E744D4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</w:t>
      </w:r>
      <w:r w:rsidRPr="00841DAF">
        <w:rPr>
          <w:rFonts w:asciiTheme="minorHAnsi" w:hAnsiTheme="minorHAnsi" w:cstheme="minorHAnsi"/>
          <w:sz w:val="18"/>
          <w:szCs w:val="18"/>
        </w:rPr>
        <w:t>_______________________________________</w:t>
      </w:r>
    </w:p>
    <w:p w14:paraId="787F473F" w14:textId="77777777" w:rsidR="00E744D4" w:rsidRPr="007B740E" w:rsidRDefault="00E744D4" w:rsidP="00E744D4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(podpis/y i pieczątka imienna Wykonawcy/ów lub</w:t>
      </w:r>
    </w:p>
    <w:p w14:paraId="45DD39D7" w14:textId="77777777" w:rsidR="00E744D4" w:rsidRPr="007B740E" w:rsidRDefault="00E744D4" w:rsidP="00E744D4">
      <w:pPr>
        <w:tabs>
          <w:tab w:val="left" w:pos="1582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</w:t>
      </w:r>
      <w:r w:rsidRPr="007B740E">
        <w:rPr>
          <w:rFonts w:asciiTheme="minorHAnsi" w:hAnsiTheme="minorHAnsi" w:cstheme="minorHAnsi"/>
          <w:i/>
          <w:iCs/>
          <w:sz w:val="16"/>
          <w:szCs w:val="16"/>
        </w:rPr>
        <w:t>osoby/osób upoważnionej/</w:t>
      </w:r>
      <w:proofErr w:type="spellStart"/>
      <w:r w:rsidRPr="007B740E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do reprezentowania Wykonawcy)</w:t>
      </w:r>
      <w:r w:rsidRPr="007B740E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300D3FB" w14:textId="77777777" w:rsidR="00E744D4" w:rsidRPr="007B740E" w:rsidRDefault="00E744D4" w:rsidP="00E744D4">
      <w:pPr>
        <w:tabs>
          <w:tab w:val="left" w:pos="1582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61D12D15" w14:textId="77777777" w:rsidR="00903D25" w:rsidRPr="00903D25" w:rsidRDefault="00903D25" w:rsidP="00903D25">
      <w:pPr>
        <w:tabs>
          <w:tab w:val="left" w:pos="720"/>
        </w:tabs>
        <w:spacing w:before="240"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903D2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lastRenderedPageBreak/>
        <w:t>FORMULARZ CENOWY DLA ZADANIA NR 2*</w:t>
      </w:r>
    </w:p>
    <w:p w14:paraId="30BB63DC" w14:textId="77777777" w:rsidR="00903D25" w:rsidRPr="00903D25" w:rsidRDefault="00903D25" w:rsidP="00903D25">
      <w:pPr>
        <w:tabs>
          <w:tab w:val="left" w:pos="720"/>
        </w:tabs>
        <w:spacing w:after="120"/>
        <w:jc w:val="both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903D25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Tabela a):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870"/>
        <w:gridCol w:w="1275"/>
        <w:gridCol w:w="1701"/>
        <w:gridCol w:w="1843"/>
        <w:gridCol w:w="709"/>
        <w:gridCol w:w="1701"/>
        <w:gridCol w:w="1984"/>
        <w:gridCol w:w="851"/>
        <w:gridCol w:w="1843"/>
      </w:tblGrid>
      <w:tr w:rsidR="00903D25" w:rsidRPr="00903D25" w14:paraId="4323D4A7" w14:textId="77777777" w:rsidTr="001E6C63">
        <w:trPr>
          <w:trHeight w:val="960"/>
        </w:trPr>
        <w:tc>
          <w:tcPr>
            <w:tcW w:w="40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FF2B19C" w14:textId="77777777" w:rsidR="00903D25" w:rsidRPr="003454DE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7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  <w:tl2br w:val="single" w:sz="4" w:space="0" w:color="auto"/>
            </w:tcBorders>
            <w:vAlign w:val="center"/>
          </w:tcPr>
          <w:p w14:paraId="3C947A79" w14:textId="77777777" w:rsidR="00903D25" w:rsidRPr="003454DE" w:rsidRDefault="00903D25" w:rsidP="001E6C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                         Cena usługi</w:t>
            </w:r>
          </w:p>
          <w:p w14:paraId="272B54C4" w14:textId="77777777" w:rsidR="00903D25" w:rsidRPr="003454DE" w:rsidRDefault="00903D25" w:rsidP="001E6C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14:paraId="445FB0C1" w14:textId="77777777" w:rsidR="00903D25" w:rsidRPr="003454DE" w:rsidRDefault="00903D25" w:rsidP="001E6C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14:paraId="260CB5E1" w14:textId="77777777" w:rsidR="00903D25" w:rsidRPr="003454DE" w:rsidRDefault="00903D25" w:rsidP="001E6C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Nazwa usługi 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0AA4371" w14:textId="77777777" w:rsidR="00903D25" w:rsidRPr="003454DE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Miesięczna </w:t>
            </w: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cena netto</w:t>
            </w: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 xml:space="preserve">w PLN za </w:t>
            </w: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1 metr kw.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EEA2390" w14:textId="77777777" w:rsidR="00903D25" w:rsidRPr="003454DE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14:paraId="67631929" w14:textId="77777777" w:rsidR="00903D25" w:rsidRPr="003454DE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Maksymalna liczba metrów kw. powierzchni objętej sprzątaniem </w:t>
            </w: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w okresie 1 miesiąca</w:t>
            </w:r>
          </w:p>
          <w:p w14:paraId="5FC92F88" w14:textId="77777777" w:rsidR="00903D25" w:rsidRPr="003454DE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14:paraId="443154FD" w14:textId="77777777" w:rsidR="00903D25" w:rsidRPr="003454DE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14:paraId="33964CEC" w14:textId="77777777" w:rsidR="00903D25" w:rsidRPr="003454DE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Miesięczna wartość  netto w PLN dla liczby metrów kw. określonych </w:t>
            </w: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 xml:space="preserve">w kolumnie 3 </w:t>
            </w: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811B980" w14:textId="77777777" w:rsidR="00903D25" w:rsidRPr="003454DE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Stawka VAT </w:t>
            </w: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w %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B062D14" w14:textId="77777777" w:rsidR="00903D25" w:rsidRPr="003454DE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Kwota VAT </w:t>
            </w: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w PLN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6FC4057" w14:textId="77777777" w:rsidR="00903D25" w:rsidRPr="003454DE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Miesięczna wartość  brutto w PLN dla liczby metrów kw. określonych </w:t>
            </w: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w kolumnie 3</w:t>
            </w: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63D2EE8" w14:textId="77777777" w:rsidR="00903D25" w:rsidRPr="003454DE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Liczba miesięcy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043D6A4E" w14:textId="77777777" w:rsidR="00903D25" w:rsidRPr="003454DE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Wartość usługi  brutto</w:t>
            </w: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 xml:space="preserve"> w PLN w okresie </w:t>
            </w:r>
            <w:r w:rsidRPr="003454D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br/>
              <w:t>24 miesięcy</w:t>
            </w:r>
          </w:p>
        </w:tc>
      </w:tr>
      <w:tr w:rsidR="00903D25" w:rsidRPr="00903D25" w14:paraId="02D929B0" w14:textId="77777777" w:rsidTr="001E6C63">
        <w:trPr>
          <w:trHeight w:val="259"/>
        </w:trPr>
        <w:tc>
          <w:tcPr>
            <w:tcW w:w="406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noWrap/>
            <w:vAlign w:val="center"/>
          </w:tcPr>
          <w:p w14:paraId="50A1EBD9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903D2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70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6EE1D439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03D2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68977A3A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03D2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1638F617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03D2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22457CDD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03D2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4=(2x3)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5ED40014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03D2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0613D849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03D2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6=(4x5)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425D13E7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03D2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7=(4+6)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07D16548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03D2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</w:tcPr>
          <w:p w14:paraId="07271EE7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903D25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9=(7x8)</w:t>
            </w:r>
          </w:p>
        </w:tc>
      </w:tr>
      <w:tr w:rsidR="00903D25" w:rsidRPr="00903D25" w14:paraId="0BC4B6E6" w14:textId="77777777" w:rsidTr="001E6C63">
        <w:trPr>
          <w:trHeight w:val="1216"/>
        </w:trPr>
        <w:tc>
          <w:tcPr>
            <w:tcW w:w="40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020E707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03D2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70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94BEA2F" w14:textId="77777777" w:rsidR="00903D25" w:rsidRPr="00887AB9" w:rsidRDefault="00887AB9" w:rsidP="00887AB9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87AB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Koszt świadczenia usługi</w:t>
            </w:r>
            <w:r w:rsidRPr="00887AB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87AB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887AB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(zgodnie z zakresem wynikającym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</w:r>
            <w:r w:rsidRPr="00887AB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z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</w:t>
            </w:r>
            <w:r w:rsidRPr="00887AB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ał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ącznika </w:t>
            </w:r>
            <w:r w:rsidRPr="00887AB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nr 2 do wzoru umowy, będącej załącznikiem nr 7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b</w:t>
            </w:r>
            <w:r w:rsidRPr="00887AB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 do SIWZ)</w:t>
            </w:r>
            <w:r w:rsidRPr="00887AB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87AB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887AB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na  powierzchniach wewnętrznych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063FA79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368CAEED" w14:textId="77777777" w:rsidR="00903D25" w:rsidRPr="00903D25" w:rsidRDefault="00887AB9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1172</w:t>
            </w:r>
            <w:r w:rsidR="00903D25" w:rsidRPr="00903D25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E1F9210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C335318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8078D0B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4BACA37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CEC9D68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903D25">
              <w:rPr>
                <w:rFonts w:asciiTheme="minorHAnsi" w:hAnsiTheme="minorHAnsi" w:cstheme="minorHAnsi"/>
                <w:b/>
                <w:bCs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C5FA188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03D25" w:rsidRPr="00903D25" w14:paraId="2146E59A" w14:textId="77777777" w:rsidTr="001E6C63">
        <w:trPr>
          <w:trHeight w:val="480"/>
        </w:trPr>
        <w:tc>
          <w:tcPr>
            <w:tcW w:w="406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14A95CE4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03D25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70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05D474F" w14:textId="77777777" w:rsidR="00461E34" w:rsidRDefault="00887AB9" w:rsidP="00887AB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887AB9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Koszt świadczenia usługi</w:t>
            </w:r>
            <w:r w:rsidRPr="00887AB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887AB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887AB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(zgodnie z zakresem wynikającym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</w:r>
            <w:r w:rsidRPr="00887AB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z 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</w:t>
            </w:r>
            <w:r w:rsidRPr="00887AB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ał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ącznika </w:t>
            </w:r>
            <w:r w:rsidRPr="00887AB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nr 2 do wzoru umowy, będącej załącznikiem nr 7a  do SIWZ)</w:t>
            </w:r>
          </w:p>
          <w:p w14:paraId="5585692E" w14:textId="77777777" w:rsidR="00903D25" w:rsidRPr="00903D25" w:rsidRDefault="00903D25" w:rsidP="00887AB9">
            <w:pPr>
              <w:suppressAutoHyphens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03D2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na powierzchniach zewnętrznych</w:t>
            </w:r>
          </w:p>
        </w:tc>
        <w:tc>
          <w:tcPr>
            <w:tcW w:w="1275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A20EE7C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C6A1703" w14:textId="77777777" w:rsidR="00903D25" w:rsidRPr="00903D25" w:rsidRDefault="00BA4AF7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D01B39E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55492F4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896A3D6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61812B2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4921B37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903D25">
              <w:rPr>
                <w:rFonts w:asciiTheme="minorHAnsi" w:hAnsiTheme="minorHAnsi" w:cstheme="minorHAnsi"/>
                <w:b/>
                <w:bCs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42B040B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03D25" w:rsidRPr="00903D25" w14:paraId="79CDA840" w14:textId="77777777" w:rsidTr="001E6C63">
        <w:trPr>
          <w:trHeight w:val="508"/>
        </w:trPr>
        <w:tc>
          <w:tcPr>
            <w:tcW w:w="13340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7E302FD" w14:textId="77777777" w:rsidR="00903D25" w:rsidRPr="00903D25" w:rsidRDefault="00903D25" w:rsidP="001E6C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3D2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Maksymalna łączna wartość brutto przedmiotu zamówienia w okresie 24 miesięcy: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noWrap/>
            <w:vAlign w:val="center"/>
          </w:tcPr>
          <w:p w14:paraId="1AF666AD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03D25" w:rsidRPr="00903D25" w14:paraId="6EA8FAAA" w14:textId="77777777" w:rsidTr="001E6C63">
        <w:trPr>
          <w:trHeight w:val="510"/>
        </w:trPr>
        <w:tc>
          <w:tcPr>
            <w:tcW w:w="8095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1BCA24C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  <w:lang w:eastAsia="en-US"/>
              </w:rPr>
            </w:pPr>
            <w:r w:rsidRPr="00903D25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1"/>
                <w:szCs w:val="21"/>
                <w:lang w:eastAsia="en-US"/>
              </w:rPr>
              <w:t>Maksymalna łączna wartość brutto przedmiotu zamówienia w okresie 24 miesięcy słownie:</w:t>
            </w:r>
          </w:p>
        </w:tc>
        <w:tc>
          <w:tcPr>
            <w:tcW w:w="7088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14:paraId="1CAB31FA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903D2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…………………………………………………………………………………………………………..</w:t>
            </w:r>
          </w:p>
        </w:tc>
      </w:tr>
    </w:tbl>
    <w:p w14:paraId="63A54A76" w14:textId="77777777" w:rsidR="00903D25" w:rsidRPr="00903D25" w:rsidRDefault="00903D25" w:rsidP="003454DE">
      <w:pPr>
        <w:jc w:val="both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903D25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Do celów oceny i porównania ofert Zamawiający przyjmuje, że okres świadczenia usług wynosi 24 miesiące. Rzeczywisty okres świadczenia ww. usług będzie uzależniony od terminu zawarcia umowy.</w:t>
      </w:r>
    </w:p>
    <w:p w14:paraId="572670B3" w14:textId="77777777" w:rsidR="00903D25" w:rsidRPr="00903D25" w:rsidRDefault="00903D25" w:rsidP="003454DE">
      <w:pPr>
        <w:spacing w:before="120" w:after="120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903D2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Tabela b):</w:t>
      </w:r>
    </w:p>
    <w:tbl>
      <w:tblPr>
        <w:tblW w:w="151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7"/>
        <w:gridCol w:w="1130"/>
        <w:gridCol w:w="731"/>
      </w:tblGrid>
      <w:tr w:rsidR="00903D25" w:rsidRPr="00903D25" w14:paraId="4C8AFCFA" w14:textId="77777777" w:rsidTr="003454DE">
        <w:trPr>
          <w:trHeight w:val="248"/>
        </w:trPr>
        <w:tc>
          <w:tcPr>
            <w:tcW w:w="1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BE6914" w14:textId="77777777" w:rsidR="00903D25" w:rsidRPr="00903D25" w:rsidRDefault="00903D25" w:rsidP="001E6C63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3D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 xml:space="preserve">Liczba </w:t>
            </w:r>
            <w:r w:rsidRPr="00887AB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osób niepełnosprawnych</w:t>
            </w:r>
            <w:r w:rsidRPr="00903D2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, które Wykonawca zatrudni przy realizacji  przedmiotu zamówienia na umowę o pracę</w:t>
            </w:r>
            <w:r w:rsidR="00B659B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0D3E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0452C96F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903D25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              ……………..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66CDB" w14:textId="77777777" w:rsidR="00903D25" w:rsidRPr="00903D25" w:rsidRDefault="00903D25" w:rsidP="001E6C63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903D25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osób</w:t>
            </w:r>
          </w:p>
        </w:tc>
      </w:tr>
    </w:tbl>
    <w:p w14:paraId="0B17E08F" w14:textId="77777777" w:rsidR="00903D25" w:rsidRPr="00903D25" w:rsidRDefault="00903D25" w:rsidP="00903D25">
      <w:pPr>
        <w:pStyle w:val="Tekstpodstawowy"/>
        <w:tabs>
          <w:tab w:val="left" w:pos="360"/>
        </w:tabs>
        <w:spacing w:before="120"/>
        <w:rPr>
          <w:rFonts w:asciiTheme="minorHAnsi" w:hAnsiTheme="minorHAnsi" w:cstheme="minorHAnsi"/>
          <w:b/>
          <w:bCs/>
          <w:sz w:val="20"/>
          <w:szCs w:val="20"/>
        </w:rPr>
      </w:pPr>
      <w:r w:rsidRPr="00903D2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Zobowiązujemy się, realizować Zadanie nr 2 w zakresie utrzymania porządku i czystości w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ewnątrz</w:t>
      </w:r>
      <w:r w:rsidRPr="00903D2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obiekt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ów</w:t>
      </w:r>
      <w:r w:rsidRPr="00903D2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Zamawiającego poprzez osoby zatrudnione na podstawie umowy </w:t>
      </w:r>
      <w:r w:rsidRPr="00903D25">
        <w:rPr>
          <w:rFonts w:asciiTheme="minorHAnsi" w:hAnsiTheme="minorHAnsi" w:cstheme="minorHAnsi"/>
          <w:b/>
          <w:color w:val="000000" w:themeColor="text1"/>
          <w:sz w:val="20"/>
          <w:szCs w:val="20"/>
        </w:rPr>
        <w:br/>
        <w:t>o pracę. Osob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</w:t>
      </w:r>
      <w:r w:rsidRPr="00903D2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903D25">
        <w:rPr>
          <w:rFonts w:asciiTheme="minorHAnsi" w:hAnsiTheme="minorHAnsi" w:cstheme="minorHAnsi"/>
          <w:b/>
          <w:sz w:val="20"/>
          <w:szCs w:val="20"/>
          <w:lang w:eastAsia="pl-PL"/>
        </w:rPr>
        <w:t>sprzątając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a</w:t>
      </w:r>
      <w:r w:rsidRPr="00903D25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teren zewnętrzn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y</w:t>
      </w:r>
      <w:r w:rsidRPr="00903D25">
        <w:rPr>
          <w:rFonts w:asciiTheme="minorHAnsi" w:hAnsiTheme="minorHAnsi" w:cstheme="minorHAnsi"/>
          <w:b/>
          <w:color w:val="000000"/>
          <w:sz w:val="20"/>
          <w:szCs w:val="20"/>
        </w:rPr>
        <w:t>, będ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zie</w:t>
      </w:r>
      <w:r w:rsidRPr="00903D2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zatrudnion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  <w:r w:rsidRPr="00903D2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na podstawie umowy o pracę bądź na podstawie umowy cywilnoprawnej.</w:t>
      </w:r>
    </w:p>
    <w:p w14:paraId="2E0E8A58" w14:textId="77777777" w:rsidR="00E744D4" w:rsidRPr="00903D25" w:rsidRDefault="00E744D4" w:rsidP="00F56062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7EDE14E0" w14:textId="77777777" w:rsidR="00054D9B" w:rsidRPr="00841DAF" w:rsidRDefault="00054D9B" w:rsidP="00054D9B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</w:t>
      </w:r>
      <w:r w:rsidRPr="00841DAF">
        <w:rPr>
          <w:rFonts w:asciiTheme="minorHAnsi" w:hAnsiTheme="minorHAnsi" w:cstheme="minorHAnsi"/>
          <w:sz w:val="18"/>
          <w:szCs w:val="18"/>
        </w:rPr>
        <w:t>_______________________________________</w:t>
      </w:r>
    </w:p>
    <w:p w14:paraId="28D3DD72" w14:textId="77777777" w:rsidR="00054D9B" w:rsidRPr="007B740E" w:rsidRDefault="00054D9B" w:rsidP="00054D9B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(podpis/y i pieczątka imienna Wykonawcy/ów lub</w:t>
      </w:r>
    </w:p>
    <w:p w14:paraId="62E332DB" w14:textId="77777777" w:rsidR="003454DE" w:rsidRDefault="00054D9B" w:rsidP="00054D9B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6"/>
          <w:szCs w:val="16"/>
        </w:rPr>
        <w:sectPr w:rsidR="003454DE" w:rsidSect="00E744D4">
          <w:pgSz w:w="16838" w:h="11906" w:orient="landscape"/>
          <w:pgMar w:top="1021" w:right="851" w:bottom="1077" w:left="567" w:header="709" w:footer="709" w:gutter="0"/>
          <w:cols w:space="708"/>
          <w:docGrid w:linePitch="360"/>
        </w:sectPr>
      </w:pPr>
      <w:r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</w:t>
      </w:r>
      <w:r w:rsidRPr="007B740E">
        <w:rPr>
          <w:rFonts w:asciiTheme="minorHAnsi" w:hAnsiTheme="minorHAnsi" w:cstheme="minorHAnsi"/>
          <w:i/>
          <w:iCs/>
          <w:sz w:val="16"/>
          <w:szCs w:val="16"/>
        </w:rPr>
        <w:t>osoby/osób upoważnionej/</w:t>
      </w:r>
      <w:proofErr w:type="spellStart"/>
      <w:r w:rsidRPr="007B740E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do reprezentowania Wykonawcy</w:t>
      </w:r>
      <w:r w:rsidR="003454DE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4122F099" w14:textId="7EB4566E" w:rsidR="003454DE" w:rsidRPr="003454DE" w:rsidRDefault="003454DE" w:rsidP="003454DE">
      <w:pPr>
        <w:tabs>
          <w:tab w:val="left" w:pos="1582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3454DE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(Ciąg dalszy oferty dotyczący obydwu </w:t>
      </w:r>
      <w:r w:rsidR="009A6432">
        <w:rPr>
          <w:rFonts w:asciiTheme="minorHAnsi" w:hAnsiTheme="minorHAnsi" w:cstheme="minorHAnsi"/>
          <w:i/>
          <w:iCs/>
          <w:sz w:val="20"/>
          <w:szCs w:val="20"/>
        </w:rPr>
        <w:t>zadań</w:t>
      </w:r>
      <w:r w:rsidRPr="003454DE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3454DE">
        <w:rPr>
          <w:rFonts w:asciiTheme="minorHAnsi" w:hAnsiTheme="minorHAnsi" w:cstheme="minorHAnsi"/>
          <w:sz w:val="20"/>
          <w:szCs w:val="20"/>
        </w:rPr>
        <w:t xml:space="preserve">          </w:t>
      </w:r>
    </w:p>
    <w:p w14:paraId="7474ECC7" w14:textId="77777777" w:rsidR="003454DE" w:rsidRPr="003454DE" w:rsidRDefault="003454DE" w:rsidP="003454DE">
      <w:pPr>
        <w:tabs>
          <w:tab w:val="left" w:pos="1582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44AC8E45" w14:textId="77777777" w:rsidR="00CD34D7" w:rsidRPr="00285BD9" w:rsidRDefault="00CD34D7" w:rsidP="00285BD9">
      <w:pPr>
        <w:tabs>
          <w:tab w:val="left" w:pos="1582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85BD9">
        <w:rPr>
          <w:rFonts w:asciiTheme="minorHAnsi" w:hAnsiTheme="minorHAnsi" w:cstheme="minorHAnsi"/>
          <w:b/>
          <w:sz w:val="18"/>
          <w:szCs w:val="18"/>
        </w:rPr>
        <w:t>Poniżej wskazuję/my adres strony internetowej, a także  załączone do oferty oświadczenia i dokumenty, które należy traktować jako wskazane i aktualne, w rozumieniu §  10  Rozporządzenia Ministra Rozwoju z dnia 26 lipca 2016 r. w sprawie rodzajów dokumentów, jakich może żądać zamawiający od wykonawcy w postępowaniu o udzielenie zamówienia:</w:t>
      </w:r>
    </w:p>
    <w:p w14:paraId="2ADAD033" w14:textId="77777777" w:rsidR="00285BD9" w:rsidRDefault="00CD34D7" w:rsidP="007B740E">
      <w:pPr>
        <w:tabs>
          <w:tab w:val="left" w:pos="1582"/>
        </w:tabs>
        <w:spacing w:after="4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85BD9">
        <w:rPr>
          <w:rFonts w:asciiTheme="minorHAnsi" w:hAnsiTheme="minorHAnsi" w:cstheme="minorHAnsi"/>
          <w:b/>
          <w:sz w:val="18"/>
          <w:szCs w:val="18"/>
        </w:rPr>
        <w:t xml:space="preserve">- adres strony internetowej do bezpłatnych baz danych, na której znajdują się dokumenty </w:t>
      </w:r>
    </w:p>
    <w:p w14:paraId="2771F3EB" w14:textId="77777777" w:rsidR="00CD34D7" w:rsidRPr="00285BD9" w:rsidRDefault="00CD34D7" w:rsidP="00285BD9">
      <w:pPr>
        <w:tabs>
          <w:tab w:val="left" w:pos="1582"/>
        </w:tabs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85BD9">
        <w:rPr>
          <w:rFonts w:asciiTheme="minorHAnsi" w:hAnsiTheme="minorHAnsi" w:cstheme="minorHAnsi"/>
          <w:b/>
          <w:sz w:val="18"/>
          <w:szCs w:val="18"/>
        </w:rPr>
        <w:t xml:space="preserve">(w szczególności KRS albo </w:t>
      </w:r>
      <w:proofErr w:type="spellStart"/>
      <w:r w:rsidRPr="00285BD9">
        <w:rPr>
          <w:rFonts w:asciiTheme="minorHAnsi" w:hAnsiTheme="minorHAnsi" w:cstheme="minorHAnsi"/>
          <w:b/>
          <w:sz w:val="18"/>
          <w:szCs w:val="18"/>
        </w:rPr>
        <w:t>CEiDG</w:t>
      </w:r>
      <w:proofErr w:type="spellEnd"/>
      <w:r w:rsidRPr="00285BD9">
        <w:rPr>
          <w:rFonts w:asciiTheme="minorHAnsi" w:hAnsiTheme="minorHAnsi" w:cstheme="minorHAnsi"/>
          <w:b/>
          <w:sz w:val="18"/>
          <w:szCs w:val="18"/>
        </w:rPr>
        <w:t>): ....................................................................................................................</w:t>
      </w:r>
    </w:p>
    <w:p w14:paraId="59A74B79" w14:textId="77777777" w:rsidR="00CD34D7" w:rsidRPr="00285BD9" w:rsidRDefault="00CD34D7" w:rsidP="00285BD9">
      <w:pPr>
        <w:tabs>
          <w:tab w:val="left" w:pos="1582"/>
        </w:tabs>
        <w:rPr>
          <w:rFonts w:asciiTheme="minorHAnsi" w:hAnsiTheme="minorHAnsi" w:cstheme="minorHAnsi"/>
          <w:b/>
          <w:sz w:val="18"/>
          <w:szCs w:val="18"/>
        </w:rPr>
      </w:pPr>
      <w:r w:rsidRPr="00285BD9">
        <w:rPr>
          <w:rFonts w:asciiTheme="minorHAnsi" w:hAnsiTheme="minorHAnsi" w:cstheme="minorHAnsi"/>
          <w:b/>
          <w:sz w:val="18"/>
          <w:szCs w:val="18"/>
        </w:rPr>
        <w:t>- dokumenty załączone do oferty:</w:t>
      </w:r>
    </w:p>
    <w:p w14:paraId="02073747" w14:textId="77777777" w:rsidR="00CD34D7" w:rsidRPr="00285BD9" w:rsidRDefault="00CD34D7" w:rsidP="00CD34D7">
      <w:pPr>
        <w:tabs>
          <w:tab w:val="left" w:pos="1582"/>
        </w:tabs>
        <w:spacing w:after="120"/>
        <w:rPr>
          <w:rFonts w:asciiTheme="minorHAnsi" w:hAnsiTheme="minorHAnsi" w:cstheme="minorHAnsi"/>
          <w:sz w:val="18"/>
          <w:szCs w:val="18"/>
        </w:rPr>
      </w:pPr>
      <w:r w:rsidRPr="00285BD9">
        <w:rPr>
          <w:rFonts w:asciiTheme="minorHAnsi" w:hAnsiTheme="minorHAnsi" w:cstheme="minorHAnsi"/>
          <w:sz w:val="18"/>
          <w:szCs w:val="18"/>
        </w:rPr>
        <w:t>1) ………………………………………………………………………………………………………………</w:t>
      </w:r>
    </w:p>
    <w:p w14:paraId="69E05BDB" w14:textId="77777777" w:rsidR="00CD34D7" w:rsidRPr="00285BD9" w:rsidRDefault="00CD34D7" w:rsidP="00CD34D7">
      <w:pPr>
        <w:tabs>
          <w:tab w:val="left" w:pos="1582"/>
        </w:tabs>
        <w:spacing w:after="120"/>
        <w:rPr>
          <w:rFonts w:asciiTheme="minorHAnsi" w:hAnsiTheme="minorHAnsi" w:cstheme="minorHAnsi"/>
          <w:sz w:val="18"/>
          <w:szCs w:val="18"/>
        </w:rPr>
      </w:pPr>
      <w:r w:rsidRPr="00285BD9">
        <w:rPr>
          <w:rFonts w:asciiTheme="minorHAnsi" w:hAnsiTheme="minorHAnsi" w:cstheme="minorHAnsi"/>
          <w:sz w:val="18"/>
          <w:szCs w:val="18"/>
        </w:rPr>
        <w:t>2)</w:t>
      </w:r>
      <w:r w:rsidR="003454DE">
        <w:rPr>
          <w:rFonts w:asciiTheme="minorHAnsi" w:hAnsiTheme="minorHAnsi" w:cstheme="minorHAnsi"/>
          <w:sz w:val="18"/>
          <w:szCs w:val="18"/>
        </w:rPr>
        <w:t xml:space="preserve"> </w:t>
      </w:r>
      <w:r w:rsidRPr="00285B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</w:p>
    <w:p w14:paraId="5F30E22F" w14:textId="77777777" w:rsidR="00CD34D7" w:rsidRPr="00285BD9" w:rsidRDefault="00CD34D7" w:rsidP="00CD34D7">
      <w:pPr>
        <w:tabs>
          <w:tab w:val="left" w:pos="1582"/>
        </w:tabs>
        <w:spacing w:after="120"/>
        <w:rPr>
          <w:rFonts w:asciiTheme="minorHAnsi" w:hAnsiTheme="minorHAnsi" w:cstheme="minorHAnsi"/>
          <w:sz w:val="18"/>
          <w:szCs w:val="18"/>
        </w:rPr>
      </w:pPr>
      <w:r w:rsidRPr="00285BD9">
        <w:rPr>
          <w:rFonts w:asciiTheme="minorHAnsi" w:hAnsiTheme="minorHAnsi" w:cstheme="minorHAnsi"/>
          <w:sz w:val="18"/>
          <w:szCs w:val="18"/>
        </w:rPr>
        <w:t>3) ………………………………………………………………………………………………………………</w:t>
      </w:r>
    </w:p>
    <w:p w14:paraId="71621F0E" w14:textId="77777777" w:rsidR="00CD34D7" w:rsidRDefault="00CD34D7" w:rsidP="00CD34D7">
      <w:pPr>
        <w:tabs>
          <w:tab w:val="left" w:pos="1582"/>
        </w:tabs>
        <w:spacing w:after="120"/>
        <w:rPr>
          <w:rFonts w:asciiTheme="minorHAnsi" w:hAnsiTheme="minorHAnsi" w:cstheme="minorHAnsi"/>
          <w:sz w:val="18"/>
          <w:szCs w:val="18"/>
        </w:rPr>
      </w:pPr>
      <w:r w:rsidRPr="00285BD9">
        <w:rPr>
          <w:rFonts w:asciiTheme="minorHAnsi" w:hAnsiTheme="minorHAnsi" w:cstheme="minorHAnsi"/>
          <w:sz w:val="18"/>
          <w:szCs w:val="18"/>
        </w:rPr>
        <w:t>4) ………………………………………………………………………………………………………………</w:t>
      </w:r>
    </w:p>
    <w:p w14:paraId="5C4E5133" w14:textId="77777777" w:rsidR="003454DE" w:rsidRPr="007B740E" w:rsidRDefault="003454DE" w:rsidP="003454DE">
      <w:pPr>
        <w:pStyle w:val="Tekstpodstawowywcity"/>
        <w:widowControl w:val="0"/>
        <w:snapToGrid w:val="0"/>
        <w:spacing w:after="80" w:line="240" w:lineRule="auto"/>
        <w:ind w:left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B740E">
        <w:rPr>
          <w:rFonts w:asciiTheme="minorHAnsi" w:hAnsiTheme="minorHAnsi" w:cstheme="minorHAnsi"/>
          <w:b/>
          <w:bCs/>
          <w:sz w:val="18"/>
          <w:szCs w:val="18"/>
          <w:u w:val="single"/>
        </w:rPr>
        <w:t>Oświadczamy, ż</w:t>
      </w:r>
      <w:r w:rsidRPr="007B740E">
        <w:rPr>
          <w:rFonts w:asciiTheme="minorHAnsi" w:hAnsiTheme="minorHAnsi" w:cstheme="minorHAnsi"/>
          <w:b/>
          <w:bCs/>
          <w:sz w:val="18"/>
          <w:szCs w:val="18"/>
        </w:rPr>
        <w:t>e:</w:t>
      </w:r>
    </w:p>
    <w:p w14:paraId="438DE7C5" w14:textId="77777777" w:rsidR="003454DE" w:rsidRPr="007B740E" w:rsidRDefault="003454DE" w:rsidP="003454DE">
      <w:pPr>
        <w:pStyle w:val="Tekstpodstawowywcity"/>
        <w:widowControl w:val="0"/>
        <w:numPr>
          <w:ilvl w:val="0"/>
          <w:numId w:val="43"/>
        </w:numPr>
        <w:snapToGrid w:val="0"/>
        <w:spacing w:after="60"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B740E">
        <w:rPr>
          <w:rFonts w:asciiTheme="minorHAnsi" w:hAnsiTheme="minorHAnsi" w:cstheme="minorHAnsi"/>
          <w:b/>
          <w:bCs/>
          <w:sz w:val="18"/>
          <w:szCs w:val="18"/>
        </w:rPr>
        <w:t>Zapoznaliśmy się z treścią Specyfikacji Istotnych Warunków Zamówienia, w tym ze wzorem umowy, nie wnosimy do niej zastrzeżeń oraz przyjmujemy warunki  w niej zawarte.</w:t>
      </w:r>
    </w:p>
    <w:p w14:paraId="36014D07" w14:textId="77777777" w:rsidR="003454DE" w:rsidRPr="007B740E" w:rsidRDefault="003454DE" w:rsidP="003454DE">
      <w:pPr>
        <w:pStyle w:val="Tekstpodstawowywcity"/>
        <w:widowControl w:val="0"/>
        <w:numPr>
          <w:ilvl w:val="0"/>
          <w:numId w:val="43"/>
        </w:numPr>
        <w:tabs>
          <w:tab w:val="left" w:pos="426"/>
        </w:tabs>
        <w:snapToGrid w:val="0"/>
        <w:spacing w:after="60"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B740E">
        <w:rPr>
          <w:rFonts w:asciiTheme="minorHAnsi" w:hAnsiTheme="minorHAnsi" w:cstheme="minorHAnsi"/>
          <w:b/>
          <w:bCs/>
          <w:sz w:val="18"/>
          <w:szCs w:val="18"/>
        </w:rPr>
        <w:t xml:space="preserve">W cenie naszej oferty zostały uwzględnione wszystkie koszty </w:t>
      </w:r>
      <w:r w:rsidRPr="007B740E">
        <w:rPr>
          <w:rFonts w:asciiTheme="minorHAnsi" w:hAnsiTheme="minorHAnsi" w:cstheme="minorHAnsi"/>
          <w:b/>
          <w:sz w:val="18"/>
          <w:szCs w:val="18"/>
        </w:rPr>
        <w:t xml:space="preserve">wykonania </w:t>
      </w:r>
      <w:r w:rsidRPr="007B740E">
        <w:rPr>
          <w:rFonts w:asciiTheme="minorHAnsi" w:hAnsiTheme="minorHAnsi" w:cstheme="minorHAnsi"/>
          <w:b/>
          <w:bCs/>
          <w:sz w:val="18"/>
          <w:szCs w:val="18"/>
        </w:rPr>
        <w:t xml:space="preserve">zamówienia. </w:t>
      </w:r>
    </w:p>
    <w:p w14:paraId="6AF4E4ED" w14:textId="77777777" w:rsidR="003454DE" w:rsidRPr="007B740E" w:rsidRDefault="003454DE" w:rsidP="003454DE">
      <w:pPr>
        <w:pStyle w:val="Tekstpodstawowy23"/>
        <w:widowControl w:val="0"/>
        <w:numPr>
          <w:ilvl w:val="0"/>
          <w:numId w:val="24"/>
        </w:numPr>
        <w:suppressAutoHyphens/>
        <w:snapToGrid w:val="0"/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B740E">
        <w:rPr>
          <w:rFonts w:asciiTheme="minorHAnsi" w:hAnsiTheme="minorHAnsi" w:cstheme="minorHAnsi"/>
          <w:bCs/>
          <w:sz w:val="18"/>
          <w:szCs w:val="18"/>
        </w:rPr>
        <w:t>Akceptujemy wskazany w SIWZ czas związania ofertą, czyli 30 dni od terminu składania ofert.</w:t>
      </w:r>
    </w:p>
    <w:p w14:paraId="2BFE1650" w14:textId="77777777" w:rsidR="00295955" w:rsidRDefault="003454DE" w:rsidP="00295955">
      <w:pPr>
        <w:pStyle w:val="Tekstpodstawowy23"/>
        <w:widowControl w:val="0"/>
        <w:numPr>
          <w:ilvl w:val="0"/>
          <w:numId w:val="24"/>
        </w:numPr>
        <w:suppressAutoHyphens/>
        <w:snapToGrid w:val="0"/>
        <w:spacing w:after="60"/>
        <w:ind w:left="425" w:hanging="42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B740E">
        <w:rPr>
          <w:rFonts w:asciiTheme="minorHAnsi" w:hAnsiTheme="minorHAnsi" w:cstheme="minorHAnsi"/>
          <w:bCs/>
          <w:sz w:val="18"/>
          <w:szCs w:val="18"/>
        </w:rPr>
        <w:t xml:space="preserve">Akceptujemy warunki umowy i w razie wybrania naszej oferty zobowiązujemy się do podpisania umowy </w:t>
      </w:r>
      <w:r w:rsidRPr="007B740E">
        <w:rPr>
          <w:rFonts w:asciiTheme="minorHAnsi" w:hAnsiTheme="minorHAnsi" w:cstheme="minorHAnsi"/>
          <w:bCs/>
          <w:sz w:val="18"/>
          <w:szCs w:val="18"/>
        </w:rPr>
        <w:br/>
        <w:t>na warunkach określonych w SIWZ w miejscu i terminie wskazanym przez Zamawiającego.</w:t>
      </w:r>
    </w:p>
    <w:p w14:paraId="4842D26C" w14:textId="6F73A042" w:rsidR="00295955" w:rsidRPr="009A6432" w:rsidRDefault="00295955" w:rsidP="00295955">
      <w:pPr>
        <w:pStyle w:val="Tekstpodstawowy23"/>
        <w:widowControl w:val="0"/>
        <w:numPr>
          <w:ilvl w:val="0"/>
          <w:numId w:val="24"/>
        </w:numPr>
        <w:suppressAutoHyphens/>
        <w:snapToGrid w:val="0"/>
        <w:spacing w:after="60"/>
        <w:ind w:left="425" w:hanging="425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bookmarkStart w:id="4" w:name="_Hlk25928794"/>
      <w:r w:rsidRPr="009A6432">
        <w:rPr>
          <w:rFonts w:asciiTheme="minorHAnsi" w:hAnsiTheme="minorHAnsi" w:cstheme="minorHAnsi"/>
          <w:bCs/>
          <w:sz w:val="18"/>
          <w:szCs w:val="18"/>
        </w:rPr>
        <w:t>Oświadczam, że zapoznałem(-liśmy) się z treścią „Klauzuli informacyjnej o przetwarzaniu danych osobowych przez Wojewódzki Fundusz Ochrony Środowiska i Gospodarki Wodnej w Warszawie”*</w:t>
      </w:r>
      <w:r w:rsidRPr="009A6432">
        <w:rPr>
          <w:rFonts w:asciiTheme="minorHAnsi" w:hAnsiTheme="minorHAnsi" w:cstheme="minorHAnsi"/>
          <w:bCs/>
          <w:i/>
          <w:iCs/>
          <w:sz w:val="18"/>
          <w:szCs w:val="18"/>
        </w:rPr>
        <w:t>dotyczy osób fizycznych bądź osób fizycznych prowadzących działalność gospodarczą;</w:t>
      </w:r>
    </w:p>
    <w:bookmarkEnd w:id="4"/>
    <w:p w14:paraId="0D7BE6BB" w14:textId="1CF042E3" w:rsidR="003454DE" w:rsidRPr="007B740E" w:rsidRDefault="003454DE" w:rsidP="003454DE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B740E">
        <w:rPr>
          <w:rFonts w:asciiTheme="minorHAnsi" w:hAnsiTheme="minorHAnsi" w:cstheme="minorHAnsi"/>
          <w:b/>
          <w:bCs/>
          <w:sz w:val="18"/>
          <w:szCs w:val="18"/>
        </w:rPr>
        <w:t xml:space="preserve">Wypełniliśmy obowiązki informacyjne przewidziane w art. 13 lub art. 14 RODO* wobec osób fizycznych, od których dane osobowe bezpośrednio lub pośrednio zostały pozyskane w celu ubiegania się o udzielenie zamówienia publicznego </w:t>
      </w:r>
      <w:r>
        <w:rPr>
          <w:rFonts w:asciiTheme="minorHAnsi" w:hAnsiTheme="minorHAnsi" w:cstheme="minorHAnsi"/>
          <w:b/>
          <w:bCs/>
          <w:sz w:val="18"/>
          <w:szCs w:val="18"/>
        </w:rPr>
        <w:br/>
      </w:r>
      <w:r w:rsidRPr="007B740E">
        <w:rPr>
          <w:rFonts w:asciiTheme="minorHAnsi" w:hAnsiTheme="minorHAnsi" w:cstheme="minorHAnsi"/>
          <w:b/>
          <w:bCs/>
          <w:sz w:val="18"/>
          <w:szCs w:val="18"/>
        </w:rPr>
        <w:t>w niniejszym postępowaniu.**</w:t>
      </w:r>
    </w:p>
    <w:p w14:paraId="654F5784" w14:textId="77777777" w:rsidR="003454DE" w:rsidRPr="007B740E" w:rsidRDefault="003454DE" w:rsidP="003454DE">
      <w:pPr>
        <w:pStyle w:val="Tekstpodstawowy23"/>
        <w:widowControl w:val="0"/>
        <w:snapToGrid w:val="0"/>
        <w:ind w:left="426"/>
        <w:jc w:val="both"/>
        <w:rPr>
          <w:rFonts w:asciiTheme="minorHAnsi" w:hAnsiTheme="minorHAnsi" w:cstheme="minorHAnsi"/>
          <w:b w:val="0"/>
          <w:bCs/>
          <w:i/>
          <w:sz w:val="16"/>
          <w:szCs w:val="16"/>
        </w:rPr>
      </w:pPr>
      <w:r w:rsidRPr="007B740E">
        <w:rPr>
          <w:rFonts w:asciiTheme="minorHAnsi" w:hAnsiTheme="minorHAnsi" w:cstheme="minorHAnsi"/>
          <w:bCs/>
          <w:i/>
          <w:sz w:val="16"/>
          <w:szCs w:val="16"/>
        </w:rPr>
        <w:t xml:space="preserve">* Rozporządzenie Parlamentu Europejskiego i Rady (UE) 2016/679 z dnia 27 kwietnia 2016 r. w sprawie ochrony osób fizycznych w związku </w:t>
      </w:r>
      <w:r>
        <w:rPr>
          <w:rFonts w:asciiTheme="minorHAnsi" w:hAnsiTheme="minorHAnsi" w:cstheme="minorHAnsi"/>
          <w:bCs/>
          <w:i/>
          <w:sz w:val="16"/>
          <w:szCs w:val="16"/>
        </w:rPr>
        <w:br/>
      </w:r>
      <w:r w:rsidRPr="007B740E">
        <w:rPr>
          <w:rFonts w:asciiTheme="minorHAnsi" w:hAnsiTheme="minorHAnsi" w:cstheme="minorHAnsi"/>
          <w:bCs/>
          <w:i/>
          <w:sz w:val="16"/>
          <w:szCs w:val="16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FDD5D03" w14:textId="77777777" w:rsidR="003454DE" w:rsidRPr="007B740E" w:rsidRDefault="003454DE" w:rsidP="003454DE">
      <w:pPr>
        <w:pStyle w:val="Tekstpodstawowy23"/>
        <w:widowControl w:val="0"/>
        <w:snapToGrid w:val="0"/>
        <w:spacing w:after="60"/>
        <w:ind w:left="425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7B740E">
        <w:rPr>
          <w:rFonts w:asciiTheme="minorHAnsi" w:hAnsiTheme="minorHAnsi" w:cstheme="minorHAnsi"/>
          <w:bCs/>
          <w:i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7B740E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5A4611CE" w14:textId="77777777" w:rsidR="003454DE" w:rsidRPr="00841DAF" w:rsidRDefault="003454DE" w:rsidP="003454DE">
      <w:pPr>
        <w:pStyle w:val="Tekstpodstawowy23"/>
        <w:widowControl w:val="0"/>
        <w:numPr>
          <w:ilvl w:val="0"/>
          <w:numId w:val="24"/>
        </w:numPr>
        <w:tabs>
          <w:tab w:val="clear" w:pos="720"/>
          <w:tab w:val="num" w:pos="426"/>
        </w:tabs>
        <w:snapToGrid w:val="0"/>
        <w:ind w:hanging="720"/>
        <w:jc w:val="both"/>
        <w:rPr>
          <w:rFonts w:asciiTheme="minorHAnsi" w:hAnsiTheme="minorHAnsi" w:cstheme="minorHAnsi"/>
          <w:b w:val="0"/>
          <w:bCs/>
          <w:sz w:val="17"/>
          <w:szCs w:val="17"/>
        </w:rPr>
      </w:pPr>
      <w:r w:rsidRPr="00841DAF">
        <w:rPr>
          <w:rFonts w:asciiTheme="minorHAnsi" w:hAnsiTheme="minorHAnsi" w:cstheme="minorHAnsi"/>
          <w:bCs/>
          <w:sz w:val="19"/>
          <w:szCs w:val="19"/>
        </w:rPr>
        <w:t xml:space="preserve">Zamierzamy powierzyć  podwykonawcom wykonanie następujących części Zamówienia </w:t>
      </w:r>
      <w:r w:rsidRPr="00841DAF">
        <w:rPr>
          <w:rFonts w:asciiTheme="minorHAnsi" w:hAnsiTheme="minorHAnsi" w:cstheme="minorHAnsi"/>
          <w:bCs/>
          <w:sz w:val="17"/>
          <w:szCs w:val="17"/>
        </w:rPr>
        <w:t>(wypełnić jeżeli dotyczy)</w:t>
      </w:r>
      <w:r w:rsidRPr="00841DAF">
        <w:rPr>
          <w:rFonts w:asciiTheme="minorHAnsi" w:hAnsiTheme="minorHAnsi" w:cstheme="minorHAnsi"/>
          <w:bCs/>
          <w:sz w:val="19"/>
          <w:szCs w:val="19"/>
        </w:rPr>
        <w:t>:</w:t>
      </w:r>
    </w:p>
    <w:p w14:paraId="4D26043F" w14:textId="77777777" w:rsidR="003454DE" w:rsidRPr="00841DAF" w:rsidRDefault="003454DE" w:rsidP="003454DE">
      <w:pPr>
        <w:pStyle w:val="Tekstpodstawowy23"/>
        <w:widowControl w:val="0"/>
        <w:tabs>
          <w:tab w:val="left" w:pos="564"/>
          <w:tab w:val="left" w:pos="1920"/>
        </w:tabs>
        <w:snapToGrid w:val="0"/>
        <w:spacing w:before="120"/>
        <w:ind w:left="567"/>
        <w:rPr>
          <w:rFonts w:asciiTheme="minorHAnsi" w:hAnsiTheme="minorHAnsi" w:cstheme="minorHAnsi"/>
          <w:bCs/>
          <w:sz w:val="19"/>
          <w:szCs w:val="19"/>
        </w:rPr>
      </w:pPr>
      <w:r w:rsidRPr="00841DAF">
        <w:rPr>
          <w:rFonts w:asciiTheme="minorHAnsi" w:hAnsiTheme="minorHAnsi" w:cstheme="minorHAnsi"/>
          <w:bCs/>
          <w:sz w:val="19"/>
          <w:szCs w:val="19"/>
        </w:rPr>
        <w:t>…………………………...………………………    -    ………….……...……………………………………</w:t>
      </w:r>
    </w:p>
    <w:p w14:paraId="467DBAC1" w14:textId="77777777" w:rsidR="003454DE" w:rsidRPr="00841DAF" w:rsidRDefault="003454DE" w:rsidP="003454DE">
      <w:pPr>
        <w:pStyle w:val="Tekstpodstawowy23"/>
        <w:widowControl w:val="0"/>
        <w:tabs>
          <w:tab w:val="left" w:pos="564"/>
          <w:tab w:val="left" w:pos="1920"/>
        </w:tabs>
        <w:snapToGrid w:val="0"/>
        <w:spacing w:line="276" w:lineRule="auto"/>
        <w:ind w:left="567"/>
        <w:rPr>
          <w:rFonts w:asciiTheme="minorHAnsi" w:hAnsiTheme="minorHAnsi" w:cstheme="minorHAnsi"/>
          <w:b w:val="0"/>
          <w:bCs/>
          <w:i/>
          <w:sz w:val="19"/>
          <w:szCs w:val="19"/>
        </w:rPr>
      </w:pPr>
      <w:r w:rsidRPr="00841DAF">
        <w:rPr>
          <w:rFonts w:asciiTheme="minorHAnsi" w:hAnsiTheme="minorHAnsi" w:cstheme="minorHAnsi"/>
          <w:bCs/>
          <w:i/>
          <w:sz w:val="19"/>
          <w:szCs w:val="19"/>
        </w:rPr>
        <w:t>(zakres powierzonej części zamówienia)</w:t>
      </w:r>
      <w:r w:rsidRPr="00841DAF">
        <w:rPr>
          <w:rFonts w:asciiTheme="minorHAnsi" w:hAnsiTheme="minorHAnsi" w:cstheme="minorHAnsi"/>
          <w:bCs/>
          <w:i/>
          <w:sz w:val="19"/>
          <w:szCs w:val="19"/>
        </w:rPr>
        <w:tab/>
        <w:t xml:space="preserve"> (firma podwykonawcy)</w:t>
      </w:r>
    </w:p>
    <w:p w14:paraId="60725E18" w14:textId="77777777" w:rsidR="003454DE" w:rsidRPr="00841DAF" w:rsidRDefault="003454DE" w:rsidP="003454DE">
      <w:pPr>
        <w:numPr>
          <w:ilvl w:val="0"/>
          <w:numId w:val="24"/>
        </w:numPr>
        <w:tabs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19"/>
          <w:szCs w:val="19"/>
          <w:lang w:eastAsia="pl-PL"/>
        </w:rPr>
      </w:pPr>
      <w:r>
        <w:rPr>
          <w:rFonts w:asciiTheme="minorHAnsi" w:hAnsiTheme="minorHAnsi" w:cstheme="minorHAnsi"/>
          <w:sz w:val="19"/>
          <w:szCs w:val="19"/>
          <w:lang w:eastAsia="pl-PL"/>
        </w:rPr>
        <w:t xml:space="preserve"> </w:t>
      </w:r>
      <w:r w:rsidRPr="00841DAF">
        <w:rPr>
          <w:rFonts w:asciiTheme="minorHAnsi" w:hAnsiTheme="minorHAnsi" w:cstheme="minorHAnsi"/>
          <w:sz w:val="19"/>
          <w:szCs w:val="19"/>
          <w:lang w:eastAsia="pl-PL"/>
        </w:rPr>
        <w:t>Oświadczamy, że wybór naszej oferty:</w:t>
      </w:r>
    </w:p>
    <w:p w14:paraId="1E90B2B6" w14:textId="77777777" w:rsidR="003454DE" w:rsidRPr="00841DAF" w:rsidRDefault="003454DE" w:rsidP="003454DE">
      <w:pPr>
        <w:suppressAutoHyphens w:val="0"/>
        <w:autoSpaceDE w:val="0"/>
        <w:autoSpaceDN w:val="0"/>
        <w:adjustRightInd w:val="0"/>
        <w:ind w:left="703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841DAF"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9EDF8D" wp14:editId="6EF310F1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09C9B" id="Prostokąt 9" o:spid="_x0000_s1026" style="position:absolute;margin-left:16.3pt;margin-top:3.8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"/>
            </w:pict>
          </mc:Fallback>
        </mc:AlternateContent>
      </w:r>
      <w:r w:rsidRPr="00841DAF">
        <w:rPr>
          <w:rFonts w:asciiTheme="minorHAnsi" w:hAnsiTheme="minorHAnsi" w:cstheme="minorHAnsi"/>
          <w:sz w:val="19"/>
          <w:szCs w:val="19"/>
          <w:lang w:eastAsia="pl-PL"/>
        </w:rPr>
        <w:t>będzie prowadził do powstania u Zamawiającego obowiązku podatkowego zgodnie z przepisami o podatku od towarów  i usług, w zakresie ……………………………………………………………………………… (należy wskazać nazwę (rodzaj) towaru lub usługi, których dostawa lub świadczenie będzie prowadzić do powstania takiego obowiązku podatkowego), o wartości …………………………………………………. zł netto (należy wskazać wartość tego towaru lub usługi bez kwoty podatku).*</w:t>
      </w:r>
      <w:r w:rsidRPr="00841DAF">
        <w:rPr>
          <w:rFonts w:asciiTheme="minorHAnsi" w:hAnsiTheme="minorHAnsi" w:cstheme="minorHAnsi"/>
          <w:sz w:val="21"/>
          <w:szCs w:val="21"/>
          <w:lang w:eastAsia="pl-PL"/>
        </w:rPr>
        <w:t xml:space="preserve"> </w:t>
      </w:r>
    </w:p>
    <w:p w14:paraId="3024AA7D" w14:textId="77777777" w:rsidR="003454DE" w:rsidRPr="00841DAF" w:rsidRDefault="003454DE" w:rsidP="003454DE">
      <w:pPr>
        <w:suppressAutoHyphens w:val="0"/>
        <w:autoSpaceDE w:val="0"/>
        <w:autoSpaceDN w:val="0"/>
        <w:adjustRightInd w:val="0"/>
        <w:ind w:left="703"/>
        <w:jc w:val="both"/>
        <w:rPr>
          <w:rFonts w:asciiTheme="minorHAnsi" w:hAnsiTheme="minorHAnsi" w:cstheme="minorHAnsi"/>
          <w:b/>
          <w:i/>
          <w:sz w:val="17"/>
          <w:szCs w:val="17"/>
          <w:lang w:eastAsia="pl-PL"/>
        </w:rPr>
      </w:pPr>
      <w:r w:rsidRPr="00841DAF">
        <w:rPr>
          <w:rFonts w:asciiTheme="minorHAnsi" w:hAnsiTheme="minorHAnsi" w:cstheme="minorHAnsi"/>
          <w:b/>
          <w:i/>
          <w:sz w:val="17"/>
          <w:szCs w:val="17"/>
          <w:lang w:eastAsia="pl-PL"/>
        </w:rPr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14:paraId="09AD43FF" w14:textId="77777777" w:rsidR="003454DE" w:rsidRPr="00841DAF" w:rsidRDefault="003454DE" w:rsidP="003454DE">
      <w:pPr>
        <w:suppressAutoHyphens w:val="0"/>
        <w:autoSpaceDE w:val="0"/>
        <w:autoSpaceDN w:val="0"/>
        <w:adjustRightInd w:val="0"/>
        <w:ind w:left="705"/>
        <w:jc w:val="both"/>
        <w:rPr>
          <w:rFonts w:asciiTheme="minorHAnsi" w:hAnsiTheme="minorHAnsi" w:cstheme="minorHAnsi"/>
          <w:sz w:val="19"/>
          <w:szCs w:val="19"/>
          <w:lang w:eastAsia="pl-PL"/>
        </w:rPr>
      </w:pPr>
      <w:r w:rsidRPr="00841DAF"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DDDCE4" wp14:editId="43701409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3C44B" id="Prostokąt 7" o:spid="_x0000_s1026" style="position:absolute;margin-left:23.45pt;margin-top:3.95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"/>
            </w:pict>
          </mc:Fallback>
        </mc:AlternateContent>
      </w:r>
      <w:r w:rsidRPr="00841DAF">
        <w:rPr>
          <w:rFonts w:asciiTheme="minorHAnsi" w:hAnsiTheme="minorHAnsi" w:cstheme="minorHAnsi"/>
          <w:sz w:val="19"/>
          <w:szCs w:val="19"/>
          <w:lang w:eastAsia="pl-PL"/>
        </w:rPr>
        <w:t xml:space="preserve">nie będzie prowadził do powstania u Zamawiającego obowiązku podatkowego zgodnie z przepisami o podatku </w:t>
      </w:r>
      <w:r>
        <w:rPr>
          <w:rFonts w:asciiTheme="minorHAnsi" w:hAnsiTheme="minorHAnsi" w:cstheme="minorHAnsi"/>
          <w:sz w:val="19"/>
          <w:szCs w:val="19"/>
          <w:lang w:eastAsia="pl-PL"/>
        </w:rPr>
        <w:br/>
      </w:r>
      <w:r w:rsidRPr="00841DAF">
        <w:rPr>
          <w:rFonts w:asciiTheme="minorHAnsi" w:hAnsiTheme="minorHAnsi" w:cstheme="minorHAnsi"/>
          <w:sz w:val="19"/>
          <w:szCs w:val="19"/>
          <w:lang w:eastAsia="pl-PL"/>
        </w:rPr>
        <w:t>od towarów i usług *</w:t>
      </w:r>
    </w:p>
    <w:p w14:paraId="57164528" w14:textId="77777777" w:rsidR="003454DE" w:rsidRPr="00841DAF" w:rsidRDefault="003454DE" w:rsidP="003454DE">
      <w:pPr>
        <w:pStyle w:val="Tekstpodstawowy2"/>
        <w:spacing w:after="0" w:line="240" w:lineRule="auto"/>
        <w:ind w:firstLine="705"/>
        <w:jc w:val="both"/>
        <w:rPr>
          <w:rFonts w:asciiTheme="minorHAnsi" w:hAnsiTheme="minorHAnsi" w:cstheme="minorHAnsi"/>
          <w:i/>
          <w:sz w:val="19"/>
          <w:szCs w:val="19"/>
        </w:rPr>
      </w:pPr>
      <w:r w:rsidRPr="00841DAF">
        <w:rPr>
          <w:rFonts w:asciiTheme="minorHAnsi" w:hAnsiTheme="minorHAnsi" w:cstheme="minorHAnsi"/>
          <w:b/>
          <w:bCs/>
          <w:i/>
          <w:sz w:val="19"/>
          <w:szCs w:val="19"/>
        </w:rPr>
        <w:t xml:space="preserve">*) </w:t>
      </w:r>
      <w:r w:rsidRPr="00841DAF">
        <w:rPr>
          <w:rFonts w:asciiTheme="minorHAnsi" w:hAnsiTheme="minorHAnsi" w:cstheme="minorHAnsi"/>
          <w:i/>
          <w:sz w:val="19"/>
          <w:szCs w:val="19"/>
        </w:rPr>
        <w:t>zaznaczyć właściwe</w:t>
      </w:r>
    </w:p>
    <w:p w14:paraId="0C68003A" w14:textId="77777777" w:rsidR="003454DE" w:rsidRPr="00841DAF" w:rsidRDefault="003454DE" w:rsidP="003454DE">
      <w:pPr>
        <w:pStyle w:val="Tekstpodstawowy2"/>
        <w:spacing w:after="80" w:line="240" w:lineRule="auto"/>
        <w:ind w:left="709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>Brak wypełnienia przyjmuje się za podanie informacji, że po stronie Zamawiającego nie powstanie obowiązek podatkowy (VAT rozlicza Wykonawca).</w:t>
      </w:r>
    </w:p>
    <w:p w14:paraId="0CDD6BBE" w14:textId="77777777" w:rsidR="003454DE" w:rsidRPr="007B740E" w:rsidRDefault="003454DE" w:rsidP="003454DE">
      <w:pPr>
        <w:pStyle w:val="Tekstpodstawowywcity22"/>
        <w:numPr>
          <w:ilvl w:val="0"/>
          <w:numId w:val="24"/>
        </w:numPr>
        <w:tabs>
          <w:tab w:val="clear" w:pos="720"/>
          <w:tab w:val="num" w:pos="426"/>
        </w:tabs>
        <w:spacing w:after="80" w:line="240" w:lineRule="auto"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B740E">
        <w:rPr>
          <w:rFonts w:asciiTheme="minorHAnsi" w:hAnsiTheme="minorHAnsi" w:cstheme="minorHAnsi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BD64D4" wp14:editId="25D1DE67">
                <wp:simplePos x="0" y="0"/>
                <wp:positionH relativeFrom="column">
                  <wp:posOffset>3770033</wp:posOffset>
                </wp:positionH>
                <wp:positionV relativeFrom="paragraph">
                  <wp:posOffset>59167</wp:posOffset>
                </wp:positionV>
                <wp:extent cx="1073785" cy="2413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46C3B" w14:textId="77777777" w:rsidR="00A87E50" w:rsidRPr="007B740E" w:rsidRDefault="00A87E50" w:rsidP="003454DE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3"/>
                                <w:szCs w:val="13"/>
                              </w:rPr>
                            </w:pPr>
                            <w:r w:rsidRPr="007B740E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3"/>
                                <w:szCs w:val="13"/>
                              </w:rPr>
                              <w:t>(wypełnić jeżeli dotyczy</w:t>
                            </w:r>
                            <w:r w:rsidRPr="007B740E">
                              <w:rPr>
                                <w:rFonts w:asciiTheme="minorHAnsi" w:hAnsiTheme="minorHAnsi" w:cstheme="minorHAnsi"/>
                                <w:bCs/>
                                <w:sz w:val="13"/>
                                <w:szCs w:val="13"/>
                              </w:rPr>
                              <w:t>)</w:t>
                            </w:r>
                          </w:p>
                          <w:p w14:paraId="23D8E3D5" w14:textId="77777777" w:rsidR="00A87E50" w:rsidRPr="000100D7" w:rsidRDefault="00A87E50" w:rsidP="003454D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D64D4" id="Pole tekstowe 4" o:spid="_x0000_s1030" type="#_x0000_t202" style="position:absolute;left:0;text-align:left;margin-left:296.85pt;margin-top:4.65pt;width:84.55pt;height:1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pavgIAAMU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" filled="f" stroked="f">
                <v:textbox>
                  <w:txbxContent>
                    <w:p w14:paraId="29A46C3B" w14:textId="77777777" w:rsidR="00A87E50" w:rsidRPr="007B740E" w:rsidRDefault="00A87E50" w:rsidP="003454DE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3"/>
                          <w:szCs w:val="13"/>
                        </w:rPr>
                      </w:pPr>
                      <w:r w:rsidRPr="007B740E">
                        <w:rPr>
                          <w:rFonts w:asciiTheme="minorHAnsi" w:hAnsiTheme="minorHAnsi" w:cstheme="minorHAnsi"/>
                          <w:bCs/>
                          <w:i/>
                          <w:sz w:val="13"/>
                          <w:szCs w:val="13"/>
                        </w:rPr>
                        <w:t>(wypełnić jeżeli dotyczy</w:t>
                      </w:r>
                      <w:r w:rsidRPr="007B740E">
                        <w:rPr>
                          <w:rFonts w:asciiTheme="minorHAnsi" w:hAnsiTheme="minorHAnsi" w:cstheme="minorHAnsi"/>
                          <w:bCs/>
                          <w:sz w:val="13"/>
                          <w:szCs w:val="13"/>
                        </w:rPr>
                        <w:t>)</w:t>
                      </w:r>
                    </w:p>
                    <w:p w14:paraId="23D8E3D5" w14:textId="77777777" w:rsidR="00A87E50" w:rsidRPr="000100D7" w:rsidRDefault="00A87E50" w:rsidP="003454D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740E">
        <w:rPr>
          <w:rFonts w:asciiTheme="minorHAnsi" w:hAnsiTheme="minorHAnsi" w:cstheme="minorHAnsi"/>
          <w:bCs/>
          <w:sz w:val="18"/>
          <w:szCs w:val="18"/>
        </w:rPr>
        <w:t xml:space="preserve">Niniejszym informujemy, iż informacje składające się na ofertę, zawarte  w punktach  ….……….. stanowią tajemnicę przedsiębiorstwa w rozumieniu ustawy o zwalczaniu nieuczciwej konkurencji i jako takie nie mogą być udostępnione innym uczestnikom niniejszego postępowania.  </w:t>
      </w:r>
      <w:r w:rsidRPr="007B740E">
        <w:rPr>
          <w:rFonts w:asciiTheme="minorHAnsi" w:hAnsiTheme="minorHAnsi" w:cstheme="minorHAnsi"/>
          <w:b/>
          <w:bCs/>
          <w:i/>
          <w:sz w:val="18"/>
          <w:szCs w:val="18"/>
        </w:rPr>
        <w:t>(do oferty należy dołączyć dokument, w którym Wykonawca zobowiązany jest wykazać,</w:t>
      </w:r>
      <w:r w:rsidRPr="007B740E">
        <w:rPr>
          <w:rFonts w:asciiTheme="minorHAnsi" w:eastAsia="TimesNewRoman" w:hAnsiTheme="minorHAnsi" w:cstheme="minorHAnsi"/>
          <w:b/>
          <w:i/>
          <w:sz w:val="18"/>
          <w:szCs w:val="18"/>
          <w:lang w:eastAsia="pl-PL"/>
        </w:rPr>
        <w:t xml:space="preserve"> iż zastrzeżone informacje stanowią tajemnicę przedsiębiorstwa).</w:t>
      </w:r>
    </w:p>
    <w:p w14:paraId="257B141E" w14:textId="77777777" w:rsidR="003454DE" w:rsidRPr="007B740E" w:rsidRDefault="003454DE" w:rsidP="003454DE">
      <w:pPr>
        <w:pStyle w:val="Tekstpodstawowy23"/>
        <w:widowControl w:val="0"/>
        <w:numPr>
          <w:ilvl w:val="0"/>
          <w:numId w:val="24"/>
        </w:numPr>
        <w:tabs>
          <w:tab w:val="clear" w:pos="720"/>
          <w:tab w:val="num" w:pos="426"/>
          <w:tab w:val="left" w:pos="564"/>
          <w:tab w:val="left" w:pos="1560"/>
        </w:tabs>
        <w:suppressAutoHyphens/>
        <w:snapToGrid w:val="0"/>
        <w:ind w:left="284" w:hanging="284"/>
        <w:jc w:val="both"/>
        <w:rPr>
          <w:rFonts w:asciiTheme="minorHAnsi" w:hAnsiTheme="minorHAnsi" w:cstheme="minorHAnsi"/>
          <w:b w:val="0"/>
          <w:bCs/>
          <w:sz w:val="18"/>
          <w:szCs w:val="18"/>
        </w:rPr>
      </w:pPr>
      <w:r w:rsidRPr="007B740E">
        <w:rPr>
          <w:rFonts w:asciiTheme="minorHAnsi" w:hAnsiTheme="minorHAnsi" w:cstheme="minorHAnsi"/>
          <w:bCs/>
          <w:sz w:val="18"/>
          <w:szCs w:val="18"/>
        </w:rPr>
        <w:t>Dotyczy wyłącznie Wykonawców wspólnie ubiegających się o udzielenie zamówienia:</w:t>
      </w:r>
    </w:p>
    <w:p w14:paraId="7DBF904C" w14:textId="77777777" w:rsidR="003454DE" w:rsidRPr="007B740E" w:rsidRDefault="003454DE" w:rsidP="003454DE">
      <w:pPr>
        <w:pStyle w:val="Tekstpodstawowy23"/>
        <w:widowControl w:val="0"/>
        <w:tabs>
          <w:tab w:val="num" w:pos="426"/>
          <w:tab w:val="left" w:pos="564"/>
          <w:tab w:val="left" w:pos="1560"/>
        </w:tabs>
        <w:snapToGrid w:val="0"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 w:rsidRPr="007B740E">
        <w:rPr>
          <w:rFonts w:asciiTheme="minorHAnsi" w:hAnsiTheme="minorHAnsi" w:cstheme="minorHAnsi"/>
          <w:bCs/>
          <w:sz w:val="18"/>
          <w:szCs w:val="18"/>
        </w:rPr>
        <w:t xml:space="preserve">Pełnomocnikiem Wykonawców wspólnie ubiegających się o udzielenie przedmiotowego zamówienia zgodnie z art. 23 </w:t>
      </w:r>
      <w:r>
        <w:rPr>
          <w:rFonts w:asciiTheme="minorHAnsi" w:hAnsiTheme="minorHAnsi" w:cstheme="minorHAnsi"/>
          <w:bCs/>
          <w:sz w:val="18"/>
          <w:szCs w:val="18"/>
        </w:rPr>
        <w:br/>
      </w:r>
      <w:r w:rsidRPr="007B740E">
        <w:rPr>
          <w:rFonts w:asciiTheme="minorHAnsi" w:hAnsiTheme="minorHAnsi" w:cstheme="minorHAnsi"/>
          <w:bCs/>
          <w:sz w:val="18"/>
          <w:szCs w:val="18"/>
        </w:rPr>
        <w:t xml:space="preserve">ust. 2 ustawy </w:t>
      </w:r>
      <w:proofErr w:type="spellStart"/>
      <w:r w:rsidRPr="007B740E">
        <w:rPr>
          <w:rFonts w:asciiTheme="minorHAnsi" w:hAnsiTheme="minorHAnsi" w:cstheme="minorHAnsi"/>
          <w:bCs/>
          <w:sz w:val="18"/>
          <w:szCs w:val="18"/>
        </w:rPr>
        <w:t>Pzp</w:t>
      </w:r>
      <w:proofErr w:type="spellEnd"/>
      <w:r w:rsidRPr="007B740E">
        <w:rPr>
          <w:rFonts w:asciiTheme="minorHAnsi" w:hAnsiTheme="minorHAnsi" w:cstheme="minorHAnsi"/>
          <w:bCs/>
          <w:sz w:val="18"/>
          <w:szCs w:val="18"/>
        </w:rPr>
        <w:t xml:space="preserve"> jest (</w:t>
      </w:r>
      <w:r w:rsidRPr="007B740E">
        <w:rPr>
          <w:rFonts w:asciiTheme="minorHAnsi" w:hAnsiTheme="minorHAnsi" w:cstheme="minorHAnsi"/>
          <w:bCs/>
          <w:i/>
          <w:sz w:val="18"/>
          <w:szCs w:val="18"/>
        </w:rPr>
        <w:t>wypełnić jeśli dotyczy</w:t>
      </w:r>
      <w:r w:rsidRPr="007B740E">
        <w:rPr>
          <w:rFonts w:asciiTheme="minorHAnsi" w:hAnsiTheme="minorHAnsi" w:cstheme="minorHAnsi"/>
          <w:bCs/>
          <w:sz w:val="18"/>
          <w:szCs w:val="18"/>
        </w:rPr>
        <w:t>):</w:t>
      </w:r>
    </w:p>
    <w:p w14:paraId="390FA5CD" w14:textId="77777777" w:rsidR="003454DE" w:rsidRPr="007B740E" w:rsidRDefault="003454DE" w:rsidP="003454DE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 w:val="0"/>
          <w:bCs/>
          <w:sz w:val="18"/>
          <w:szCs w:val="18"/>
        </w:rPr>
      </w:pP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3454DE" w:rsidRPr="007B740E" w14:paraId="65A9F1A1" w14:textId="77777777" w:rsidTr="001E6C63">
        <w:tc>
          <w:tcPr>
            <w:tcW w:w="9519" w:type="dxa"/>
            <w:tcBorders>
              <w:top w:val="dashSmallGap" w:sz="4" w:space="0" w:color="auto"/>
            </w:tcBorders>
          </w:tcPr>
          <w:p w14:paraId="28587C6C" w14:textId="77777777" w:rsidR="003454DE" w:rsidRPr="007B740E" w:rsidRDefault="003454DE" w:rsidP="001E6C63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center"/>
              <w:rPr>
                <w:rFonts w:asciiTheme="minorHAnsi" w:hAnsiTheme="minorHAnsi" w:cstheme="minorHAnsi"/>
                <w:b w:val="0"/>
                <w:bCs/>
                <w:i/>
                <w:sz w:val="18"/>
                <w:szCs w:val="18"/>
              </w:rPr>
            </w:pPr>
            <w:r w:rsidRPr="007B740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(imię i nazwisko pełnomocnika)</w:t>
            </w:r>
          </w:p>
        </w:tc>
      </w:tr>
    </w:tbl>
    <w:p w14:paraId="43A7A8BF" w14:textId="77777777" w:rsidR="003454DE" w:rsidRPr="007B740E" w:rsidRDefault="003454DE" w:rsidP="003454DE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 w:hanging="436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7B740E">
        <w:rPr>
          <w:rFonts w:asciiTheme="minorHAnsi" w:hAnsiTheme="minorHAnsi" w:cstheme="minorHAnsi"/>
          <w:bCs/>
          <w:i/>
          <w:sz w:val="18"/>
          <w:szCs w:val="18"/>
        </w:rPr>
        <w:t>Pełnomocnictwo należy załączyć do oferty.</w:t>
      </w:r>
    </w:p>
    <w:p w14:paraId="12017983" w14:textId="77777777" w:rsidR="003454DE" w:rsidRDefault="003454DE" w:rsidP="003454DE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5D9F4D10" w14:textId="77777777" w:rsidR="003454DE" w:rsidRDefault="003454DE" w:rsidP="003454DE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35C3AAD" w14:textId="77777777" w:rsidR="003454DE" w:rsidRDefault="003454DE" w:rsidP="003454DE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443CCD9" w14:textId="77777777" w:rsidR="003454DE" w:rsidRDefault="003454DE" w:rsidP="003454DE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8167E0A" w14:textId="77777777" w:rsidR="003454DE" w:rsidRDefault="003454DE" w:rsidP="003454DE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1EE4457" w14:textId="77777777" w:rsidR="003454DE" w:rsidRDefault="003454DE" w:rsidP="003454DE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CC07712" w14:textId="474F7CA2" w:rsidR="003454DE" w:rsidRDefault="003454DE" w:rsidP="003454DE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B740E">
        <w:rPr>
          <w:rFonts w:asciiTheme="minorHAnsi" w:hAnsiTheme="minorHAnsi" w:cstheme="minorHAnsi"/>
          <w:bCs/>
          <w:sz w:val="18"/>
          <w:szCs w:val="18"/>
        </w:rPr>
        <w:t xml:space="preserve">Wszelką korespondencję w sprawie niniejszego zamówienia dotyczącą Wykonawców wspólnie ubiegających się </w:t>
      </w:r>
      <w:r w:rsidRPr="007B740E">
        <w:rPr>
          <w:rFonts w:asciiTheme="minorHAnsi" w:hAnsiTheme="minorHAnsi" w:cstheme="minorHAnsi"/>
          <w:bCs/>
          <w:sz w:val="18"/>
          <w:szCs w:val="18"/>
        </w:rPr>
        <w:br/>
        <w:t>o udzielenie zamówienia należy kierować na poniższy adres:</w:t>
      </w:r>
    </w:p>
    <w:p w14:paraId="4F6D262C" w14:textId="77777777" w:rsidR="009A6432" w:rsidRPr="00B655D6" w:rsidRDefault="009A6432" w:rsidP="003454DE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6060"/>
      </w:tblGrid>
      <w:tr w:rsidR="003454DE" w:rsidRPr="00841DAF" w14:paraId="5675A90C" w14:textId="77777777" w:rsidTr="001E6C63">
        <w:trPr>
          <w:trHeight w:val="77"/>
        </w:trPr>
        <w:tc>
          <w:tcPr>
            <w:tcW w:w="3118" w:type="dxa"/>
          </w:tcPr>
          <w:p w14:paraId="7EA4F9F4" w14:textId="77777777" w:rsidR="003454DE" w:rsidRPr="00841DAF" w:rsidRDefault="003454DE" w:rsidP="001E6C63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Nazwa i adres:</w:t>
            </w:r>
          </w:p>
        </w:tc>
        <w:tc>
          <w:tcPr>
            <w:tcW w:w="6060" w:type="dxa"/>
          </w:tcPr>
          <w:p w14:paraId="1A15EEC5" w14:textId="77777777" w:rsidR="003454DE" w:rsidRPr="00841DAF" w:rsidRDefault="003454DE" w:rsidP="001E6C63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19"/>
                <w:szCs w:val="19"/>
              </w:rPr>
            </w:pPr>
          </w:p>
        </w:tc>
      </w:tr>
      <w:tr w:rsidR="003454DE" w:rsidRPr="00841DAF" w14:paraId="39722EAB" w14:textId="77777777" w:rsidTr="001E6C63">
        <w:trPr>
          <w:trHeight w:val="77"/>
        </w:trPr>
        <w:tc>
          <w:tcPr>
            <w:tcW w:w="3118" w:type="dxa"/>
          </w:tcPr>
          <w:p w14:paraId="7AE31503" w14:textId="77777777" w:rsidR="003454DE" w:rsidRPr="00841DAF" w:rsidRDefault="003454DE" w:rsidP="001E6C63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Cs/>
                <w:sz w:val="19"/>
                <w:szCs w:val="19"/>
              </w:rPr>
              <w:t>Imię i nazwisko osoby do kontaktu:</w:t>
            </w:r>
          </w:p>
        </w:tc>
        <w:tc>
          <w:tcPr>
            <w:tcW w:w="6060" w:type="dxa"/>
          </w:tcPr>
          <w:p w14:paraId="74AA0441" w14:textId="77777777" w:rsidR="003454DE" w:rsidRPr="00841DAF" w:rsidRDefault="003454DE" w:rsidP="001E6C63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19"/>
                <w:szCs w:val="19"/>
              </w:rPr>
            </w:pPr>
          </w:p>
        </w:tc>
      </w:tr>
      <w:tr w:rsidR="003454DE" w:rsidRPr="00841DAF" w14:paraId="6B57BE0E" w14:textId="77777777" w:rsidTr="001E6C63">
        <w:tc>
          <w:tcPr>
            <w:tcW w:w="3118" w:type="dxa"/>
          </w:tcPr>
          <w:p w14:paraId="6C75361A" w14:textId="77777777" w:rsidR="003454DE" w:rsidRPr="00841DAF" w:rsidRDefault="003454DE" w:rsidP="001E6C63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Cs/>
                <w:sz w:val="19"/>
                <w:szCs w:val="19"/>
              </w:rPr>
              <w:t>Nr telefonu:</w:t>
            </w:r>
          </w:p>
        </w:tc>
        <w:tc>
          <w:tcPr>
            <w:tcW w:w="6060" w:type="dxa"/>
          </w:tcPr>
          <w:p w14:paraId="67A9776F" w14:textId="77777777" w:rsidR="003454DE" w:rsidRPr="00841DAF" w:rsidRDefault="003454DE" w:rsidP="001E6C63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19"/>
                <w:szCs w:val="19"/>
              </w:rPr>
            </w:pPr>
          </w:p>
        </w:tc>
      </w:tr>
      <w:tr w:rsidR="003454DE" w:rsidRPr="00841DAF" w14:paraId="150D31D2" w14:textId="77777777" w:rsidTr="001E6C63">
        <w:tc>
          <w:tcPr>
            <w:tcW w:w="3118" w:type="dxa"/>
          </w:tcPr>
          <w:p w14:paraId="20230C09" w14:textId="77777777" w:rsidR="003454DE" w:rsidRPr="00841DAF" w:rsidRDefault="003454DE" w:rsidP="001E6C63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Cs/>
                <w:sz w:val="19"/>
                <w:szCs w:val="19"/>
              </w:rPr>
              <w:t>e-mail:</w:t>
            </w:r>
          </w:p>
        </w:tc>
        <w:tc>
          <w:tcPr>
            <w:tcW w:w="6060" w:type="dxa"/>
          </w:tcPr>
          <w:p w14:paraId="7B916CF0" w14:textId="77777777" w:rsidR="003454DE" w:rsidRPr="00841DAF" w:rsidRDefault="003454DE" w:rsidP="001E6C63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19"/>
                <w:szCs w:val="19"/>
              </w:rPr>
            </w:pPr>
          </w:p>
        </w:tc>
      </w:tr>
    </w:tbl>
    <w:p w14:paraId="363CF7DE" w14:textId="77777777" w:rsidR="003454DE" w:rsidRPr="00841DAF" w:rsidRDefault="003454DE" w:rsidP="003454DE">
      <w:pPr>
        <w:pStyle w:val="Tekstpodstawowy23"/>
        <w:widowControl w:val="0"/>
        <w:numPr>
          <w:ilvl w:val="0"/>
          <w:numId w:val="24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before="120"/>
        <w:ind w:hanging="720"/>
        <w:jc w:val="both"/>
        <w:rPr>
          <w:rFonts w:asciiTheme="minorHAnsi" w:hAnsiTheme="minorHAnsi" w:cstheme="minorHAnsi"/>
          <w:b w:val="0"/>
          <w:bCs/>
          <w:sz w:val="19"/>
          <w:szCs w:val="19"/>
        </w:rPr>
      </w:pPr>
      <w:r w:rsidRPr="00841DAF">
        <w:rPr>
          <w:rFonts w:asciiTheme="minorHAnsi" w:hAnsiTheme="minorHAnsi" w:cstheme="minorHAnsi"/>
          <w:bCs/>
          <w:sz w:val="19"/>
          <w:szCs w:val="19"/>
        </w:rPr>
        <w:t xml:space="preserve">Oferta została złożona na </w:t>
      </w:r>
      <w:r w:rsidRPr="00841DAF">
        <w:rPr>
          <w:rFonts w:asciiTheme="minorHAnsi" w:hAnsiTheme="minorHAnsi" w:cstheme="minorHAnsi"/>
          <w:bCs/>
          <w:sz w:val="19"/>
          <w:szCs w:val="19"/>
        </w:rPr>
        <w:softHyphen/>
      </w:r>
      <w:r w:rsidRPr="00841DAF">
        <w:rPr>
          <w:rFonts w:asciiTheme="minorHAnsi" w:hAnsiTheme="minorHAnsi" w:cstheme="minorHAnsi"/>
          <w:bCs/>
          <w:sz w:val="19"/>
          <w:szCs w:val="19"/>
        </w:rPr>
        <w:softHyphen/>
      </w:r>
      <w:r w:rsidRPr="00841DAF">
        <w:rPr>
          <w:rFonts w:asciiTheme="minorHAnsi" w:hAnsiTheme="minorHAnsi" w:cstheme="minorHAnsi"/>
          <w:bCs/>
          <w:sz w:val="19"/>
          <w:szCs w:val="19"/>
        </w:rPr>
        <w:softHyphen/>
        <w:t>........ stronach , kolejno ponumerowanych od nr ……  do nr ……</w:t>
      </w:r>
    </w:p>
    <w:p w14:paraId="5BFDCA6D" w14:textId="77777777" w:rsidR="003454DE" w:rsidRDefault="003454DE" w:rsidP="003454DE">
      <w:pPr>
        <w:pStyle w:val="Tekstpodstawowy23"/>
        <w:spacing w:before="80"/>
        <w:jc w:val="both"/>
        <w:rPr>
          <w:rFonts w:asciiTheme="minorHAnsi" w:hAnsiTheme="minorHAnsi" w:cstheme="minorHAnsi"/>
          <w:bCs/>
          <w:i/>
          <w:sz w:val="19"/>
          <w:szCs w:val="19"/>
        </w:rPr>
      </w:pPr>
    </w:p>
    <w:p w14:paraId="324B9C14" w14:textId="77777777" w:rsidR="003454DE" w:rsidRPr="00841DAF" w:rsidRDefault="003454DE" w:rsidP="003454DE">
      <w:pPr>
        <w:pStyle w:val="Tekstpodstawowy23"/>
        <w:spacing w:before="80"/>
        <w:jc w:val="both"/>
        <w:rPr>
          <w:rFonts w:asciiTheme="minorHAnsi" w:hAnsiTheme="minorHAnsi" w:cstheme="minorHAnsi"/>
          <w:bCs/>
          <w:i/>
          <w:sz w:val="19"/>
          <w:szCs w:val="19"/>
        </w:rPr>
      </w:pPr>
      <w:r w:rsidRPr="00841DAF">
        <w:rPr>
          <w:rFonts w:asciiTheme="minorHAnsi" w:hAnsiTheme="minorHAnsi" w:cstheme="minorHAnsi"/>
          <w:bCs/>
          <w:i/>
          <w:sz w:val="19"/>
          <w:szCs w:val="19"/>
        </w:rPr>
        <w:t xml:space="preserve">Świadomi odpowiedzialności karnej (z art. 297 k.k.) oświadczamy, że załączone do oferty dokumenty opisują stan prawny </w:t>
      </w:r>
      <w:r>
        <w:rPr>
          <w:rFonts w:asciiTheme="minorHAnsi" w:hAnsiTheme="minorHAnsi" w:cstheme="minorHAnsi"/>
          <w:bCs/>
          <w:i/>
          <w:sz w:val="19"/>
          <w:szCs w:val="19"/>
        </w:rPr>
        <w:br/>
      </w:r>
      <w:r w:rsidRPr="00841DAF">
        <w:rPr>
          <w:rFonts w:asciiTheme="minorHAnsi" w:hAnsiTheme="minorHAnsi" w:cstheme="minorHAnsi"/>
          <w:bCs/>
          <w:i/>
          <w:sz w:val="19"/>
          <w:szCs w:val="19"/>
        </w:rPr>
        <w:t>i faktyczny, aktualny na dzień złożenia oferty.</w:t>
      </w:r>
    </w:p>
    <w:p w14:paraId="19AF74FF" w14:textId="77777777" w:rsidR="003454DE" w:rsidRDefault="003454DE" w:rsidP="003454DE">
      <w:pPr>
        <w:pStyle w:val="Tekstpodstawowy23"/>
        <w:spacing w:before="80"/>
        <w:jc w:val="both"/>
        <w:rPr>
          <w:rFonts w:asciiTheme="minorHAnsi" w:hAnsiTheme="minorHAnsi" w:cstheme="minorHAnsi"/>
          <w:b w:val="0"/>
          <w:bCs/>
          <w:i/>
          <w:sz w:val="19"/>
          <w:szCs w:val="19"/>
        </w:rPr>
      </w:pPr>
    </w:p>
    <w:p w14:paraId="7B282A48" w14:textId="77777777" w:rsidR="003454DE" w:rsidRDefault="003454DE" w:rsidP="003454DE">
      <w:pPr>
        <w:pStyle w:val="Tekstpodstawowy23"/>
        <w:spacing w:before="80"/>
        <w:jc w:val="both"/>
        <w:rPr>
          <w:rFonts w:asciiTheme="minorHAnsi" w:hAnsiTheme="minorHAnsi" w:cstheme="minorHAnsi"/>
          <w:b w:val="0"/>
          <w:bCs/>
          <w:i/>
          <w:sz w:val="19"/>
          <w:szCs w:val="19"/>
        </w:rPr>
      </w:pPr>
    </w:p>
    <w:p w14:paraId="4EEB0F94" w14:textId="77777777" w:rsidR="003454DE" w:rsidRDefault="003454DE" w:rsidP="003454DE">
      <w:pPr>
        <w:pStyle w:val="Tekstpodstawowy23"/>
        <w:spacing w:before="80"/>
        <w:jc w:val="both"/>
        <w:rPr>
          <w:rFonts w:asciiTheme="minorHAnsi" w:hAnsiTheme="minorHAnsi" w:cstheme="minorHAnsi"/>
          <w:b w:val="0"/>
          <w:bCs/>
          <w:i/>
          <w:sz w:val="19"/>
          <w:szCs w:val="19"/>
        </w:rPr>
      </w:pPr>
    </w:p>
    <w:p w14:paraId="2AC191AF" w14:textId="77777777" w:rsidR="003454DE" w:rsidRDefault="003454DE" w:rsidP="003454DE">
      <w:pPr>
        <w:pStyle w:val="Tekstpodstawowy23"/>
        <w:spacing w:before="80"/>
        <w:jc w:val="both"/>
        <w:rPr>
          <w:rFonts w:asciiTheme="minorHAnsi" w:hAnsiTheme="minorHAnsi" w:cstheme="minorHAnsi"/>
          <w:b w:val="0"/>
          <w:bCs/>
          <w:i/>
          <w:sz w:val="19"/>
          <w:szCs w:val="19"/>
        </w:rPr>
      </w:pPr>
    </w:p>
    <w:p w14:paraId="5EFEB626" w14:textId="77777777" w:rsidR="003454DE" w:rsidRDefault="003454DE" w:rsidP="003454DE">
      <w:pPr>
        <w:pStyle w:val="Tekstpodstawowy23"/>
        <w:spacing w:before="80"/>
        <w:jc w:val="both"/>
        <w:rPr>
          <w:rFonts w:asciiTheme="minorHAnsi" w:hAnsiTheme="minorHAnsi" w:cstheme="minorHAnsi"/>
          <w:b w:val="0"/>
          <w:bCs/>
          <w:i/>
          <w:sz w:val="19"/>
          <w:szCs w:val="19"/>
        </w:rPr>
      </w:pPr>
    </w:p>
    <w:p w14:paraId="6C9EA5E5" w14:textId="77777777" w:rsidR="003454DE" w:rsidRPr="00841DAF" w:rsidRDefault="003454DE" w:rsidP="003454DE">
      <w:pPr>
        <w:pStyle w:val="Tekstpodstawowy23"/>
        <w:spacing w:before="80"/>
        <w:jc w:val="both"/>
        <w:rPr>
          <w:rFonts w:asciiTheme="minorHAnsi" w:hAnsiTheme="minorHAnsi" w:cstheme="minorHAnsi"/>
          <w:b w:val="0"/>
          <w:bCs/>
          <w:i/>
          <w:sz w:val="19"/>
          <w:szCs w:val="19"/>
        </w:rPr>
      </w:pPr>
    </w:p>
    <w:p w14:paraId="1D4F3715" w14:textId="77777777" w:rsidR="003454DE" w:rsidRPr="00841DAF" w:rsidRDefault="003454DE" w:rsidP="003454D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         ________________________                                                 </w:t>
      </w:r>
      <w:bookmarkStart w:id="5" w:name="_Hlk25739650"/>
      <w:r w:rsidRPr="00841DAF">
        <w:rPr>
          <w:rFonts w:asciiTheme="minorHAnsi" w:hAnsiTheme="minorHAnsi" w:cstheme="minorHAnsi"/>
          <w:sz w:val="18"/>
          <w:szCs w:val="18"/>
        </w:rPr>
        <w:t>_______________________________________</w:t>
      </w:r>
    </w:p>
    <w:p w14:paraId="0300E1E5" w14:textId="77777777" w:rsidR="003454DE" w:rsidRPr="007B740E" w:rsidRDefault="003454DE" w:rsidP="003454DE">
      <w:pPr>
        <w:tabs>
          <w:tab w:val="left" w:pos="1582"/>
        </w:tabs>
        <w:rPr>
          <w:rFonts w:asciiTheme="minorHAnsi" w:hAnsiTheme="minorHAnsi" w:cstheme="minorHAnsi"/>
          <w:i/>
          <w:iCs/>
          <w:sz w:val="16"/>
          <w:szCs w:val="16"/>
        </w:rPr>
      </w:pPr>
      <w:r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(miejscowość, data)                                       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</w:t>
      </w:r>
      <w:r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   (podpis/y i pieczątka imienna Wykonawcy/ów lub</w:t>
      </w:r>
    </w:p>
    <w:p w14:paraId="53E6C9AF" w14:textId="77777777" w:rsidR="003454DE" w:rsidRPr="007B740E" w:rsidRDefault="003454DE" w:rsidP="003454DE">
      <w:pPr>
        <w:tabs>
          <w:tab w:val="left" w:pos="1582"/>
        </w:tabs>
        <w:rPr>
          <w:rFonts w:asciiTheme="minorHAnsi" w:hAnsiTheme="minorHAnsi" w:cstheme="minorHAnsi"/>
          <w:sz w:val="16"/>
          <w:szCs w:val="16"/>
        </w:rPr>
      </w:pPr>
      <w:r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</w:t>
      </w:r>
      <w:r w:rsidRPr="007B740E">
        <w:rPr>
          <w:rFonts w:asciiTheme="minorHAnsi" w:hAnsiTheme="minorHAnsi" w:cstheme="minorHAnsi"/>
          <w:i/>
          <w:iCs/>
          <w:sz w:val="16"/>
          <w:szCs w:val="16"/>
        </w:rPr>
        <w:t>osoby/osób upoważnionej/</w:t>
      </w:r>
      <w:proofErr w:type="spellStart"/>
      <w:r w:rsidRPr="007B740E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7B740E">
        <w:rPr>
          <w:rFonts w:asciiTheme="minorHAnsi" w:hAnsiTheme="minorHAnsi" w:cstheme="minorHAnsi"/>
          <w:i/>
          <w:iCs/>
          <w:sz w:val="16"/>
          <w:szCs w:val="16"/>
        </w:rPr>
        <w:t xml:space="preserve"> do reprezentowania Wykonawcy)</w:t>
      </w:r>
      <w:r w:rsidRPr="007B740E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7D420F5" w14:textId="77777777" w:rsidR="003454DE" w:rsidRPr="007B740E" w:rsidRDefault="003454DE" w:rsidP="003454DE">
      <w:pPr>
        <w:tabs>
          <w:tab w:val="left" w:pos="1582"/>
        </w:tabs>
        <w:jc w:val="both"/>
        <w:rPr>
          <w:rFonts w:asciiTheme="minorHAnsi" w:hAnsiTheme="minorHAnsi" w:cstheme="minorHAnsi"/>
          <w:sz w:val="16"/>
          <w:szCs w:val="16"/>
        </w:rPr>
      </w:pPr>
    </w:p>
    <w:bookmarkEnd w:id="5"/>
    <w:p w14:paraId="00013472" w14:textId="77777777" w:rsidR="003454DE" w:rsidRPr="00841DAF" w:rsidRDefault="003454DE" w:rsidP="003454DE">
      <w:pPr>
        <w:tabs>
          <w:tab w:val="left" w:pos="1582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494599EF" w14:textId="77777777" w:rsidR="009C4476" w:rsidRDefault="009C4476" w:rsidP="005D3A02">
      <w:pPr>
        <w:tabs>
          <w:tab w:val="left" w:pos="720"/>
        </w:tabs>
        <w:spacing w:before="240" w:after="120" w:line="360" w:lineRule="auto"/>
        <w:jc w:val="both"/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sectPr w:rsidR="009C4476" w:rsidSect="003454DE">
          <w:type w:val="continuous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p w14:paraId="0E2F3939" w14:textId="77777777" w:rsidR="000039AD" w:rsidRPr="00285BD9" w:rsidRDefault="000039AD" w:rsidP="005D3A02">
      <w:pPr>
        <w:tabs>
          <w:tab w:val="left" w:pos="720"/>
        </w:tabs>
        <w:spacing w:before="240" w:after="120" w:line="360" w:lineRule="auto"/>
        <w:jc w:val="both"/>
        <w:rPr>
          <w:rFonts w:asciiTheme="minorHAnsi" w:hAnsiTheme="minorHAnsi" w:cstheme="minorHAnsi"/>
          <w:b/>
          <w:i/>
          <w:iCs/>
          <w:sz w:val="18"/>
          <w:szCs w:val="18"/>
          <w:lang w:eastAsia="pl-PL"/>
        </w:rPr>
        <w:sectPr w:rsidR="000039AD" w:rsidRPr="00285BD9" w:rsidSect="003454DE">
          <w:type w:val="continuous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285" w:tblpY="-7728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433"/>
        <w:gridCol w:w="1560"/>
        <w:gridCol w:w="1701"/>
        <w:gridCol w:w="3969"/>
      </w:tblGrid>
      <w:tr w:rsidR="00C145F2" w:rsidRPr="000100D7" w14:paraId="766A2C41" w14:textId="77777777" w:rsidTr="009C4476">
        <w:trPr>
          <w:trHeight w:val="51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3076A" w14:textId="77777777" w:rsidR="00C145F2" w:rsidRPr="000100D7" w:rsidRDefault="00C145F2" w:rsidP="00AD1DFA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040D5" w14:textId="77777777" w:rsidR="00C145F2" w:rsidRPr="000100D7" w:rsidRDefault="00C145F2" w:rsidP="00AD1DFA">
            <w:pPr>
              <w:suppressAutoHyphens w:val="0"/>
              <w:rPr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3DE42" w14:textId="77777777" w:rsidR="00C145F2" w:rsidRPr="000100D7" w:rsidRDefault="00C145F2" w:rsidP="00AD1DFA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24A45" w14:textId="77777777" w:rsidR="00C145F2" w:rsidRPr="000100D7" w:rsidRDefault="00C145F2" w:rsidP="00AD1DFA">
            <w:pPr>
              <w:suppressAutoHyphens w:val="0"/>
              <w:jc w:val="center"/>
              <w:rPr>
                <w:sz w:val="19"/>
                <w:szCs w:val="19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7E6B3" w14:textId="77777777" w:rsidR="00C145F2" w:rsidRPr="000100D7" w:rsidRDefault="00C145F2" w:rsidP="00AD1DFA">
            <w:pPr>
              <w:suppressAutoHyphens w:val="0"/>
              <w:jc w:val="center"/>
              <w:rPr>
                <w:i/>
                <w:iCs/>
                <w:color w:val="000000"/>
                <w:sz w:val="15"/>
                <w:szCs w:val="15"/>
                <w:lang w:eastAsia="pl-PL"/>
              </w:rPr>
            </w:pPr>
          </w:p>
        </w:tc>
      </w:tr>
    </w:tbl>
    <w:p w14:paraId="6230A189" w14:textId="77777777" w:rsidR="00B761E9" w:rsidRPr="00841DAF" w:rsidRDefault="00B761E9" w:rsidP="00B761E9">
      <w:pPr>
        <w:pStyle w:val="Nagwek1"/>
        <w:rPr>
          <w:rFonts w:asciiTheme="minorHAnsi" w:hAnsiTheme="minorHAnsi" w:cstheme="minorHAnsi"/>
          <w:bCs w:val="0"/>
          <w:sz w:val="21"/>
          <w:szCs w:val="21"/>
          <w:u w:val="single"/>
        </w:rPr>
      </w:pPr>
      <w:r w:rsidRPr="00841DAF">
        <w:rPr>
          <w:rFonts w:asciiTheme="minorHAnsi" w:hAnsiTheme="minorHAnsi" w:cstheme="minorHAnsi"/>
          <w:bCs w:val="0"/>
          <w:sz w:val="21"/>
          <w:szCs w:val="21"/>
          <w:u w:val="single"/>
        </w:rPr>
        <w:t>ZAŁĄCZNIK NR 2 do SIWZ</w:t>
      </w:r>
    </w:p>
    <w:p w14:paraId="7EB20292" w14:textId="77777777" w:rsidR="00B761E9" w:rsidRPr="00841DAF" w:rsidRDefault="002C494A" w:rsidP="002A1B08">
      <w:pPr>
        <w:pStyle w:val="Nagwek1"/>
        <w:rPr>
          <w:rFonts w:asciiTheme="minorHAnsi" w:hAnsiTheme="minorHAnsi" w:cstheme="minorHAnsi"/>
          <w:bCs w:val="0"/>
          <w:sz w:val="21"/>
          <w:szCs w:val="21"/>
          <w:u w:val="single"/>
        </w:rPr>
      </w:pPr>
      <w:r w:rsidRPr="00841DAF">
        <w:rPr>
          <w:rFonts w:asciiTheme="minorHAnsi" w:hAnsiTheme="minorHAnsi" w:cstheme="minorHAnsi"/>
          <w:sz w:val="21"/>
          <w:szCs w:val="21"/>
        </w:rPr>
        <w:t xml:space="preserve">Oświadczenie </w:t>
      </w:r>
      <w:r w:rsidR="003F4E4B" w:rsidRPr="00841DAF">
        <w:rPr>
          <w:rFonts w:asciiTheme="minorHAnsi" w:hAnsiTheme="minorHAnsi" w:cstheme="minorHAnsi"/>
          <w:sz w:val="21"/>
          <w:szCs w:val="21"/>
        </w:rPr>
        <w:t>dot. wykluczenia</w:t>
      </w:r>
    </w:p>
    <w:p w14:paraId="0E199A45" w14:textId="77777777" w:rsidR="002A1B08" w:rsidRPr="00841DAF" w:rsidRDefault="002A1B08" w:rsidP="002A1B08">
      <w:pPr>
        <w:rPr>
          <w:rFonts w:asciiTheme="minorHAnsi" w:hAnsiTheme="minorHAnsi" w:cstheme="minorHAnsi"/>
          <w:i/>
          <w:sz w:val="19"/>
          <w:szCs w:val="19"/>
        </w:rPr>
      </w:pPr>
      <w:r w:rsidRPr="00841DAF">
        <w:rPr>
          <w:rFonts w:asciiTheme="minorHAnsi" w:hAnsiTheme="minorHAnsi" w:cstheme="minorHAnsi"/>
          <w:i/>
          <w:sz w:val="19"/>
          <w:szCs w:val="19"/>
        </w:rPr>
        <w:t>___________________________</w:t>
      </w:r>
    </w:p>
    <w:p w14:paraId="07400D08" w14:textId="77777777" w:rsidR="002A1B08" w:rsidRPr="00841DAF" w:rsidRDefault="002A1B08" w:rsidP="002A1B08">
      <w:pPr>
        <w:rPr>
          <w:rFonts w:asciiTheme="minorHAnsi" w:hAnsiTheme="minorHAnsi" w:cstheme="minorHAnsi"/>
          <w:i/>
          <w:sz w:val="19"/>
          <w:szCs w:val="19"/>
        </w:rPr>
      </w:pPr>
      <w:r w:rsidRPr="00841DAF">
        <w:rPr>
          <w:rFonts w:asciiTheme="minorHAnsi" w:hAnsiTheme="minorHAnsi" w:cstheme="minorHAnsi"/>
          <w:i/>
          <w:sz w:val="19"/>
          <w:szCs w:val="19"/>
        </w:rPr>
        <w:t xml:space="preserve"> (pieczątka firmowa Wykonawcy)</w:t>
      </w:r>
    </w:p>
    <w:p w14:paraId="3F4095B7" w14:textId="77777777" w:rsidR="002A1B08" w:rsidRPr="00841DAF" w:rsidRDefault="002A1B08" w:rsidP="002A1B08">
      <w:pPr>
        <w:rPr>
          <w:rFonts w:asciiTheme="minorHAnsi" w:hAnsiTheme="minorHAnsi" w:cstheme="minorHAnsi"/>
          <w:i/>
          <w:sz w:val="19"/>
          <w:szCs w:val="19"/>
        </w:rPr>
      </w:pPr>
    </w:p>
    <w:p w14:paraId="2BBC74F5" w14:textId="77777777" w:rsidR="00B761E9" w:rsidRPr="00841DAF" w:rsidRDefault="00B761E9" w:rsidP="002D3343">
      <w:pPr>
        <w:pStyle w:val="Nagwek1"/>
        <w:rPr>
          <w:rFonts w:asciiTheme="minorHAnsi" w:hAnsiTheme="minorHAnsi" w:cstheme="minorHAnsi"/>
          <w:bCs w:val="0"/>
          <w:sz w:val="21"/>
          <w:szCs w:val="21"/>
          <w:u w:val="single"/>
        </w:rPr>
      </w:pPr>
    </w:p>
    <w:p w14:paraId="77DFAEEC" w14:textId="77777777" w:rsidR="00B761E9" w:rsidRPr="00841DAF" w:rsidRDefault="00B761E9" w:rsidP="002C494A">
      <w:pPr>
        <w:pStyle w:val="Nagwek1"/>
        <w:rPr>
          <w:rFonts w:asciiTheme="minorHAnsi" w:hAnsiTheme="minorHAnsi" w:cstheme="minorHAnsi"/>
          <w:bCs w:val="0"/>
          <w:sz w:val="21"/>
          <w:szCs w:val="21"/>
          <w:u w:val="single"/>
        </w:rPr>
      </w:pPr>
    </w:p>
    <w:p w14:paraId="5B467E5B" w14:textId="77777777" w:rsidR="00B761E9" w:rsidRPr="00841DAF" w:rsidRDefault="00B761E9" w:rsidP="002C494A">
      <w:pPr>
        <w:jc w:val="center"/>
        <w:rPr>
          <w:rFonts w:asciiTheme="minorHAnsi" w:hAnsiTheme="minorHAnsi" w:cstheme="minorHAnsi"/>
          <w:b/>
          <w:caps/>
          <w:sz w:val="21"/>
          <w:szCs w:val="21"/>
          <w:u w:val="single"/>
        </w:rPr>
      </w:pPr>
      <w:r w:rsidRPr="00841DAF">
        <w:rPr>
          <w:rFonts w:asciiTheme="minorHAnsi" w:hAnsiTheme="minorHAnsi" w:cstheme="minorHAnsi"/>
          <w:b/>
          <w:caps/>
          <w:sz w:val="21"/>
          <w:szCs w:val="21"/>
          <w:u w:val="single"/>
        </w:rPr>
        <w:t xml:space="preserve">Oświadczenie wykonawcy </w:t>
      </w:r>
    </w:p>
    <w:p w14:paraId="3A6A552E" w14:textId="77777777" w:rsidR="00B761E9" w:rsidRPr="00841DAF" w:rsidRDefault="00B761E9" w:rsidP="002C494A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 xml:space="preserve">składane na podstawie art. 25a ust. 1 ustawy z dnia 29 stycznia 2004 r. </w:t>
      </w:r>
    </w:p>
    <w:p w14:paraId="1C52A3AC" w14:textId="77777777" w:rsidR="00B761E9" w:rsidRPr="00841DAF" w:rsidRDefault="00B761E9" w:rsidP="002C494A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 xml:space="preserve"> Prawo zamówień publicznych (dalej jako: ustawa </w:t>
      </w:r>
      <w:proofErr w:type="spellStart"/>
      <w:r w:rsidRPr="00841DAF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841DAF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14:paraId="295DCEC9" w14:textId="77777777" w:rsidR="00B761E9" w:rsidRPr="00841DAF" w:rsidRDefault="00B761E9" w:rsidP="002C494A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841DAF">
        <w:rPr>
          <w:rFonts w:asciiTheme="minorHAnsi" w:hAnsiTheme="minorHAnsi" w:cstheme="minorHAnsi"/>
          <w:b/>
          <w:sz w:val="21"/>
          <w:szCs w:val="21"/>
          <w:u w:val="single"/>
        </w:rPr>
        <w:t>DOTYCZĄCE PRZESŁANEK WYKLUCZENIA Z POSTĘPOWANIA</w:t>
      </w:r>
    </w:p>
    <w:p w14:paraId="0ED2AB92" w14:textId="77777777" w:rsidR="00B761E9" w:rsidRPr="00841DAF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30CBC82" w14:textId="77777777" w:rsidR="00B761E9" w:rsidRPr="00841DAF" w:rsidRDefault="00B761E9" w:rsidP="008121AF">
      <w:pPr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 xml:space="preserve">Na potrzeby postępowania o udzielenie zamówienia publicznego </w:t>
      </w:r>
      <w:r w:rsidR="00C425F4" w:rsidRPr="00C425F4">
        <w:rPr>
          <w:rFonts w:asciiTheme="minorHAnsi" w:hAnsiTheme="minorHAnsi" w:cstheme="minorHAnsi"/>
          <w:b/>
          <w:sz w:val="21"/>
          <w:szCs w:val="21"/>
        </w:rPr>
        <w:t xml:space="preserve">na usługę kompleksowego sprzątania Biura </w:t>
      </w:r>
      <w:proofErr w:type="spellStart"/>
      <w:r w:rsidR="00C425F4" w:rsidRPr="00C425F4">
        <w:rPr>
          <w:rFonts w:asciiTheme="minorHAnsi" w:hAnsiTheme="minorHAnsi" w:cstheme="minorHAnsi"/>
          <w:b/>
          <w:sz w:val="21"/>
          <w:szCs w:val="21"/>
        </w:rPr>
        <w:t>WFOŚiGW</w:t>
      </w:r>
      <w:proofErr w:type="spellEnd"/>
      <w:r w:rsidR="00C425F4" w:rsidRPr="00C425F4">
        <w:rPr>
          <w:rFonts w:asciiTheme="minorHAnsi" w:hAnsiTheme="minorHAnsi" w:cstheme="minorHAnsi"/>
          <w:b/>
          <w:sz w:val="21"/>
          <w:szCs w:val="21"/>
        </w:rPr>
        <w:t xml:space="preserve"> w Warszawie oraz Wydziałów Zamiejscowych</w:t>
      </w:r>
      <w:r w:rsidR="00290933" w:rsidRPr="00841DA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841DAF">
        <w:rPr>
          <w:rFonts w:asciiTheme="minorHAnsi" w:hAnsiTheme="minorHAnsi" w:cstheme="minorHAnsi"/>
          <w:b/>
          <w:sz w:val="21"/>
          <w:szCs w:val="21"/>
        </w:rPr>
        <w:t>oświadczam, co następuje</w:t>
      </w:r>
      <w:r w:rsidRPr="00841DAF">
        <w:rPr>
          <w:rFonts w:asciiTheme="minorHAnsi" w:hAnsiTheme="minorHAnsi" w:cstheme="minorHAnsi"/>
          <w:sz w:val="21"/>
          <w:szCs w:val="21"/>
        </w:rPr>
        <w:t>:</w:t>
      </w:r>
    </w:p>
    <w:p w14:paraId="5AA8911B" w14:textId="77777777" w:rsidR="00B761E9" w:rsidRPr="00841DAF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FD39666" w14:textId="77777777" w:rsidR="00B761E9" w:rsidRPr="00841DAF" w:rsidRDefault="00B761E9" w:rsidP="00B761E9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433D7583" w14:textId="77777777" w:rsidR="00B761E9" w:rsidRPr="00841DAF" w:rsidRDefault="00B761E9" w:rsidP="00B761E9">
      <w:pPr>
        <w:pStyle w:val="Akapitzlist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7D1EDBF" w14:textId="77777777" w:rsidR="00CF389F" w:rsidRPr="00841DAF" w:rsidRDefault="00B761E9" w:rsidP="00301842">
      <w:pPr>
        <w:pStyle w:val="Akapitzlist"/>
        <w:numPr>
          <w:ilvl w:val="0"/>
          <w:numId w:val="36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art. 24 ust 1 </w:t>
      </w:r>
      <w:r w:rsidR="00CF389F" w:rsidRPr="00841DAF">
        <w:rPr>
          <w:rFonts w:asciiTheme="minorHAnsi" w:hAnsiTheme="minorHAnsi" w:cstheme="minorHAnsi"/>
          <w:sz w:val="21"/>
          <w:szCs w:val="21"/>
        </w:rPr>
        <w:br/>
      </w:r>
      <w:r w:rsidRPr="00841DAF">
        <w:rPr>
          <w:rFonts w:asciiTheme="minorHAnsi" w:hAnsiTheme="minorHAnsi" w:cstheme="minorHAnsi"/>
          <w:sz w:val="21"/>
          <w:szCs w:val="21"/>
        </w:rPr>
        <w:t xml:space="preserve">pkt 12-23 ustawy </w:t>
      </w:r>
      <w:proofErr w:type="spellStart"/>
      <w:r w:rsidRPr="00841DAF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841DAF">
        <w:rPr>
          <w:rFonts w:asciiTheme="minorHAnsi" w:hAnsiTheme="minorHAnsi" w:cstheme="minorHAnsi"/>
          <w:sz w:val="21"/>
          <w:szCs w:val="21"/>
        </w:rPr>
        <w:t>.</w:t>
      </w:r>
    </w:p>
    <w:p w14:paraId="3B9A72FB" w14:textId="77777777" w:rsidR="00B761E9" w:rsidRPr="00841DAF" w:rsidRDefault="00B761E9" w:rsidP="00301842">
      <w:pPr>
        <w:pStyle w:val="Akapitzlist"/>
        <w:numPr>
          <w:ilvl w:val="0"/>
          <w:numId w:val="36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Oświadczam, że nie podlegam wykluczeniu z postępowania na podstawie art. 24 ust. 5</w:t>
      </w:r>
      <w:r w:rsidR="00505F7B" w:rsidRPr="00841DAF">
        <w:rPr>
          <w:rFonts w:asciiTheme="minorHAnsi" w:hAnsiTheme="minorHAnsi" w:cstheme="minorHAnsi"/>
          <w:sz w:val="21"/>
          <w:szCs w:val="21"/>
        </w:rPr>
        <w:t xml:space="preserve"> pkt 1</w:t>
      </w:r>
      <w:r w:rsidR="00505F7B" w:rsidRPr="00841DAF">
        <w:rPr>
          <w:rFonts w:asciiTheme="minorHAnsi" w:hAnsiTheme="minorHAnsi" w:cstheme="minorHAnsi"/>
          <w:sz w:val="21"/>
          <w:szCs w:val="21"/>
        </w:rPr>
        <w:br/>
        <w:t xml:space="preserve">i 8 </w:t>
      </w:r>
      <w:r w:rsidR="00894DF9" w:rsidRPr="00841DAF">
        <w:rPr>
          <w:rFonts w:asciiTheme="minorHAnsi" w:hAnsiTheme="minorHAnsi" w:cstheme="minorHAnsi"/>
          <w:sz w:val="21"/>
          <w:szCs w:val="21"/>
        </w:rPr>
        <w:t xml:space="preserve"> </w:t>
      </w:r>
      <w:r w:rsidRPr="00841DAF">
        <w:rPr>
          <w:rFonts w:asciiTheme="minorHAnsi" w:hAnsiTheme="minorHAnsi" w:cstheme="minorHAnsi"/>
          <w:sz w:val="21"/>
          <w:szCs w:val="21"/>
        </w:rPr>
        <w:t xml:space="preserve">ustawy </w:t>
      </w:r>
      <w:proofErr w:type="spellStart"/>
      <w:r w:rsidRPr="00841DAF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841DAF">
        <w:rPr>
          <w:rFonts w:asciiTheme="minorHAnsi" w:hAnsiTheme="minorHAnsi" w:cstheme="minorHAnsi"/>
          <w:sz w:val="21"/>
          <w:szCs w:val="21"/>
        </w:rPr>
        <w:t>.</w:t>
      </w:r>
    </w:p>
    <w:p w14:paraId="2F39E2AC" w14:textId="77777777" w:rsidR="00B761E9" w:rsidRPr="00841DAF" w:rsidRDefault="00B761E9" w:rsidP="00B761E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5AB9B201" w14:textId="77777777" w:rsidR="00CF389F" w:rsidRPr="00841DAF" w:rsidRDefault="00CF389F" w:rsidP="00B761E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20EEC22E" w14:textId="77777777" w:rsidR="00CF389F" w:rsidRPr="00841DAF" w:rsidRDefault="00CF389F" w:rsidP="00CF389F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         ________________________                                                 _______________________________________</w:t>
      </w:r>
    </w:p>
    <w:p w14:paraId="029C352F" w14:textId="77777777" w:rsidR="00CF389F" w:rsidRPr="00841DAF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(miejscowość, data)                                                           (podpis/y i pieczątka imienna Wykonawcy/ów lub</w:t>
      </w:r>
    </w:p>
    <w:p w14:paraId="3DB0F0B7" w14:textId="77777777" w:rsidR="00CF389F" w:rsidRPr="00841DAF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841DAF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do </w:t>
      </w:r>
    </w:p>
    <w:p w14:paraId="480F6F81" w14:textId="77777777" w:rsidR="00CF389F" w:rsidRPr="00841DAF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Wykonawcy)</w:t>
      </w:r>
      <w:r w:rsidRPr="00841DA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3357C3C" w14:textId="77777777" w:rsidR="00CF389F" w:rsidRPr="00841DAF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5EBD182" w14:textId="77777777" w:rsidR="00B761E9" w:rsidRPr="00841DAF" w:rsidRDefault="00EA7E86" w:rsidP="00CF389F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*</w:t>
      </w:r>
      <w:r w:rsidR="00B761E9" w:rsidRPr="00841DAF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B761E9" w:rsidRPr="00841DAF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="00B761E9" w:rsidRPr="00841DAF">
        <w:rPr>
          <w:rFonts w:asciiTheme="minorHAnsi" w:hAnsiTheme="minorHAnsi" w:cstheme="minorHAnsi"/>
          <w:sz w:val="21"/>
          <w:szCs w:val="21"/>
        </w:rPr>
        <w:t xml:space="preserve"> </w:t>
      </w:r>
      <w:r w:rsidR="00B761E9" w:rsidRPr="00841DAF">
        <w:rPr>
          <w:rFonts w:asciiTheme="minorHAnsi" w:hAnsiTheme="minorHAnsi" w:cstheme="minorHAnsi"/>
          <w:i/>
          <w:sz w:val="21"/>
          <w:szCs w:val="21"/>
        </w:rPr>
        <w:t>(</w:t>
      </w:r>
      <w:r w:rsidR="00CF389F" w:rsidRPr="00841DAF">
        <w:rPr>
          <w:rFonts w:asciiTheme="minorHAnsi" w:hAnsiTheme="minorHAnsi" w:cstheme="minorHAnsi"/>
          <w:i/>
          <w:sz w:val="21"/>
          <w:szCs w:val="21"/>
        </w:rPr>
        <w:t xml:space="preserve">należy </w:t>
      </w:r>
      <w:r w:rsidR="00B761E9" w:rsidRPr="00841DAF">
        <w:rPr>
          <w:rFonts w:asciiTheme="minorHAnsi" w:hAnsiTheme="minorHAnsi" w:cstheme="minorHAnsi"/>
          <w:i/>
          <w:sz w:val="21"/>
          <w:szCs w:val="21"/>
        </w:rPr>
        <w:t xml:space="preserve">podać mającą zastosowanie podstawę wykluczenia spośród wymienionych </w:t>
      </w:r>
      <w:r w:rsidR="008772BA">
        <w:rPr>
          <w:rFonts w:asciiTheme="minorHAnsi" w:hAnsiTheme="minorHAnsi" w:cstheme="minorHAnsi"/>
          <w:i/>
          <w:sz w:val="21"/>
          <w:szCs w:val="21"/>
        </w:rPr>
        <w:br/>
      </w:r>
      <w:r w:rsidR="00B761E9" w:rsidRPr="00841DAF">
        <w:rPr>
          <w:rFonts w:asciiTheme="minorHAnsi" w:hAnsiTheme="minorHAnsi" w:cstheme="minorHAnsi"/>
          <w:i/>
          <w:sz w:val="21"/>
          <w:szCs w:val="21"/>
        </w:rPr>
        <w:t xml:space="preserve">w art. 24 ust. 1 pkt 13-14, 16-20 lub art. 24 ust. 5 ustawy </w:t>
      </w:r>
      <w:proofErr w:type="spellStart"/>
      <w:r w:rsidR="00B761E9" w:rsidRPr="00841DAF">
        <w:rPr>
          <w:rFonts w:asciiTheme="minorHAnsi" w:hAnsiTheme="minorHAnsi" w:cstheme="minorHAnsi"/>
          <w:i/>
          <w:sz w:val="21"/>
          <w:szCs w:val="21"/>
        </w:rPr>
        <w:t>Pzp</w:t>
      </w:r>
      <w:proofErr w:type="spellEnd"/>
      <w:r w:rsidR="00B761E9" w:rsidRPr="00841DAF">
        <w:rPr>
          <w:rFonts w:asciiTheme="minorHAnsi" w:hAnsiTheme="minorHAnsi" w:cstheme="minorHAnsi"/>
          <w:i/>
          <w:sz w:val="21"/>
          <w:szCs w:val="21"/>
        </w:rPr>
        <w:t>).</w:t>
      </w:r>
      <w:r w:rsidR="00B761E9" w:rsidRPr="00841DAF">
        <w:rPr>
          <w:rFonts w:asciiTheme="minorHAnsi" w:hAnsiTheme="minorHAnsi" w:cstheme="minorHAnsi"/>
          <w:sz w:val="21"/>
          <w:szCs w:val="21"/>
        </w:rPr>
        <w:t xml:space="preserve"> Jednocześnie oświadczam, że w związku </w:t>
      </w:r>
      <w:r w:rsidR="008772BA">
        <w:rPr>
          <w:rFonts w:asciiTheme="minorHAnsi" w:hAnsiTheme="minorHAnsi" w:cstheme="minorHAnsi"/>
          <w:sz w:val="21"/>
          <w:szCs w:val="21"/>
        </w:rPr>
        <w:br/>
      </w:r>
      <w:r w:rsidR="00B761E9" w:rsidRPr="00841DAF">
        <w:rPr>
          <w:rFonts w:asciiTheme="minorHAnsi" w:hAnsiTheme="minorHAnsi" w:cstheme="minorHAnsi"/>
          <w:sz w:val="21"/>
          <w:szCs w:val="21"/>
        </w:rPr>
        <w:t xml:space="preserve">z ww. okolicznością, na podstawie art. 24 ust. 8 ustawy </w:t>
      </w:r>
      <w:proofErr w:type="spellStart"/>
      <w:r w:rsidR="00B761E9" w:rsidRPr="00841DAF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="00B761E9" w:rsidRPr="00841DAF">
        <w:rPr>
          <w:rFonts w:asciiTheme="minorHAnsi" w:hAnsiTheme="minorHAnsi" w:cstheme="minorHAnsi"/>
          <w:sz w:val="21"/>
          <w:szCs w:val="21"/>
        </w:rPr>
        <w:t xml:space="preserve"> podjąłem następujące środki naprawcze: </w:t>
      </w:r>
    </w:p>
    <w:p w14:paraId="42D1152F" w14:textId="77777777" w:rsidR="00B761E9" w:rsidRPr="00841DAF" w:rsidRDefault="00B761E9" w:rsidP="00EA7E8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  <w:r w:rsidR="00EA7E86" w:rsidRPr="00841DAF">
        <w:rPr>
          <w:rFonts w:asciiTheme="minorHAnsi" w:hAnsiTheme="minorHAnsi" w:cstheme="minorHAnsi"/>
          <w:sz w:val="21"/>
          <w:szCs w:val="21"/>
        </w:rPr>
        <w:t>……….</w:t>
      </w:r>
      <w:r w:rsidRPr="00841DAF">
        <w:rPr>
          <w:rFonts w:asciiTheme="minorHAnsi" w:hAnsiTheme="minorHAnsi" w:cstheme="minorHAnsi"/>
          <w:sz w:val="21"/>
          <w:szCs w:val="21"/>
        </w:rPr>
        <w:t>………………..…………………...........…………………………………………………………………………………………</w:t>
      </w:r>
    </w:p>
    <w:p w14:paraId="6A268550" w14:textId="77777777" w:rsidR="00EA7E86" w:rsidRPr="00841DAF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*</w:t>
      </w:r>
      <w:r w:rsidRPr="00841DAF">
        <w:rPr>
          <w:rFonts w:asciiTheme="minorHAnsi" w:hAnsiTheme="minorHAnsi" w:cstheme="minorHAnsi"/>
          <w:i/>
          <w:sz w:val="19"/>
          <w:szCs w:val="19"/>
        </w:rPr>
        <w:t>wypełnić jeśli dotyczy</w:t>
      </w:r>
    </w:p>
    <w:p w14:paraId="62D534B6" w14:textId="77777777" w:rsidR="00EA7E86" w:rsidRPr="00841DAF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854247A" w14:textId="77777777" w:rsidR="00EA7E86" w:rsidRPr="00841DAF" w:rsidRDefault="00EA7E86" w:rsidP="00EA7E86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     ________________________                                                 _______________________________________</w:t>
      </w:r>
    </w:p>
    <w:p w14:paraId="3F08278C" w14:textId="77777777" w:rsidR="00EA7E86" w:rsidRPr="00841DAF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(miejscowość, data)                                                           (podpis/y i pieczątka imienna Wykonawcy/ów lub</w:t>
      </w:r>
    </w:p>
    <w:p w14:paraId="36E20DC9" w14:textId="77777777" w:rsidR="00EA7E86" w:rsidRPr="00841DAF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841DAF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do </w:t>
      </w:r>
    </w:p>
    <w:p w14:paraId="1937AF63" w14:textId="77777777" w:rsidR="00EA7E86" w:rsidRPr="00841DAF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Wykonawcy)</w:t>
      </w:r>
      <w:r w:rsidRPr="00841DA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8503ADD" w14:textId="77777777" w:rsidR="00EA7E86" w:rsidRPr="00841DAF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8EEF838" w14:textId="77777777" w:rsidR="00EA7E86" w:rsidRPr="00841DAF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2B53E34" w14:textId="77777777" w:rsidR="00EA7E86" w:rsidRPr="00841DAF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E204422" w14:textId="77777777" w:rsidR="00EA7E86" w:rsidRPr="00841DAF" w:rsidRDefault="00EA7E86" w:rsidP="00EA7E86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06E28DC5" w14:textId="77777777" w:rsidR="009D0ED6" w:rsidRPr="00841DAF" w:rsidRDefault="009D0ED6" w:rsidP="00EA7E86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3C6561A2" w14:textId="77777777" w:rsidR="009D0ED6" w:rsidRPr="00841DAF" w:rsidRDefault="009D0ED6" w:rsidP="00EA7E86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185F5DFE" w14:textId="77777777" w:rsidR="009D0ED6" w:rsidRPr="00841DAF" w:rsidRDefault="009D0ED6" w:rsidP="00EA7E86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1DA5A075" w14:textId="77777777" w:rsidR="00B761E9" w:rsidRPr="00841DAF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PODMIOTU, NA KTÓREGO ZASOBY POWOŁUJE SIĘ WYKONAWCA:</w:t>
      </w:r>
    </w:p>
    <w:p w14:paraId="76097168" w14:textId="77777777" w:rsidR="00B761E9" w:rsidRPr="00841DAF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635098DE" w14:textId="77777777" w:rsidR="00EA7E86" w:rsidRPr="00841DAF" w:rsidRDefault="009E26A0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*</w:t>
      </w:r>
      <w:r w:rsidR="00B761E9" w:rsidRPr="00841DAF">
        <w:rPr>
          <w:rFonts w:asciiTheme="minorHAnsi" w:hAnsiTheme="minorHAnsi" w:cstheme="minorHAnsi"/>
          <w:sz w:val="21"/>
          <w:szCs w:val="21"/>
        </w:rPr>
        <w:t>Oświadczam, że w stosunku do następującego/</w:t>
      </w:r>
      <w:proofErr w:type="spellStart"/>
      <w:r w:rsidR="00B761E9" w:rsidRPr="00841DAF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="00B761E9" w:rsidRPr="00841DAF">
        <w:rPr>
          <w:rFonts w:asciiTheme="minorHAnsi" w:hAnsiTheme="minorHAnsi" w:cstheme="minorHAnsi"/>
          <w:sz w:val="21"/>
          <w:szCs w:val="21"/>
        </w:rPr>
        <w:t xml:space="preserve"> podmiotu/</w:t>
      </w:r>
      <w:proofErr w:type="spellStart"/>
      <w:r w:rsidR="00B761E9" w:rsidRPr="00841DAF">
        <w:rPr>
          <w:rFonts w:asciiTheme="minorHAnsi" w:hAnsiTheme="minorHAnsi" w:cstheme="minorHAnsi"/>
          <w:sz w:val="21"/>
          <w:szCs w:val="21"/>
        </w:rPr>
        <w:t>tów</w:t>
      </w:r>
      <w:proofErr w:type="spellEnd"/>
      <w:r w:rsidR="00B761E9" w:rsidRPr="00841DAF">
        <w:rPr>
          <w:rFonts w:asciiTheme="minorHAnsi" w:hAnsiTheme="minorHAnsi" w:cstheme="minorHAnsi"/>
          <w:sz w:val="21"/>
          <w:szCs w:val="21"/>
        </w:rPr>
        <w:t>, na którego/</w:t>
      </w:r>
      <w:proofErr w:type="spellStart"/>
      <w:r w:rsidR="00B761E9" w:rsidRPr="00841DAF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="00B761E9" w:rsidRPr="00841DAF">
        <w:rPr>
          <w:rFonts w:asciiTheme="minorHAnsi" w:hAnsiTheme="minorHAnsi" w:cstheme="minorHAnsi"/>
          <w:sz w:val="21"/>
          <w:szCs w:val="21"/>
        </w:rPr>
        <w:t xml:space="preserve"> zasoby powołuję się w niniejszym postępowaniu, tj.: 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EA7E86" w:rsidRPr="00841DAF" w14:paraId="375AB97F" w14:textId="77777777" w:rsidTr="00A02B42">
        <w:trPr>
          <w:trHeight w:val="454"/>
        </w:trPr>
        <w:tc>
          <w:tcPr>
            <w:tcW w:w="9060" w:type="dxa"/>
            <w:vAlign w:val="bottom"/>
          </w:tcPr>
          <w:p w14:paraId="260560AE" w14:textId="77777777" w:rsidR="00EA7E86" w:rsidRPr="00841DAF" w:rsidRDefault="00EA7E86" w:rsidP="00A02B42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A7E86" w:rsidRPr="00841DAF" w14:paraId="256B2F9F" w14:textId="77777777" w:rsidTr="00A02B42">
        <w:trPr>
          <w:trHeight w:val="454"/>
        </w:trPr>
        <w:tc>
          <w:tcPr>
            <w:tcW w:w="9060" w:type="dxa"/>
            <w:vAlign w:val="bottom"/>
          </w:tcPr>
          <w:p w14:paraId="2E8AFF26" w14:textId="77777777" w:rsidR="00EA7E86" w:rsidRPr="00841DAF" w:rsidRDefault="00EA7E86" w:rsidP="00A02B42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C0E9FEF" w14:textId="77777777" w:rsidR="00EA7E86" w:rsidRPr="00841DAF" w:rsidRDefault="00EA7E86" w:rsidP="00EA7E86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7"/>
          <w:szCs w:val="17"/>
        </w:rPr>
      </w:pPr>
      <w:r w:rsidRPr="00841DAF">
        <w:rPr>
          <w:rFonts w:asciiTheme="minorHAnsi" w:hAnsiTheme="minorHAnsi" w:cstheme="minorHAnsi"/>
          <w:i/>
          <w:sz w:val="17"/>
          <w:szCs w:val="17"/>
        </w:rPr>
        <w:t>(pełna nazwa/firma, adres, NIP/PESEL, KRS/</w:t>
      </w:r>
      <w:proofErr w:type="spellStart"/>
      <w:r w:rsidRPr="00841DAF">
        <w:rPr>
          <w:rFonts w:asciiTheme="minorHAnsi" w:hAnsiTheme="minorHAnsi" w:cstheme="minorHAnsi"/>
          <w:i/>
          <w:sz w:val="17"/>
          <w:szCs w:val="17"/>
        </w:rPr>
        <w:t>CEiDG</w:t>
      </w:r>
      <w:proofErr w:type="spellEnd"/>
      <w:r w:rsidRPr="00841DAF">
        <w:rPr>
          <w:rFonts w:asciiTheme="minorHAnsi" w:hAnsiTheme="minorHAnsi" w:cstheme="minorHAnsi"/>
          <w:i/>
          <w:sz w:val="17"/>
          <w:szCs w:val="17"/>
        </w:rPr>
        <w:t xml:space="preserve"> podmiot</w:t>
      </w:r>
      <w:r w:rsidR="0021372A" w:rsidRPr="00841DAF">
        <w:rPr>
          <w:rFonts w:asciiTheme="minorHAnsi" w:hAnsiTheme="minorHAnsi" w:cstheme="minorHAnsi"/>
          <w:i/>
          <w:sz w:val="17"/>
          <w:szCs w:val="17"/>
        </w:rPr>
        <w:t>ów</w:t>
      </w:r>
      <w:r w:rsidRPr="00841DAF">
        <w:rPr>
          <w:rFonts w:asciiTheme="minorHAnsi" w:hAnsiTheme="minorHAnsi" w:cstheme="minorHAnsi"/>
          <w:i/>
          <w:sz w:val="17"/>
          <w:szCs w:val="17"/>
        </w:rPr>
        <w:t>, na zasobach któr</w:t>
      </w:r>
      <w:r w:rsidR="0021372A" w:rsidRPr="00841DAF">
        <w:rPr>
          <w:rFonts w:asciiTheme="minorHAnsi" w:hAnsiTheme="minorHAnsi" w:cstheme="minorHAnsi"/>
          <w:i/>
          <w:sz w:val="17"/>
          <w:szCs w:val="17"/>
        </w:rPr>
        <w:t>ych</w:t>
      </w:r>
      <w:r w:rsidRPr="00841DAF">
        <w:rPr>
          <w:rFonts w:asciiTheme="minorHAnsi" w:hAnsiTheme="minorHAnsi" w:cstheme="minorHAnsi"/>
          <w:i/>
          <w:sz w:val="17"/>
          <w:szCs w:val="17"/>
        </w:rPr>
        <w:t xml:space="preserve"> polega Wykonawc</w:t>
      </w:r>
      <w:r w:rsidR="0021372A" w:rsidRPr="00841DAF">
        <w:rPr>
          <w:rFonts w:asciiTheme="minorHAnsi" w:hAnsiTheme="minorHAnsi" w:cstheme="minorHAnsi"/>
          <w:i/>
          <w:sz w:val="17"/>
          <w:szCs w:val="17"/>
        </w:rPr>
        <w:t>a</w:t>
      </w:r>
      <w:r w:rsidRPr="00841DAF">
        <w:rPr>
          <w:rFonts w:asciiTheme="minorHAnsi" w:hAnsiTheme="minorHAnsi" w:cstheme="minorHAnsi"/>
          <w:i/>
          <w:sz w:val="17"/>
          <w:szCs w:val="17"/>
        </w:rPr>
        <w:t>)</w:t>
      </w:r>
    </w:p>
    <w:p w14:paraId="781A5E00" w14:textId="77777777" w:rsidR="00B761E9" w:rsidRPr="00841DAF" w:rsidRDefault="00B761E9" w:rsidP="003F4E4B">
      <w:pPr>
        <w:spacing w:before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nie zachodzą podstawy wykluczenia z postępowania o udzielenie zamówienia.</w:t>
      </w:r>
    </w:p>
    <w:p w14:paraId="26951F76" w14:textId="77777777" w:rsidR="009E26A0" w:rsidRPr="00841DAF" w:rsidRDefault="003F4E4B" w:rsidP="009E26A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</w:t>
      </w:r>
      <w:r w:rsidR="009E26A0" w:rsidRPr="00841DAF">
        <w:rPr>
          <w:rFonts w:asciiTheme="minorHAnsi" w:hAnsiTheme="minorHAnsi" w:cstheme="minorHAnsi"/>
          <w:sz w:val="21"/>
          <w:szCs w:val="21"/>
        </w:rPr>
        <w:t>*</w:t>
      </w:r>
      <w:r w:rsidR="009E26A0" w:rsidRPr="00841DAF">
        <w:rPr>
          <w:rFonts w:asciiTheme="minorHAnsi" w:hAnsiTheme="minorHAnsi" w:cstheme="minorHAnsi"/>
          <w:i/>
          <w:sz w:val="19"/>
          <w:szCs w:val="19"/>
        </w:rPr>
        <w:t>wypełnić jeśli dotyczy</w:t>
      </w:r>
    </w:p>
    <w:p w14:paraId="41E4B647" w14:textId="77777777" w:rsidR="003F4E4B" w:rsidRPr="00841DAF" w:rsidRDefault="003F4E4B" w:rsidP="009E26A0">
      <w:pPr>
        <w:tabs>
          <w:tab w:val="left" w:pos="1582"/>
        </w:tabs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7E319569" w14:textId="77777777" w:rsidR="003F4E4B" w:rsidRPr="00841DAF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14:paraId="4F3DD242" w14:textId="77777777" w:rsidR="003F4E4B" w:rsidRPr="00841DAF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             _______________________________________</w:t>
      </w:r>
    </w:p>
    <w:p w14:paraId="11B80439" w14:textId="77777777" w:rsidR="003F4E4B" w:rsidRPr="00841DAF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                                     (podpis/y i pieczątka imienna Wykonawcy/ów lub</w:t>
      </w:r>
    </w:p>
    <w:p w14:paraId="5B86B4CE" w14:textId="77777777" w:rsidR="003F4E4B" w:rsidRPr="00841DAF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841DAF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do </w:t>
      </w:r>
    </w:p>
    <w:p w14:paraId="59D32238" w14:textId="77777777" w:rsidR="003F4E4B" w:rsidRPr="00841DAF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Wykonawcy)</w:t>
      </w:r>
      <w:r w:rsidRPr="00841DA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3D4A0F4" w14:textId="77777777" w:rsidR="00B761E9" w:rsidRPr="00841DAF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5F2F659D" w14:textId="77777777" w:rsidR="00B761E9" w:rsidRPr="00841DAF" w:rsidRDefault="00B761E9" w:rsidP="00B761E9">
      <w:pPr>
        <w:spacing w:line="360" w:lineRule="auto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385A21FC" w14:textId="77777777" w:rsidR="00B761E9" w:rsidRPr="00841DAF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74D6943D" w14:textId="77777777" w:rsidR="00B761E9" w:rsidRPr="00841DAF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6701E43D" w14:textId="77777777" w:rsidR="00B761E9" w:rsidRPr="00841DAF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841DAF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9DF092" w14:textId="77777777" w:rsidR="00B761E9" w:rsidRPr="00841DAF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C22E6E9" w14:textId="77777777" w:rsidR="003F4E4B" w:rsidRPr="00841DAF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14:paraId="02013245" w14:textId="77777777" w:rsidR="003F4E4B" w:rsidRPr="00841DAF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14:paraId="02F22855" w14:textId="77777777" w:rsidR="003F4E4B" w:rsidRPr="00841DAF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             _______________________________________</w:t>
      </w:r>
    </w:p>
    <w:p w14:paraId="1F01FF41" w14:textId="77777777" w:rsidR="003F4E4B" w:rsidRPr="00841DAF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                                     (podpis/y i pieczątka imienna Wykonawcy/ów lub</w:t>
      </w:r>
    </w:p>
    <w:p w14:paraId="2AAA17D5" w14:textId="77777777" w:rsidR="003F4E4B" w:rsidRPr="00841DAF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841DAF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do </w:t>
      </w:r>
    </w:p>
    <w:p w14:paraId="5A61138E" w14:textId="77777777" w:rsidR="003F4E4B" w:rsidRPr="00841DAF" w:rsidRDefault="003F4E4B" w:rsidP="003F4E4B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</w:t>
      </w:r>
    </w:p>
    <w:p w14:paraId="59380BDF" w14:textId="77777777" w:rsidR="003F4E4B" w:rsidRPr="00841DAF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62C4952" w14:textId="77777777" w:rsidR="003F4E4B" w:rsidRPr="00841DAF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C05AA6C" w14:textId="77777777" w:rsidR="003F4E4B" w:rsidRPr="00841DAF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067F70F" w14:textId="77777777" w:rsidR="003F4E4B" w:rsidRPr="00841DAF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F7DBDD0" w14:textId="77777777" w:rsidR="003F4E4B" w:rsidRPr="00841DAF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5E7935C" w14:textId="77777777" w:rsidR="003F4E4B" w:rsidRPr="00841DAF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00CD42A" w14:textId="77777777" w:rsidR="003F4E4B" w:rsidRPr="00841DAF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7341B63" w14:textId="77777777" w:rsidR="003F4E4B" w:rsidRPr="00841DAF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50B6D6C" w14:textId="77777777" w:rsidR="003F4E4B" w:rsidRPr="0051485C" w:rsidRDefault="003F4E4B" w:rsidP="003F4E4B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51485C">
        <w:rPr>
          <w:rFonts w:asciiTheme="minorHAnsi" w:hAnsiTheme="minorHAnsi" w:cstheme="minorHAnsi"/>
          <w:bCs w:val="0"/>
          <w:sz w:val="22"/>
          <w:szCs w:val="22"/>
          <w:u w:val="single"/>
        </w:rPr>
        <w:lastRenderedPageBreak/>
        <w:t>ZAŁĄCZNIK NR 3 do SIWZ</w:t>
      </w:r>
    </w:p>
    <w:p w14:paraId="72719482" w14:textId="77777777" w:rsidR="00355D9B" w:rsidRPr="0051485C" w:rsidRDefault="003F4E4B" w:rsidP="003F4E4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51485C">
        <w:rPr>
          <w:rFonts w:asciiTheme="minorHAnsi" w:hAnsiTheme="minorHAnsi" w:cstheme="minorHAnsi"/>
          <w:sz w:val="22"/>
          <w:szCs w:val="22"/>
        </w:rPr>
        <w:t xml:space="preserve">Oświadczenie dot. spełniania </w:t>
      </w:r>
    </w:p>
    <w:p w14:paraId="0A5B3BFC" w14:textId="77777777" w:rsidR="003F4E4B" w:rsidRPr="0051485C" w:rsidRDefault="003F4E4B" w:rsidP="003F4E4B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51485C">
        <w:rPr>
          <w:rFonts w:asciiTheme="minorHAnsi" w:hAnsiTheme="minorHAnsi" w:cstheme="minorHAnsi"/>
          <w:sz w:val="22"/>
          <w:szCs w:val="22"/>
        </w:rPr>
        <w:t>warunków</w:t>
      </w:r>
      <w:r w:rsidR="00355D9B" w:rsidRPr="0051485C">
        <w:rPr>
          <w:rFonts w:asciiTheme="minorHAnsi" w:hAnsiTheme="minorHAnsi" w:cstheme="minorHAnsi"/>
          <w:sz w:val="22"/>
          <w:szCs w:val="22"/>
        </w:rPr>
        <w:t xml:space="preserve"> udziału w postępowaniu</w:t>
      </w:r>
    </w:p>
    <w:p w14:paraId="6918F6A8" w14:textId="77777777" w:rsidR="00E1744A" w:rsidRPr="00841DAF" w:rsidRDefault="00E1744A" w:rsidP="00E1744A">
      <w:pPr>
        <w:rPr>
          <w:rFonts w:asciiTheme="minorHAnsi" w:hAnsiTheme="minorHAnsi" w:cstheme="minorHAnsi"/>
          <w:i/>
          <w:sz w:val="19"/>
          <w:szCs w:val="19"/>
        </w:rPr>
      </w:pPr>
      <w:r w:rsidRPr="00841DAF">
        <w:rPr>
          <w:rFonts w:asciiTheme="minorHAnsi" w:hAnsiTheme="minorHAnsi" w:cstheme="minorHAnsi"/>
          <w:i/>
          <w:sz w:val="19"/>
          <w:szCs w:val="19"/>
        </w:rPr>
        <w:t>___________________________</w:t>
      </w:r>
    </w:p>
    <w:p w14:paraId="7DBB6923" w14:textId="77777777" w:rsidR="00E1744A" w:rsidRPr="00AD1C7D" w:rsidRDefault="00E1744A" w:rsidP="00E1744A">
      <w:pPr>
        <w:rPr>
          <w:rFonts w:asciiTheme="minorHAnsi" w:hAnsiTheme="minorHAnsi" w:cstheme="minorHAnsi"/>
          <w:i/>
          <w:sz w:val="16"/>
          <w:szCs w:val="16"/>
        </w:rPr>
      </w:pPr>
      <w:r w:rsidRPr="00AD1C7D">
        <w:rPr>
          <w:rFonts w:asciiTheme="minorHAnsi" w:hAnsiTheme="minorHAnsi" w:cstheme="minorHAnsi"/>
          <w:i/>
          <w:sz w:val="16"/>
          <w:szCs w:val="16"/>
        </w:rPr>
        <w:t xml:space="preserve"> (pieczątka firmowa Wykonawcy)</w:t>
      </w:r>
    </w:p>
    <w:p w14:paraId="19BD6951" w14:textId="77777777" w:rsidR="003F4E4B" w:rsidRPr="0051485C" w:rsidRDefault="003F4E4B" w:rsidP="00AD1C7D">
      <w:pPr>
        <w:spacing w:after="8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51485C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14:paraId="127DF6CF" w14:textId="77777777" w:rsidR="003F4E4B" w:rsidRPr="0051485C" w:rsidRDefault="003F4E4B" w:rsidP="008208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485C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05722763" w14:textId="77777777" w:rsidR="003F4E4B" w:rsidRPr="0051485C" w:rsidRDefault="003F4E4B" w:rsidP="003F4E4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485C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51485C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51485C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075DBFAF" w14:textId="77777777" w:rsidR="00A06E40" w:rsidRPr="0051485C" w:rsidRDefault="003F4E4B" w:rsidP="00A06E4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1485C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14:paraId="328F5153" w14:textId="77777777" w:rsidR="003F4E4B" w:rsidRPr="0051485C" w:rsidRDefault="003F4E4B" w:rsidP="00820821">
      <w:p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485C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bookmarkStart w:id="6" w:name="_Hlk20482460"/>
      <w:r w:rsidR="00E7429B" w:rsidRPr="0051485C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bookmarkEnd w:id="6"/>
      <w:r w:rsidR="00C425F4" w:rsidRPr="00C425F4">
        <w:rPr>
          <w:rFonts w:asciiTheme="minorHAnsi" w:hAnsiTheme="minorHAnsi" w:cstheme="minorHAnsi"/>
          <w:b/>
          <w:bCs/>
          <w:sz w:val="22"/>
          <w:szCs w:val="22"/>
        </w:rPr>
        <w:t xml:space="preserve">usługę kompleksowego sprzątania Biura </w:t>
      </w:r>
      <w:proofErr w:type="spellStart"/>
      <w:r w:rsidR="00C425F4" w:rsidRPr="00C425F4">
        <w:rPr>
          <w:rFonts w:asciiTheme="minorHAnsi" w:hAnsiTheme="minorHAnsi" w:cstheme="minorHAnsi"/>
          <w:b/>
          <w:bCs/>
          <w:sz w:val="22"/>
          <w:szCs w:val="22"/>
        </w:rPr>
        <w:t>WFOŚiGW</w:t>
      </w:r>
      <w:proofErr w:type="spellEnd"/>
      <w:r w:rsidR="00C425F4" w:rsidRPr="00C425F4">
        <w:rPr>
          <w:rFonts w:asciiTheme="minorHAnsi" w:hAnsiTheme="minorHAnsi" w:cstheme="minorHAnsi"/>
          <w:b/>
          <w:bCs/>
          <w:sz w:val="22"/>
          <w:szCs w:val="22"/>
        </w:rPr>
        <w:t xml:space="preserve"> w Warszawie oraz Wydziałów Zamiejscowych </w:t>
      </w:r>
      <w:r w:rsidRPr="0051485C">
        <w:rPr>
          <w:rFonts w:asciiTheme="minorHAnsi" w:hAnsiTheme="minorHAnsi" w:cstheme="minorHAnsi"/>
          <w:b/>
          <w:sz w:val="22"/>
          <w:szCs w:val="22"/>
        </w:rPr>
        <w:t>oświadczam, co następuje:</w:t>
      </w:r>
    </w:p>
    <w:p w14:paraId="3F2FB232" w14:textId="77777777" w:rsidR="003F4E4B" w:rsidRPr="0051485C" w:rsidRDefault="003F4E4B" w:rsidP="00B75F72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485C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23D40839" w14:textId="77777777" w:rsidR="003F4E4B" w:rsidRPr="0051485C" w:rsidRDefault="003F4E4B" w:rsidP="00AD1C7D">
      <w:pPr>
        <w:jc w:val="both"/>
        <w:rPr>
          <w:rFonts w:asciiTheme="minorHAnsi" w:hAnsiTheme="minorHAnsi" w:cstheme="minorHAnsi"/>
          <w:sz w:val="22"/>
          <w:szCs w:val="22"/>
        </w:rPr>
      </w:pPr>
      <w:r w:rsidRPr="0051485C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C368E0" w:rsidRPr="0051485C"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Pr="0051485C">
        <w:rPr>
          <w:rFonts w:asciiTheme="minorHAnsi" w:hAnsiTheme="minorHAnsi" w:cstheme="minorHAnsi"/>
          <w:sz w:val="22"/>
          <w:szCs w:val="22"/>
        </w:rPr>
        <w:t>spełniam warunki udziału w postępowaniu</w:t>
      </w:r>
      <w:r w:rsidR="00C368E0" w:rsidRPr="0051485C">
        <w:rPr>
          <w:rFonts w:asciiTheme="minorHAnsi" w:hAnsiTheme="minorHAnsi" w:cstheme="minorHAnsi"/>
          <w:sz w:val="22"/>
          <w:szCs w:val="22"/>
        </w:rPr>
        <w:t xml:space="preserve"> w zakresie:</w:t>
      </w:r>
      <w:r w:rsidRPr="005148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4C474E" w14:textId="77777777" w:rsidR="00C368E0" w:rsidRPr="0051485C" w:rsidRDefault="00C368E0" w:rsidP="00AD1C7D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485C">
        <w:rPr>
          <w:rFonts w:asciiTheme="minorHAnsi" w:hAnsiTheme="minorHAnsi" w:cstheme="minorHAnsi"/>
          <w:sz w:val="22"/>
          <w:szCs w:val="22"/>
        </w:rPr>
        <w:t xml:space="preserve">kompetencji lub uprawnień do prowadzenia określonej działalności zawodowej, o ile wynika to </w:t>
      </w:r>
      <w:r w:rsidR="00AD1C7D">
        <w:rPr>
          <w:rFonts w:asciiTheme="minorHAnsi" w:hAnsiTheme="minorHAnsi" w:cstheme="minorHAnsi"/>
          <w:sz w:val="22"/>
          <w:szCs w:val="22"/>
        </w:rPr>
        <w:br/>
      </w:r>
      <w:r w:rsidRPr="0051485C">
        <w:rPr>
          <w:rFonts w:asciiTheme="minorHAnsi" w:hAnsiTheme="minorHAnsi" w:cstheme="minorHAnsi"/>
          <w:sz w:val="22"/>
          <w:szCs w:val="22"/>
        </w:rPr>
        <w:t>z odrębnych przepisów;</w:t>
      </w:r>
    </w:p>
    <w:p w14:paraId="41583196" w14:textId="77777777" w:rsidR="00C368E0" w:rsidRPr="0051485C" w:rsidRDefault="00C368E0" w:rsidP="00AD1C7D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485C">
        <w:rPr>
          <w:rFonts w:asciiTheme="minorHAnsi" w:hAnsiTheme="minorHAnsi" w:cstheme="minorHAnsi"/>
          <w:sz w:val="22"/>
          <w:szCs w:val="22"/>
        </w:rPr>
        <w:t>sytuacji ekonomicznej lub finansowej;</w:t>
      </w:r>
    </w:p>
    <w:p w14:paraId="6F730E72" w14:textId="77777777" w:rsidR="00C368E0" w:rsidRPr="0051485C" w:rsidRDefault="00C368E0" w:rsidP="00F45CD0">
      <w:pPr>
        <w:pStyle w:val="Akapitzlist"/>
        <w:widowControl w:val="0"/>
        <w:numPr>
          <w:ilvl w:val="0"/>
          <w:numId w:val="37"/>
        </w:numPr>
        <w:tabs>
          <w:tab w:val="left" w:pos="408"/>
        </w:tabs>
        <w:suppressAutoHyphens w:val="0"/>
        <w:autoSpaceDE w:val="0"/>
        <w:autoSpaceDN w:val="0"/>
        <w:adjustRightInd w:val="0"/>
        <w:ind w:left="1134" w:hanging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1485C">
        <w:rPr>
          <w:rFonts w:asciiTheme="minorHAnsi" w:hAnsiTheme="minorHAnsi" w:cstheme="minorHAnsi"/>
          <w:sz w:val="22"/>
          <w:szCs w:val="22"/>
        </w:rPr>
        <w:t>zdolności technicznej lub zawodowej</w:t>
      </w:r>
      <w:r w:rsidR="00E57864" w:rsidRPr="0051485C">
        <w:rPr>
          <w:rFonts w:asciiTheme="minorHAnsi" w:hAnsiTheme="minorHAnsi" w:cstheme="minorHAnsi"/>
          <w:sz w:val="22"/>
          <w:szCs w:val="22"/>
        </w:rPr>
        <w:t>,</w:t>
      </w:r>
    </w:p>
    <w:p w14:paraId="2BFE2C24" w14:textId="77777777" w:rsidR="003F4E4B" w:rsidRPr="0051485C" w:rsidRDefault="00C368E0" w:rsidP="00E57864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1485C">
        <w:rPr>
          <w:rFonts w:asciiTheme="minorHAnsi" w:hAnsiTheme="minorHAnsi" w:cstheme="minorHAnsi"/>
          <w:b/>
          <w:sz w:val="22"/>
          <w:szCs w:val="22"/>
        </w:rPr>
        <w:t>określone przez Zamawiającego w  </w:t>
      </w:r>
      <w:r w:rsidR="00E57864" w:rsidRPr="0051485C">
        <w:rPr>
          <w:rFonts w:asciiTheme="minorHAnsi" w:hAnsiTheme="minorHAnsi" w:cstheme="minorHAnsi"/>
          <w:b/>
          <w:sz w:val="22"/>
          <w:szCs w:val="22"/>
        </w:rPr>
        <w:t>rozdziale V ust. 2 SIWZ.</w:t>
      </w:r>
    </w:p>
    <w:p w14:paraId="50F03D50" w14:textId="77777777" w:rsidR="00E60189" w:rsidRPr="00841DAF" w:rsidRDefault="00E60189" w:rsidP="00E60189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14:paraId="2B6D16E8" w14:textId="77777777" w:rsidR="00E60189" w:rsidRPr="00841DAF" w:rsidRDefault="00E60189" w:rsidP="00E60189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             _______________________________________</w:t>
      </w:r>
    </w:p>
    <w:p w14:paraId="13148AE4" w14:textId="77777777" w:rsidR="00E60189" w:rsidRPr="00841DAF" w:rsidRDefault="00E60189" w:rsidP="00E60189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                                     (podpis/y i pieczątka imienna Wykonawcy/ów lub</w:t>
      </w:r>
    </w:p>
    <w:p w14:paraId="162100AE" w14:textId="77777777" w:rsidR="00E60189" w:rsidRPr="00841DAF" w:rsidRDefault="00E60189" w:rsidP="00E60189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841DAF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do </w:t>
      </w:r>
    </w:p>
    <w:p w14:paraId="0B23E15D" w14:textId="77777777" w:rsidR="00E60189" w:rsidRPr="00841DAF" w:rsidRDefault="00E60189" w:rsidP="00E60189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</w:t>
      </w:r>
    </w:p>
    <w:p w14:paraId="7A897191" w14:textId="77777777" w:rsidR="003F4E4B" w:rsidRPr="00841DAF" w:rsidRDefault="003F4E4B" w:rsidP="003F4E4B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841DAF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05D6BE24" w14:textId="77777777" w:rsidR="00E57864" w:rsidRPr="0051485C" w:rsidRDefault="009E26A0" w:rsidP="00820821">
      <w:pPr>
        <w:jc w:val="both"/>
        <w:rPr>
          <w:rFonts w:asciiTheme="minorHAnsi" w:hAnsiTheme="minorHAnsi" w:cstheme="minorHAnsi"/>
          <w:sz w:val="22"/>
          <w:szCs w:val="22"/>
        </w:rPr>
      </w:pPr>
      <w:r w:rsidRPr="0051485C">
        <w:rPr>
          <w:rFonts w:asciiTheme="minorHAnsi" w:hAnsiTheme="minorHAnsi" w:cstheme="minorHAnsi"/>
          <w:sz w:val="22"/>
          <w:szCs w:val="22"/>
        </w:rPr>
        <w:t>*</w:t>
      </w:r>
      <w:r w:rsidR="003F4E4B" w:rsidRPr="0051485C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</w:t>
      </w:r>
      <w:r w:rsidR="003F4E4B" w:rsidRPr="0051485C">
        <w:rPr>
          <w:rFonts w:asciiTheme="minorHAnsi" w:hAnsiTheme="minorHAnsi" w:cstheme="minorHAnsi"/>
          <w:b/>
          <w:sz w:val="22"/>
          <w:szCs w:val="22"/>
        </w:rPr>
        <w:t>w</w:t>
      </w:r>
      <w:r w:rsidR="00E57864" w:rsidRPr="0051485C">
        <w:rPr>
          <w:rFonts w:asciiTheme="minorHAnsi" w:hAnsiTheme="minorHAnsi" w:cstheme="minorHAnsi"/>
          <w:b/>
          <w:sz w:val="22"/>
          <w:szCs w:val="22"/>
        </w:rPr>
        <w:t xml:space="preserve"> rozdziale V ust. 2 SIWZ</w:t>
      </w:r>
      <w:r w:rsidR="003F4E4B" w:rsidRPr="0051485C">
        <w:rPr>
          <w:rFonts w:asciiTheme="minorHAnsi" w:hAnsiTheme="minorHAnsi" w:cstheme="minorHAnsi"/>
          <w:i/>
          <w:sz w:val="22"/>
          <w:szCs w:val="22"/>
        </w:rPr>
        <w:t>,</w:t>
      </w:r>
      <w:r w:rsidR="003F4E4B" w:rsidRPr="0051485C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="003F4E4B" w:rsidRPr="0051485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3F4E4B" w:rsidRPr="0051485C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14:paraId="1A49254D" w14:textId="77777777" w:rsidR="00C550A3" w:rsidRPr="00841DAF" w:rsidRDefault="00C550A3" w:rsidP="00C550A3">
      <w:pPr>
        <w:spacing w:after="120"/>
        <w:jc w:val="center"/>
        <w:rPr>
          <w:rFonts w:asciiTheme="minorHAnsi" w:hAnsiTheme="minorHAnsi" w:cstheme="minorHAnsi"/>
          <w:i/>
          <w:sz w:val="15"/>
          <w:szCs w:val="15"/>
        </w:rPr>
      </w:pPr>
      <w:r w:rsidRPr="00841DAF">
        <w:rPr>
          <w:rFonts w:asciiTheme="minorHAnsi" w:hAnsiTheme="minorHAnsi" w:cstheme="minorHAnsi"/>
          <w:i/>
          <w:sz w:val="15"/>
          <w:szCs w:val="15"/>
        </w:rPr>
        <w:t>(wypełnić tylko jeśli dotyczy)</w:t>
      </w:r>
    </w:p>
    <w:p w14:paraId="0328B39F" w14:textId="77777777" w:rsidR="003F4E4B" w:rsidRPr="00841DAF" w:rsidRDefault="003F4E4B" w:rsidP="003F4E4B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…………………</w:t>
      </w:r>
      <w:r w:rsidR="00E57864" w:rsidRPr="00841DAF">
        <w:rPr>
          <w:rFonts w:asciiTheme="minorHAnsi" w:hAnsiTheme="minorHAnsi" w:cstheme="minorHAnsi"/>
          <w:sz w:val="21"/>
          <w:szCs w:val="21"/>
        </w:rPr>
        <w:t>……………</w:t>
      </w:r>
      <w:r w:rsidR="0051485C">
        <w:rPr>
          <w:rFonts w:asciiTheme="minorHAnsi" w:hAnsiTheme="minorHAnsi" w:cstheme="minorHAnsi"/>
          <w:sz w:val="21"/>
          <w:szCs w:val="21"/>
        </w:rPr>
        <w:t>…………………………………….</w:t>
      </w:r>
      <w:r w:rsidR="00E57864" w:rsidRPr="00841DAF">
        <w:rPr>
          <w:rFonts w:asciiTheme="minorHAnsi" w:hAnsiTheme="minorHAnsi" w:cstheme="minorHAnsi"/>
          <w:sz w:val="21"/>
          <w:szCs w:val="21"/>
        </w:rPr>
        <w:t>……………………...</w:t>
      </w:r>
      <w:r w:rsidRPr="00841DAF">
        <w:rPr>
          <w:rFonts w:asciiTheme="minorHAnsi" w:hAnsiTheme="minorHAnsi" w:cstheme="minorHAnsi"/>
          <w:sz w:val="21"/>
          <w:szCs w:val="21"/>
        </w:rPr>
        <w:t>………………</w:t>
      </w:r>
      <w:r w:rsidR="0051485C">
        <w:rPr>
          <w:rFonts w:asciiTheme="minorHAnsi" w:hAnsiTheme="minorHAnsi" w:cstheme="minorHAnsi"/>
          <w:sz w:val="21"/>
          <w:szCs w:val="21"/>
        </w:rPr>
        <w:t>………………..</w:t>
      </w:r>
      <w:r w:rsidRPr="00841DAF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4B7F9A86" w14:textId="77777777" w:rsidR="00E57864" w:rsidRPr="00841DAF" w:rsidRDefault="003F4E4B" w:rsidP="00E57864">
      <w:pPr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..……………………………………………</w:t>
      </w:r>
      <w:r w:rsidR="0051485C">
        <w:rPr>
          <w:rFonts w:asciiTheme="minorHAnsi" w:hAnsiTheme="minorHAnsi" w:cstheme="minorHAnsi"/>
          <w:sz w:val="21"/>
          <w:szCs w:val="21"/>
        </w:rPr>
        <w:t>……………………………………………………….</w:t>
      </w:r>
      <w:r w:rsidRPr="00841DAF">
        <w:rPr>
          <w:rFonts w:asciiTheme="minorHAnsi" w:hAnsiTheme="minorHAnsi" w:cstheme="minorHAnsi"/>
          <w:sz w:val="21"/>
          <w:szCs w:val="21"/>
        </w:rPr>
        <w:t>……</w:t>
      </w:r>
      <w:r w:rsidR="00E57864" w:rsidRPr="00841DAF">
        <w:rPr>
          <w:rFonts w:asciiTheme="minorHAnsi" w:hAnsiTheme="minorHAnsi" w:cstheme="minorHAnsi"/>
          <w:sz w:val="21"/>
          <w:szCs w:val="21"/>
        </w:rPr>
        <w:t>….</w:t>
      </w:r>
      <w:r w:rsidRPr="00841DAF">
        <w:rPr>
          <w:rFonts w:asciiTheme="minorHAnsi" w:hAnsiTheme="minorHAnsi" w:cstheme="minorHAnsi"/>
          <w:sz w:val="21"/>
          <w:szCs w:val="21"/>
        </w:rPr>
        <w:t>……………………………………………………</w:t>
      </w:r>
    </w:p>
    <w:p w14:paraId="7957F69F" w14:textId="77777777" w:rsidR="003F4E4B" w:rsidRPr="00841DAF" w:rsidRDefault="003F4E4B" w:rsidP="00E57864">
      <w:pPr>
        <w:spacing w:before="120" w:after="120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 xml:space="preserve">w następującym zakresie: </w:t>
      </w:r>
      <w:r w:rsidR="00820821" w:rsidRPr="00841DAF">
        <w:rPr>
          <w:rFonts w:asciiTheme="minorHAnsi" w:hAnsiTheme="minorHAnsi" w:cstheme="minorHAnsi"/>
          <w:sz w:val="21"/>
          <w:szCs w:val="21"/>
        </w:rPr>
        <w:t xml:space="preserve"> </w:t>
      </w:r>
      <w:r w:rsidRPr="00841DAF">
        <w:rPr>
          <w:rFonts w:asciiTheme="minorHAnsi" w:hAnsiTheme="minorHAnsi" w:cstheme="minorHAnsi"/>
          <w:sz w:val="21"/>
          <w:szCs w:val="21"/>
        </w:rPr>
        <w:t>………</w:t>
      </w:r>
      <w:r w:rsidR="00E57864" w:rsidRPr="00841DAF">
        <w:rPr>
          <w:rFonts w:asciiTheme="minorHAnsi" w:hAnsiTheme="minorHAnsi" w:cstheme="minorHAnsi"/>
          <w:sz w:val="21"/>
          <w:szCs w:val="21"/>
        </w:rPr>
        <w:t>…</w:t>
      </w:r>
      <w:r w:rsidR="0051485C">
        <w:rPr>
          <w:rFonts w:asciiTheme="minorHAnsi" w:hAnsiTheme="minorHAnsi" w:cstheme="minorHAnsi"/>
          <w:sz w:val="21"/>
          <w:szCs w:val="21"/>
        </w:rPr>
        <w:t>……………………………………………</w:t>
      </w:r>
      <w:r w:rsidR="00E57864" w:rsidRPr="00841DAF">
        <w:rPr>
          <w:rFonts w:asciiTheme="minorHAnsi" w:hAnsiTheme="minorHAnsi" w:cstheme="minorHAnsi"/>
          <w:sz w:val="21"/>
          <w:szCs w:val="21"/>
        </w:rPr>
        <w:t>…………………………</w:t>
      </w:r>
      <w:r w:rsidRPr="00841DAF">
        <w:rPr>
          <w:rFonts w:asciiTheme="minorHAnsi" w:hAnsiTheme="minorHAnsi" w:cstheme="minorHAnsi"/>
          <w:sz w:val="21"/>
          <w:szCs w:val="21"/>
        </w:rPr>
        <w:t>………</w:t>
      </w:r>
      <w:r w:rsidR="00E57864" w:rsidRPr="00841DAF">
        <w:rPr>
          <w:rFonts w:asciiTheme="minorHAnsi" w:hAnsiTheme="minorHAnsi" w:cstheme="minorHAnsi"/>
          <w:sz w:val="21"/>
          <w:szCs w:val="21"/>
        </w:rPr>
        <w:t>……………</w:t>
      </w:r>
      <w:r w:rsidR="00820821" w:rsidRPr="00841DAF">
        <w:rPr>
          <w:rFonts w:asciiTheme="minorHAnsi" w:hAnsiTheme="minorHAnsi" w:cstheme="minorHAnsi"/>
          <w:sz w:val="21"/>
          <w:szCs w:val="21"/>
        </w:rPr>
        <w:t>……………………</w:t>
      </w:r>
    </w:p>
    <w:p w14:paraId="3E9D30D7" w14:textId="77777777" w:rsidR="003F4E4B" w:rsidRPr="00841DAF" w:rsidRDefault="003F4E4B" w:rsidP="003F4E4B">
      <w:pPr>
        <w:spacing w:after="120"/>
        <w:jc w:val="both"/>
        <w:rPr>
          <w:rFonts w:asciiTheme="minorHAnsi" w:hAnsiTheme="minorHAnsi" w:cstheme="minorHAnsi"/>
          <w:i/>
          <w:sz w:val="17"/>
          <w:szCs w:val="17"/>
        </w:rPr>
      </w:pPr>
      <w:r w:rsidRPr="00841DAF">
        <w:rPr>
          <w:rFonts w:asciiTheme="minorHAnsi" w:hAnsiTheme="minorHAnsi" w:cstheme="minorHAnsi"/>
          <w:sz w:val="21"/>
          <w:szCs w:val="21"/>
        </w:rPr>
        <w:t>………</w:t>
      </w:r>
      <w:r w:rsidR="0051485C">
        <w:rPr>
          <w:rFonts w:asciiTheme="minorHAnsi" w:hAnsiTheme="minorHAnsi" w:cstheme="minorHAnsi"/>
          <w:sz w:val="21"/>
          <w:szCs w:val="21"/>
        </w:rPr>
        <w:t>………………………………………………………</w:t>
      </w:r>
      <w:r w:rsidRPr="00841DAF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 </w:t>
      </w:r>
      <w:r w:rsidRPr="00841DAF">
        <w:rPr>
          <w:rFonts w:asciiTheme="minorHAnsi" w:hAnsiTheme="minorHAnsi" w:cstheme="minorHAnsi"/>
          <w:i/>
          <w:sz w:val="17"/>
          <w:szCs w:val="17"/>
        </w:rPr>
        <w:t xml:space="preserve">(wskazać podmiot i określić odpowiedni zakres dla wskazanego podmiotu). </w:t>
      </w:r>
    </w:p>
    <w:p w14:paraId="2F678458" w14:textId="77777777" w:rsidR="009E26A0" w:rsidRPr="00841DAF" w:rsidRDefault="009E26A0" w:rsidP="009E26A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</w:t>
      </w:r>
      <w:r w:rsidRPr="00841DAF">
        <w:rPr>
          <w:rFonts w:asciiTheme="minorHAnsi" w:hAnsiTheme="minorHAnsi" w:cstheme="minorHAnsi"/>
          <w:sz w:val="21"/>
          <w:szCs w:val="21"/>
        </w:rPr>
        <w:t>*</w:t>
      </w:r>
      <w:r w:rsidRPr="00841DAF">
        <w:rPr>
          <w:rFonts w:asciiTheme="minorHAnsi" w:hAnsiTheme="minorHAnsi" w:cstheme="minorHAnsi"/>
          <w:i/>
          <w:sz w:val="19"/>
          <w:szCs w:val="19"/>
        </w:rPr>
        <w:t>wypełnić jeśli dotyczy</w:t>
      </w:r>
    </w:p>
    <w:p w14:paraId="314CEE73" w14:textId="77777777" w:rsidR="00E57864" w:rsidRPr="00841DAF" w:rsidRDefault="00E57864" w:rsidP="00E57864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             _______________________________________</w:t>
      </w:r>
    </w:p>
    <w:p w14:paraId="6F647A61" w14:textId="77777777" w:rsidR="00E57864" w:rsidRPr="00841DAF" w:rsidRDefault="00E57864" w:rsidP="00E57864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                                     (podpis/y i pieczątka imienna Wykonawcy/ów lub</w:t>
      </w:r>
    </w:p>
    <w:p w14:paraId="7CB7DBD0" w14:textId="77777777" w:rsidR="00E57864" w:rsidRPr="00841DAF" w:rsidRDefault="00E57864" w:rsidP="00E57864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841DAF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do </w:t>
      </w:r>
    </w:p>
    <w:p w14:paraId="3478AF14" w14:textId="77777777" w:rsidR="00E57864" w:rsidRPr="00841DAF" w:rsidRDefault="00E57864" w:rsidP="00E5786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</w:t>
      </w:r>
    </w:p>
    <w:p w14:paraId="14E15721" w14:textId="77777777" w:rsidR="003F4E4B" w:rsidRPr="00841DAF" w:rsidRDefault="003F4E4B" w:rsidP="003F4E4B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23D83DB2" w14:textId="77777777" w:rsidR="003F4E4B" w:rsidRPr="0051485C" w:rsidRDefault="003F4E4B" w:rsidP="003F4E4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1485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51485C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</w:t>
      </w:r>
      <w:r w:rsidR="00E57864" w:rsidRPr="0051485C">
        <w:rPr>
          <w:rFonts w:asciiTheme="minorHAnsi" w:hAnsiTheme="minorHAnsi" w:cstheme="minorHAnsi"/>
          <w:sz w:val="22"/>
          <w:szCs w:val="22"/>
        </w:rPr>
        <w:t>Z</w:t>
      </w:r>
      <w:r w:rsidRPr="0051485C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39C38BB0" w14:textId="77777777" w:rsidR="003F4E4B" w:rsidRPr="00841DAF" w:rsidRDefault="003F4E4B" w:rsidP="003F4E4B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</w:p>
    <w:p w14:paraId="1DD2B75B" w14:textId="77777777" w:rsidR="00E57864" w:rsidRPr="00841DAF" w:rsidRDefault="00E57864" w:rsidP="00E57864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bookmarkStart w:id="7" w:name="_Hlk18664821"/>
      <w:r w:rsidRPr="00841DAF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             _______________________________________</w:t>
      </w:r>
    </w:p>
    <w:p w14:paraId="37D0DE6C" w14:textId="77777777" w:rsidR="00E57864" w:rsidRPr="00841DAF" w:rsidRDefault="00E57864" w:rsidP="00E57864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                                     (podpis/y i pieczątka imienna Wykonawcy/ów lub</w:t>
      </w:r>
    </w:p>
    <w:p w14:paraId="62F1B032" w14:textId="77777777" w:rsidR="00E57864" w:rsidRPr="00841DAF" w:rsidRDefault="00E57864" w:rsidP="00E57864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841DAF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do </w:t>
      </w:r>
    </w:p>
    <w:p w14:paraId="6D015BA2" w14:textId="77777777" w:rsidR="00E57864" w:rsidRPr="00841DAF" w:rsidRDefault="00E57864" w:rsidP="00E57864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Wykonawcy</w:t>
      </w:r>
    </w:p>
    <w:bookmarkEnd w:id="7"/>
    <w:p w14:paraId="68253E26" w14:textId="77777777" w:rsidR="00414383" w:rsidRPr="00841DAF" w:rsidRDefault="00414383" w:rsidP="002D3343">
      <w:pPr>
        <w:pStyle w:val="Nagwek1"/>
        <w:rPr>
          <w:rFonts w:asciiTheme="minorHAnsi" w:hAnsiTheme="minorHAnsi" w:cstheme="minorHAnsi"/>
          <w:bCs w:val="0"/>
          <w:sz w:val="21"/>
          <w:szCs w:val="21"/>
          <w:u w:val="single"/>
        </w:rPr>
      </w:pPr>
    </w:p>
    <w:p w14:paraId="77CE3202" w14:textId="77777777" w:rsidR="002D3343" w:rsidRPr="00841DAF" w:rsidRDefault="002D3343" w:rsidP="002D3343">
      <w:pPr>
        <w:pStyle w:val="Nagwek1"/>
        <w:rPr>
          <w:rFonts w:asciiTheme="minorHAnsi" w:hAnsiTheme="minorHAnsi" w:cstheme="minorHAnsi"/>
          <w:bCs w:val="0"/>
          <w:sz w:val="21"/>
          <w:szCs w:val="21"/>
          <w:u w:val="single"/>
        </w:rPr>
      </w:pPr>
      <w:r w:rsidRPr="00841DAF">
        <w:rPr>
          <w:rFonts w:asciiTheme="minorHAnsi" w:hAnsiTheme="minorHAnsi" w:cstheme="minorHAnsi"/>
          <w:bCs w:val="0"/>
          <w:sz w:val="21"/>
          <w:szCs w:val="21"/>
          <w:u w:val="single"/>
        </w:rPr>
        <w:t xml:space="preserve">ZAŁĄCZNIK NR </w:t>
      </w:r>
      <w:r w:rsidR="00B264C1" w:rsidRPr="00841DAF">
        <w:rPr>
          <w:rFonts w:asciiTheme="minorHAnsi" w:hAnsiTheme="minorHAnsi" w:cstheme="minorHAnsi"/>
          <w:bCs w:val="0"/>
          <w:sz w:val="21"/>
          <w:szCs w:val="21"/>
          <w:u w:val="single"/>
        </w:rPr>
        <w:t>4</w:t>
      </w:r>
      <w:r w:rsidR="00F018B8" w:rsidRPr="00841DAF">
        <w:rPr>
          <w:rFonts w:asciiTheme="minorHAnsi" w:hAnsiTheme="minorHAnsi" w:cstheme="minorHAnsi"/>
          <w:bCs w:val="0"/>
          <w:sz w:val="21"/>
          <w:szCs w:val="21"/>
          <w:u w:val="single"/>
        </w:rPr>
        <w:t xml:space="preserve"> do SIWZ</w:t>
      </w:r>
    </w:p>
    <w:p w14:paraId="3C6180BF" w14:textId="77777777" w:rsidR="002D3343" w:rsidRPr="00841DAF" w:rsidRDefault="000836EC" w:rsidP="002D3343">
      <w:pPr>
        <w:pStyle w:val="Nagwek1"/>
        <w:rPr>
          <w:rFonts w:asciiTheme="minorHAnsi" w:hAnsiTheme="minorHAnsi" w:cstheme="minorHAnsi"/>
          <w:bCs w:val="0"/>
          <w:sz w:val="21"/>
          <w:szCs w:val="21"/>
        </w:rPr>
      </w:pPr>
      <w:r>
        <w:rPr>
          <w:rFonts w:asciiTheme="minorHAnsi" w:hAnsiTheme="minorHAnsi" w:cstheme="minorHAnsi"/>
          <w:bCs w:val="0"/>
          <w:sz w:val="21"/>
          <w:szCs w:val="21"/>
        </w:rPr>
        <w:t>Zobowiązanie podmiotu</w:t>
      </w:r>
    </w:p>
    <w:p w14:paraId="0394E958" w14:textId="77777777" w:rsidR="00A66864" w:rsidRPr="00841DAF" w:rsidRDefault="006F48C0" w:rsidP="00A668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F4DD088" wp14:editId="6745FDAC">
                <wp:simplePos x="0" y="0"/>
                <wp:positionH relativeFrom="margin">
                  <wp:posOffset>-660</wp:posOffset>
                </wp:positionH>
                <wp:positionV relativeFrom="paragraph">
                  <wp:posOffset>183515</wp:posOffset>
                </wp:positionV>
                <wp:extent cx="2457907" cy="994867"/>
                <wp:effectExtent l="0" t="0" r="19050" b="1524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907" cy="9948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E5689D" w14:textId="77777777" w:rsidR="00A87E50" w:rsidRDefault="00A87E50" w:rsidP="006F48C0"/>
                          <w:p w14:paraId="3BEB146B" w14:textId="77777777" w:rsidR="00A87E50" w:rsidRDefault="00A87E50" w:rsidP="006F48C0">
                            <w:pPr>
                              <w:widowControl w:val="0"/>
                            </w:pPr>
                          </w:p>
                          <w:p w14:paraId="447B2E5A" w14:textId="77777777" w:rsidR="00A87E50" w:rsidRDefault="00A87E50" w:rsidP="006F48C0">
                            <w:pPr>
                              <w:widowControl w:val="0"/>
                            </w:pPr>
                          </w:p>
                          <w:p w14:paraId="44AE1899" w14:textId="77777777" w:rsidR="00A87E50" w:rsidRDefault="00A87E50" w:rsidP="006F48C0">
                            <w:pPr>
                              <w:widowControl w:val="0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65F2809E" w14:textId="77777777" w:rsidR="00A87E50" w:rsidRPr="006F48C0" w:rsidRDefault="00A87E50" w:rsidP="006F48C0">
                            <w:pPr>
                              <w:widowControl w:val="0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6F48C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Podmiotu oddającego zasoby do dyspozycji)</w:t>
                            </w:r>
                          </w:p>
                          <w:p w14:paraId="233D21D7" w14:textId="77777777" w:rsidR="00A87E50" w:rsidRDefault="00A87E50" w:rsidP="006F48C0"/>
                          <w:p w14:paraId="7B47F2EB" w14:textId="77777777" w:rsidR="00A87E50" w:rsidRDefault="00A87E50" w:rsidP="006F48C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123F1BF5" w14:textId="77777777" w:rsidR="00A87E50" w:rsidRDefault="00A87E50" w:rsidP="006F48C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A203FC7" w14:textId="77777777" w:rsidR="00A87E50" w:rsidRPr="003531E8" w:rsidRDefault="00A87E50" w:rsidP="006F48C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DD088" id="Prostokąt: zaokrąglone rogi 10" o:spid="_x0000_s1031" style="position:absolute;margin-left:-.05pt;margin-top:14.45pt;width:193.55pt;height:78.3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" o:allowincell="f">
                <v:textbox>
                  <w:txbxContent>
                    <w:p w14:paraId="40E5689D" w14:textId="77777777" w:rsidR="00A87E50" w:rsidRDefault="00A87E50" w:rsidP="006F48C0"/>
                    <w:p w14:paraId="3BEB146B" w14:textId="77777777" w:rsidR="00A87E50" w:rsidRDefault="00A87E50" w:rsidP="006F48C0">
                      <w:pPr>
                        <w:widowControl w:val="0"/>
                      </w:pPr>
                    </w:p>
                    <w:p w14:paraId="447B2E5A" w14:textId="77777777" w:rsidR="00A87E50" w:rsidRDefault="00A87E50" w:rsidP="006F48C0">
                      <w:pPr>
                        <w:widowControl w:val="0"/>
                      </w:pPr>
                    </w:p>
                    <w:p w14:paraId="44AE1899" w14:textId="77777777" w:rsidR="00A87E50" w:rsidRDefault="00A87E50" w:rsidP="006F48C0">
                      <w:pPr>
                        <w:widowControl w:val="0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65F2809E" w14:textId="77777777" w:rsidR="00A87E50" w:rsidRPr="006F48C0" w:rsidRDefault="00A87E50" w:rsidP="006F48C0">
                      <w:pPr>
                        <w:widowControl w:val="0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6F48C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Podmiotu oddającego zasoby do dyspozycji)</w:t>
                      </w:r>
                    </w:p>
                    <w:p w14:paraId="233D21D7" w14:textId="77777777" w:rsidR="00A87E50" w:rsidRDefault="00A87E50" w:rsidP="006F48C0"/>
                    <w:p w14:paraId="7B47F2EB" w14:textId="77777777" w:rsidR="00A87E50" w:rsidRDefault="00A87E50" w:rsidP="006F48C0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123F1BF5" w14:textId="77777777" w:rsidR="00A87E50" w:rsidRDefault="00A87E50" w:rsidP="006F48C0">
                      <w:pPr>
                        <w:jc w:val="center"/>
                        <w:rPr>
                          <w:i/>
                        </w:rPr>
                      </w:pPr>
                    </w:p>
                    <w:p w14:paraId="1A203FC7" w14:textId="77777777" w:rsidR="00A87E50" w:rsidRPr="003531E8" w:rsidRDefault="00A87E50" w:rsidP="006F48C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C8932A" w14:textId="77777777" w:rsidR="002D3343" w:rsidRPr="00841DAF" w:rsidRDefault="002D3343" w:rsidP="002D3343">
      <w:pPr>
        <w:spacing w:before="840" w:line="340" w:lineRule="atLeast"/>
        <w:rPr>
          <w:rFonts w:asciiTheme="minorHAnsi" w:hAnsiTheme="minorHAnsi" w:cstheme="minorHAnsi"/>
          <w:b/>
          <w:i/>
          <w:sz w:val="27"/>
          <w:szCs w:val="27"/>
          <w:u w:val="single"/>
        </w:rPr>
      </w:pPr>
    </w:p>
    <w:p w14:paraId="63C25C97" w14:textId="77777777" w:rsidR="002D3343" w:rsidRPr="00841DAF" w:rsidRDefault="002D3343" w:rsidP="002D3343">
      <w:pPr>
        <w:spacing w:line="340" w:lineRule="atLeast"/>
        <w:rPr>
          <w:rFonts w:asciiTheme="minorHAnsi" w:hAnsiTheme="minorHAnsi" w:cstheme="minorHAnsi"/>
          <w:i/>
          <w:sz w:val="27"/>
          <w:szCs w:val="27"/>
        </w:rPr>
      </w:pPr>
    </w:p>
    <w:p w14:paraId="3266FEC0" w14:textId="77777777" w:rsidR="002D3343" w:rsidRPr="00841DAF" w:rsidRDefault="002D3343" w:rsidP="002D3343">
      <w:pPr>
        <w:spacing w:before="240"/>
        <w:rPr>
          <w:rFonts w:asciiTheme="minorHAnsi" w:hAnsiTheme="minorHAnsi" w:cstheme="minorHAnsi"/>
          <w:b/>
          <w:sz w:val="27"/>
          <w:szCs w:val="27"/>
        </w:rPr>
      </w:pPr>
    </w:p>
    <w:p w14:paraId="3447D9D4" w14:textId="77777777" w:rsidR="002D3343" w:rsidRPr="00841DAF" w:rsidRDefault="00A056F4" w:rsidP="00742811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 xml:space="preserve">Zobowiązanie podmiotu do oddania do dyspozycji podwykonawcy </w:t>
      </w:r>
      <w:r w:rsidR="00742811" w:rsidRPr="00841DAF">
        <w:rPr>
          <w:rFonts w:asciiTheme="minorHAnsi" w:hAnsiTheme="minorHAnsi" w:cstheme="minorHAnsi"/>
          <w:b/>
          <w:sz w:val="21"/>
          <w:szCs w:val="21"/>
        </w:rPr>
        <w:br/>
      </w:r>
      <w:r w:rsidRPr="00841DAF">
        <w:rPr>
          <w:rFonts w:asciiTheme="minorHAnsi" w:hAnsiTheme="minorHAnsi" w:cstheme="minorHAnsi"/>
          <w:b/>
          <w:sz w:val="21"/>
          <w:szCs w:val="21"/>
        </w:rPr>
        <w:t>niezbędnych zasobów na potrzeby realizacji zamówienia</w:t>
      </w:r>
    </w:p>
    <w:p w14:paraId="437C57D5" w14:textId="77777777" w:rsidR="00EE2FCF" w:rsidRPr="00841DAF" w:rsidRDefault="00EE2FCF" w:rsidP="00742811">
      <w:pPr>
        <w:tabs>
          <w:tab w:val="left" w:pos="4032"/>
        </w:tabs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14425A9A" w14:textId="77777777" w:rsidR="00336786" w:rsidRPr="00841DAF" w:rsidRDefault="00336786" w:rsidP="005D1512">
      <w:pPr>
        <w:autoSpaceDE w:val="0"/>
        <w:spacing w:line="276" w:lineRule="auto"/>
        <w:ind w:left="360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Ja/My niżej podpisany/ni: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36786" w:rsidRPr="00841DAF" w14:paraId="52226B0B" w14:textId="77777777" w:rsidTr="003A01D4">
        <w:trPr>
          <w:trHeight w:val="454"/>
        </w:trPr>
        <w:tc>
          <w:tcPr>
            <w:tcW w:w="9060" w:type="dxa"/>
            <w:vAlign w:val="bottom"/>
          </w:tcPr>
          <w:p w14:paraId="509A7FB7" w14:textId="77777777" w:rsidR="00336786" w:rsidRPr="00841DAF" w:rsidRDefault="00336786" w:rsidP="00336786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D715D7D" w14:textId="77777777" w:rsidR="005D1512" w:rsidRPr="00841DAF" w:rsidRDefault="00336786" w:rsidP="005D1512">
      <w:pPr>
        <w:autoSpaceDE w:val="0"/>
        <w:spacing w:line="276" w:lineRule="auto"/>
        <w:ind w:left="360"/>
        <w:jc w:val="center"/>
        <w:rPr>
          <w:rFonts w:asciiTheme="minorHAnsi" w:hAnsiTheme="minorHAnsi" w:cstheme="minorHAnsi"/>
          <w:i/>
          <w:sz w:val="17"/>
          <w:szCs w:val="17"/>
        </w:rPr>
      </w:pPr>
      <w:r w:rsidRPr="00841DAF">
        <w:rPr>
          <w:rFonts w:asciiTheme="minorHAnsi" w:hAnsiTheme="minorHAnsi" w:cstheme="minorHAnsi"/>
          <w:i/>
          <w:sz w:val="17"/>
          <w:szCs w:val="17"/>
        </w:rPr>
        <w:t xml:space="preserve"> </w:t>
      </w:r>
      <w:r w:rsidR="005D1512" w:rsidRPr="00841DAF">
        <w:rPr>
          <w:rFonts w:asciiTheme="minorHAnsi" w:hAnsiTheme="minorHAnsi" w:cstheme="minorHAnsi"/>
          <w:i/>
          <w:sz w:val="17"/>
          <w:szCs w:val="17"/>
        </w:rPr>
        <w:t>(imię i nazwisko składającego oświadczenie)</w:t>
      </w:r>
    </w:p>
    <w:p w14:paraId="511C4BBE" w14:textId="77777777" w:rsidR="00742811" w:rsidRPr="00841DAF" w:rsidRDefault="005D1512" w:rsidP="003A01D4">
      <w:pPr>
        <w:autoSpaceDE w:val="0"/>
        <w:spacing w:line="276" w:lineRule="auto"/>
        <w:ind w:left="360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Będąc upoważnionym/mi do reprezentowania</w:t>
      </w:r>
      <w:r w:rsidR="00742811" w:rsidRPr="00841DAF">
        <w:rPr>
          <w:rFonts w:asciiTheme="minorHAnsi" w:hAnsiTheme="minorHAnsi" w:cstheme="minorHAnsi"/>
          <w:sz w:val="21"/>
          <w:szCs w:val="21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841DAF" w14:paraId="227FA222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45928EDE" w14:textId="77777777"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A01D4" w:rsidRPr="00841DAF" w14:paraId="453934CE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157BB0C5" w14:textId="77777777"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EABA85D" w14:textId="77777777" w:rsidR="002D3343" w:rsidRPr="00841DAF" w:rsidRDefault="00742811" w:rsidP="003A01D4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7"/>
          <w:szCs w:val="17"/>
        </w:rPr>
      </w:pPr>
      <w:r w:rsidRPr="00841DAF">
        <w:rPr>
          <w:rFonts w:asciiTheme="minorHAnsi" w:hAnsiTheme="minorHAnsi" w:cstheme="minorHAnsi"/>
          <w:i/>
          <w:sz w:val="17"/>
          <w:szCs w:val="17"/>
        </w:rPr>
        <w:t>(pełna nazwa/firma, adres, NIP/PESEL, KRS/</w:t>
      </w:r>
      <w:proofErr w:type="spellStart"/>
      <w:r w:rsidRPr="00841DAF">
        <w:rPr>
          <w:rFonts w:asciiTheme="minorHAnsi" w:hAnsiTheme="minorHAnsi" w:cstheme="minorHAnsi"/>
          <w:i/>
          <w:sz w:val="17"/>
          <w:szCs w:val="17"/>
        </w:rPr>
        <w:t>CEiDG</w:t>
      </w:r>
      <w:proofErr w:type="spellEnd"/>
      <w:r w:rsidRPr="00841DAF">
        <w:rPr>
          <w:rFonts w:asciiTheme="minorHAnsi" w:hAnsiTheme="minorHAnsi" w:cstheme="minorHAnsi"/>
          <w:i/>
          <w:sz w:val="17"/>
          <w:szCs w:val="17"/>
        </w:rPr>
        <w:t xml:space="preserve"> podmiotu, na zasobach którego polega Wykonawc</w:t>
      </w:r>
      <w:r w:rsidR="0021372A" w:rsidRPr="00841DAF">
        <w:rPr>
          <w:rFonts w:asciiTheme="minorHAnsi" w:hAnsiTheme="minorHAnsi" w:cstheme="minorHAnsi"/>
          <w:i/>
          <w:sz w:val="17"/>
          <w:szCs w:val="17"/>
        </w:rPr>
        <w:t>a</w:t>
      </w:r>
      <w:r w:rsidRPr="00841DAF">
        <w:rPr>
          <w:rFonts w:asciiTheme="minorHAnsi" w:hAnsiTheme="minorHAnsi" w:cstheme="minorHAnsi"/>
          <w:i/>
          <w:sz w:val="17"/>
          <w:szCs w:val="17"/>
        </w:rPr>
        <w:t>)</w:t>
      </w:r>
    </w:p>
    <w:p w14:paraId="5A66D658" w14:textId="77777777" w:rsidR="00742811" w:rsidRPr="00841DAF" w:rsidRDefault="00742811" w:rsidP="003A01D4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7"/>
          <w:szCs w:val="17"/>
        </w:rPr>
      </w:pPr>
    </w:p>
    <w:p w14:paraId="3639D0A6" w14:textId="77777777" w:rsidR="00742811" w:rsidRPr="00841DAF" w:rsidRDefault="00742811" w:rsidP="002D3343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p w14:paraId="6306529C" w14:textId="77777777" w:rsidR="00742811" w:rsidRPr="00841DAF" w:rsidRDefault="00742811" w:rsidP="002D3343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Zobowiązuję</w:t>
      </w:r>
      <w:r w:rsidR="005D1512" w:rsidRPr="00841DAF">
        <w:rPr>
          <w:rFonts w:asciiTheme="minorHAnsi" w:hAnsiTheme="minorHAnsi" w:cstheme="minorHAnsi"/>
          <w:sz w:val="21"/>
          <w:szCs w:val="21"/>
        </w:rPr>
        <w:t>/my</w:t>
      </w:r>
      <w:r w:rsidRPr="00841DAF">
        <w:rPr>
          <w:rFonts w:asciiTheme="minorHAnsi" w:hAnsiTheme="minorHAnsi" w:cstheme="minorHAnsi"/>
          <w:sz w:val="21"/>
          <w:szCs w:val="21"/>
        </w:rPr>
        <w:t xml:space="preserve"> się do oddania swoich zasobów: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841DAF" w14:paraId="7231D291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049C1081" w14:textId="77777777"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A01D4" w:rsidRPr="00841DAF" w14:paraId="3C6ACAAD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7C67FD3B" w14:textId="77777777"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7EE2DA1" w14:textId="77777777" w:rsidR="00742811" w:rsidRPr="00841DAF" w:rsidRDefault="00742811" w:rsidP="003A01D4">
      <w:pPr>
        <w:autoSpaceDE w:val="0"/>
        <w:spacing w:line="216" w:lineRule="auto"/>
        <w:jc w:val="center"/>
        <w:rPr>
          <w:rFonts w:asciiTheme="minorHAnsi" w:hAnsiTheme="minorHAnsi" w:cstheme="minorHAnsi"/>
          <w:i/>
          <w:sz w:val="17"/>
          <w:szCs w:val="17"/>
        </w:rPr>
      </w:pPr>
      <w:r w:rsidRPr="00841DAF">
        <w:rPr>
          <w:rFonts w:asciiTheme="minorHAnsi" w:hAnsiTheme="minorHAnsi" w:cstheme="minorHAnsi"/>
          <w:i/>
          <w:sz w:val="17"/>
          <w:szCs w:val="17"/>
        </w:rPr>
        <w:t>(określenie zasobu)</w:t>
      </w:r>
    </w:p>
    <w:p w14:paraId="37597113" w14:textId="77777777" w:rsidR="00742811" w:rsidRPr="00841DAF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sz w:val="17"/>
          <w:szCs w:val="17"/>
        </w:rPr>
      </w:pPr>
    </w:p>
    <w:p w14:paraId="7D53BBD7" w14:textId="77777777" w:rsidR="00742811" w:rsidRPr="00841DAF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Do dyspozycji Wykonawcy: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841DAF" w14:paraId="6F99DCE3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105A346C" w14:textId="77777777"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A01D4" w:rsidRPr="00841DAF" w14:paraId="4E7A5F8F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7CBBDF81" w14:textId="77777777"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7B0C8FD" w14:textId="77777777" w:rsidR="00742811" w:rsidRPr="00841DAF" w:rsidRDefault="00742811" w:rsidP="00113387">
      <w:pPr>
        <w:tabs>
          <w:tab w:val="left" w:pos="7513"/>
        </w:tabs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7"/>
          <w:szCs w:val="17"/>
        </w:rPr>
      </w:pPr>
      <w:r w:rsidRPr="00841DAF">
        <w:rPr>
          <w:rFonts w:asciiTheme="minorHAnsi" w:hAnsiTheme="minorHAnsi" w:cstheme="minorHAnsi"/>
          <w:i/>
          <w:sz w:val="17"/>
          <w:szCs w:val="17"/>
        </w:rPr>
        <w:t>(nazwa Wykonawcy)</w:t>
      </w:r>
    </w:p>
    <w:p w14:paraId="641B7C28" w14:textId="77777777" w:rsidR="00742811" w:rsidRPr="00841DAF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sz w:val="17"/>
          <w:szCs w:val="17"/>
        </w:rPr>
      </w:pPr>
    </w:p>
    <w:p w14:paraId="0D76FA1A" w14:textId="77777777" w:rsidR="005F778C" w:rsidRPr="00841DAF" w:rsidRDefault="00742811" w:rsidP="005F778C">
      <w:pPr>
        <w:autoSpaceDE w:val="0"/>
        <w:spacing w:after="80" w:line="216" w:lineRule="auto"/>
        <w:ind w:left="357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Przy wykonywaniu zamówienia na</w:t>
      </w:r>
      <w:r w:rsidR="005F778C" w:rsidRPr="00841DAF">
        <w:rPr>
          <w:rFonts w:asciiTheme="minorHAnsi" w:hAnsiTheme="minorHAnsi" w:cstheme="minorHAnsi"/>
          <w:sz w:val="21"/>
          <w:szCs w:val="21"/>
        </w:rPr>
        <w:t>:</w:t>
      </w:r>
    </w:p>
    <w:p w14:paraId="28657CAE" w14:textId="77777777" w:rsidR="00C425F4" w:rsidRDefault="00C425F4" w:rsidP="00F420B9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14:paraId="586CF2C1" w14:textId="77777777" w:rsidR="00C425F4" w:rsidRDefault="00C425F4" w:rsidP="00F420B9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C425F4">
        <w:rPr>
          <w:rFonts w:asciiTheme="minorHAnsi" w:hAnsiTheme="minorHAnsi" w:cstheme="minorHAnsi"/>
          <w:b/>
          <w:bCs/>
          <w:sz w:val="21"/>
          <w:szCs w:val="21"/>
        </w:rPr>
        <w:t xml:space="preserve">usługę kompleksowego sprzątania Biura </w:t>
      </w:r>
      <w:proofErr w:type="spellStart"/>
      <w:r w:rsidRPr="00C425F4">
        <w:rPr>
          <w:rFonts w:asciiTheme="minorHAnsi" w:hAnsiTheme="minorHAnsi" w:cstheme="minorHAnsi"/>
          <w:b/>
          <w:bCs/>
          <w:sz w:val="21"/>
          <w:szCs w:val="21"/>
        </w:rPr>
        <w:t>WFOŚiGW</w:t>
      </w:r>
      <w:proofErr w:type="spellEnd"/>
      <w:r w:rsidRPr="00C425F4">
        <w:rPr>
          <w:rFonts w:asciiTheme="minorHAnsi" w:hAnsiTheme="minorHAnsi" w:cstheme="minorHAnsi"/>
          <w:b/>
          <w:bCs/>
          <w:sz w:val="21"/>
          <w:szCs w:val="21"/>
        </w:rPr>
        <w:t xml:space="preserve"> w Warszawie </w:t>
      </w:r>
    </w:p>
    <w:p w14:paraId="66A9C441" w14:textId="77777777" w:rsidR="005F778C" w:rsidRPr="00841DAF" w:rsidRDefault="00C425F4" w:rsidP="00F420B9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425F4">
        <w:rPr>
          <w:rFonts w:asciiTheme="minorHAnsi" w:hAnsiTheme="minorHAnsi" w:cstheme="minorHAnsi"/>
          <w:b/>
          <w:bCs/>
          <w:sz w:val="21"/>
          <w:szCs w:val="21"/>
        </w:rPr>
        <w:t>oraz Wydziałów Zamiejscowych</w:t>
      </w:r>
    </w:p>
    <w:p w14:paraId="19DAF245" w14:textId="77777777" w:rsidR="008A7CFF" w:rsidRPr="00841DAF" w:rsidRDefault="008A7CFF" w:rsidP="00AB5D2D">
      <w:pPr>
        <w:autoSpaceDE w:val="0"/>
        <w:spacing w:line="21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F8CEFD1" w14:textId="77777777" w:rsidR="005F778C" w:rsidRPr="00841DAF" w:rsidRDefault="005F778C" w:rsidP="00113387">
      <w:pPr>
        <w:autoSpaceDE w:val="0"/>
        <w:spacing w:after="240" w:line="216" w:lineRule="auto"/>
        <w:ind w:left="357"/>
        <w:rPr>
          <w:rFonts w:asciiTheme="minorHAnsi" w:hAnsiTheme="minorHAnsi" w:cstheme="minorHAnsi"/>
          <w:b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>Oświadczam</w:t>
      </w:r>
      <w:r w:rsidR="005D1512" w:rsidRPr="00841DAF">
        <w:rPr>
          <w:rFonts w:asciiTheme="minorHAnsi" w:hAnsiTheme="minorHAnsi" w:cstheme="minorHAnsi"/>
          <w:b/>
          <w:sz w:val="21"/>
          <w:szCs w:val="21"/>
        </w:rPr>
        <w:t>/y</w:t>
      </w:r>
      <w:r w:rsidRPr="00841DAF">
        <w:rPr>
          <w:rFonts w:asciiTheme="minorHAnsi" w:hAnsiTheme="minorHAnsi" w:cstheme="minorHAnsi"/>
          <w:b/>
          <w:sz w:val="21"/>
          <w:szCs w:val="21"/>
        </w:rPr>
        <w:t>, iż:</w:t>
      </w:r>
    </w:p>
    <w:p w14:paraId="5CD93250" w14:textId="77777777" w:rsidR="005F778C" w:rsidRPr="00841DAF" w:rsidRDefault="005F778C" w:rsidP="00A4024C">
      <w:pPr>
        <w:pStyle w:val="Akapitzlist"/>
        <w:numPr>
          <w:ilvl w:val="5"/>
          <w:numId w:val="40"/>
        </w:numPr>
        <w:tabs>
          <w:tab w:val="clear" w:pos="4500"/>
        </w:tabs>
        <w:autoSpaceDE w:val="0"/>
        <w:spacing w:after="80" w:line="216" w:lineRule="auto"/>
        <w:ind w:left="426" w:firstLine="0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Udostępniam</w:t>
      </w:r>
      <w:r w:rsidR="00661AE8" w:rsidRPr="00841DAF">
        <w:rPr>
          <w:rFonts w:asciiTheme="minorHAnsi" w:hAnsiTheme="minorHAnsi" w:cstheme="minorHAnsi"/>
          <w:sz w:val="21"/>
          <w:szCs w:val="21"/>
        </w:rPr>
        <w:t>/y</w:t>
      </w:r>
      <w:r w:rsidRPr="00841DAF">
        <w:rPr>
          <w:rFonts w:asciiTheme="minorHAnsi" w:hAnsiTheme="minorHAnsi" w:cstheme="minorHAnsi"/>
          <w:sz w:val="21"/>
          <w:szCs w:val="21"/>
        </w:rPr>
        <w:t xml:space="preserve"> Wykonawcy ww. zasoby, w następującym zakresie (należy podać informacje umożliwiające ocenę spełnienia warunków przez udostępniane zasoby):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841DAF" w14:paraId="35C6BD6A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136C1DFA" w14:textId="77777777"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A01D4" w:rsidRPr="00841DAF" w14:paraId="2A0C46C9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245D4AD3" w14:textId="77777777"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4046776" w14:textId="77777777" w:rsidR="002D3343" w:rsidRPr="00841DAF" w:rsidRDefault="002D3343" w:rsidP="005F778C">
      <w:pPr>
        <w:rPr>
          <w:rFonts w:asciiTheme="minorHAnsi" w:hAnsiTheme="minorHAnsi" w:cstheme="minorHAnsi"/>
          <w:sz w:val="21"/>
          <w:szCs w:val="21"/>
        </w:rPr>
      </w:pPr>
    </w:p>
    <w:p w14:paraId="2801D690" w14:textId="77777777" w:rsidR="008A7CFF" w:rsidRDefault="008A7CFF" w:rsidP="005F778C">
      <w:pPr>
        <w:rPr>
          <w:rFonts w:asciiTheme="minorHAnsi" w:hAnsiTheme="minorHAnsi" w:cstheme="minorHAnsi"/>
          <w:sz w:val="21"/>
          <w:szCs w:val="21"/>
        </w:rPr>
      </w:pPr>
    </w:p>
    <w:p w14:paraId="69910ABB" w14:textId="77777777" w:rsidR="000836EC" w:rsidRDefault="000836EC" w:rsidP="005F778C">
      <w:pPr>
        <w:rPr>
          <w:rFonts w:asciiTheme="minorHAnsi" w:hAnsiTheme="minorHAnsi" w:cstheme="minorHAnsi"/>
          <w:sz w:val="21"/>
          <w:szCs w:val="21"/>
        </w:rPr>
      </w:pPr>
    </w:p>
    <w:p w14:paraId="7C559F84" w14:textId="77777777" w:rsidR="000836EC" w:rsidRDefault="000836EC" w:rsidP="005F778C">
      <w:pPr>
        <w:rPr>
          <w:rFonts w:asciiTheme="minorHAnsi" w:hAnsiTheme="minorHAnsi" w:cstheme="minorHAnsi"/>
          <w:sz w:val="21"/>
          <w:szCs w:val="21"/>
        </w:rPr>
      </w:pPr>
    </w:p>
    <w:p w14:paraId="7BD58741" w14:textId="77777777" w:rsidR="000836EC" w:rsidRPr="00841DAF" w:rsidRDefault="000836EC" w:rsidP="005F778C">
      <w:pPr>
        <w:rPr>
          <w:rFonts w:asciiTheme="minorHAnsi" w:hAnsiTheme="minorHAnsi" w:cstheme="minorHAnsi"/>
          <w:sz w:val="21"/>
          <w:szCs w:val="21"/>
        </w:rPr>
      </w:pPr>
    </w:p>
    <w:p w14:paraId="49B2D601" w14:textId="77777777" w:rsidR="005F778C" w:rsidRPr="00841DAF" w:rsidRDefault="005F778C" w:rsidP="00A4024C">
      <w:pPr>
        <w:pStyle w:val="Akapitzlist"/>
        <w:numPr>
          <w:ilvl w:val="5"/>
          <w:numId w:val="40"/>
        </w:numPr>
        <w:tabs>
          <w:tab w:val="clear" w:pos="4500"/>
          <w:tab w:val="num" w:pos="851"/>
        </w:tabs>
        <w:ind w:hanging="4074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lastRenderedPageBreak/>
        <w:t>Sposób wykorzystania udostępnionych zasobów będzie następujący:</w:t>
      </w:r>
    </w:p>
    <w:p w14:paraId="6CC8B4E9" w14:textId="77777777" w:rsidR="005F778C" w:rsidRPr="00841DAF" w:rsidRDefault="005F778C" w:rsidP="005F778C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841DAF" w14:paraId="768EFD68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6AD13299" w14:textId="77777777"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A01D4" w:rsidRPr="00841DAF" w14:paraId="1BE5E520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669C7949" w14:textId="77777777"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D93BCE9" w14:textId="77777777" w:rsidR="005F778C" w:rsidRPr="00841DAF" w:rsidRDefault="005F778C" w:rsidP="005F778C">
      <w:pPr>
        <w:rPr>
          <w:rFonts w:asciiTheme="minorHAnsi" w:hAnsiTheme="minorHAnsi" w:cstheme="minorHAnsi"/>
          <w:sz w:val="21"/>
          <w:szCs w:val="21"/>
        </w:rPr>
      </w:pPr>
    </w:p>
    <w:p w14:paraId="07C33102" w14:textId="77777777" w:rsidR="005F778C" w:rsidRPr="00841DAF" w:rsidRDefault="005F778C" w:rsidP="00A4024C">
      <w:pPr>
        <w:pStyle w:val="Akapitzlist"/>
        <w:numPr>
          <w:ilvl w:val="5"/>
          <w:numId w:val="40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Zakres i okres mojego</w:t>
      </w:r>
      <w:r w:rsidR="003A01D4" w:rsidRPr="00841DAF">
        <w:rPr>
          <w:rFonts w:asciiTheme="minorHAnsi" w:hAnsiTheme="minorHAnsi" w:cstheme="minorHAnsi"/>
          <w:sz w:val="21"/>
          <w:szCs w:val="21"/>
        </w:rPr>
        <w:t>/naszego</w:t>
      </w:r>
      <w:r w:rsidRPr="00841DAF">
        <w:rPr>
          <w:rFonts w:asciiTheme="minorHAnsi" w:hAnsiTheme="minorHAnsi" w:cstheme="minorHAnsi"/>
          <w:sz w:val="21"/>
          <w:szCs w:val="21"/>
        </w:rPr>
        <w:t xml:space="preserve"> udziału przy wykonywaniu zamówienia zasobów będzie następujący: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841DAF" w14:paraId="1D0B8EC9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663BBE97" w14:textId="77777777"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A01D4" w:rsidRPr="00841DAF" w14:paraId="1C63C614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5F716605" w14:textId="77777777"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AB2B533" w14:textId="77777777" w:rsidR="005F778C" w:rsidRPr="00841DAF" w:rsidRDefault="005F778C" w:rsidP="005F778C">
      <w:pPr>
        <w:rPr>
          <w:rFonts w:asciiTheme="minorHAnsi" w:hAnsiTheme="minorHAnsi" w:cstheme="minorHAnsi"/>
          <w:sz w:val="21"/>
          <w:szCs w:val="21"/>
        </w:rPr>
      </w:pPr>
    </w:p>
    <w:p w14:paraId="74DE2763" w14:textId="77777777" w:rsidR="003A01D4" w:rsidRPr="00841DAF" w:rsidRDefault="003A01D4" w:rsidP="006711BE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0999F435" w14:textId="77777777" w:rsidR="005F778C" w:rsidRPr="00841DAF" w:rsidRDefault="005F778C" w:rsidP="00A4024C">
      <w:pPr>
        <w:pStyle w:val="Akapitzlist"/>
        <w:numPr>
          <w:ilvl w:val="5"/>
          <w:numId w:val="40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Będę</w:t>
      </w:r>
      <w:r w:rsidR="003A01D4" w:rsidRPr="00841DAF">
        <w:rPr>
          <w:rFonts w:asciiTheme="minorHAnsi" w:hAnsiTheme="minorHAnsi" w:cstheme="minorHAnsi"/>
          <w:sz w:val="21"/>
          <w:szCs w:val="21"/>
        </w:rPr>
        <w:t>/Będziemy</w:t>
      </w:r>
      <w:r w:rsidRPr="00841DAF">
        <w:rPr>
          <w:rFonts w:asciiTheme="minorHAnsi" w:hAnsiTheme="minorHAnsi" w:cstheme="minorHAnsi"/>
          <w:sz w:val="21"/>
          <w:szCs w:val="21"/>
        </w:rPr>
        <w:t xml:space="preserve"> realizował</w:t>
      </w:r>
      <w:r w:rsidR="003A01D4" w:rsidRPr="00841DAF">
        <w:rPr>
          <w:rFonts w:asciiTheme="minorHAnsi" w:hAnsiTheme="minorHAnsi" w:cstheme="minorHAnsi"/>
          <w:sz w:val="21"/>
          <w:szCs w:val="21"/>
        </w:rPr>
        <w:t>/li</w:t>
      </w:r>
      <w:r w:rsidRPr="00841DAF">
        <w:rPr>
          <w:rFonts w:asciiTheme="minorHAnsi" w:hAnsiTheme="minorHAnsi" w:cstheme="minorHAnsi"/>
          <w:sz w:val="21"/>
          <w:szCs w:val="21"/>
        </w:rPr>
        <w:t xml:space="preserve"> niżej wymienione usługi, których dotyczą udostępniane zasoby odnoszące się do warunków udziału dot. </w:t>
      </w:r>
      <w:r w:rsidR="003A01D4" w:rsidRPr="00841DAF">
        <w:rPr>
          <w:rFonts w:asciiTheme="minorHAnsi" w:hAnsiTheme="minorHAnsi" w:cstheme="minorHAnsi"/>
          <w:sz w:val="21"/>
          <w:szCs w:val="21"/>
        </w:rPr>
        <w:t>w</w:t>
      </w:r>
      <w:r w:rsidR="00AB5D2D" w:rsidRPr="00841DAF">
        <w:rPr>
          <w:rFonts w:asciiTheme="minorHAnsi" w:hAnsiTheme="minorHAnsi" w:cstheme="minorHAnsi"/>
          <w:sz w:val="21"/>
          <w:szCs w:val="21"/>
        </w:rPr>
        <w:t>ykształcenia, kwalifikacji zawodowych lub doświadczenia, na których polega Wykonawca: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841DAF" w14:paraId="4321674B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723A56D0" w14:textId="77777777"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A01D4" w:rsidRPr="00841DAF" w14:paraId="3C54651D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73847A4A" w14:textId="77777777"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A01D4" w:rsidRPr="00841DAF" w14:paraId="068C20B0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0CB7E9AC" w14:textId="77777777"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A01D4" w:rsidRPr="00841DAF" w14:paraId="3C91FD82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48CEB210" w14:textId="77777777" w:rsidR="003A01D4" w:rsidRPr="00841DAF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7B73B11" w14:textId="77777777" w:rsidR="002D3343" w:rsidRPr="00841DAF" w:rsidRDefault="002D3343" w:rsidP="005F778C">
      <w:pPr>
        <w:tabs>
          <w:tab w:val="num" w:pos="709"/>
        </w:tabs>
        <w:ind w:hanging="4074"/>
        <w:rPr>
          <w:rFonts w:asciiTheme="minorHAnsi" w:hAnsiTheme="minorHAnsi" w:cstheme="minorHAnsi"/>
          <w:sz w:val="21"/>
          <w:szCs w:val="21"/>
        </w:rPr>
      </w:pPr>
    </w:p>
    <w:p w14:paraId="5B61E905" w14:textId="77777777" w:rsidR="006711BE" w:rsidRPr="00841DAF" w:rsidRDefault="00EF0D60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        </w:t>
      </w:r>
    </w:p>
    <w:p w14:paraId="56354998" w14:textId="77777777" w:rsidR="006711BE" w:rsidRPr="00841DAF" w:rsidRDefault="0096130E" w:rsidP="0096130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Oświadczam, że jestem świadomy, iż w przypadku szkody Zamawiającego powstałej wskutek nieudostępnienia ww. zasobów odpowiadam wobec Zamawiają</w:t>
      </w:r>
      <w:r w:rsidR="008772BA">
        <w:rPr>
          <w:rFonts w:asciiTheme="minorHAnsi" w:hAnsiTheme="minorHAnsi" w:cstheme="minorHAnsi"/>
          <w:sz w:val="21"/>
          <w:szCs w:val="21"/>
        </w:rPr>
        <w:t xml:space="preserve">cego solidarnie z ww. Wykonawcą. </w:t>
      </w:r>
      <w:r w:rsidRPr="00841DAF">
        <w:rPr>
          <w:rFonts w:asciiTheme="minorHAnsi" w:hAnsiTheme="minorHAnsi" w:cstheme="minorHAnsi"/>
          <w:sz w:val="21"/>
          <w:szCs w:val="21"/>
        </w:rPr>
        <w:t>Moja odpowiedzialność wygasa jeżeli nieudostępnienie przedmiotowych zasobów nastąpiło na skutek okoliczności, za które nie ponoszę winy.</w:t>
      </w:r>
    </w:p>
    <w:p w14:paraId="555531D2" w14:textId="77777777" w:rsidR="00A42C5B" w:rsidRPr="00841DAF" w:rsidRDefault="00A42C5B" w:rsidP="0096130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40652AD1" w14:textId="77777777" w:rsidR="00A42C5B" w:rsidRPr="00841DAF" w:rsidRDefault="00A42C5B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14:paraId="0428727D" w14:textId="77777777" w:rsidR="006711BE" w:rsidRPr="00841DAF" w:rsidRDefault="006711BE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14:paraId="1EBCE1BB" w14:textId="77777777" w:rsidR="00EF0D60" w:rsidRPr="00841DAF" w:rsidRDefault="006711BE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EF0D60" w:rsidRPr="00841DAF">
        <w:rPr>
          <w:rFonts w:asciiTheme="minorHAnsi" w:hAnsiTheme="minorHAnsi" w:cstheme="minorHAnsi"/>
          <w:sz w:val="18"/>
          <w:szCs w:val="18"/>
        </w:rPr>
        <w:t xml:space="preserve"> ________________________                                                 </w:t>
      </w:r>
    </w:p>
    <w:p w14:paraId="4F2C7EE0" w14:textId="77777777" w:rsidR="00AB5D2D" w:rsidRPr="00841DAF" w:rsidRDefault="00EF0D60" w:rsidP="00EF0D6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</w:t>
      </w:r>
      <w:r w:rsidR="00AB5D2D"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(miejscowość, data)  </w:t>
      </w:r>
    </w:p>
    <w:p w14:paraId="790C3D33" w14:textId="77777777" w:rsidR="00AB5D2D" w:rsidRPr="00841DAF" w:rsidRDefault="00EF0D60" w:rsidP="00AB5D2D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</w:t>
      </w:r>
      <w:r w:rsidR="00FE01BA" w:rsidRPr="00841DAF">
        <w:rPr>
          <w:rFonts w:asciiTheme="minorHAnsi" w:hAnsiTheme="minorHAnsi" w:cstheme="minorHAnsi"/>
          <w:i/>
          <w:iCs/>
          <w:sz w:val="18"/>
          <w:szCs w:val="18"/>
        </w:rPr>
        <w:t>______________</w:t>
      </w:r>
      <w:r w:rsidR="00AB5D2D" w:rsidRPr="00841DAF">
        <w:rPr>
          <w:rFonts w:asciiTheme="minorHAnsi" w:hAnsiTheme="minorHAnsi" w:cstheme="minorHAnsi"/>
          <w:sz w:val="18"/>
          <w:szCs w:val="18"/>
        </w:rPr>
        <w:t>_______________________________________</w:t>
      </w:r>
    </w:p>
    <w:p w14:paraId="6594C7F5" w14:textId="77777777" w:rsidR="00EF0D60" w:rsidRPr="00841DAF" w:rsidRDefault="00EF0D60" w:rsidP="00FE01BA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</w:t>
      </w:r>
      <w:r w:rsidR="00FE01BA" w:rsidRPr="00841DAF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FE01BA" w:rsidRPr="00841DAF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FE01BA" w:rsidRPr="00841DAF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FE01BA" w:rsidRPr="00841DAF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</w:t>
      </w:r>
      <w:r w:rsidR="000836EC">
        <w:rPr>
          <w:rFonts w:asciiTheme="minorHAnsi" w:hAnsiTheme="minorHAnsi" w:cstheme="minorHAnsi"/>
          <w:i/>
          <w:iCs/>
          <w:sz w:val="18"/>
          <w:szCs w:val="18"/>
        </w:rPr>
        <w:t xml:space="preserve">      </w:t>
      </w: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(podpis i pieczątka imienna</w:t>
      </w:r>
      <w:r w:rsidR="00AB5D2D"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841DAF">
        <w:rPr>
          <w:rFonts w:asciiTheme="minorHAnsi" w:hAnsiTheme="minorHAnsi" w:cstheme="minorHAnsi"/>
          <w:i/>
          <w:iCs/>
          <w:sz w:val="18"/>
          <w:szCs w:val="18"/>
        </w:rPr>
        <w:t>osoby/osób upoważnionej/</w:t>
      </w:r>
      <w:proofErr w:type="spellStart"/>
      <w:r w:rsidRPr="00841DAF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do </w:t>
      </w:r>
    </w:p>
    <w:p w14:paraId="17C7FAB7" w14:textId="77777777" w:rsidR="00EF0D60" w:rsidRPr="00841DAF" w:rsidRDefault="00EF0D60" w:rsidP="00AB5D2D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reprezentowania </w:t>
      </w:r>
      <w:r w:rsidR="00AB5D2D" w:rsidRPr="00841DAF">
        <w:rPr>
          <w:rFonts w:asciiTheme="minorHAnsi" w:hAnsiTheme="minorHAnsi" w:cstheme="minorHAnsi"/>
          <w:i/>
          <w:iCs/>
          <w:sz w:val="18"/>
          <w:szCs w:val="18"/>
        </w:rPr>
        <w:t>Podmiotu</w:t>
      </w:r>
      <w:r w:rsidRPr="00841DAF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841DA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DEA09DB" w14:textId="77777777" w:rsidR="00EF0D60" w:rsidRPr="00841DAF" w:rsidRDefault="00EF0D60" w:rsidP="00EF0D60">
      <w:pPr>
        <w:pStyle w:val="Tekstpodstawowywcity"/>
        <w:spacing w:before="120" w:line="360" w:lineRule="auto"/>
        <w:jc w:val="both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</w:p>
    <w:p w14:paraId="46890C6C" w14:textId="77777777" w:rsidR="002D3343" w:rsidRPr="00841DAF" w:rsidRDefault="002D3343" w:rsidP="002D3343">
      <w:pPr>
        <w:rPr>
          <w:rFonts w:asciiTheme="minorHAnsi" w:hAnsiTheme="minorHAnsi" w:cstheme="minorHAnsi"/>
          <w:sz w:val="23"/>
          <w:szCs w:val="23"/>
        </w:rPr>
      </w:pPr>
    </w:p>
    <w:p w14:paraId="12AE5A70" w14:textId="77777777" w:rsidR="002D3343" w:rsidRPr="00841DAF" w:rsidRDefault="002D3343" w:rsidP="002D3343">
      <w:pPr>
        <w:rPr>
          <w:rFonts w:asciiTheme="minorHAnsi" w:hAnsiTheme="minorHAnsi" w:cstheme="minorHAnsi"/>
          <w:sz w:val="23"/>
          <w:szCs w:val="23"/>
        </w:rPr>
      </w:pPr>
    </w:p>
    <w:p w14:paraId="45D02DF0" w14:textId="77777777" w:rsidR="005A4063" w:rsidRPr="00841DAF" w:rsidRDefault="005A4063" w:rsidP="002D3343">
      <w:pPr>
        <w:rPr>
          <w:rFonts w:asciiTheme="minorHAnsi" w:hAnsiTheme="minorHAnsi" w:cstheme="minorHAnsi"/>
          <w:sz w:val="23"/>
          <w:szCs w:val="23"/>
        </w:rPr>
      </w:pPr>
    </w:p>
    <w:p w14:paraId="5E7F3351" w14:textId="77777777" w:rsidR="005A4063" w:rsidRPr="00841DAF" w:rsidRDefault="005A4063" w:rsidP="002D3343">
      <w:pPr>
        <w:rPr>
          <w:rFonts w:asciiTheme="minorHAnsi" w:hAnsiTheme="minorHAnsi" w:cstheme="minorHAnsi"/>
          <w:sz w:val="23"/>
          <w:szCs w:val="23"/>
        </w:rPr>
      </w:pPr>
    </w:p>
    <w:p w14:paraId="50E0902D" w14:textId="77777777" w:rsidR="00FF5009" w:rsidRPr="00841DAF" w:rsidRDefault="00FF5009" w:rsidP="002D3343">
      <w:pPr>
        <w:rPr>
          <w:rFonts w:asciiTheme="minorHAnsi" w:hAnsiTheme="minorHAnsi" w:cstheme="minorHAnsi"/>
          <w:sz w:val="23"/>
          <w:szCs w:val="23"/>
        </w:rPr>
      </w:pPr>
    </w:p>
    <w:p w14:paraId="520801D0" w14:textId="77777777" w:rsidR="00FF5009" w:rsidRPr="00841DAF" w:rsidRDefault="00FF5009" w:rsidP="002D3343">
      <w:pPr>
        <w:rPr>
          <w:rFonts w:asciiTheme="minorHAnsi" w:hAnsiTheme="minorHAnsi" w:cstheme="minorHAnsi"/>
          <w:sz w:val="23"/>
          <w:szCs w:val="23"/>
        </w:rPr>
      </w:pPr>
    </w:p>
    <w:p w14:paraId="183A5EE2" w14:textId="77777777" w:rsidR="00435E7A" w:rsidRPr="00841DAF" w:rsidRDefault="00435E7A" w:rsidP="002D3343">
      <w:pPr>
        <w:rPr>
          <w:rFonts w:asciiTheme="minorHAnsi" w:hAnsiTheme="minorHAnsi" w:cstheme="minorHAnsi"/>
          <w:sz w:val="23"/>
          <w:szCs w:val="23"/>
        </w:rPr>
      </w:pPr>
    </w:p>
    <w:p w14:paraId="1256C12C" w14:textId="77777777" w:rsidR="00FE01BA" w:rsidRPr="00841DAF" w:rsidRDefault="00FE01BA" w:rsidP="002D3343">
      <w:pPr>
        <w:rPr>
          <w:rFonts w:asciiTheme="minorHAnsi" w:hAnsiTheme="minorHAnsi" w:cstheme="minorHAnsi"/>
          <w:sz w:val="23"/>
          <w:szCs w:val="23"/>
        </w:rPr>
      </w:pPr>
    </w:p>
    <w:p w14:paraId="253D69E3" w14:textId="77777777" w:rsidR="00414383" w:rsidRPr="00841DAF" w:rsidRDefault="00414383" w:rsidP="002D3343">
      <w:pPr>
        <w:rPr>
          <w:rFonts w:asciiTheme="minorHAnsi" w:hAnsiTheme="minorHAnsi" w:cstheme="minorHAnsi"/>
          <w:sz w:val="23"/>
          <w:szCs w:val="23"/>
        </w:rPr>
      </w:pPr>
    </w:p>
    <w:p w14:paraId="4013E615" w14:textId="77777777" w:rsidR="00FE01BA" w:rsidRPr="00841DAF" w:rsidRDefault="00FE01BA" w:rsidP="002D3343">
      <w:pPr>
        <w:rPr>
          <w:rFonts w:asciiTheme="minorHAnsi" w:hAnsiTheme="minorHAnsi" w:cstheme="minorHAnsi"/>
          <w:sz w:val="23"/>
          <w:szCs w:val="23"/>
        </w:rPr>
      </w:pPr>
    </w:p>
    <w:p w14:paraId="566E8B72" w14:textId="77777777" w:rsidR="00E508A8" w:rsidRPr="00841DAF" w:rsidRDefault="00E508A8" w:rsidP="00113387">
      <w:pPr>
        <w:pStyle w:val="Nagwek1"/>
        <w:spacing w:before="240"/>
        <w:ind w:left="357"/>
        <w:rPr>
          <w:rFonts w:asciiTheme="minorHAnsi" w:hAnsiTheme="minorHAnsi" w:cstheme="minorHAnsi"/>
          <w:color w:val="000000"/>
          <w:sz w:val="21"/>
          <w:szCs w:val="21"/>
          <w:u w:val="single"/>
        </w:rPr>
      </w:pPr>
      <w:bookmarkStart w:id="8" w:name="_Hlk18663233"/>
      <w:r w:rsidRPr="00841DAF">
        <w:rPr>
          <w:rFonts w:asciiTheme="minorHAnsi" w:hAnsiTheme="minorHAnsi" w:cstheme="minorHAnsi"/>
          <w:color w:val="000000"/>
          <w:sz w:val="21"/>
          <w:szCs w:val="21"/>
          <w:u w:val="single"/>
        </w:rPr>
        <w:t xml:space="preserve">ZAŁĄCZNIK NR </w:t>
      </w:r>
      <w:r w:rsidR="00B264C1" w:rsidRPr="00841DAF">
        <w:rPr>
          <w:rFonts w:asciiTheme="minorHAnsi" w:hAnsiTheme="minorHAnsi" w:cstheme="minorHAnsi"/>
          <w:color w:val="000000"/>
          <w:sz w:val="21"/>
          <w:szCs w:val="21"/>
          <w:u w:val="single"/>
        </w:rPr>
        <w:t>5</w:t>
      </w:r>
      <w:r w:rsidR="0035790C" w:rsidRPr="00841DAF">
        <w:rPr>
          <w:rFonts w:asciiTheme="minorHAnsi" w:hAnsiTheme="minorHAnsi" w:cstheme="minorHAnsi"/>
          <w:color w:val="000000"/>
          <w:sz w:val="21"/>
          <w:szCs w:val="21"/>
          <w:u w:val="single"/>
        </w:rPr>
        <w:t xml:space="preserve"> </w:t>
      </w:r>
      <w:r w:rsidRPr="00841DAF">
        <w:rPr>
          <w:rFonts w:asciiTheme="minorHAnsi" w:hAnsiTheme="minorHAnsi" w:cstheme="minorHAnsi"/>
          <w:color w:val="000000"/>
          <w:sz w:val="21"/>
          <w:szCs w:val="21"/>
          <w:u w:val="single"/>
        </w:rPr>
        <w:t>do SIWZ</w:t>
      </w:r>
    </w:p>
    <w:p w14:paraId="69E869C1" w14:textId="77777777" w:rsidR="00E508A8" w:rsidRPr="00841DAF" w:rsidRDefault="00724284" w:rsidP="00301842">
      <w:pPr>
        <w:pStyle w:val="Nagwek1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Oświadczenie dot. grupy kapitałowej</w:t>
      </w:r>
    </w:p>
    <w:p w14:paraId="142E0D0C" w14:textId="77777777" w:rsidR="00E508A8" w:rsidRPr="00841DAF" w:rsidRDefault="00E508A8" w:rsidP="00E508A8">
      <w:pPr>
        <w:rPr>
          <w:rFonts w:asciiTheme="minorHAnsi" w:hAnsiTheme="minorHAnsi" w:cstheme="minorHAnsi"/>
          <w:sz w:val="21"/>
          <w:szCs w:val="21"/>
        </w:rPr>
      </w:pPr>
    </w:p>
    <w:p w14:paraId="45B74978" w14:textId="77777777" w:rsidR="00E508A8" w:rsidRPr="00841DAF" w:rsidRDefault="00724284" w:rsidP="00E508A8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3218A87" wp14:editId="38CC04C1">
                <wp:simplePos x="0" y="0"/>
                <wp:positionH relativeFrom="margin">
                  <wp:align>left</wp:align>
                </wp:positionH>
                <wp:positionV relativeFrom="paragraph">
                  <wp:posOffset>4877</wp:posOffset>
                </wp:positionV>
                <wp:extent cx="2295525" cy="1024128"/>
                <wp:effectExtent l="0" t="0" r="28575" b="24130"/>
                <wp:wrapNone/>
                <wp:docPr id="13" name="Prostokąt: zaokrąglone rog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713C44" w14:textId="77777777" w:rsidR="00A87E50" w:rsidRDefault="00A87E50" w:rsidP="00724284"/>
                          <w:p w14:paraId="3F21C409" w14:textId="77777777" w:rsidR="00A87E50" w:rsidRDefault="00A87E50" w:rsidP="00724284">
                            <w:pPr>
                              <w:widowControl w:val="0"/>
                            </w:pPr>
                          </w:p>
                          <w:p w14:paraId="0D6A641D" w14:textId="77777777" w:rsidR="00A87E50" w:rsidRDefault="00A87E50" w:rsidP="00724284">
                            <w:pPr>
                              <w:widowControl w:val="0"/>
                            </w:pPr>
                          </w:p>
                          <w:p w14:paraId="458F7404" w14:textId="77777777" w:rsidR="00A87E50" w:rsidRPr="00CF05AB" w:rsidRDefault="00A87E50" w:rsidP="00724284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2B62A23C" w14:textId="77777777" w:rsidR="00A87E50" w:rsidRPr="00724284" w:rsidRDefault="00A87E50" w:rsidP="00724284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72428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01F6970A" w14:textId="77777777" w:rsidR="00A87E50" w:rsidRDefault="00A87E50" w:rsidP="00724284"/>
                          <w:p w14:paraId="6C0D19CC" w14:textId="77777777" w:rsidR="00A87E50" w:rsidRDefault="00A87E50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4DA385AC" w14:textId="77777777" w:rsidR="00A87E50" w:rsidRDefault="00A87E50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54BEAE2" w14:textId="77777777" w:rsidR="00A87E50" w:rsidRPr="003531E8" w:rsidRDefault="00A87E50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18A87" id="Prostokąt: zaokrąglone rogi 13" o:spid="_x0000_s1032" style="position:absolute;margin-left:0;margin-top:.4pt;width:180.75pt;height:80.6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" o:allowincell="f">
                <v:textbox>
                  <w:txbxContent>
                    <w:p w14:paraId="1C713C44" w14:textId="77777777" w:rsidR="00A87E50" w:rsidRDefault="00A87E50" w:rsidP="00724284"/>
                    <w:p w14:paraId="3F21C409" w14:textId="77777777" w:rsidR="00A87E50" w:rsidRDefault="00A87E50" w:rsidP="00724284">
                      <w:pPr>
                        <w:widowControl w:val="0"/>
                      </w:pPr>
                    </w:p>
                    <w:p w14:paraId="0D6A641D" w14:textId="77777777" w:rsidR="00A87E50" w:rsidRDefault="00A87E50" w:rsidP="00724284">
                      <w:pPr>
                        <w:widowControl w:val="0"/>
                      </w:pPr>
                    </w:p>
                    <w:p w14:paraId="458F7404" w14:textId="77777777" w:rsidR="00A87E50" w:rsidRPr="00CF05AB" w:rsidRDefault="00A87E50" w:rsidP="00724284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2B62A23C" w14:textId="77777777" w:rsidR="00A87E50" w:rsidRPr="00724284" w:rsidRDefault="00A87E50" w:rsidP="00724284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72428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01F6970A" w14:textId="77777777" w:rsidR="00A87E50" w:rsidRDefault="00A87E50" w:rsidP="00724284"/>
                    <w:p w14:paraId="6C0D19CC" w14:textId="77777777" w:rsidR="00A87E50" w:rsidRDefault="00A87E50" w:rsidP="00724284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4DA385AC" w14:textId="77777777" w:rsidR="00A87E50" w:rsidRDefault="00A87E50" w:rsidP="00724284">
                      <w:pPr>
                        <w:jc w:val="center"/>
                        <w:rPr>
                          <w:i/>
                        </w:rPr>
                      </w:pPr>
                    </w:p>
                    <w:p w14:paraId="154BEAE2" w14:textId="77777777" w:rsidR="00A87E50" w:rsidRPr="003531E8" w:rsidRDefault="00A87E50" w:rsidP="0072428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8A5EB5" w14:textId="77777777" w:rsidR="00E508A8" w:rsidRPr="00841DAF" w:rsidRDefault="00E508A8" w:rsidP="00E508A8">
      <w:pPr>
        <w:rPr>
          <w:rFonts w:asciiTheme="minorHAnsi" w:hAnsiTheme="minorHAnsi" w:cstheme="minorHAnsi"/>
          <w:sz w:val="21"/>
          <w:szCs w:val="21"/>
        </w:rPr>
      </w:pPr>
    </w:p>
    <w:p w14:paraId="0E5FFEA1" w14:textId="77777777" w:rsidR="00E508A8" w:rsidRPr="00841DAF" w:rsidRDefault="00E508A8" w:rsidP="00E508A8">
      <w:pPr>
        <w:rPr>
          <w:rFonts w:asciiTheme="minorHAnsi" w:hAnsiTheme="minorHAnsi" w:cstheme="minorHAnsi"/>
          <w:sz w:val="21"/>
          <w:szCs w:val="21"/>
        </w:rPr>
      </w:pPr>
    </w:p>
    <w:p w14:paraId="13B814CC" w14:textId="77777777" w:rsidR="00E508A8" w:rsidRPr="00841DAF" w:rsidRDefault="00E508A8" w:rsidP="00E508A8">
      <w:pPr>
        <w:rPr>
          <w:rFonts w:asciiTheme="minorHAnsi" w:hAnsiTheme="minorHAnsi" w:cstheme="minorHAnsi"/>
          <w:sz w:val="21"/>
          <w:szCs w:val="21"/>
        </w:rPr>
      </w:pPr>
    </w:p>
    <w:p w14:paraId="18029354" w14:textId="77777777" w:rsidR="00E508A8" w:rsidRPr="00841DAF" w:rsidRDefault="00E508A8" w:rsidP="00E508A8">
      <w:pPr>
        <w:rPr>
          <w:rFonts w:asciiTheme="minorHAnsi" w:hAnsiTheme="minorHAnsi" w:cstheme="minorHAnsi"/>
          <w:sz w:val="21"/>
          <w:szCs w:val="21"/>
        </w:rPr>
      </w:pPr>
    </w:p>
    <w:p w14:paraId="35DAC05A" w14:textId="77777777" w:rsidR="00E508A8" w:rsidRPr="00841DAF" w:rsidRDefault="00E508A8" w:rsidP="00E508A8">
      <w:pPr>
        <w:rPr>
          <w:rFonts w:asciiTheme="minorHAnsi" w:hAnsiTheme="minorHAnsi" w:cstheme="minorHAnsi"/>
          <w:sz w:val="21"/>
          <w:szCs w:val="21"/>
        </w:rPr>
      </w:pPr>
    </w:p>
    <w:p w14:paraId="2412176F" w14:textId="77777777" w:rsidR="00E508A8" w:rsidRPr="00841DAF" w:rsidRDefault="00E508A8" w:rsidP="00E508A8">
      <w:pPr>
        <w:rPr>
          <w:rFonts w:asciiTheme="minorHAnsi" w:hAnsiTheme="minorHAnsi" w:cstheme="minorHAnsi"/>
          <w:sz w:val="21"/>
          <w:szCs w:val="21"/>
        </w:rPr>
      </w:pPr>
    </w:p>
    <w:bookmarkEnd w:id="8"/>
    <w:p w14:paraId="6519D5E3" w14:textId="77777777" w:rsidR="00E508A8" w:rsidRPr="00841DAF" w:rsidRDefault="00E508A8" w:rsidP="00E508A8">
      <w:pPr>
        <w:spacing w:line="360" w:lineRule="auto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</w:p>
    <w:p w14:paraId="2B2F5A21" w14:textId="77777777" w:rsidR="00E508A8" w:rsidRPr="00841DAF" w:rsidRDefault="00E508A8" w:rsidP="00E508A8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41DAF">
        <w:rPr>
          <w:rFonts w:asciiTheme="minorHAnsi" w:hAnsiTheme="minorHAnsi" w:cstheme="minorHAnsi"/>
          <w:b/>
          <w:bCs/>
          <w:sz w:val="21"/>
          <w:szCs w:val="21"/>
        </w:rPr>
        <w:t>O</w:t>
      </w:r>
      <w:r w:rsidRPr="00841DAF">
        <w:rPr>
          <w:rFonts w:asciiTheme="minorHAnsi" w:eastAsia="TimesNewRoman,Bold" w:hAnsiTheme="minorHAnsi" w:cstheme="minorHAnsi"/>
          <w:b/>
          <w:bCs/>
          <w:sz w:val="21"/>
          <w:szCs w:val="21"/>
        </w:rPr>
        <w:t>Ś</w:t>
      </w:r>
      <w:r w:rsidRPr="00841DAF">
        <w:rPr>
          <w:rFonts w:asciiTheme="minorHAnsi" w:hAnsiTheme="minorHAnsi" w:cstheme="minorHAnsi"/>
          <w:b/>
          <w:bCs/>
          <w:sz w:val="21"/>
          <w:szCs w:val="21"/>
        </w:rPr>
        <w:t>WIADCZENIE</w:t>
      </w:r>
    </w:p>
    <w:p w14:paraId="52A176B5" w14:textId="77777777" w:rsidR="00E508A8" w:rsidRPr="00841DAF" w:rsidRDefault="00E508A8" w:rsidP="00E34CA7">
      <w:pPr>
        <w:spacing w:after="8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41DAF">
        <w:rPr>
          <w:rFonts w:asciiTheme="minorHAnsi" w:hAnsiTheme="minorHAnsi" w:cstheme="minorHAnsi"/>
          <w:b/>
          <w:bCs/>
          <w:sz w:val="21"/>
          <w:szCs w:val="21"/>
        </w:rPr>
        <w:t>o przynale</w:t>
      </w:r>
      <w:r w:rsidRPr="00841DAF">
        <w:rPr>
          <w:rFonts w:asciiTheme="minorHAnsi" w:eastAsia="TimesNewRoman,Bold" w:hAnsiTheme="minorHAnsi" w:cstheme="minorHAnsi"/>
          <w:b/>
          <w:bCs/>
          <w:sz w:val="21"/>
          <w:szCs w:val="21"/>
        </w:rPr>
        <w:t>ż</w:t>
      </w:r>
      <w:r w:rsidRPr="00841DAF">
        <w:rPr>
          <w:rFonts w:asciiTheme="minorHAnsi" w:hAnsiTheme="minorHAnsi" w:cstheme="minorHAnsi"/>
          <w:b/>
          <w:bCs/>
          <w:sz w:val="21"/>
          <w:szCs w:val="21"/>
        </w:rPr>
        <w:t>no</w:t>
      </w:r>
      <w:r w:rsidRPr="00841DAF">
        <w:rPr>
          <w:rFonts w:asciiTheme="minorHAnsi" w:eastAsia="TimesNewRoman,Bold" w:hAnsiTheme="minorHAnsi" w:cstheme="minorHAnsi"/>
          <w:b/>
          <w:bCs/>
          <w:sz w:val="21"/>
          <w:szCs w:val="21"/>
        </w:rPr>
        <w:t>ś</w:t>
      </w:r>
      <w:r w:rsidRPr="00841DAF">
        <w:rPr>
          <w:rFonts w:asciiTheme="minorHAnsi" w:hAnsiTheme="minorHAnsi" w:cstheme="minorHAnsi"/>
          <w:b/>
          <w:bCs/>
          <w:sz w:val="21"/>
          <w:szCs w:val="21"/>
        </w:rPr>
        <w:t>ci lub braku przynale</w:t>
      </w:r>
      <w:r w:rsidRPr="00841DAF">
        <w:rPr>
          <w:rFonts w:asciiTheme="minorHAnsi" w:eastAsia="TimesNewRoman,Bold" w:hAnsiTheme="minorHAnsi" w:cstheme="minorHAnsi"/>
          <w:b/>
          <w:bCs/>
          <w:sz w:val="21"/>
          <w:szCs w:val="21"/>
        </w:rPr>
        <w:t>ż</w:t>
      </w:r>
      <w:r w:rsidRPr="00841DAF">
        <w:rPr>
          <w:rFonts w:asciiTheme="minorHAnsi" w:hAnsiTheme="minorHAnsi" w:cstheme="minorHAnsi"/>
          <w:b/>
          <w:bCs/>
          <w:sz w:val="21"/>
          <w:szCs w:val="21"/>
        </w:rPr>
        <w:t>no</w:t>
      </w:r>
      <w:r w:rsidRPr="00841DAF">
        <w:rPr>
          <w:rFonts w:asciiTheme="minorHAnsi" w:eastAsia="TimesNewRoman,Bold" w:hAnsiTheme="minorHAnsi" w:cstheme="minorHAnsi"/>
          <w:b/>
          <w:bCs/>
          <w:sz w:val="21"/>
          <w:szCs w:val="21"/>
        </w:rPr>
        <w:t>ś</w:t>
      </w:r>
      <w:r w:rsidRPr="00841DAF">
        <w:rPr>
          <w:rFonts w:asciiTheme="minorHAnsi" w:hAnsiTheme="minorHAnsi" w:cstheme="minorHAnsi"/>
          <w:b/>
          <w:bCs/>
          <w:sz w:val="21"/>
          <w:szCs w:val="21"/>
        </w:rPr>
        <w:t>ci do</w:t>
      </w:r>
      <w:r w:rsidR="007D23E2" w:rsidRPr="00841DAF">
        <w:rPr>
          <w:rFonts w:asciiTheme="minorHAnsi" w:hAnsiTheme="minorHAnsi" w:cstheme="minorHAnsi"/>
          <w:b/>
          <w:bCs/>
          <w:sz w:val="21"/>
          <w:szCs w:val="21"/>
        </w:rPr>
        <w:t xml:space="preserve"> tej samej</w:t>
      </w:r>
      <w:r w:rsidRPr="00841DAF">
        <w:rPr>
          <w:rFonts w:asciiTheme="minorHAnsi" w:hAnsiTheme="minorHAnsi" w:cstheme="minorHAnsi"/>
          <w:b/>
          <w:bCs/>
          <w:sz w:val="21"/>
          <w:szCs w:val="21"/>
        </w:rPr>
        <w:t xml:space="preserve"> grupy kapitałowej* </w:t>
      </w:r>
    </w:p>
    <w:p w14:paraId="1753EBFA" w14:textId="77777777" w:rsidR="00E508A8" w:rsidRPr="00841DAF" w:rsidRDefault="007D23E2" w:rsidP="00E34CA7">
      <w:pPr>
        <w:spacing w:after="80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841DAF">
        <w:rPr>
          <w:rFonts w:asciiTheme="minorHAnsi" w:hAnsiTheme="minorHAnsi" w:cstheme="minorHAnsi"/>
          <w:b/>
          <w:bCs/>
          <w:sz w:val="21"/>
          <w:szCs w:val="21"/>
        </w:rPr>
        <w:t>o której mowa</w:t>
      </w:r>
      <w:r w:rsidR="00E508A8" w:rsidRPr="00841DAF">
        <w:rPr>
          <w:rFonts w:asciiTheme="minorHAnsi" w:hAnsiTheme="minorHAnsi" w:cstheme="minorHAnsi"/>
          <w:b/>
          <w:bCs/>
          <w:sz w:val="21"/>
          <w:szCs w:val="21"/>
        </w:rPr>
        <w:t xml:space="preserve"> art. 2</w:t>
      </w:r>
      <w:r w:rsidR="00E8273F" w:rsidRPr="00841DAF">
        <w:rPr>
          <w:rFonts w:asciiTheme="minorHAnsi" w:hAnsiTheme="minorHAnsi" w:cstheme="minorHAnsi"/>
          <w:b/>
          <w:bCs/>
          <w:sz w:val="21"/>
          <w:szCs w:val="21"/>
        </w:rPr>
        <w:t>4</w:t>
      </w:r>
      <w:r w:rsidR="00E508A8" w:rsidRPr="00841DAF">
        <w:rPr>
          <w:rFonts w:asciiTheme="minorHAnsi" w:hAnsiTheme="minorHAnsi" w:cstheme="minorHAnsi"/>
          <w:b/>
          <w:bCs/>
          <w:sz w:val="21"/>
          <w:szCs w:val="21"/>
        </w:rPr>
        <w:t xml:space="preserve"> ust. </w:t>
      </w:r>
      <w:r w:rsidRPr="00841DAF">
        <w:rPr>
          <w:rFonts w:asciiTheme="minorHAnsi" w:hAnsiTheme="minorHAnsi" w:cstheme="minorHAnsi"/>
          <w:b/>
          <w:bCs/>
          <w:sz w:val="21"/>
          <w:szCs w:val="21"/>
        </w:rPr>
        <w:t>1 pkt 23</w:t>
      </w:r>
      <w:r w:rsidR="00E508A8" w:rsidRPr="00841DAF">
        <w:rPr>
          <w:rFonts w:asciiTheme="minorHAnsi" w:hAnsiTheme="minorHAnsi" w:cstheme="minorHAnsi"/>
          <w:b/>
          <w:bCs/>
          <w:sz w:val="21"/>
          <w:szCs w:val="21"/>
        </w:rPr>
        <w:t xml:space="preserve"> ustawy Prawo zamówie</w:t>
      </w:r>
      <w:r w:rsidR="00E508A8" w:rsidRPr="00841DAF">
        <w:rPr>
          <w:rFonts w:asciiTheme="minorHAnsi" w:eastAsia="TimesNewRoman,Bold" w:hAnsiTheme="minorHAnsi" w:cstheme="minorHAnsi"/>
          <w:b/>
          <w:bCs/>
          <w:sz w:val="21"/>
          <w:szCs w:val="21"/>
        </w:rPr>
        <w:t>ń p</w:t>
      </w:r>
      <w:r w:rsidR="00E508A8" w:rsidRPr="00841DAF">
        <w:rPr>
          <w:rFonts w:asciiTheme="minorHAnsi" w:hAnsiTheme="minorHAnsi" w:cstheme="minorHAnsi"/>
          <w:b/>
          <w:bCs/>
          <w:sz w:val="21"/>
          <w:szCs w:val="21"/>
        </w:rPr>
        <w:t>ublicznych</w:t>
      </w:r>
    </w:p>
    <w:p w14:paraId="099090B8" w14:textId="77777777" w:rsidR="00E773B4" w:rsidRPr="00841DAF" w:rsidRDefault="00E773B4" w:rsidP="00E773B4">
      <w:pPr>
        <w:spacing w:after="80"/>
        <w:jc w:val="both"/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>Przystępując do udziału w postępowaniu o udzielenie zamówienia publicznego o wartości szacunkowej</w:t>
      </w:r>
      <w:r w:rsidRPr="00841DAF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841DAF">
        <w:rPr>
          <w:rFonts w:asciiTheme="minorHAnsi" w:hAnsiTheme="minorHAnsi" w:cstheme="minorHAnsi"/>
          <w:sz w:val="21"/>
          <w:szCs w:val="21"/>
        </w:rPr>
        <w:t xml:space="preserve">poniżej 144 000 euro prowadzonego w trybie przetargu nieograniczonego </w:t>
      </w:r>
      <w:r w:rsidR="00E7429B" w:rsidRPr="00841DAF">
        <w:rPr>
          <w:rFonts w:asciiTheme="minorHAnsi" w:hAnsiTheme="minorHAnsi" w:cstheme="minorHAnsi"/>
          <w:b/>
          <w:sz w:val="21"/>
          <w:szCs w:val="21"/>
        </w:rPr>
        <w:t xml:space="preserve">na </w:t>
      </w:r>
      <w:r w:rsidR="00C425F4">
        <w:rPr>
          <w:rFonts w:asciiTheme="minorHAnsi" w:hAnsiTheme="minorHAnsi" w:cstheme="minorHAnsi"/>
          <w:b/>
          <w:sz w:val="21"/>
          <w:szCs w:val="21"/>
        </w:rPr>
        <w:t>u</w:t>
      </w:r>
      <w:r w:rsidR="00C425F4" w:rsidRPr="00C425F4">
        <w:rPr>
          <w:rFonts w:asciiTheme="minorHAnsi" w:hAnsiTheme="minorHAnsi" w:cstheme="minorHAnsi"/>
          <w:b/>
          <w:sz w:val="21"/>
          <w:szCs w:val="21"/>
        </w:rPr>
        <w:t xml:space="preserve">sługę kompleksowego sprzątania Biura </w:t>
      </w:r>
      <w:proofErr w:type="spellStart"/>
      <w:r w:rsidR="00C425F4" w:rsidRPr="00C425F4">
        <w:rPr>
          <w:rFonts w:asciiTheme="minorHAnsi" w:hAnsiTheme="minorHAnsi" w:cstheme="minorHAnsi"/>
          <w:b/>
          <w:sz w:val="21"/>
          <w:szCs w:val="21"/>
        </w:rPr>
        <w:t>WFOŚiGW</w:t>
      </w:r>
      <w:proofErr w:type="spellEnd"/>
      <w:r w:rsidR="00C425F4" w:rsidRPr="00C425F4">
        <w:rPr>
          <w:rFonts w:asciiTheme="minorHAnsi" w:hAnsiTheme="minorHAnsi" w:cstheme="minorHAnsi"/>
          <w:b/>
          <w:sz w:val="21"/>
          <w:szCs w:val="21"/>
        </w:rPr>
        <w:t xml:space="preserve"> w Warszawie oraz Wydziałów Zamiejscowych</w:t>
      </w:r>
      <w:r w:rsidRPr="00841DAF">
        <w:rPr>
          <w:rFonts w:asciiTheme="minorHAnsi" w:hAnsiTheme="minorHAnsi" w:cstheme="minorHAnsi"/>
          <w:b/>
          <w:sz w:val="21"/>
          <w:szCs w:val="21"/>
        </w:rPr>
        <w:t xml:space="preserve"> oświadczam, że</w:t>
      </w:r>
      <w:r w:rsidRPr="00841DAF">
        <w:rPr>
          <w:rFonts w:asciiTheme="minorHAnsi" w:hAnsiTheme="minorHAnsi" w:cstheme="minorHAnsi"/>
          <w:sz w:val="21"/>
          <w:szCs w:val="21"/>
        </w:rPr>
        <w:t>:</w:t>
      </w:r>
    </w:p>
    <w:p w14:paraId="0A0C8D7B" w14:textId="77777777" w:rsidR="00E773B4" w:rsidRPr="00841DAF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1"/>
          <w:szCs w:val="21"/>
        </w:rPr>
      </w:pPr>
      <w:r w:rsidRPr="00841DAF">
        <w:rPr>
          <w:rFonts w:asciiTheme="minorHAnsi" w:hAnsiTheme="minorHAnsi" w:cstheme="minorHAnsi"/>
          <w:b/>
          <w:bCs/>
          <w:sz w:val="21"/>
          <w:szCs w:val="21"/>
          <w:lang w:eastAsia="pl-PL"/>
        </w:rPr>
        <w:t xml:space="preserve">NIE NALEŻĘ DO  ŻADNEJ </w:t>
      </w:r>
      <w:r w:rsidRPr="00841DAF">
        <w:rPr>
          <w:rFonts w:asciiTheme="minorHAnsi" w:hAnsiTheme="minorHAnsi" w:cstheme="minorHAnsi"/>
          <w:bCs/>
          <w:sz w:val="21"/>
          <w:szCs w:val="21"/>
          <w:lang w:eastAsia="pl-PL"/>
        </w:rPr>
        <w:t xml:space="preserve"> grupy kapitałowej**</w:t>
      </w:r>
      <w:r w:rsidRPr="00841DAF">
        <w:rPr>
          <w:rFonts w:asciiTheme="minorHAnsi" w:hAnsiTheme="minorHAnsi" w:cstheme="minorHAnsi"/>
          <w:bCs/>
          <w:sz w:val="21"/>
          <w:szCs w:val="21"/>
          <w:vertAlign w:val="superscript"/>
          <w:lang w:eastAsia="pl-PL"/>
        </w:rPr>
        <w:t>)</w:t>
      </w:r>
    </w:p>
    <w:p w14:paraId="1E9C68B9" w14:textId="77777777" w:rsidR="00E773B4" w:rsidRPr="00841DAF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1"/>
          <w:szCs w:val="21"/>
        </w:rPr>
      </w:pPr>
      <w:r w:rsidRPr="00841DAF">
        <w:rPr>
          <w:rFonts w:asciiTheme="minorHAnsi" w:hAnsiTheme="minorHAnsi" w:cstheme="minorHAnsi"/>
          <w:b/>
          <w:bCs/>
          <w:sz w:val="21"/>
          <w:szCs w:val="21"/>
          <w:lang w:eastAsia="pl-PL"/>
        </w:rPr>
        <w:t xml:space="preserve">NIE NALEŻĘ </w:t>
      </w:r>
      <w:r w:rsidRPr="00841DAF">
        <w:rPr>
          <w:rFonts w:asciiTheme="minorHAnsi" w:hAnsiTheme="minorHAnsi" w:cstheme="minorHAnsi"/>
          <w:bCs/>
          <w:sz w:val="21"/>
          <w:szCs w:val="21"/>
          <w:lang w:eastAsia="pl-PL"/>
        </w:rPr>
        <w:t>do grupy kapitałowej,</w:t>
      </w:r>
      <w:r w:rsidRPr="00841DAF">
        <w:rPr>
          <w:rFonts w:asciiTheme="minorHAnsi" w:hAnsiTheme="minorHAnsi" w:cstheme="minorHAnsi"/>
          <w:sz w:val="23"/>
          <w:szCs w:val="23"/>
        </w:rPr>
        <w:t xml:space="preserve"> </w:t>
      </w:r>
      <w:r w:rsidRPr="00841DAF">
        <w:rPr>
          <w:rFonts w:asciiTheme="minorHAnsi" w:hAnsiTheme="minorHAnsi" w:cstheme="minorHAnsi"/>
          <w:bCs/>
          <w:sz w:val="21"/>
          <w:szCs w:val="21"/>
          <w:lang w:eastAsia="pl-PL"/>
        </w:rPr>
        <w:t>o której mowa art. 24 ust. 1 pkt 23 ustawy Prawo zamówień publicznych, do której należą inni Wykonawcy składający ofertę w postępowaniu, **</w:t>
      </w:r>
      <w:r w:rsidRPr="00841DAF">
        <w:rPr>
          <w:rFonts w:asciiTheme="minorHAnsi" w:hAnsiTheme="minorHAnsi" w:cstheme="minorHAnsi"/>
          <w:bCs/>
          <w:sz w:val="21"/>
          <w:szCs w:val="21"/>
          <w:vertAlign w:val="superscript"/>
          <w:lang w:eastAsia="pl-PL"/>
        </w:rPr>
        <w:t>)</w:t>
      </w:r>
    </w:p>
    <w:p w14:paraId="716A4E28" w14:textId="77777777" w:rsidR="00E773B4" w:rsidRPr="00841DAF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1"/>
          <w:szCs w:val="21"/>
        </w:rPr>
      </w:pPr>
      <w:r w:rsidRPr="00841DAF">
        <w:rPr>
          <w:rFonts w:asciiTheme="minorHAnsi" w:hAnsiTheme="minorHAnsi" w:cstheme="minorHAnsi"/>
          <w:b/>
          <w:sz w:val="21"/>
          <w:szCs w:val="21"/>
        </w:rPr>
        <w:t xml:space="preserve">NALEŻĘ </w:t>
      </w:r>
      <w:r w:rsidRPr="00841DAF">
        <w:rPr>
          <w:rFonts w:asciiTheme="minorHAnsi" w:hAnsiTheme="minorHAnsi" w:cstheme="minorHAnsi"/>
          <w:sz w:val="21"/>
          <w:szCs w:val="21"/>
        </w:rPr>
        <w:t xml:space="preserve">do tej samej grupy kapitałowej, o której mowa art. 24 ust. 1 pkt 23 ustawy Prawo zamówień publicznych, </w:t>
      </w:r>
      <w:r w:rsidRPr="00841DAF">
        <w:rPr>
          <w:rFonts w:asciiTheme="minorHAnsi" w:hAnsiTheme="minorHAnsi" w:cstheme="minorHAnsi"/>
          <w:bCs/>
          <w:sz w:val="21"/>
          <w:szCs w:val="21"/>
          <w:lang w:eastAsia="pl-PL"/>
        </w:rPr>
        <w:t>do której należą inni Wykonawcy składający ofertę w postępowaniu **</w:t>
      </w:r>
      <w:r w:rsidRPr="00841DAF">
        <w:rPr>
          <w:rFonts w:asciiTheme="minorHAnsi" w:hAnsiTheme="minorHAnsi" w:cstheme="minorHAnsi"/>
          <w:bCs/>
          <w:sz w:val="21"/>
          <w:szCs w:val="21"/>
          <w:vertAlign w:val="superscript"/>
          <w:lang w:eastAsia="pl-PL"/>
        </w:rPr>
        <w:t>)</w:t>
      </w:r>
    </w:p>
    <w:p w14:paraId="16454347" w14:textId="77777777" w:rsidR="00E508A8" w:rsidRPr="00841DAF" w:rsidRDefault="00E34CA7" w:rsidP="00EA1ED6">
      <w:pPr>
        <w:spacing w:after="120"/>
        <w:ind w:left="284" w:hanging="284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41DAF">
        <w:rPr>
          <w:rFonts w:asciiTheme="minorHAnsi" w:hAnsiTheme="minorHAnsi" w:cstheme="minorHAnsi"/>
          <w:bCs/>
          <w:sz w:val="21"/>
          <w:szCs w:val="21"/>
        </w:rPr>
        <w:t>L</w:t>
      </w:r>
      <w:r w:rsidR="00E508A8" w:rsidRPr="00841DAF">
        <w:rPr>
          <w:rFonts w:asciiTheme="minorHAnsi" w:hAnsiTheme="minorHAnsi" w:cstheme="minorHAnsi"/>
          <w:bCs/>
          <w:sz w:val="21"/>
          <w:szCs w:val="21"/>
        </w:rPr>
        <w:t>ista podmiotów należących do tej samej grupy kapitałowej w poniższej tabeli:</w:t>
      </w:r>
    </w:p>
    <w:tbl>
      <w:tblPr>
        <w:tblW w:w="4879" w:type="pct"/>
        <w:tblInd w:w="108" w:type="dxa"/>
        <w:tblLook w:val="0000" w:firstRow="0" w:lastRow="0" w:firstColumn="0" w:lastColumn="0" w:noHBand="0" w:noVBand="0"/>
      </w:tblPr>
      <w:tblGrid>
        <w:gridCol w:w="652"/>
        <w:gridCol w:w="4474"/>
        <w:gridCol w:w="3715"/>
      </w:tblGrid>
      <w:tr w:rsidR="00B701E6" w:rsidRPr="00841DAF" w14:paraId="47C07B5A" w14:textId="77777777" w:rsidTr="00003A27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040" w14:textId="77777777" w:rsidR="00B701E6" w:rsidRPr="00841DAF" w:rsidRDefault="00B701E6" w:rsidP="000C795A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/>
                <w:sz w:val="19"/>
                <w:szCs w:val="19"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FB4" w14:textId="77777777" w:rsidR="00B701E6" w:rsidRPr="00841DAF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/>
                <w:sz w:val="19"/>
                <w:szCs w:val="19"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7F5" w14:textId="77777777" w:rsidR="00B701E6" w:rsidRPr="00841DAF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b/>
                <w:sz w:val="19"/>
                <w:szCs w:val="19"/>
              </w:rPr>
              <w:t>ADRES</w:t>
            </w:r>
          </w:p>
        </w:tc>
      </w:tr>
      <w:tr w:rsidR="00B701E6" w:rsidRPr="00841DAF" w14:paraId="56743458" w14:textId="77777777" w:rsidTr="009E37C6">
        <w:trPr>
          <w:trHeight w:val="62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485" w14:textId="77777777" w:rsidR="00B701E6" w:rsidRPr="009E37C6" w:rsidRDefault="00B701E6" w:rsidP="009E37C6">
            <w:pPr>
              <w:snapToGri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094" w14:textId="77777777" w:rsidR="00B701E6" w:rsidRPr="009E37C6" w:rsidRDefault="00B701E6" w:rsidP="009E37C6">
            <w:pPr>
              <w:pStyle w:val="Akapitzlist1"/>
              <w:spacing w:before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9C493" w14:textId="77777777" w:rsidR="009E37C6" w:rsidRPr="009E37C6" w:rsidRDefault="009E37C6" w:rsidP="009E37C6">
            <w:pPr>
              <w:pStyle w:val="Akapitzlist1"/>
              <w:spacing w:before="4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07D5" w14:textId="77777777" w:rsidR="00B701E6" w:rsidRPr="009E37C6" w:rsidRDefault="00B701E6" w:rsidP="009E37C6">
            <w:pPr>
              <w:pStyle w:val="Zwykytekst1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B701E6" w:rsidRPr="00841DAF" w14:paraId="114D2442" w14:textId="77777777" w:rsidTr="009E37C6">
        <w:trPr>
          <w:trHeight w:val="62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F620" w14:textId="77777777" w:rsidR="00B701E6" w:rsidRPr="009E37C6" w:rsidRDefault="00B701E6" w:rsidP="009E37C6">
            <w:pPr>
              <w:snapToGri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0184" w14:textId="77777777" w:rsidR="00003A27" w:rsidRPr="009E37C6" w:rsidRDefault="00003A27" w:rsidP="009E37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620143" w14:textId="77777777" w:rsidR="009E37C6" w:rsidRPr="009E37C6" w:rsidRDefault="009E37C6" w:rsidP="009E37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D75F26" w14:textId="77777777" w:rsidR="00B701E6" w:rsidRPr="009E37C6" w:rsidRDefault="00B701E6" w:rsidP="009E37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FA7" w14:textId="77777777" w:rsidR="00B701E6" w:rsidRPr="009E37C6" w:rsidRDefault="00B701E6" w:rsidP="009E37C6">
            <w:pPr>
              <w:pStyle w:val="Zwykytekst1"/>
              <w:snapToGrid w:val="0"/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5774C29B" w14:textId="77777777" w:rsidR="00E508A8" w:rsidRPr="00841DAF" w:rsidRDefault="00E508A8" w:rsidP="00E508A8">
      <w:pPr>
        <w:rPr>
          <w:rFonts w:asciiTheme="minorHAnsi" w:hAnsiTheme="minorHAnsi" w:cstheme="minorHAnsi"/>
          <w:b/>
          <w:bCs/>
          <w:i/>
          <w:sz w:val="21"/>
          <w:szCs w:val="21"/>
        </w:rPr>
      </w:pPr>
    </w:p>
    <w:p w14:paraId="355A8ADA" w14:textId="77777777" w:rsidR="00E508A8" w:rsidRPr="00841DAF" w:rsidRDefault="00E508A8" w:rsidP="00E508A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841DAF">
        <w:rPr>
          <w:rFonts w:asciiTheme="minorHAnsi" w:hAnsiTheme="minorHAnsi" w:cstheme="minorHAnsi"/>
          <w:i/>
          <w:sz w:val="19"/>
          <w:szCs w:val="19"/>
          <w:lang w:eastAsia="pl-PL"/>
        </w:rPr>
        <w:t xml:space="preserve">*grupa kapitałowa w rozumieniu ustawy z dnia 16 lutego 2007 r. o ochronie konkurencji i konsumentów(Dz. U. </w:t>
      </w:r>
      <w:r w:rsidRPr="00841DAF">
        <w:rPr>
          <w:rFonts w:asciiTheme="minorHAnsi" w:hAnsiTheme="minorHAnsi" w:cstheme="minorHAnsi"/>
          <w:i/>
          <w:sz w:val="19"/>
          <w:szCs w:val="19"/>
          <w:lang w:eastAsia="pl-PL"/>
        </w:rPr>
        <w:br/>
        <w:t xml:space="preserve">z 2007 r. Nr 50, poz. 331 z </w:t>
      </w:r>
      <w:proofErr w:type="spellStart"/>
      <w:r w:rsidRPr="00841DAF">
        <w:rPr>
          <w:rFonts w:asciiTheme="minorHAnsi" w:hAnsiTheme="minorHAnsi" w:cstheme="minorHAnsi"/>
          <w:i/>
          <w:sz w:val="19"/>
          <w:szCs w:val="19"/>
          <w:lang w:eastAsia="pl-PL"/>
        </w:rPr>
        <w:t>późn</w:t>
      </w:r>
      <w:proofErr w:type="spellEnd"/>
      <w:r w:rsidRPr="00841DAF">
        <w:rPr>
          <w:rFonts w:asciiTheme="minorHAnsi" w:hAnsiTheme="minorHAnsi" w:cstheme="minorHAnsi"/>
          <w:i/>
          <w:sz w:val="19"/>
          <w:szCs w:val="19"/>
          <w:lang w:eastAsia="pl-PL"/>
        </w:rPr>
        <w:t>. zm.), tj. wszyscy przedsiębiorcy, którzy są kontrolowani w sposób bezpośredni lub pośredni przez jednego przedsiębiorcę, w tym również tego przedsiębiorcę</w:t>
      </w:r>
    </w:p>
    <w:p w14:paraId="6D8D9F2A" w14:textId="77777777" w:rsidR="00E508A8" w:rsidRPr="00841DAF" w:rsidRDefault="00E508A8" w:rsidP="00E508A8">
      <w:pPr>
        <w:spacing w:line="360" w:lineRule="auto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841DAF">
        <w:rPr>
          <w:rFonts w:asciiTheme="minorHAnsi" w:hAnsiTheme="minorHAnsi" w:cstheme="minorHAnsi"/>
          <w:b/>
          <w:bCs/>
          <w:i/>
          <w:iCs/>
          <w:sz w:val="19"/>
          <w:szCs w:val="19"/>
        </w:rPr>
        <w:t>** niepotrzebne skreślić</w:t>
      </w:r>
    </w:p>
    <w:p w14:paraId="6D200385" w14:textId="77777777" w:rsidR="00E508A8" w:rsidRPr="00841DAF" w:rsidRDefault="00E34CA7" w:rsidP="00003A27">
      <w:pPr>
        <w:spacing w:after="80"/>
        <w:jc w:val="both"/>
        <w:rPr>
          <w:rFonts w:asciiTheme="minorHAnsi" w:hAnsiTheme="minorHAnsi" w:cstheme="minorHAnsi"/>
          <w:bCs/>
          <w:iCs/>
          <w:sz w:val="17"/>
          <w:szCs w:val="17"/>
        </w:rPr>
      </w:pPr>
      <w:r w:rsidRPr="00841DAF">
        <w:rPr>
          <w:rFonts w:asciiTheme="minorHAnsi" w:hAnsiTheme="minorHAnsi" w:cstheme="minorHAnsi"/>
          <w:bCs/>
          <w:iCs/>
          <w:sz w:val="17"/>
          <w:szCs w:val="17"/>
        </w:rPr>
        <w:t>Uwaga:</w:t>
      </w:r>
    </w:p>
    <w:p w14:paraId="0033E980" w14:textId="77777777" w:rsidR="00E34CA7" w:rsidRPr="00841DAF" w:rsidRDefault="00E34CA7" w:rsidP="00301842">
      <w:pPr>
        <w:pStyle w:val="Akapitzlist"/>
        <w:numPr>
          <w:ilvl w:val="0"/>
          <w:numId w:val="35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7"/>
          <w:szCs w:val="17"/>
        </w:rPr>
      </w:pPr>
      <w:r w:rsidRPr="00841DAF">
        <w:rPr>
          <w:rFonts w:asciiTheme="minorHAnsi" w:hAnsiTheme="minorHAnsi" w:cstheme="minorHAnsi"/>
          <w:bCs/>
          <w:iCs/>
          <w:sz w:val="17"/>
          <w:szCs w:val="17"/>
        </w:rPr>
        <w:t>Wykonawca ubiegający się o udzielenie zamówienia przekazuje nini</w:t>
      </w:r>
      <w:r w:rsidR="00003A27" w:rsidRPr="00841DAF">
        <w:rPr>
          <w:rFonts w:asciiTheme="minorHAnsi" w:hAnsiTheme="minorHAnsi" w:cstheme="minorHAnsi"/>
          <w:bCs/>
          <w:iCs/>
          <w:sz w:val="17"/>
          <w:szCs w:val="17"/>
        </w:rPr>
        <w:t xml:space="preserve">ejsze oświadczenie Zamawiającemu w terminie 3 dni od dnia zamieszczenia na stronie internetowej informacji, o której mowa w art. 86 ust. 5 ustawy </w:t>
      </w:r>
      <w:proofErr w:type="spellStart"/>
      <w:r w:rsidR="00003A27" w:rsidRPr="00841DAF">
        <w:rPr>
          <w:rFonts w:asciiTheme="minorHAnsi" w:hAnsiTheme="minorHAnsi" w:cstheme="minorHAnsi"/>
          <w:bCs/>
          <w:iCs/>
          <w:sz w:val="17"/>
          <w:szCs w:val="17"/>
        </w:rPr>
        <w:t>Pzp</w:t>
      </w:r>
      <w:proofErr w:type="spellEnd"/>
      <w:r w:rsidR="00003A27" w:rsidRPr="00841DAF">
        <w:rPr>
          <w:rFonts w:asciiTheme="minorHAnsi" w:hAnsiTheme="minorHAnsi" w:cstheme="minorHAnsi"/>
          <w:bCs/>
          <w:iCs/>
          <w:sz w:val="17"/>
          <w:szCs w:val="17"/>
        </w:rPr>
        <w:t>.</w:t>
      </w:r>
    </w:p>
    <w:p w14:paraId="6291816E" w14:textId="77777777" w:rsidR="00003A27" w:rsidRPr="00841DAF" w:rsidRDefault="00003A27" w:rsidP="00301842">
      <w:pPr>
        <w:pStyle w:val="Akapitzlist"/>
        <w:numPr>
          <w:ilvl w:val="0"/>
          <w:numId w:val="35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7"/>
          <w:szCs w:val="17"/>
        </w:rPr>
      </w:pPr>
      <w:r w:rsidRPr="00841DAF">
        <w:rPr>
          <w:rFonts w:asciiTheme="minorHAnsi" w:hAnsiTheme="minorHAnsi" w:cstheme="minorHAnsi"/>
          <w:bCs/>
          <w:iCs/>
          <w:sz w:val="17"/>
          <w:szCs w:val="17"/>
        </w:rPr>
        <w:t>W przypadku Wykonawców wspólnie ubiegających się o udzielenie zamówienia oświadczenie składa  każdy z członków Konsorcjum lub wspólników spółki cywilnej.</w:t>
      </w:r>
    </w:p>
    <w:p w14:paraId="031F4011" w14:textId="77777777" w:rsidR="00003A27" w:rsidRPr="00841DAF" w:rsidRDefault="00003A27" w:rsidP="00003A27">
      <w:pPr>
        <w:spacing w:after="80"/>
        <w:jc w:val="both"/>
        <w:rPr>
          <w:rFonts w:asciiTheme="minorHAnsi" w:hAnsiTheme="minorHAnsi" w:cstheme="minorHAnsi"/>
          <w:bCs/>
          <w:iCs/>
          <w:sz w:val="17"/>
          <w:szCs w:val="17"/>
        </w:rPr>
      </w:pPr>
    </w:p>
    <w:p w14:paraId="60E98BA3" w14:textId="77777777" w:rsidR="00861B88" w:rsidRPr="00841DAF" w:rsidRDefault="00861B88" w:rsidP="00003A27">
      <w:pPr>
        <w:spacing w:after="80"/>
        <w:jc w:val="both"/>
        <w:rPr>
          <w:rFonts w:asciiTheme="minorHAnsi" w:hAnsiTheme="minorHAnsi" w:cstheme="minorHAnsi"/>
          <w:bCs/>
          <w:iCs/>
          <w:sz w:val="17"/>
          <w:szCs w:val="17"/>
        </w:rPr>
      </w:pPr>
    </w:p>
    <w:p w14:paraId="7A9EE6A6" w14:textId="77777777" w:rsidR="00E508A8" w:rsidRPr="00841DAF" w:rsidRDefault="00E508A8" w:rsidP="00E508A8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841DAF">
        <w:rPr>
          <w:rFonts w:asciiTheme="minorHAnsi" w:hAnsiTheme="minorHAnsi" w:cstheme="minorHAnsi"/>
          <w:sz w:val="19"/>
          <w:szCs w:val="19"/>
        </w:rPr>
        <w:t xml:space="preserve">                  ______________________                                             ______________________________</w:t>
      </w:r>
    </w:p>
    <w:p w14:paraId="3D035781" w14:textId="77777777" w:rsidR="00E508A8" w:rsidRPr="00841DAF" w:rsidRDefault="00E508A8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841DAF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(miejscowość, data)                                                           (podpis i pieczątka imienna </w:t>
      </w:r>
    </w:p>
    <w:p w14:paraId="4440CA9A" w14:textId="77777777" w:rsidR="00E508A8" w:rsidRPr="00841DAF" w:rsidRDefault="00E508A8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841DAF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osoby/osób upoważnionej/</w:t>
      </w:r>
      <w:proofErr w:type="spellStart"/>
      <w:r w:rsidRPr="00841DAF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841DAF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14:paraId="04A94E84" w14:textId="77777777" w:rsidR="00A93CAF" w:rsidRPr="00841DAF" w:rsidRDefault="00E508A8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841DAF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reprezentowania wykonawcy)</w:t>
      </w:r>
    </w:p>
    <w:p w14:paraId="6E35C5E3" w14:textId="77777777" w:rsidR="00E35051" w:rsidRPr="00841DAF" w:rsidRDefault="00E35051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p w14:paraId="1FF58E8D" w14:textId="77777777" w:rsidR="00CC0945" w:rsidRDefault="00CC0945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  <w:sectPr w:rsidR="00CC0945" w:rsidSect="00E87CC1">
          <w:footerReference w:type="even" r:id="rId11"/>
          <w:footerReference w:type="default" r:id="rId12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2A6A7F15" w14:textId="77777777" w:rsidR="00E35051" w:rsidRPr="00841DAF" w:rsidRDefault="00C45C21" w:rsidP="00A4024C">
      <w:pPr>
        <w:pStyle w:val="Nagwek1"/>
        <w:numPr>
          <w:ilvl w:val="0"/>
          <w:numId w:val="48"/>
        </w:numPr>
        <w:rPr>
          <w:rFonts w:asciiTheme="minorHAnsi" w:hAnsiTheme="minorHAnsi" w:cstheme="minorHAnsi"/>
          <w:sz w:val="21"/>
          <w:szCs w:val="21"/>
          <w:u w:val="single"/>
        </w:rPr>
      </w:pPr>
      <w:r w:rsidRPr="00841DAF">
        <w:rPr>
          <w:rFonts w:asciiTheme="minorHAnsi" w:hAnsiTheme="minorHAnsi" w:cstheme="minorHAnsi"/>
          <w:sz w:val="21"/>
          <w:szCs w:val="21"/>
          <w:u w:val="single"/>
        </w:rPr>
        <w:lastRenderedPageBreak/>
        <w:t>Z</w:t>
      </w:r>
      <w:r w:rsidR="00E35051" w:rsidRPr="00841DAF">
        <w:rPr>
          <w:rFonts w:asciiTheme="minorHAnsi" w:hAnsiTheme="minorHAnsi" w:cstheme="minorHAnsi"/>
          <w:sz w:val="21"/>
          <w:szCs w:val="21"/>
          <w:u w:val="single"/>
        </w:rPr>
        <w:t>AŁĄCZNIK NR 6 do SIWZ</w:t>
      </w:r>
    </w:p>
    <w:p w14:paraId="529A0386" w14:textId="77777777" w:rsidR="00E35051" w:rsidRPr="00841DAF" w:rsidRDefault="00E35051" w:rsidP="00A4024C">
      <w:pPr>
        <w:pStyle w:val="Nagwek1"/>
        <w:numPr>
          <w:ilvl w:val="0"/>
          <w:numId w:val="48"/>
        </w:numPr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Wykaz usług</w:t>
      </w:r>
    </w:p>
    <w:p w14:paraId="7985FCAD" w14:textId="77777777" w:rsidR="00E35051" w:rsidRPr="00841DAF" w:rsidRDefault="00E35051" w:rsidP="00A4024C">
      <w:pPr>
        <w:pStyle w:val="Akapitzlist"/>
        <w:numPr>
          <w:ilvl w:val="0"/>
          <w:numId w:val="48"/>
        </w:numPr>
        <w:jc w:val="center"/>
        <w:rPr>
          <w:rFonts w:asciiTheme="minorHAnsi" w:hAnsiTheme="minorHAnsi" w:cstheme="minorHAnsi"/>
          <w:sz w:val="23"/>
          <w:szCs w:val="23"/>
        </w:rPr>
      </w:pPr>
      <w:bookmarkStart w:id="9" w:name="_Hlk18664898"/>
      <w:r w:rsidRPr="00841D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SKŁADANY PO OCENIE OFERT NA WEZWANIE ZAMAWIAJĄCEGO</w:t>
      </w:r>
    </w:p>
    <w:bookmarkEnd w:id="9"/>
    <w:p w14:paraId="243B6040" w14:textId="77777777" w:rsidR="00C45C21" w:rsidRPr="00841DAF" w:rsidRDefault="00724284" w:rsidP="00C45C21"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05DF444C" wp14:editId="614BDC77">
                <wp:simplePos x="0" y="0"/>
                <wp:positionH relativeFrom="margin">
                  <wp:posOffset>351129</wp:posOffset>
                </wp:positionH>
                <wp:positionV relativeFrom="paragraph">
                  <wp:posOffset>119913</wp:posOffset>
                </wp:positionV>
                <wp:extent cx="2295525" cy="1024128"/>
                <wp:effectExtent l="0" t="0" r="28575" b="24130"/>
                <wp:wrapNone/>
                <wp:docPr id="16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E4BB72" w14:textId="77777777" w:rsidR="00A87E50" w:rsidRDefault="00A87E50" w:rsidP="00724284"/>
                          <w:p w14:paraId="44F7D8C9" w14:textId="77777777" w:rsidR="00A87E50" w:rsidRDefault="00A87E50" w:rsidP="00724284">
                            <w:pPr>
                              <w:widowControl w:val="0"/>
                            </w:pPr>
                          </w:p>
                          <w:p w14:paraId="73445EB9" w14:textId="77777777" w:rsidR="00A87E50" w:rsidRDefault="00A87E50" w:rsidP="00724284">
                            <w:pPr>
                              <w:widowControl w:val="0"/>
                            </w:pPr>
                          </w:p>
                          <w:p w14:paraId="20F2D8E5" w14:textId="77777777" w:rsidR="00A87E50" w:rsidRPr="00CF05AB" w:rsidRDefault="00A87E50" w:rsidP="00724284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1F777C12" w14:textId="77777777" w:rsidR="00A87E50" w:rsidRPr="00724284" w:rsidRDefault="00A87E50" w:rsidP="00724284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72428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45DF7ED4" w14:textId="77777777" w:rsidR="00A87E50" w:rsidRDefault="00A87E50" w:rsidP="00724284"/>
                          <w:p w14:paraId="2A115F03" w14:textId="77777777" w:rsidR="00A87E50" w:rsidRDefault="00A87E50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7776C151" w14:textId="77777777" w:rsidR="00A87E50" w:rsidRDefault="00A87E50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1E3285A" w14:textId="77777777" w:rsidR="00A87E50" w:rsidRPr="003531E8" w:rsidRDefault="00A87E50" w:rsidP="0072428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DF444C" id="Prostokąt: zaokrąglone rogi 16" o:spid="_x0000_s1033" style="position:absolute;left:0;text-align:left;margin-left:27.65pt;margin-top:9.45pt;width:180.75pt;height:80.6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" o:allowincell="f">
                <v:textbox>
                  <w:txbxContent>
                    <w:p w14:paraId="3FE4BB72" w14:textId="77777777" w:rsidR="00A87E50" w:rsidRDefault="00A87E50" w:rsidP="00724284"/>
                    <w:p w14:paraId="44F7D8C9" w14:textId="77777777" w:rsidR="00A87E50" w:rsidRDefault="00A87E50" w:rsidP="00724284">
                      <w:pPr>
                        <w:widowControl w:val="0"/>
                      </w:pPr>
                    </w:p>
                    <w:p w14:paraId="73445EB9" w14:textId="77777777" w:rsidR="00A87E50" w:rsidRDefault="00A87E50" w:rsidP="00724284">
                      <w:pPr>
                        <w:widowControl w:val="0"/>
                      </w:pPr>
                    </w:p>
                    <w:p w14:paraId="20F2D8E5" w14:textId="77777777" w:rsidR="00A87E50" w:rsidRPr="00CF05AB" w:rsidRDefault="00A87E50" w:rsidP="00724284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1F777C12" w14:textId="77777777" w:rsidR="00A87E50" w:rsidRPr="00724284" w:rsidRDefault="00A87E50" w:rsidP="00724284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72428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45DF7ED4" w14:textId="77777777" w:rsidR="00A87E50" w:rsidRDefault="00A87E50" w:rsidP="00724284"/>
                    <w:p w14:paraId="2A115F03" w14:textId="77777777" w:rsidR="00A87E50" w:rsidRDefault="00A87E50" w:rsidP="00724284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7776C151" w14:textId="77777777" w:rsidR="00A87E50" w:rsidRDefault="00A87E50" w:rsidP="00724284">
                      <w:pPr>
                        <w:jc w:val="center"/>
                        <w:rPr>
                          <w:i/>
                        </w:rPr>
                      </w:pPr>
                    </w:p>
                    <w:p w14:paraId="21E3285A" w14:textId="77777777" w:rsidR="00A87E50" w:rsidRPr="003531E8" w:rsidRDefault="00A87E50" w:rsidP="0072428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E84434" w14:textId="77777777" w:rsidR="00C45C21" w:rsidRPr="00841DAF" w:rsidRDefault="00C45C21" w:rsidP="00C45C21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2D8D4746" w14:textId="77777777" w:rsidR="00C45C21" w:rsidRPr="00841DAF" w:rsidRDefault="00C45C21" w:rsidP="00C45C21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1FF40DBE" w14:textId="77777777" w:rsidR="00C45C21" w:rsidRPr="00841DAF" w:rsidRDefault="00C45C21" w:rsidP="00C45C21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70BFE62C" w14:textId="77777777" w:rsidR="00C45C21" w:rsidRPr="00841DAF" w:rsidRDefault="00C45C21" w:rsidP="00C45C21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0CEE1003" w14:textId="77777777" w:rsidR="00C45C21" w:rsidRPr="00841DAF" w:rsidRDefault="00C45C21" w:rsidP="00C45C21">
      <w:pPr>
        <w:jc w:val="center"/>
        <w:rPr>
          <w:rFonts w:asciiTheme="minorHAnsi" w:hAnsiTheme="minorHAnsi" w:cstheme="minorHAnsi"/>
          <w:sz w:val="23"/>
          <w:szCs w:val="23"/>
        </w:rPr>
      </w:pPr>
    </w:p>
    <w:p w14:paraId="23E8F777" w14:textId="77777777" w:rsidR="00E35051" w:rsidRPr="00841DAF" w:rsidRDefault="00E35051" w:rsidP="00E35051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841DAF">
        <w:rPr>
          <w:rFonts w:asciiTheme="minorHAnsi" w:hAnsiTheme="minorHAnsi" w:cstheme="minorHAnsi"/>
          <w:b/>
          <w:bCs/>
          <w:i/>
          <w:iCs/>
          <w:sz w:val="21"/>
          <w:szCs w:val="21"/>
        </w:rPr>
        <w:t>Wykaz usług</w:t>
      </w:r>
    </w:p>
    <w:p w14:paraId="3B6A68CC" w14:textId="77777777" w:rsidR="00E35051" w:rsidRPr="009E37C6" w:rsidRDefault="00E35051" w:rsidP="00E35051">
      <w:pPr>
        <w:jc w:val="both"/>
        <w:rPr>
          <w:rFonts w:asciiTheme="minorHAnsi" w:hAnsiTheme="minorHAnsi" w:cstheme="minorHAnsi"/>
          <w:sz w:val="20"/>
          <w:szCs w:val="20"/>
        </w:rPr>
      </w:pPr>
      <w:r w:rsidRPr="009E37C6">
        <w:rPr>
          <w:rFonts w:asciiTheme="minorHAnsi" w:hAnsiTheme="minorHAnsi" w:cstheme="minorHAnsi"/>
          <w:sz w:val="20"/>
          <w:szCs w:val="20"/>
        </w:rPr>
        <w:t xml:space="preserve">Przystępując do udziału w postępowaniu o udzielenie zamówienia publicznego </w:t>
      </w:r>
      <w:r w:rsidR="00C425F4" w:rsidRPr="00C425F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usługę kompleksowego sprzątania Biura </w:t>
      </w:r>
      <w:proofErr w:type="spellStart"/>
      <w:r w:rsidR="00C425F4" w:rsidRPr="00C425F4">
        <w:rPr>
          <w:rFonts w:asciiTheme="minorHAnsi" w:hAnsiTheme="minorHAnsi" w:cstheme="minorHAnsi"/>
          <w:b/>
          <w:sz w:val="20"/>
          <w:szCs w:val="20"/>
          <w:lang w:eastAsia="pl-PL"/>
        </w:rPr>
        <w:t>WFOŚiGW</w:t>
      </w:r>
      <w:proofErr w:type="spellEnd"/>
      <w:r w:rsidR="00C425F4" w:rsidRPr="00C425F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w Warszawie oraz Wydziałów Zamiejscowych</w:t>
      </w:r>
      <w:r w:rsidRPr="009E37C6">
        <w:rPr>
          <w:rFonts w:asciiTheme="minorHAnsi" w:hAnsiTheme="minorHAnsi" w:cstheme="minorHAnsi"/>
          <w:bCs/>
          <w:sz w:val="20"/>
          <w:szCs w:val="20"/>
        </w:rPr>
        <w:t>,</w:t>
      </w:r>
      <w:r w:rsidRPr="009E37C6">
        <w:rPr>
          <w:rFonts w:asciiTheme="minorHAnsi" w:hAnsiTheme="minorHAnsi" w:cstheme="minorHAnsi"/>
          <w:sz w:val="20"/>
          <w:szCs w:val="20"/>
        </w:rPr>
        <w:t xml:space="preserve"> przedkładamy wykaz usług w celu oceny spełniania warunków udziału w postępowaniu w zakresie doświadczenia</w:t>
      </w:r>
      <w:r w:rsidR="009E37C6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pPr w:leftFromText="141" w:rightFromText="141" w:vertAnchor="text" w:horzAnchor="page" w:tblpXSpec="center" w:tblpY="148"/>
        <w:tblW w:w="14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5665"/>
        <w:gridCol w:w="1275"/>
        <w:gridCol w:w="1418"/>
        <w:gridCol w:w="2410"/>
        <w:gridCol w:w="3538"/>
      </w:tblGrid>
      <w:tr w:rsidR="00E35051" w:rsidRPr="00841DAF" w14:paraId="4D97443A" w14:textId="77777777" w:rsidTr="00E35051">
        <w:trPr>
          <w:cantSplit/>
          <w:trHeight w:val="69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7C432868" w14:textId="77777777" w:rsidR="00E35051" w:rsidRPr="00841DAF" w:rsidRDefault="00E35051">
            <w:pPr>
              <w:pStyle w:val="Zwykytekst1"/>
              <w:snapToGrid w:val="0"/>
              <w:ind w:left="-790" w:firstLine="790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41DAF">
              <w:rPr>
                <w:rFonts w:asciiTheme="minorHAnsi" w:hAnsiTheme="minorHAnsi" w:cstheme="minorHAnsi"/>
                <w:b/>
                <w:sz w:val="13"/>
                <w:szCs w:val="13"/>
              </w:rPr>
              <w:t>L.p.</w:t>
            </w:r>
          </w:p>
        </w:tc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377216DE" w14:textId="77777777" w:rsidR="00E35051" w:rsidRPr="00841DAF" w:rsidRDefault="00E35051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</w:pP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  <w:t xml:space="preserve">Rodzaj  usługi </w:t>
            </w: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  <w:t>1)</w:t>
            </w:r>
          </w:p>
          <w:p w14:paraId="2EE40A82" w14:textId="77777777" w:rsidR="00E35051" w:rsidRPr="00841DAF" w:rsidRDefault="00E35051">
            <w:pPr>
              <w:pStyle w:val="Zwykytekst1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(należy podać informacje w zakresie niezbędnym do</w:t>
            </w:r>
          </w:p>
          <w:p w14:paraId="7D73D81E" w14:textId="77777777" w:rsidR="00E35051" w:rsidRPr="00841DAF" w:rsidRDefault="00E35051" w:rsidP="00AD16D7">
            <w:pPr>
              <w:pStyle w:val="Zwykytekst1"/>
              <w:jc w:val="center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wykazania spełnienia warunku doświadczenia, o którym mowa </w:t>
            </w:r>
            <w:r w:rsidR="00C45C21"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br/>
            </w: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w rozdziale V  ust. 2 pkt 2.</w:t>
            </w:r>
            <w:r w:rsidR="00FD1BEA">
              <w:rPr>
                <w:rFonts w:asciiTheme="minorHAnsi" w:hAnsiTheme="minorHAnsi" w:cstheme="minorHAnsi"/>
                <w:i/>
                <w:sz w:val="19"/>
                <w:szCs w:val="19"/>
              </w:rPr>
              <w:t>3.</w:t>
            </w:r>
            <w:r w:rsidR="00C45C21"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</w:t>
            </w: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SIWZ)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036EE42" w14:textId="77777777" w:rsidR="00E35051" w:rsidRPr="00841DAF" w:rsidRDefault="00E35051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Czas  realizacji usługi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365F4174" w14:textId="77777777" w:rsidR="00E35051" w:rsidRPr="00841DAF" w:rsidRDefault="00E35051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Nazwa i adres odbiorcy usługi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14:paraId="7F5ED30F" w14:textId="77777777" w:rsidR="00E35051" w:rsidRPr="00841DAF" w:rsidRDefault="00E35051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Nazwa Wykonawcy</w:t>
            </w: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  <w:t>2)</w:t>
            </w:r>
          </w:p>
          <w:p w14:paraId="73D3D112" w14:textId="77777777" w:rsidR="00E35051" w:rsidRPr="00841DAF" w:rsidRDefault="00E35051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>(</w:t>
            </w: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zasób własny lub nazwa i adres</w:t>
            </w:r>
          </w:p>
          <w:p w14:paraId="20088BAA" w14:textId="77777777" w:rsidR="00E35051" w:rsidRPr="00841DAF" w:rsidRDefault="00E35051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podmiotu trzeciego, o którym</w:t>
            </w:r>
          </w:p>
          <w:p w14:paraId="02E2B06F" w14:textId="77777777" w:rsidR="00E35051" w:rsidRPr="00841DAF" w:rsidRDefault="00E35051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mowa w art. 22a ustawy </w:t>
            </w:r>
            <w:proofErr w:type="spellStart"/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Pzp</w:t>
            </w:r>
            <w:proofErr w:type="spellEnd"/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)</w:t>
            </w:r>
          </w:p>
        </w:tc>
      </w:tr>
      <w:tr w:rsidR="00E35051" w:rsidRPr="00841DAF" w14:paraId="409B4169" w14:textId="77777777" w:rsidTr="00E35051">
        <w:trPr>
          <w:cantSplit/>
          <w:trHeight w:val="41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13DDD" w14:textId="77777777" w:rsidR="00E35051" w:rsidRPr="00841DAF" w:rsidRDefault="00E35051">
            <w:pPr>
              <w:suppressAutoHyphens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5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4F1B20" w14:textId="77777777" w:rsidR="00E35051" w:rsidRPr="00841DAF" w:rsidRDefault="00E35051">
            <w:pPr>
              <w:suppressAutoHyphens w:val="0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AD0A4A4" w14:textId="77777777" w:rsidR="00E35051" w:rsidRPr="00841DAF" w:rsidRDefault="00E35051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14917E5" w14:textId="77777777" w:rsidR="00E35051" w:rsidRPr="00841DAF" w:rsidRDefault="00E35051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koniec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2690D2" w14:textId="77777777" w:rsidR="00E35051" w:rsidRPr="00841DAF" w:rsidRDefault="00E35051">
            <w:pPr>
              <w:suppressAutoHyphens w:val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E9FF4" w14:textId="77777777" w:rsidR="00E35051" w:rsidRPr="00841DAF" w:rsidRDefault="00E35051">
            <w:pPr>
              <w:suppressAutoHyphens w:val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E35051" w:rsidRPr="00841DAF" w14:paraId="501F1EFA" w14:textId="77777777" w:rsidTr="00E35051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3708" w14:textId="77777777" w:rsidR="00E35051" w:rsidRPr="00841DAF" w:rsidRDefault="00E35051">
            <w:pPr>
              <w:jc w:val="center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Cs/>
                <w:sz w:val="19"/>
                <w:szCs w:val="19"/>
              </w:rPr>
              <w:t>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F83D" w14:textId="77777777"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F6D4" w14:textId="77777777"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579" w14:textId="77777777"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C083" w14:textId="77777777"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14FD" w14:textId="77777777"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35051" w:rsidRPr="00841DAF" w14:paraId="04DB7652" w14:textId="77777777" w:rsidTr="00E35051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3A54" w14:textId="77777777" w:rsidR="00E35051" w:rsidRPr="00841DAF" w:rsidRDefault="00E35051">
            <w:pPr>
              <w:jc w:val="center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Cs/>
                <w:sz w:val="19"/>
                <w:szCs w:val="19"/>
              </w:rPr>
              <w:t>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9CBB" w14:textId="77777777"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8136" w14:textId="77777777"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AED6" w14:textId="77777777"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26C1" w14:textId="77777777"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79E1" w14:textId="77777777"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35051" w:rsidRPr="00841DAF" w14:paraId="38BD2304" w14:textId="77777777" w:rsidTr="00E35051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E980" w14:textId="77777777" w:rsidR="00E35051" w:rsidRPr="00841DAF" w:rsidRDefault="00E35051">
            <w:pPr>
              <w:jc w:val="center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Cs/>
                <w:sz w:val="19"/>
                <w:szCs w:val="19"/>
              </w:rPr>
              <w:t>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B8CE" w14:textId="77777777"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807D" w14:textId="77777777"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2A74" w14:textId="77777777"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8579" w14:textId="77777777"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4AED" w14:textId="77777777" w:rsidR="00E35051" w:rsidRPr="00841DAF" w:rsidRDefault="00E35051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4AF51DC7" w14:textId="77777777" w:rsidR="00E35051" w:rsidRPr="00724284" w:rsidRDefault="00E35051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72428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>1) Należy również załączyć dowody określające czy te usługi zostały wykonane lub są wykonywane należycie.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38844684" w14:textId="77777777" w:rsidR="00E35051" w:rsidRDefault="00E35051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  <w:r w:rsidRPr="0072428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2) W przypadku powoływania się na zasoby podmiotu trzeciego na zasadach określonych w art. 22a ust. 1 ustawy </w:t>
      </w:r>
      <w:proofErr w:type="spellStart"/>
      <w:r w:rsidRPr="0072428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>Pzp</w:t>
      </w:r>
      <w:proofErr w:type="spellEnd"/>
      <w:r w:rsidRPr="0072428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, Zamawiający żąda, by Wykonawca wraz z ofertą złożył zobowiązanie podmiotów trzecich, potwierdzające, </w:t>
      </w:r>
      <w:r w:rsidR="00197F6F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br/>
      </w:r>
      <w:r w:rsidRPr="0072428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że Wykonawca realizując zamówienie będzie dysponował niezbędnymi zasobami tych podmiotów. Wzór zobowiązania stanowi Załącznik nr </w:t>
      </w:r>
      <w:r w:rsidR="00FB409D" w:rsidRPr="0072428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>4</w:t>
      </w:r>
      <w:r w:rsidRPr="0072428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 do SIWZ.</w:t>
      </w:r>
    </w:p>
    <w:p w14:paraId="45920D05" w14:textId="77777777" w:rsidR="00CC0945" w:rsidRDefault="00CC0945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</w:p>
    <w:p w14:paraId="0F0A5535" w14:textId="77777777" w:rsidR="00CC0945" w:rsidRDefault="00CC0945" w:rsidP="00724284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</w:p>
    <w:p w14:paraId="1A73844F" w14:textId="77777777" w:rsidR="00B805B5" w:rsidRPr="00841DAF" w:rsidRDefault="00B805B5" w:rsidP="00CC0945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  ____________________                                                </w:t>
      </w:r>
      <w:r w:rsidR="00E05063" w:rsidRPr="00841DA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</w:t>
      </w:r>
      <w:r w:rsidRPr="00841DAF">
        <w:rPr>
          <w:rFonts w:asciiTheme="minorHAnsi" w:hAnsiTheme="minorHAnsi" w:cstheme="minorHAnsi"/>
          <w:sz w:val="18"/>
          <w:szCs w:val="18"/>
        </w:rPr>
        <w:t>_______________________________________</w:t>
      </w:r>
    </w:p>
    <w:p w14:paraId="5CA78B10" w14:textId="77777777" w:rsidR="00B805B5" w:rsidRPr="00CC0945" w:rsidRDefault="00B805B5" w:rsidP="00B805B5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                                    </w:t>
      </w:r>
      <w:r w:rsidR="00E05063"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(podpis/y i pieczątka imienna Wykonawcy/ów lub</w:t>
      </w:r>
      <w:r w:rsidR="00E05063"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228EBFC7" w14:textId="77777777" w:rsidR="000100D7" w:rsidRPr="00CC0945" w:rsidRDefault="00B805B5" w:rsidP="00CC0945">
      <w:pPr>
        <w:tabs>
          <w:tab w:val="left" w:pos="1582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E05063"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</w:t>
      </w: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osoby/osób upoważnionej/</w:t>
      </w:r>
      <w:proofErr w:type="spellStart"/>
      <w:r w:rsidRPr="00CC0945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do reprezentowania Wykonawcy</w:t>
      </w:r>
    </w:p>
    <w:sectPr w:rsidR="000100D7" w:rsidRPr="00CC0945" w:rsidSect="00CC0945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8565F" w14:textId="77777777" w:rsidR="00A87E50" w:rsidRPr="000100D7" w:rsidRDefault="00A87E50">
      <w:pPr>
        <w:rPr>
          <w:sz w:val="23"/>
          <w:szCs w:val="23"/>
        </w:rPr>
      </w:pPr>
      <w:r w:rsidRPr="000100D7">
        <w:rPr>
          <w:sz w:val="23"/>
          <w:szCs w:val="23"/>
        </w:rPr>
        <w:separator/>
      </w:r>
    </w:p>
    <w:p w14:paraId="6AE64E5B" w14:textId="77777777" w:rsidR="00A87E50" w:rsidRPr="000100D7" w:rsidRDefault="00A87E50">
      <w:pPr>
        <w:rPr>
          <w:sz w:val="23"/>
          <w:szCs w:val="23"/>
        </w:rPr>
      </w:pPr>
    </w:p>
  </w:endnote>
  <w:endnote w:type="continuationSeparator" w:id="0">
    <w:p w14:paraId="0C182270" w14:textId="77777777" w:rsidR="00A87E50" w:rsidRPr="000100D7" w:rsidRDefault="00A87E50">
      <w:pPr>
        <w:rPr>
          <w:sz w:val="23"/>
          <w:szCs w:val="23"/>
        </w:rPr>
      </w:pPr>
      <w:r w:rsidRPr="000100D7">
        <w:rPr>
          <w:sz w:val="23"/>
          <w:szCs w:val="23"/>
        </w:rPr>
        <w:continuationSeparator/>
      </w:r>
    </w:p>
    <w:p w14:paraId="14EDE0E2" w14:textId="77777777" w:rsidR="00A87E50" w:rsidRPr="000100D7" w:rsidRDefault="00A87E50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D7183" w14:textId="77777777" w:rsidR="00A87E50" w:rsidRPr="000100D7" w:rsidRDefault="00A87E50" w:rsidP="006F0EE3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0100D7">
      <w:rPr>
        <w:rStyle w:val="Numerstrony"/>
        <w:sz w:val="23"/>
        <w:szCs w:val="23"/>
      </w:rPr>
      <w:fldChar w:fldCharType="begin"/>
    </w:r>
    <w:r w:rsidRPr="000100D7">
      <w:rPr>
        <w:rStyle w:val="Numerstrony"/>
        <w:sz w:val="23"/>
        <w:szCs w:val="23"/>
      </w:rPr>
      <w:instrText xml:space="preserve">PAGE  </w:instrText>
    </w:r>
    <w:r w:rsidRPr="000100D7">
      <w:rPr>
        <w:rStyle w:val="Numerstrony"/>
        <w:sz w:val="23"/>
        <w:szCs w:val="23"/>
      </w:rPr>
      <w:fldChar w:fldCharType="end"/>
    </w:r>
  </w:p>
  <w:p w14:paraId="7178686F" w14:textId="77777777" w:rsidR="00A87E50" w:rsidRPr="000100D7" w:rsidRDefault="00A87E50" w:rsidP="001447F0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4200" w14:textId="77777777" w:rsidR="00A87E50" w:rsidRPr="00372BD9" w:rsidRDefault="00A87E50" w:rsidP="00095541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17"/>
        <w:szCs w:val="17"/>
      </w:rPr>
    </w:pPr>
    <w:r w:rsidRPr="00372BD9">
      <w:rPr>
        <w:rStyle w:val="Numerstrony"/>
        <w:rFonts w:asciiTheme="minorHAnsi" w:hAnsiTheme="minorHAnsi"/>
        <w:sz w:val="17"/>
        <w:szCs w:val="17"/>
      </w:rPr>
      <w:fldChar w:fldCharType="begin"/>
    </w:r>
    <w:r w:rsidRPr="00372BD9">
      <w:rPr>
        <w:rStyle w:val="Numerstrony"/>
        <w:rFonts w:asciiTheme="minorHAnsi" w:hAnsiTheme="minorHAnsi"/>
        <w:sz w:val="17"/>
        <w:szCs w:val="17"/>
      </w:rPr>
      <w:instrText xml:space="preserve">PAGE  </w:instrText>
    </w:r>
    <w:r w:rsidRPr="00372BD9">
      <w:rPr>
        <w:rStyle w:val="Numerstrony"/>
        <w:rFonts w:asciiTheme="minorHAnsi" w:hAnsiTheme="minorHAnsi"/>
        <w:sz w:val="17"/>
        <w:szCs w:val="17"/>
      </w:rPr>
      <w:fldChar w:fldCharType="separate"/>
    </w:r>
    <w:r>
      <w:rPr>
        <w:rStyle w:val="Numerstrony"/>
        <w:rFonts w:asciiTheme="minorHAnsi" w:hAnsiTheme="minorHAnsi"/>
        <w:noProof/>
        <w:sz w:val="17"/>
        <w:szCs w:val="17"/>
      </w:rPr>
      <w:t>23</w:t>
    </w:r>
    <w:r w:rsidRPr="00372BD9">
      <w:rPr>
        <w:rStyle w:val="Numerstrony"/>
        <w:rFonts w:asciiTheme="minorHAnsi" w:hAnsiTheme="minorHAnsi"/>
        <w:sz w:val="17"/>
        <w:szCs w:val="17"/>
      </w:rPr>
      <w:fldChar w:fldCharType="end"/>
    </w:r>
  </w:p>
  <w:p w14:paraId="5280EF0A" w14:textId="77777777" w:rsidR="00A87E50" w:rsidRPr="000100D7" w:rsidRDefault="00A87E50" w:rsidP="001447F0">
    <w:pPr>
      <w:pStyle w:val="Stopka"/>
      <w:ind w:right="360"/>
      <w:rPr>
        <w:sz w:val="23"/>
        <w:szCs w:val="23"/>
      </w:rPr>
    </w:pPr>
    <w:r w:rsidRPr="000100D7">
      <w:rPr>
        <w:sz w:val="23"/>
        <w:szCs w:val="23"/>
      </w:rPr>
      <w:tab/>
    </w:r>
    <w:r w:rsidRPr="000100D7">
      <w:rPr>
        <w:sz w:val="23"/>
        <w:szCs w:val="23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81BC" w14:textId="77777777" w:rsidR="00A87E50" w:rsidRPr="000100D7" w:rsidRDefault="00A87E50" w:rsidP="006F0EE3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0100D7">
      <w:rPr>
        <w:rStyle w:val="Numerstrony"/>
        <w:sz w:val="23"/>
        <w:szCs w:val="23"/>
      </w:rPr>
      <w:fldChar w:fldCharType="begin"/>
    </w:r>
    <w:r w:rsidRPr="000100D7">
      <w:rPr>
        <w:rStyle w:val="Numerstrony"/>
        <w:sz w:val="23"/>
        <w:szCs w:val="23"/>
      </w:rPr>
      <w:instrText xml:space="preserve">PAGE  </w:instrText>
    </w:r>
    <w:r w:rsidRPr="000100D7">
      <w:rPr>
        <w:rStyle w:val="Numerstrony"/>
        <w:sz w:val="23"/>
        <w:szCs w:val="23"/>
      </w:rPr>
      <w:fldChar w:fldCharType="separate"/>
    </w:r>
    <w:r w:rsidRPr="000100D7">
      <w:rPr>
        <w:rStyle w:val="Numerstrony"/>
        <w:noProof/>
        <w:sz w:val="23"/>
        <w:szCs w:val="23"/>
      </w:rPr>
      <w:t>26</w:t>
    </w:r>
    <w:r w:rsidRPr="000100D7">
      <w:rPr>
        <w:rStyle w:val="Numerstrony"/>
        <w:sz w:val="23"/>
        <w:szCs w:val="23"/>
      </w:rPr>
      <w:fldChar w:fldCharType="end"/>
    </w:r>
  </w:p>
  <w:p w14:paraId="5028E42F" w14:textId="77777777" w:rsidR="00A87E50" w:rsidRPr="000100D7" w:rsidRDefault="00A87E50" w:rsidP="001447F0">
    <w:pPr>
      <w:pStyle w:val="Stopka"/>
      <w:ind w:right="360"/>
      <w:rPr>
        <w:sz w:val="23"/>
        <w:szCs w:val="23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84D3" w14:textId="77777777" w:rsidR="00A87E50" w:rsidRPr="008772BA" w:rsidRDefault="00A87E50" w:rsidP="00095541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17"/>
        <w:szCs w:val="17"/>
      </w:rPr>
    </w:pPr>
    <w:r w:rsidRPr="008772BA">
      <w:rPr>
        <w:rStyle w:val="Numerstrony"/>
        <w:rFonts w:asciiTheme="minorHAnsi" w:hAnsiTheme="minorHAnsi"/>
        <w:sz w:val="17"/>
        <w:szCs w:val="17"/>
      </w:rPr>
      <w:fldChar w:fldCharType="begin"/>
    </w:r>
    <w:r w:rsidRPr="008772BA">
      <w:rPr>
        <w:rStyle w:val="Numerstrony"/>
        <w:rFonts w:asciiTheme="minorHAnsi" w:hAnsiTheme="minorHAnsi"/>
        <w:sz w:val="17"/>
        <w:szCs w:val="17"/>
      </w:rPr>
      <w:instrText xml:space="preserve">PAGE  </w:instrText>
    </w:r>
    <w:r w:rsidRPr="008772BA">
      <w:rPr>
        <w:rStyle w:val="Numerstrony"/>
        <w:rFonts w:asciiTheme="minorHAnsi" w:hAnsiTheme="minorHAnsi"/>
        <w:sz w:val="17"/>
        <w:szCs w:val="17"/>
      </w:rPr>
      <w:fldChar w:fldCharType="separate"/>
    </w:r>
    <w:r>
      <w:rPr>
        <w:rStyle w:val="Numerstrony"/>
        <w:rFonts w:asciiTheme="minorHAnsi" w:hAnsiTheme="minorHAnsi"/>
        <w:noProof/>
        <w:sz w:val="17"/>
        <w:szCs w:val="17"/>
      </w:rPr>
      <w:t>32</w:t>
    </w:r>
    <w:r w:rsidRPr="008772BA">
      <w:rPr>
        <w:rStyle w:val="Numerstrony"/>
        <w:rFonts w:asciiTheme="minorHAnsi" w:hAnsiTheme="minorHAnsi"/>
        <w:sz w:val="17"/>
        <w:szCs w:val="17"/>
      </w:rPr>
      <w:fldChar w:fldCharType="end"/>
    </w:r>
  </w:p>
  <w:p w14:paraId="6072661F" w14:textId="77777777" w:rsidR="00A87E50" w:rsidRPr="000100D7" w:rsidRDefault="00A87E50" w:rsidP="001447F0">
    <w:pPr>
      <w:pStyle w:val="Stopka"/>
      <w:ind w:right="360"/>
      <w:rPr>
        <w:sz w:val="23"/>
        <w:szCs w:val="23"/>
      </w:rPr>
    </w:pPr>
    <w:r w:rsidRPr="000100D7">
      <w:rPr>
        <w:sz w:val="23"/>
        <w:szCs w:val="23"/>
      </w:rPr>
      <w:tab/>
    </w:r>
    <w:r w:rsidRPr="000100D7">
      <w:rPr>
        <w:sz w:val="23"/>
        <w:szCs w:val="23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3"/>
        <w:szCs w:val="23"/>
      </w:rPr>
      <w:id w:val="-2640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4659919" w14:textId="77777777" w:rsidR="00A87E50" w:rsidRPr="001765B0" w:rsidRDefault="00A87E50">
        <w:pPr>
          <w:pStyle w:val="Stopka"/>
          <w:jc w:val="right"/>
          <w:rPr>
            <w:rFonts w:asciiTheme="minorHAnsi" w:hAnsiTheme="minorHAnsi" w:cstheme="minorHAnsi"/>
            <w:sz w:val="23"/>
            <w:szCs w:val="23"/>
          </w:rPr>
        </w:pPr>
        <w:r w:rsidRPr="001765B0">
          <w:rPr>
            <w:rFonts w:asciiTheme="minorHAnsi" w:hAnsiTheme="minorHAnsi" w:cstheme="minorHAnsi"/>
            <w:sz w:val="17"/>
            <w:szCs w:val="17"/>
          </w:rPr>
          <w:fldChar w:fldCharType="begin"/>
        </w:r>
        <w:r w:rsidRPr="001765B0">
          <w:rPr>
            <w:rFonts w:asciiTheme="minorHAnsi" w:hAnsiTheme="minorHAnsi" w:cstheme="minorHAnsi"/>
            <w:sz w:val="17"/>
            <w:szCs w:val="17"/>
          </w:rPr>
          <w:instrText>PAGE   \* MERGEFORMAT</w:instrText>
        </w:r>
        <w:r w:rsidRPr="001765B0">
          <w:rPr>
            <w:rFonts w:asciiTheme="minorHAnsi" w:hAnsiTheme="minorHAnsi" w:cstheme="minorHAnsi"/>
            <w:sz w:val="17"/>
            <w:szCs w:val="17"/>
          </w:rPr>
          <w:fldChar w:fldCharType="separate"/>
        </w:r>
        <w:r>
          <w:rPr>
            <w:rFonts w:asciiTheme="minorHAnsi" w:hAnsiTheme="minorHAnsi" w:cstheme="minorHAnsi"/>
            <w:noProof/>
            <w:sz w:val="17"/>
            <w:szCs w:val="17"/>
          </w:rPr>
          <w:t>47</w:t>
        </w:r>
        <w:r w:rsidRPr="001765B0">
          <w:rPr>
            <w:rFonts w:asciiTheme="minorHAnsi" w:hAnsiTheme="minorHAnsi" w:cstheme="minorHAnsi"/>
            <w:sz w:val="17"/>
            <w:szCs w:val="17"/>
          </w:rPr>
          <w:fldChar w:fldCharType="end"/>
        </w:r>
      </w:p>
    </w:sdtContent>
  </w:sdt>
  <w:p w14:paraId="58AF28D3" w14:textId="77777777" w:rsidR="00A87E50" w:rsidRPr="001765B0" w:rsidRDefault="00A87E50">
    <w:pPr>
      <w:pStyle w:val="Stopka"/>
      <w:rPr>
        <w:rFonts w:asciiTheme="minorHAnsi" w:hAnsiTheme="minorHAnsi" w:cstheme="minorHAnsi"/>
        <w:sz w:val="23"/>
        <w:szCs w:val="23"/>
      </w:rPr>
    </w:pPr>
  </w:p>
  <w:p w14:paraId="52BE1133" w14:textId="77777777" w:rsidR="00A87E50" w:rsidRDefault="00A87E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5BEA9" w14:textId="77777777" w:rsidR="00A87E50" w:rsidRPr="000100D7" w:rsidRDefault="00A87E50">
      <w:pPr>
        <w:rPr>
          <w:sz w:val="23"/>
          <w:szCs w:val="23"/>
        </w:rPr>
      </w:pPr>
      <w:r w:rsidRPr="000100D7">
        <w:rPr>
          <w:sz w:val="23"/>
          <w:szCs w:val="23"/>
        </w:rPr>
        <w:separator/>
      </w:r>
    </w:p>
    <w:p w14:paraId="128035C9" w14:textId="77777777" w:rsidR="00A87E50" w:rsidRPr="000100D7" w:rsidRDefault="00A87E50">
      <w:pPr>
        <w:rPr>
          <w:sz w:val="23"/>
          <w:szCs w:val="23"/>
        </w:rPr>
      </w:pPr>
    </w:p>
  </w:footnote>
  <w:footnote w:type="continuationSeparator" w:id="0">
    <w:p w14:paraId="0D6E2345" w14:textId="77777777" w:rsidR="00A87E50" w:rsidRPr="000100D7" w:rsidRDefault="00A87E50">
      <w:pPr>
        <w:rPr>
          <w:sz w:val="23"/>
          <w:szCs w:val="23"/>
        </w:rPr>
      </w:pPr>
      <w:r w:rsidRPr="000100D7">
        <w:rPr>
          <w:sz w:val="23"/>
          <w:szCs w:val="23"/>
        </w:rPr>
        <w:continuationSeparator/>
      </w:r>
    </w:p>
    <w:p w14:paraId="554BC2AA" w14:textId="77777777" w:rsidR="00A87E50" w:rsidRPr="000100D7" w:rsidRDefault="00A87E50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DC38" w14:textId="77777777" w:rsidR="00A87E50" w:rsidRPr="003F32C1" w:rsidRDefault="00A87E50" w:rsidP="009D3986">
    <w:pPr>
      <w:pStyle w:val="Nagwek"/>
      <w:jc w:val="right"/>
      <w:rPr>
        <w:rFonts w:asciiTheme="minorHAnsi" w:hAnsiTheme="minorHAnsi" w:cstheme="minorHAnsi"/>
        <w:sz w:val="22"/>
        <w:szCs w:val="22"/>
      </w:rPr>
    </w:pPr>
    <w:proofErr w:type="spellStart"/>
    <w:r w:rsidRPr="003F32C1">
      <w:rPr>
        <w:rFonts w:asciiTheme="minorHAnsi" w:hAnsiTheme="minorHAnsi" w:cstheme="minorHAnsi"/>
        <w:sz w:val="22"/>
        <w:szCs w:val="22"/>
      </w:rPr>
      <w:t>WFOŚiGW</w:t>
    </w:r>
    <w:proofErr w:type="spellEnd"/>
    <w:r w:rsidRPr="003F32C1">
      <w:rPr>
        <w:rFonts w:asciiTheme="minorHAnsi" w:hAnsiTheme="minorHAnsi" w:cstheme="minorHAnsi"/>
        <w:sz w:val="22"/>
        <w:szCs w:val="22"/>
      </w:rPr>
      <w:t xml:space="preserve"> w Warszawie</w:t>
    </w:r>
  </w:p>
  <w:p w14:paraId="6262076A" w14:textId="77777777" w:rsidR="00A87E50" w:rsidRPr="003F32C1" w:rsidRDefault="00A87E50" w:rsidP="00E05063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F32C1">
      <w:rPr>
        <w:rFonts w:asciiTheme="minorHAnsi" w:hAnsiTheme="minorHAnsi" w:cstheme="minorHAnsi"/>
        <w:sz w:val="22"/>
        <w:szCs w:val="22"/>
      </w:rPr>
      <w:t>Postępowanie nr ZP-</w:t>
    </w:r>
    <w:r>
      <w:rPr>
        <w:rFonts w:asciiTheme="minorHAnsi" w:hAnsiTheme="minorHAnsi" w:cstheme="minorHAnsi"/>
        <w:sz w:val="22"/>
        <w:szCs w:val="22"/>
      </w:rPr>
      <w:t>7</w:t>
    </w:r>
    <w:r w:rsidRPr="003F32C1">
      <w:rPr>
        <w:rFonts w:asciiTheme="minorHAnsi" w:hAnsiTheme="minorHAnsi" w:cstheme="minorHAnsi"/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1068"/>
        </w:tabs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E39EB63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5756DA12"/>
    <w:name w:val="WW8Num15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00000013"/>
    <w:multiLevelType w:val="singleLevel"/>
    <w:tmpl w:val="08D0619E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/>
      </w:rPr>
    </w:lvl>
  </w:abstractNum>
  <w:abstractNum w:abstractNumId="11" w15:restartNumberingAfterBreak="0">
    <w:nsid w:val="00000015"/>
    <w:multiLevelType w:val="singleLevel"/>
    <w:tmpl w:val="C01A28FC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</w:abstractNum>
  <w:abstractNum w:abstractNumId="12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D"/>
    <w:multiLevelType w:val="singleLevel"/>
    <w:tmpl w:val="AC18A2E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3"/>
    <w:multiLevelType w:val="multilevel"/>
    <w:tmpl w:val="06DA5BB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00000028"/>
    <w:multiLevelType w:val="multilevel"/>
    <w:tmpl w:val="C7721534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2F"/>
    <w:multiLevelType w:val="singleLevel"/>
    <w:tmpl w:val="A38E1E04"/>
    <w:name w:val="WW8Num47"/>
    <w:lvl w:ilvl="0">
      <w:start w:val="1"/>
      <w:numFmt w:val="decimal"/>
      <w:lvlText w:val="%1)"/>
      <w:lvlJc w:val="left"/>
      <w:pPr>
        <w:tabs>
          <w:tab w:val="num" w:pos="-23290"/>
        </w:tabs>
        <w:ind w:left="1134" w:firstLine="0"/>
      </w:pPr>
      <w:rPr>
        <w:rFonts w:asciiTheme="minorHAnsi" w:eastAsia="Times New Roman" w:hAnsiTheme="minorHAnsi" w:cstheme="minorHAnsi" w:hint="default"/>
      </w:rPr>
    </w:lvl>
  </w:abstractNum>
  <w:abstractNum w:abstractNumId="21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-23290"/>
        </w:tabs>
        <w:ind w:left="1134" w:firstLine="0"/>
      </w:pPr>
    </w:lvl>
  </w:abstractNum>
  <w:abstractNum w:abstractNumId="2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19301A1"/>
    <w:multiLevelType w:val="hybridMultilevel"/>
    <w:tmpl w:val="19BE00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020E0859"/>
    <w:multiLevelType w:val="hybridMultilevel"/>
    <w:tmpl w:val="E3ACC9F8"/>
    <w:lvl w:ilvl="0" w:tplc="C6FA013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027A270E"/>
    <w:multiLevelType w:val="hybridMultilevel"/>
    <w:tmpl w:val="E268409A"/>
    <w:lvl w:ilvl="0" w:tplc="0122B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D71E88"/>
    <w:multiLevelType w:val="hybridMultilevel"/>
    <w:tmpl w:val="FA3E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4509D7"/>
    <w:multiLevelType w:val="multilevel"/>
    <w:tmpl w:val="654CA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04FF52E8"/>
    <w:multiLevelType w:val="hybridMultilevel"/>
    <w:tmpl w:val="CA62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F77824"/>
    <w:multiLevelType w:val="hybridMultilevel"/>
    <w:tmpl w:val="C3F8B666"/>
    <w:lvl w:ilvl="0" w:tplc="173E2EEA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5335E4"/>
    <w:multiLevelType w:val="hybridMultilevel"/>
    <w:tmpl w:val="AC6E9C12"/>
    <w:name w:val="WW8Num422"/>
    <w:lvl w:ilvl="0" w:tplc="C46A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9F64A99"/>
    <w:multiLevelType w:val="hybridMultilevel"/>
    <w:tmpl w:val="0AC20A0E"/>
    <w:lvl w:ilvl="0" w:tplc="272297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0BD51F39"/>
    <w:multiLevelType w:val="multilevel"/>
    <w:tmpl w:val="F92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0BFC7328"/>
    <w:multiLevelType w:val="hybridMultilevel"/>
    <w:tmpl w:val="FD9295F6"/>
    <w:lvl w:ilvl="0" w:tplc="72EEADF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95219"/>
    <w:multiLevelType w:val="multilevel"/>
    <w:tmpl w:val="3104F07A"/>
    <w:lvl w:ilvl="0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0DC02A9C"/>
    <w:multiLevelType w:val="hybridMultilevel"/>
    <w:tmpl w:val="6004E9B6"/>
    <w:name w:val="WW8Num92"/>
    <w:lvl w:ilvl="0" w:tplc="6E74F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5C3676"/>
    <w:multiLevelType w:val="multilevel"/>
    <w:tmpl w:val="3930657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8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39" w15:restartNumberingAfterBreak="0">
    <w:nsid w:val="126C7FAC"/>
    <w:multiLevelType w:val="multilevel"/>
    <w:tmpl w:val="DB3074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8CF7299"/>
    <w:multiLevelType w:val="multilevel"/>
    <w:tmpl w:val="FA94A58A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9BB5CC2"/>
    <w:multiLevelType w:val="hybridMultilevel"/>
    <w:tmpl w:val="D4F44040"/>
    <w:lvl w:ilvl="0" w:tplc="4A562EC6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B466482A">
      <w:start w:val="1"/>
      <w:numFmt w:val="lowerLetter"/>
      <w:lvlText w:val="%2)"/>
      <w:lvlJc w:val="left"/>
      <w:pPr>
        <w:ind w:left="64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1A5E4240"/>
    <w:multiLevelType w:val="multilevel"/>
    <w:tmpl w:val="BB52F1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1CE24A77"/>
    <w:multiLevelType w:val="hybridMultilevel"/>
    <w:tmpl w:val="1B829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1D3B2966"/>
    <w:multiLevelType w:val="hybridMultilevel"/>
    <w:tmpl w:val="2A64B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291689FA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C55512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 w15:restartNumberingAfterBreak="0">
    <w:nsid w:val="214928B4"/>
    <w:multiLevelType w:val="multilevel"/>
    <w:tmpl w:val="9B2C8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5520707"/>
    <w:multiLevelType w:val="hybridMultilevel"/>
    <w:tmpl w:val="8D6C0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957D71"/>
    <w:multiLevelType w:val="multilevel"/>
    <w:tmpl w:val="289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26780DE3"/>
    <w:multiLevelType w:val="multilevel"/>
    <w:tmpl w:val="AFC00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sz w:val="24"/>
        <w:szCs w:val="24"/>
      </w:rPr>
    </w:lvl>
    <w:lvl w:ilvl="3">
      <w:start w:val="8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2702372B"/>
    <w:multiLevelType w:val="multilevel"/>
    <w:tmpl w:val="0B8C54FA"/>
    <w:lvl w:ilvl="0">
      <w:start w:val="3"/>
      <w:numFmt w:val="decimal"/>
      <w:lvlText w:val="%1."/>
      <w:lvlJc w:val="left"/>
      <w:pPr>
        <w:ind w:left="418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418" w:firstLine="0"/>
      </w:pPr>
      <w:rPr>
        <w:rFonts w:hint="default"/>
      </w:rPr>
    </w:lvl>
    <w:lvl w:ilvl="2">
      <w:numFmt w:val="decimal"/>
      <w:lvlText w:val=""/>
      <w:lvlJc w:val="left"/>
      <w:pPr>
        <w:ind w:left="418" w:firstLine="0"/>
      </w:pPr>
      <w:rPr>
        <w:rFonts w:hint="default"/>
      </w:rPr>
    </w:lvl>
    <w:lvl w:ilvl="3">
      <w:numFmt w:val="decimal"/>
      <w:lvlText w:val=""/>
      <w:lvlJc w:val="left"/>
      <w:pPr>
        <w:ind w:left="418" w:firstLine="0"/>
      </w:pPr>
      <w:rPr>
        <w:rFonts w:hint="default"/>
      </w:rPr>
    </w:lvl>
    <w:lvl w:ilvl="4">
      <w:numFmt w:val="decimal"/>
      <w:lvlText w:val=""/>
      <w:lvlJc w:val="left"/>
      <w:pPr>
        <w:ind w:left="418" w:firstLine="0"/>
      </w:pPr>
      <w:rPr>
        <w:rFonts w:hint="default"/>
      </w:rPr>
    </w:lvl>
    <w:lvl w:ilvl="5">
      <w:numFmt w:val="decimal"/>
      <w:lvlText w:val=""/>
      <w:lvlJc w:val="left"/>
      <w:pPr>
        <w:ind w:left="418" w:firstLine="0"/>
      </w:pPr>
      <w:rPr>
        <w:rFonts w:hint="default"/>
      </w:rPr>
    </w:lvl>
    <w:lvl w:ilvl="6">
      <w:numFmt w:val="decimal"/>
      <w:lvlText w:val=""/>
      <w:lvlJc w:val="left"/>
      <w:pPr>
        <w:ind w:left="418" w:firstLine="0"/>
      </w:pPr>
      <w:rPr>
        <w:rFonts w:hint="default"/>
      </w:rPr>
    </w:lvl>
    <w:lvl w:ilvl="7">
      <w:numFmt w:val="decimal"/>
      <w:lvlText w:val=""/>
      <w:lvlJc w:val="left"/>
      <w:pPr>
        <w:ind w:left="418" w:firstLine="0"/>
      </w:pPr>
      <w:rPr>
        <w:rFonts w:hint="default"/>
      </w:rPr>
    </w:lvl>
    <w:lvl w:ilvl="8">
      <w:numFmt w:val="decimal"/>
      <w:lvlText w:val=""/>
      <w:lvlJc w:val="left"/>
      <w:pPr>
        <w:ind w:left="418" w:firstLine="0"/>
      </w:pPr>
      <w:rPr>
        <w:rFonts w:hint="default"/>
      </w:rPr>
    </w:lvl>
  </w:abstractNum>
  <w:abstractNum w:abstractNumId="52" w15:restartNumberingAfterBreak="0">
    <w:nsid w:val="27A513DE"/>
    <w:multiLevelType w:val="hybridMultilevel"/>
    <w:tmpl w:val="7422D3D2"/>
    <w:lvl w:ilvl="0" w:tplc="B66E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A96C9F"/>
    <w:multiLevelType w:val="hybridMultilevel"/>
    <w:tmpl w:val="AB265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89067E"/>
    <w:multiLevelType w:val="hybridMultilevel"/>
    <w:tmpl w:val="18409D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2B0E3D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E58E09F0">
      <w:start w:val="1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5436ED1E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7ACED0D6">
      <w:start w:val="2"/>
      <w:numFmt w:val="decimal"/>
      <w:lvlText w:val="%5)"/>
      <w:lvlJc w:val="left"/>
      <w:pPr>
        <w:ind w:left="4026" w:hanging="360"/>
      </w:pPr>
      <w:rPr>
        <w:rFonts w:hint="default"/>
        <w:b/>
        <w:i w:val="0"/>
        <w:iCs/>
        <w:color w:val="000000" w:themeColor="text1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2EE66B14"/>
    <w:multiLevelType w:val="hybridMultilevel"/>
    <w:tmpl w:val="C1F0897A"/>
    <w:lvl w:ilvl="0" w:tplc="A43AC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FA790E"/>
    <w:multiLevelType w:val="multilevel"/>
    <w:tmpl w:val="718ED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F127A4E"/>
    <w:multiLevelType w:val="hybridMultilevel"/>
    <w:tmpl w:val="A938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AC02E0"/>
    <w:multiLevelType w:val="hybridMultilevel"/>
    <w:tmpl w:val="E1341C98"/>
    <w:lvl w:ilvl="0" w:tplc="F3ACB22A">
      <w:start w:val="2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9B4E9C"/>
    <w:multiLevelType w:val="hybridMultilevel"/>
    <w:tmpl w:val="64B4C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5D66192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B5159A"/>
    <w:multiLevelType w:val="multilevel"/>
    <w:tmpl w:val="9B3CD5D4"/>
    <w:lvl w:ilvl="0">
      <w:start w:val="4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  <w:b w:val="0"/>
        <w:bCs w:val="0"/>
        <w:i w:val="0"/>
        <w:iCs w:val="0"/>
        <w:color w:val="000000" w:themeColor="text1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33AB737E"/>
    <w:multiLevelType w:val="multilevel"/>
    <w:tmpl w:val="DE8AEFC2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63" w15:restartNumberingAfterBreak="0">
    <w:nsid w:val="33B43B12"/>
    <w:multiLevelType w:val="multilevel"/>
    <w:tmpl w:val="F834900A"/>
    <w:lvl w:ilvl="0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349B55B1"/>
    <w:multiLevelType w:val="hybridMultilevel"/>
    <w:tmpl w:val="57CEFE84"/>
    <w:lvl w:ilvl="0" w:tplc="74AC44EA">
      <w:start w:val="11"/>
      <w:numFmt w:val="upperRoman"/>
      <w:lvlText w:val="%1."/>
      <w:lvlJc w:val="left"/>
      <w:pPr>
        <w:ind w:left="31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65" w15:restartNumberingAfterBreak="0">
    <w:nsid w:val="35B350EE"/>
    <w:multiLevelType w:val="hybridMultilevel"/>
    <w:tmpl w:val="EE96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D0346E"/>
    <w:multiLevelType w:val="hybridMultilevel"/>
    <w:tmpl w:val="75F24C98"/>
    <w:lvl w:ilvl="0" w:tplc="E2903A7E">
      <w:start w:val="1"/>
      <w:numFmt w:val="decimal"/>
      <w:lvlText w:val="%1)"/>
      <w:lvlJc w:val="left"/>
      <w:pPr>
        <w:ind w:left="163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67" w15:restartNumberingAfterBreak="0">
    <w:nsid w:val="35FB14E6"/>
    <w:multiLevelType w:val="hybridMultilevel"/>
    <w:tmpl w:val="B1BACE16"/>
    <w:lvl w:ilvl="0" w:tplc="437AF7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8A23E1"/>
    <w:multiLevelType w:val="hybridMultilevel"/>
    <w:tmpl w:val="5008C77E"/>
    <w:lvl w:ilvl="0" w:tplc="56AEA5FA"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39CD3B5A"/>
    <w:multiLevelType w:val="multilevel"/>
    <w:tmpl w:val="BB0441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70" w15:restartNumberingAfterBreak="0">
    <w:nsid w:val="3A2E23CE"/>
    <w:multiLevelType w:val="hybridMultilevel"/>
    <w:tmpl w:val="356E2B66"/>
    <w:lvl w:ilvl="0" w:tplc="510CCAC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BD04F0"/>
    <w:multiLevelType w:val="hybridMultilevel"/>
    <w:tmpl w:val="5AFCF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BF0898"/>
    <w:multiLevelType w:val="hybridMultilevel"/>
    <w:tmpl w:val="DE46C69C"/>
    <w:lvl w:ilvl="0" w:tplc="10420772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3" w15:restartNumberingAfterBreak="0">
    <w:nsid w:val="3FB70CE6"/>
    <w:multiLevelType w:val="multilevel"/>
    <w:tmpl w:val="FB10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74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CC500B"/>
    <w:multiLevelType w:val="multilevel"/>
    <w:tmpl w:val="39169378"/>
    <w:lvl w:ilvl="0">
      <w:start w:val="1"/>
      <w:numFmt w:val="decimal"/>
      <w:lvlText w:val="%1)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336205C"/>
    <w:multiLevelType w:val="hybridMultilevel"/>
    <w:tmpl w:val="33DABC10"/>
    <w:lvl w:ilvl="0" w:tplc="149646E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14F1EC">
      <w:start w:val="1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3586C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0868AC"/>
    <w:multiLevelType w:val="hybridMultilevel"/>
    <w:tmpl w:val="FC421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B9CE558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11485F"/>
    <w:multiLevelType w:val="multilevel"/>
    <w:tmpl w:val="1ABCF000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47361493"/>
    <w:multiLevelType w:val="hybridMultilevel"/>
    <w:tmpl w:val="B2B41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D5AA47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E3123F"/>
    <w:multiLevelType w:val="multilevel"/>
    <w:tmpl w:val="A4E0A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480A695E"/>
    <w:multiLevelType w:val="hybridMultilevel"/>
    <w:tmpl w:val="2910A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3440FA"/>
    <w:multiLevelType w:val="hybridMultilevel"/>
    <w:tmpl w:val="FA3E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871D30"/>
    <w:multiLevelType w:val="hybridMultilevel"/>
    <w:tmpl w:val="23A6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B75B3"/>
    <w:multiLevelType w:val="hybridMultilevel"/>
    <w:tmpl w:val="7076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480B47"/>
    <w:multiLevelType w:val="hybridMultilevel"/>
    <w:tmpl w:val="E1922814"/>
    <w:lvl w:ilvl="0" w:tplc="E8D276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251EB8"/>
    <w:multiLevelType w:val="hybridMultilevel"/>
    <w:tmpl w:val="A95A5FBE"/>
    <w:lvl w:ilvl="0" w:tplc="387C7DF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A880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</w:rPr>
    </w:lvl>
    <w:lvl w:ilvl="2" w:tplc="606C700E">
      <w:start w:val="1"/>
      <w:numFmt w:val="upperRoman"/>
      <w:lvlText w:val="%3)"/>
      <w:lvlJc w:val="left"/>
      <w:pPr>
        <w:ind w:left="2700" w:hanging="720"/>
      </w:pPr>
      <w:rPr>
        <w:rFonts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0602DA6"/>
    <w:multiLevelType w:val="hybridMultilevel"/>
    <w:tmpl w:val="E52ECDCE"/>
    <w:lvl w:ilvl="0" w:tplc="7CE86E3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4336C81"/>
    <w:multiLevelType w:val="multilevel"/>
    <w:tmpl w:val="7E46D2D6"/>
    <w:lvl w:ilvl="0">
      <w:start w:val="4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549F1115"/>
    <w:multiLevelType w:val="hybridMultilevel"/>
    <w:tmpl w:val="EDF8E0F4"/>
    <w:lvl w:ilvl="0" w:tplc="C7B61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6134A9"/>
    <w:multiLevelType w:val="hybridMultilevel"/>
    <w:tmpl w:val="F9AE1384"/>
    <w:name w:val="WW8Num4223"/>
    <w:lvl w:ilvl="0" w:tplc="D98C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2E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EF63C0"/>
    <w:multiLevelType w:val="hybridMultilevel"/>
    <w:tmpl w:val="C74A0498"/>
    <w:lvl w:ilvl="0" w:tplc="A966548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B411856"/>
    <w:multiLevelType w:val="hybridMultilevel"/>
    <w:tmpl w:val="07D85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BE22D8A"/>
    <w:multiLevelType w:val="multilevel"/>
    <w:tmpl w:val="58CE5D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620243CF"/>
    <w:multiLevelType w:val="multilevel"/>
    <w:tmpl w:val="46A6E39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62273626"/>
    <w:multiLevelType w:val="hybridMultilevel"/>
    <w:tmpl w:val="1C240A3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684BA5"/>
    <w:multiLevelType w:val="hybridMultilevel"/>
    <w:tmpl w:val="52667C5C"/>
    <w:lvl w:ilvl="0" w:tplc="879A8554">
      <w:start w:val="1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7758F162">
      <w:start w:val="19"/>
      <w:numFmt w:val="upperRoman"/>
      <w:lvlText w:val="%2."/>
      <w:lvlJc w:val="left"/>
      <w:pPr>
        <w:ind w:left="1931" w:hanging="720"/>
      </w:pPr>
      <w:rPr>
        <w:rFonts w:hint="default"/>
      </w:rPr>
    </w:lvl>
    <w:lvl w:ilvl="2" w:tplc="316C85B8">
      <w:start w:val="1"/>
      <w:numFmt w:val="decimal"/>
      <w:lvlText w:val="%3)"/>
      <w:lvlJc w:val="left"/>
      <w:pPr>
        <w:ind w:left="2471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0" w15:restartNumberingAfterBreak="0">
    <w:nsid w:val="644D2A90"/>
    <w:multiLevelType w:val="hybridMultilevel"/>
    <w:tmpl w:val="490CB9AC"/>
    <w:lvl w:ilvl="0" w:tplc="FC8C27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AE2423"/>
    <w:multiLevelType w:val="hybridMultilevel"/>
    <w:tmpl w:val="4F06FD20"/>
    <w:lvl w:ilvl="0" w:tplc="5BCAB4FA">
      <w:start w:val="1"/>
      <w:numFmt w:val="decimal"/>
      <w:lvlText w:val="%1."/>
      <w:lvlJc w:val="left"/>
      <w:pPr>
        <w:ind w:left="708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285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ABD4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4CB4C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E950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0278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0DD9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2AC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45BF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6A4795F"/>
    <w:multiLevelType w:val="hybridMultilevel"/>
    <w:tmpl w:val="0DBAD93A"/>
    <w:lvl w:ilvl="0" w:tplc="273C7C6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0465E">
      <w:start w:val="1"/>
      <w:numFmt w:val="bullet"/>
      <w:lvlText w:val="o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C9E60">
      <w:start w:val="1"/>
      <w:numFmt w:val="bullet"/>
      <w:lvlRestart w:val="0"/>
      <w:lvlText w:val="-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80D3A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6DFD0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62D2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49A94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042A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F430E2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70F6ADF"/>
    <w:multiLevelType w:val="hybridMultilevel"/>
    <w:tmpl w:val="8FA88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75325EE"/>
    <w:multiLevelType w:val="hybridMultilevel"/>
    <w:tmpl w:val="4B9E80FA"/>
    <w:lvl w:ilvl="0" w:tplc="9F52BBF2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asciiTheme="minorHAnsi" w:eastAsia="Times New Roman" w:hAnsiTheme="minorHAnsi" w:cstheme="minorHAnsi"/>
      </w:rPr>
    </w:lvl>
    <w:lvl w:ilvl="1" w:tplc="441651E0">
      <w:start w:val="12"/>
      <w:numFmt w:val="upperRoman"/>
      <w:lvlText w:val="%2."/>
      <w:lvlJc w:val="left"/>
      <w:pPr>
        <w:tabs>
          <w:tab w:val="num" w:pos="3502"/>
        </w:tabs>
        <w:ind w:left="2269" w:hanging="567"/>
      </w:pPr>
      <w:rPr>
        <w:rFonts w:cs="Times New Roman" w:hint="default"/>
      </w:rPr>
    </w:lvl>
    <w:lvl w:ilvl="2" w:tplc="7BC6008A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3" w:tplc="4E58086A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cs="Times New Roman" w:hint="default"/>
        <w:b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cs="Times New Roman" w:hint="default"/>
      </w:rPr>
    </w:lvl>
    <w:lvl w:ilvl="5" w:tplc="3D3A3F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69942AF2"/>
    <w:multiLevelType w:val="hybridMultilevel"/>
    <w:tmpl w:val="A7E0A99E"/>
    <w:lvl w:ilvl="0" w:tplc="940633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CBD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AACF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22D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859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D45A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0FE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C9A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A8E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6B032CFD"/>
    <w:multiLevelType w:val="multilevel"/>
    <w:tmpl w:val="50845A3A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8268B2"/>
    <w:multiLevelType w:val="hybridMultilevel"/>
    <w:tmpl w:val="3F0AD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E644EC6"/>
    <w:multiLevelType w:val="hybridMultilevel"/>
    <w:tmpl w:val="7A2A18E8"/>
    <w:lvl w:ilvl="0" w:tplc="857EB980">
      <w:start w:val="1"/>
      <w:numFmt w:val="decimal"/>
      <w:lvlText w:val="%1."/>
      <w:lvlJc w:val="left"/>
      <w:pPr>
        <w:tabs>
          <w:tab w:val="num" w:pos="2803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6F9A31DD"/>
    <w:multiLevelType w:val="hybridMultilevel"/>
    <w:tmpl w:val="B5F2A6E6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74867F2D"/>
    <w:multiLevelType w:val="hybridMultilevel"/>
    <w:tmpl w:val="25BA9E9E"/>
    <w:lvl w:ilvl="0" w:tplc="3B1643D8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CC0BE1"/>
    <w:multiLevelType w:val="hybridMultilevel"/>
    <w:tmpl w:val="587C1D80"/>
    <w:lvl w:ilvl="0" w:tplc="19C4B2A0">
      <w:start w:val="1"/>
      <w:numFmt w:val="upperRoman"/>
      <w:lvlText w:val="%1."/>
      <w:lvlJc w:val="left"/>
      <w:pPr>
        <w:ind w:left="705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3" w15:restartNumberingAfterBreak="0">
    <w:nsid w:val="7832632B"/>
    <w:multiLevelType w:val="hybridMultilevel"/>
    <w:tmpl w:val="91DC1606"/>
    <w:lvl w:ilvl="0" w:tplc="5B1CDBD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7C201CAD"/>
    <w:multiLevelType w:val="hybridMultilevel"/>
    <w:tmpl w:val="9418C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43"/>
  </w:num>
  <w:num w:numId="3">
    <w:abstractNumId w:val="110"/>
  </w:num>
  <w:num w:numId="4">
    <w:abstractNumId w:val="109"/>
  </w:num>
  <w:num w:numId="5">
    <w:abstractNumId w:val="87"/>
  </w:num>
  <w:num w:numId="6">
    <w:abstractNumId w:val="20"/>
  </w:num>
  <w:num w:numId="7">
    <w:abstractNumId w:val="1"/>
  </w:num>
  <w:num w:numId="8">
    <w:abstractNumId w:val="33"/>
  </w:num>
  <w:num w:numId="9">
    <w:abstractNumId w:val="97"/>
  </w:num>
  <w:num w:numId="10">
    <w:abstractNumId w:val="84"/>
  </w:num>
  <w:num w:numId="11">
    <w:abstractNumId w:val="45"/>
  </w:num>
  <w:num w:numId="12">
    <w:abstractNumId w:val="42"/>
  </w:num>
  <w:num w:numId="13">
    <w:abstractNumId w:val="55"/>
  </w:num>
  <w:num w:numId="14">
    <w:abstractNumId w:val="69"/>
  </w:num>
  <w:num w:numId="15">
    <w:abstractNumId w:val="32"/>
  </w:num>
  <w:num w:numId="16">
    <w:abstractNumId w:val="62"/>
  </w:num>
  <w:num w:numId="17">
    <w:abstractNumId w:val="34"/>
  </w:num>
  <w:num w:numId="18">
    <w:abstractNumId w:val="73"/>
  </w:num>
  <w:num w:numId="19">
    <w:abstractNumId w:val="26"/>
  </w:num>
  <w:num w:numId="20">
    <w:abstractNumId w:val="37"/>
  </w:num>
  <w:num w:numId="21">
    <w:abstractNumId w:val="52"/>
  </w:num>
  <w:num w:numId="22">
    <w:abstractNumId w:val="108"/>
  </w:num>
  <w:num w:numId="23">
    <w:abstractNumId w:val="64"/>
  </w:num>
  <w:num w:numId="24">
    <w:abstractNumId w:val="11"/>
  </w:num>
  <w:num w:numId="25">
    <w:abstractNumId w:val="96"/>
    <w:lvlOverride w:ilvl="0">
      <w:startOverride w:val="1"/>
    </w:lvlOverride>
  </w:num>
  <w:num w:numId="26">
    <w:abstractNumId w:val="75"/>
    <w:lvlOverride w:ilvl="0">
      <w:startOverride w:val="1"/>
    </w:lvlOverride>
  </w:num>
  <w:num w:numId="27">
    <w:abstractNumId w:val="47"/>
  </w:num>
  <w:num w:numId="28">
    <w:abstractNumId w:val="91"/>
  </w:num>
  <w:num w:numId="29">
    <w:abstractNumId w:val="68"/>
  </w:num>
  <w:num w:numId="30">
    <w:abstractNumId w:val="99"/>
  </w:num>
  <w:num w:numId="31">
    <w:abstractNumId w:val="113"/>
  </w:num>
  <w:num w:numId="32">
    <w:abstractNumId w:val="77"/>
  </w:num>
  <w:num w:numId="33">
    <w:abstractNumId w:val="95"/>
  </w:num>
  <w:num w:numId="34">
    <w:abstractNumId w:val="30"/>
  </w:num>
  <w:num w:numId="35">
    <w:abstractNumId w:val="53"/>
  </w:num>
  <w:num w:numId="36">
    <w:abstractNumId w:val="28"/>
  </w:num>
  <w:num w:numId="3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1"/>
  </w:num>
  <w:num w:numId="39">
    <w:abstractNumId w:val="67"/>
  </w:num>
  <w:num w:numId="40">
    <w:abstractNumId w:val="40"/>
  </w:num>
  <w:num w:numId="41">
    <w:abstractNumId w:val="86"/>
  </w:num>
  <w:num w:numId="42">
    <w:abstractNumId w:val="103"/>
  </w:num>
  <w:num w:numId="4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</w:num>
  <w:num w:numId="45">
    <w:abstractNumId w:val="104"/>
  </w:num>
  <w:num w:numId="46">
    <w:abstractNumId w:val="56"/>
  </w:num>
  <w:num w:numId="47">
    <w:abstractNumId w:val="23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1"/>
  </w:num>
  <w:num w:numId="50">
    <w:abstractNumId w:val="63"/>
  </w:num>
  <w:num w:numId="51">
    <w:abstractNumId w:val="100"/>
  </w:num>
  <w:num w:numId="52">
    <w:abstractNumId w:val="80"/>
  </w:num>
  <w:num w:numId="53">
    <w:abstractNumId w:val="61"/>
  </w:num>
  <w:num w:numId="54">
    <w:abstractNumId w:val="79"/>
  </w:num>
  <w:num w:numId="55">
    <w:abstractNumId w:val="48"/>
  </w:num>
  <w:num w:numId="56">
    <w:abstractNumId w:val="78"/>
  </w:num>
  <w:num w:numId="57">
    <w:abstractNumId w:val="60"/>
  </w:num>
  <w:num w:numId="58">
    <w:abstractNumId w:val="44"/>
  </w:num>
  <w:num w:numId="59">
    <w:abstractNumId w:val="35"/>
  </w:num>
  <w:num w:numId="60">
    <w:abstractNumId w:val="85"/>
  </w:num>
  <w:num w:numId="61">
    <w:abstractNumId w:val="114"/>
  </w:num>
  <w:num w:numId="62">
    <w:abstractNumId w:val="54"/>
  </w:num>
  <w:num w:numId="63">
    <w:abstractNumId w:val="27"/>
  </w:num>
  <w:num w:numId="64">
    <w:abstractNumId w:val="83"/>
  </w:num>
  <w:num w:numId="65">
    <w:abstractNumId w:val="58"/>
  </w:num>
  <w:num w:numId="66">
    <w:abstractNumId w:val="39"/>
  </w:num>
  <w:num w:numId="67">
    <w:abstractNumId w:val="82"/>
  </w:num>
  <w:num w:numId="6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</w:num>
  <w:num w:numId="70">
    <w:abstractNumId w:val="102"/>
  </w:num>
  <w:num w:numId="71">
    <w:abstractNumId w:val="105"/>
  </w:num>
  <w:num w:numId="72">
    <w:abstractNumId w:val="101"/>
  </w:num>
  <w:num w:numId="73">
    <w:abstractNumId w:val="112"/>
  </w:num>
  <w:num w:numId="74">
    <w:abstractNumId w:val="72"/>
  </w:num>
  <w:num w:numId="75">
    <w:abstractNumId w:val="17"/>
  </w:num>
  <w:num w:numId="76">
    <w:abstractNumId w:val="38"/>
  </w:num>
  <w:num w:numId="77">
    <w:abstractNumId w:val="66"/>
  </w:num>
  <w:num w:numId="78">
    <w:abstractNumId w:val="106"/>
  </w:num>
  <w:num w:numId="79">
    <w:abstractNumId w:val="70"/>
  </w:num>
  <w:num w:numId="8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0"/>
  </w:num>
  <w:num w:numId="8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4"/>
  </w:num>
  <w:num w:numId="84">
    <w:abstractNumId w:val="29"/>
  </w:num>
  <w:num w:numId="85">
    <w:abstractNumId w:val="65"/>
  </w:num>
  <w:num w:numId="86">
    <w:abstractNumId w:val="41"/>
  </w:num>
  <w:num w:numId="87">
    <w:abstractNumId w:val="98"/>
  </w:num>
  <w:num w:numId="88">
    <w:abstractNumId w:val="51"/>
  </w:num>
  <w:num w:numId="89">
    <w:abstractNumId w:val="76"/>
  </w:num>
  <w:num w:numId="90">
    <w:abstractNumId w:val="49"/>
  </w:num>
  <w:num w:numId="91">
    <w:abstractNumId w:val="25"/>
  </w:num>
  <w:num w:numId="92">
    <w:abstractNumId w:val="93"/>
  </w:num>
  <w:num w:numId="93">
    <w:abstractNumId w:val="23"/>
  </w:num>
  <w:num w:numId="94">
    <w:abstractNumId w:val="50"/>
  </w:num>
  <w:num w:numId="95">
    <w:abstractNumId w:val="81"/>
  </w:num>
  <w:num w:numId="96">
    <w:abstractNumId w:val="46"/>
  </w:num>
  <w:num w:numId="97">
    <w:abstractNumId w:val="9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73"/>
    <w:rsid w:val="000014D5"/>
    <w:rsid w:val="00002DC3"/>
    <w:rsid w:val="0000334C"/>
    <w:rsid w:val="00003763"/>
    <w:rsid w:val="0000394C"/>
    <w:rsid w:val="000039AD"/>
    <w:rsid w:val="00003A27"/>
    <w:rsid w:val="00003C5A"/>
    <w:rsid w:val="00004CCF"/>
    <w:rsid w:val="00005764"/>
    <w:rsid w:val="00006372"/>
    <w:rsid w:val="00006400"/>
    <w:rsid w:val="00006577"/>
    <w:rsid w:val="000100D7"/>
    <w:rsid w:val="00010516"/>
    <w:rsid w:val="00011095"/>
    <w:rsid w:val="0001180F"/>
    <w:rsid w:val="0001186C"/>
    <w:rsid w:val="00011E4B"/>
    <w:rsid w:val="00011F0A"/>
    <w:rsid w:val="000122DA"/>
    <w:rsid w:val="00012AB3"/>
    <w:rsid w:val="00013C2B"/>
    <w:rsid w:val="0001418C"/>
    <w:rsid w:val="0001476F"/>
    <w:rsid w:val="00014FB1"/>
    <w:rsid w:val="000164DA"/>
    <w:rsid w:val="00016F05"/>
    <w:rsid w:val="000175D6"/>
    <w:rsid w:val="00020292"/>
    <w:rsid w:val="00020338"/>
    <w:rsid w:val="00020796"/>
    <w:rsid w:val="00020BDF"/>
    <w:rsid w:val="00021D80"/>
    <w:rsid w:val="00023E01"/>
    <w:rsid w:val="00024834"/>
    <w:rsid w:val="00025157"/>
    <w:rsid w:val="000251BB"/>
    <w:rsid w:val="00025CCD"/>
    <w:rsid w:val="00026BEE"/>
    <w:rsid w:val="00026D8E"/>
    <w:rsid w:val="000271BE"/>
    <w:rsid w:val="000271F0"/>
    <w:rsid w:val="00027C88"/>
    <w:rsid w:val="00027EA2"/>
    <w:rsid w:val="000303D4"/>
    <w:rsid w:val="0003054F"/>
    <w:rsid w:val="00030A71"/>
    <w:rsid w:val="00030B47"/>
    <w:rsid w:val="000313EB"/>
    <w:rsid w:val="00031B8E"/>
    <w:rsid w:val="00031E1C"/>
    <w:rsid w:val="00031EE5"/>
    <w:rsid w:val="00031F51"/>
    <w:rsid w:val="000324B4"/>
    <w:rsid w:val="0003262F"/>
    <w:rsid w:val="0003265E"/>
    <w:rsid w:val="00032ABE"/>
    <w:rsid w:val="00032EDD"/>
    <w:rsid w:val="00033DA2"/>
    <w:rsid w:val="00033DCC"/>
    <w:rsid w:val="0003481E"/>
    <w:rsid w:val="000351E1"/>
    <w:rsid w:val="000355F4"/>
    <w:rsid w:val="00035C3B"/>
    <w:rsid w:val="00035D96"/>
    <w:rsid w:val="0003660C"/>
    <w:rsid w:val="00036D10"/>
    <w:rsid w:val="0003701A"/>
    <w:rsid w:val="00037139"/>
    <w:rsid w:val="00037269"/>
    <w:rsid w:val="0003786C"/>
    <w:rsid w:val="00037CBF"/>
    <w:rsid w:val="00037F0A"/>
    <w:rsid w:val="00040197"/>
    <w:rsid w:val="0004024A"/>
    <w:rsid w:val="00040758"/>
    <w:rsid w:val="00040CF1"/>
    <w:rsid w:val="00040E3F"/>
    <w:rsid w:val="00041121"/>
    <w:rsid w:val="000417D5"/>
    <w:rsid w:val="00041A3D"/>
    <w:rsid w:val="00041A79"/>
    <w:rsid w:val="00041A83"/>
    <w:rsid w:val="00042F0D"/>
    <w:rsid w:val="00042FA8"/>
    <w:rsid w:val="00044D4C"/>
    <w:rsid w:val="000460EF"/>
    <w:rsid w:val="00046424"/>
    <w:rsid w:val="000464C4"/>
    <w:rsid w:val="0004720C"/>
    <w:rsid w:val="0004767B"/>
    <w:rsid w:val="00050C72"/>
    <w:rsid w:val="0005198B"/>
    <w:rsid w:val="000528DD"/>
    <w:rsid w:val="000536BF"/>
    <w:rsid w:val="00053B22"/>
    <w:rsid w:val="00053B82"/>
    <w:rsid w:val="00053E31"/>
    <w:rsid w:val="00053E78"/>
    <w:rsid w:val="00053EDC"/>
    <w:rsid w:val="00054348"/>
    <w:rsid w:val="00054435"/>
    <w:rsid w:val="0005453F"/>
    <w:rsid w:val="00054D9B"/>
    <w:rsid w:val="000553E1"/>
    <w:rsid w:val="00055801"/>
    <w:rsid w:val="00055F22"/>
    <w:rsid w:val="00056B64"/>
    <w:rsid w:val="00056E86"/>
    <w:rsid w:val="00056F70"/>
    <w:rsid w:val="00057024"/>
    <w:rsid w:val="00057814"/>
    <w:rsid w:val="000610E8"/>
    <w:rsid w:val="00062107"/>
    <w:rsid w:val="000627A7"/>
    <w:rsid w:val="00062C5D"/>
    <w:rsid w:val="000635F6"/>
    <w:rsid w:val="00063C57"/>
    <w:rsid w:val="00064491"/>
    <w:rsid w:val="0006496E"/>
    <w:rsid w:val="00064CD2"/>
    <w:rsid w:val="00064D05"/>
    <w:rsid w:val="0006516F"/>
    <w:rsid w:val="0006740C"/>
    <w:rsid w:val="00067957"/>
    <w:rsid w:val="00070F49"/>
    <w:rsid w:val="00071BB4"/>
    <w:rsid w:val="0007286B"/>
    <w:rsid w:val="00072B26"/>
    <w:rsid w:val="00073350"/>
    <w:rsid w:val="0007432C"/>
    <w:rsid w:val="0007695D"/>
    <w:rsid w:val="00076E1F"/>
    <w:rsid w:val="00077991"/>
    <w:rsid w:val="0008024F"/>
    <w:rsid w:val="00081EFB"/>
    <w:rsid w:val="00081F2B"/>
    <w:rsid w:val="00082F87"/>
    <w:rsid w:val="00083138"/>
    <w:rsid w:val="00083619"/>
    <w:rsid w:val="000836EC"/>
    <w:rsid w:val="00084598"/>
    <w:rsid w:val="00084684"/>
    <w:rsid w:val="000847A8"/>
    <w:rsid w:val="00084B18"/>
    <w:rsid w:val="00085F45"/>
    <w:rsid w:val="00085FAF"/>
    <w:rsid w:val="00087E6C"/>
    <w:rsid w:val="0009002E"/>
    <w:rsid w:val="00090B53"/>
    <w:rsid w:val="00092254"/>
    <w:rsid w:val="00093D10"/>
    <w:rsid w:val="000944FA"/>
    <w:rsid w:val="00094E56"/>
    <w:rsid w:val="00095541"/>
    <w:rsid w:val="00095550"/>
    <w:rsid w:val="00095BDD"/>
    <w:rsid w:val="00096268"/>
    <w:rsid w:val="00096D34"/>
    <w:rsid w:val="00096FFE"/>
    <w:rsid w:val="000975B4"/>
    <w:rsid w:val="000975B8"/>
    <w:rsid w:val="000975C8"/>
    <w:rsid w:val="00097C24"/>
    <w:rsid w:val="000A0E32"/>
    <w:rsid w:val="000A0E9A"/>
    <w:rsid w:val="000A1328"/>
    <w:rsid w:val="000A189D"/>
    <w:rsid w:val="000A2059"/>
    <w:rsid w:val="000A501D"/>
    <w:rsid w:val="000A6129"/>
    <w:rsid w:val="000A63B7"/>
    <w:rsid w:val="000A6481"/>
    <w:rsid w:val="000A6B34"/>
    <w:rsid w:val="000A7A33"/>
    <w:rsid w:val="000A7CCD"/>
    <w:rsid w:val="000B0C39"/>
    <w:rsid w:val="000B0FA8"/>
    <w:rsid w:val="000B106C"/>
    <w:rsid w:val="000B1CD4"/>
    <w:rsid w:val="000B2409"/>
    <w:rsid w:val="000B245C"/>
    <w:rsid w:val="000B353C"/>
    <w:rsid w:val="000B3805"/>
    <w:rsid w:val="000B3EEF"/>
    <w:rsid w:val="000B4A7D"/>
    <w:rsid w:val="000B54BB"/>
    <w:rsid w:val="000B57A5"/>
    <w:rsid w:val="000B65EB"/>
    <w:rsid w:val="000B6715"/>
    <w:rsid w:val="000B6A9F"/>
    <w:rsid w:val="000B6DA9"/>
    <w:rsid w:val="000B761F"/>
    <w:rsid w:val="000B7DAE"/>
    <w:rsid w:val="000C06EA"/>
    <w:rsid w:val="000C0C05"/>
    <w:rsid w:val="000C224F"/>
    <w:rsid w:val="000C22AD"/>
    <w:rsid w:val="000C3031"/>
    <w:rsid w:val="000C3752"/>
    <w:rsid w:val="000C40A9"/>
    <w:rsid w:val="000C417E"/>
    <w:rsid w:val="000C4234"/>
    <w:rsid w:val="000C43E6"/>
    <w:rsid w:val="000C485D"/>
    <w:rsid w:val="000C4DB2"/>
    <w:rsid w:val="000C4DBC"/>
    <w:rsid w:val="000C4E09"/>
    <w:rsid w:val="000C5B12"/>
    <w:rsid w:val="000C5BE6"/>
    <w:rsid w:val="000C5C65"/>
    <w:rsid w:val="000C5F19"/>
    <w:rsid w:val="000C61E1"/>
    <w:rsid w:val="000C6F17"/>
    <w:rsid w:val="000C78F7"/>
    <w:rsid w:val="000C795A"/>
    <w:rsid w:val="000C7A68"/>
    <w:rsid w:val="000C7A9C"/>
    <w:rsid w:val="000D015E"/>
    <w:rsid w:val="000D0577"/>
    <w:rsid w:val="000D0DE7"/>
    <w:rsid w:val="000D194E"/>
    <w:rsid w:val="000D1CA2"/>
    <w:rsid w:val="000D1F6F"/>
    <w:rsid w:val="000D2031"/>
    <w:rsid w:val="000D2465"/>
    <w:rsid w:val="000D2512"/>
    <w:rsid w:val="000D28A1"/>
    <w:rsid w:val="000D2D53"/>
    <w:rsid w:val="000D52FB"/>
    <w:rsid w:val="000D7036"/>
    <w:rsid w:val="000D77C3"/>
    <w:rsid w:val="000D7C85"/>
    <w:rsid w:val="000D7F54"/>
    <w:rsid w:val="000D7FAA"/>
    <w:rsid w:val="000E0290"/>
    <w:rsid w:val="000E073A"/>
    <w:rsid w:val="000E2A83"/>
    <w:rsid w:val="000E2C35"/>
    <w:rsid w:val="000E3403"/>
    <w:rsid w:val="000E3FC2"/>
    <w:rsid w:val="000E4286"/>
    <w:rsid w:val="000E48D0"/>
    <w:rsid w:val="000E5098"/>
    <w:rsid w:val="000E5328"/>
    <w:rsid w:val="000E5ADD"/>
    <w:rsid w:val="000E618E"/>
    <w:rsid w:val="000E6843"/>
    <w:rsid w:val="000E69BD"/>
    <w:rsid w:val="000E6E2A"/>
    <w:rsid w:val="000E6FCB"/>
    <w:rsid w:val="000E756B"/>
    <w:rsid w:val="000E7793"/>
    <w:rsid w:val="000F0EB4"/>
    <w:rsid w:val="000F1091"/>
    <w:rsid w:val="000F11C2"/>
    <w:rsid w:val="000F15E7"/>
    <w:rsid w:val="000F1775"/>
    <w:rsid w:val="000F1C5A"/>
    <w:rsid w:val="000F28F7"/>
    <w:rsid w:val="000F4298"/>
    <w:rsid w:val="000F4322"/>
    <w:rsid w:val="000F45D9"/>
    <w:rsid w:val="000F4FF0"/>
    <w:rsid w:val="000F5934"/>
    <w:rsid w:val="000F5982"/>
    <w:rsid w:val="000F598B"/>
    <w:rsid w:val="000F5994"/>
    <w:rsid w:val="000F5DA0"/>
    <w:rsid w:val="000F66D9"/>
    <w:rsid w:val="000F71D8"/>
    <w:rsid w:val="000F7B87"/>
    <w:rsid w:val="000F7CDF"/>
    <w:rsid w:val="0010016F"/>
    <w:rsid w:val="001001F6"/>
    <w:rsid w:val="001007DE"/>
    <w:rsid w:val="00100AF1"/>
    <w:rsid w:val="00100C31"/>
    <w:rsid w:val="00100F8A"/>
    <w:rsid w:val="00101530"/>
    <w:rsid w:val="00101705"/>
    <w:rsid w:val="00101C6B"/>
    <w:rsid w:val="00101E85"/>
    <w:rsid w:val="001021EB"/>
    <w:rsid w:val="00103AD9"/>
    <w:rsid w:val="00103B49"/>
    <w:rsid w:val="0010413A"/>
    <w:rsid w:val="001041D0"/>
    <w:rsid w:val="00104601"/>
    <w:rsid w:val="0010475B"/>
    <w:rsid w:val="00105787"/>
    <w:rsid w:val="00105A79"/>
    <w:rsid w:val="001060EF"/>
    <w:rsid w:val="001061D9"/>
    <w:rsid w:val="00106827"/>
    <w:rsid w:val="00106856"/>
    <w:rsid w:val="001100E3"/>
    <w:rsid w:val="001102B3"/>
    <w:rsid w:val="0011087A"/>
    <w:rsid w:val="00111628"/>
    <w:rsid w:val="00111773"/>
    <w:rsid w:val="00111DE9"/>
    <w:rsid w:val="0011229B"/>
    <w:rsid w:val="00113387"/>
    <w:rsid w:val="001138F5"/>
    <w:rsid w:val="00113C88"/>
    <w:rsid w:val="001144E8"/>
    <w:rsid w:val="001148B6"/>
    <w:rsid w:val="00114AF2"/>
    <w:rsid w:val="00115F34"/>
    <w:rsid w:val="00117479"/>
    <w:rsid w:val="0012052C"/>
    <w:rsid w:val="00120A4D"/>
    <w:rsid w:val="00121ACA"/>
    <w:rsid w:val="001220BB"/>
    <w:rsid w:val="001246AD"/>
    <w:rsid w:val="00124722"/>
    <w:rsid w:val="001250C3"/>
    <w:rsid w:val="001263FC"/>
    <w:rsid w:val="00127466"/>
    <w:rsid w:val="00127477"/>
    <w:rsid w:val="00127DD3"/>
    <w:rsid w:val="00130BC5"/>
    <w:rsid w:val="00130D6A"/>
    <w:rsid w:val="00131167"/>
    <w:rsid w:val="0013187B"/>
    <w:rsid w:val="00131A9B"/>
    <w:rsid w:val="001321DC"/>
    <w:rsid w:val="00132591"/>
    <w:rsid w:val="00132634"/>
    <w:rsid w:val="0013381F"/>
    <w:rsid w:val="00134ED4"/>
    <w:rsid w:val="00135EAC"/>
    <w:rsid w:val="00137915"/>
    <w:rsid w:val="00137BD8"/>
    <w:rsid w:val="00137DE7"/>
    <w:rsid w:val="0014049A"/>
    <w:rsid w:val="00140580"/>
    <w:rsid w:val="00140FCE"/>
    <w:rsid w:val="0014122B"/>
    <w:rsid w:val="00141A65"/>
    <w:rsid w:val="00141AFF"/>
    <w:rsid w:val="001422E5"/>
    <w:rsid w:val="0014294B"/>
    <w:rsid w:val="00142A65"/>
    <w:rsid w:val="00143CCC"/>
    <w:rsid w:val="00143FF6"/>
    <w:rsid w:val="00144131"/>
    <w:rsid w:val="00144432"/>
    <w:rsid w:val="001445E5"/>
    <w:rsid w:val="001447F0"/>
    <w:rsid w:val="001451FD"/>
    <w:rsid w:val="0014537C"/>
    <w:rsid w:val="001454F2"/>
    <w:rsid w:val="00145B42"/>
    <w:rsid w:val="00145CF8"/>
    <w:rsid w:val="00146070"/>
    <w:rsid w:val="00146AC1"/>
    <w:rsid w:val="00147724"/>
    <w:rsid w:val="001478BE"/>
    <w:rsid w:val="00150343"/>
    <w:rsid w:val="00150E66"/>
    <w:rsid w:val="00153DDA"/>
    <w:rsid w:val="00153EF4"/>
    <w:rsid w:val="001558B7"/>
    <w:rsid w:val="0015598B"/>
    <w:rsid w:val="00156411"/>
    <w:rsid w:val="00156835"/>
    <w:rsid w:val="00156B23"/>
    <w:rsid w:val="00156BC9"/>
    <w:rsid w:val="00156EAA"/>
    <w:rsid w:val="0016045C"/>
    <w:rsid w:val="001607A4"/>
    <w:rsid w:val="001607D1"/>
    <w:rsid w:val="0016117B"/>
    <w:rsid w:val="00161640"/>
    <w:rsid w:val="00161ACA"/>
    <w:rsid w:val="00162FBA"/>
    <w:rsid w:val="001630A9"/>
    <w:rsid w:val="00163197"/>
    <w:rsid w:val="0016322A"/>
    <w:rsid w:val="00163EBE"/>
    <w:rsid w:val="001643E8"/>
    <w:rsid w:val="00164539"/>
    <w:rsid w:val="00165066"/>
    <w:rsid w:val="001660EF"/>
    <w:rsid w:val="0016658B"/>
    <w:rsid w:val="00166EB9"/>
    <w:rsid w:val="00166F02"/>
    <w:rsid w:val="00170546"/>
    <w:rsid w:val="00171479"/>
    <w:rsid w:val="001716FE"/>
    <w:rsid w:val="00171B95"/>
    <w:rsid w:val="00172129"/>
    <w:rsid w:val="00172349"/>
    <w:rsid w:val="00174E88"/>
    <w:rsid w:val="00174F29"/>
    <w:rsid w:val="00175582"/>
    <w:rsid w:val="00175C03"/>
    <w:rsid w:val="001764A3"/>
    <w:rsid w:val="001765B0"/>
    <w:rsid w:val="00176D06"/>
    <w:rsid w:val="00176FBF"/>
    <w:rsid w:val="00177ED8"/>
    <w:rsid w:val="0018034C"/>
    <w:rsid w:val="00180A95"/>
    <w:rsid w:val="00180D87"/>
    <w:rsid w:val="001825AA"/>
    <w:rsid w:val="001829D8"/>
    <w:rsid w:val="0018372C"/>
    <w:rsid w:val="00183925"/>
    <w:rsid w:val="00183BCE"/>
    <w:rsid w:val="00183D20"/>
    <w:rsid w:val="001842BB"/>
    <w:rsid w:val="001843D4"/>
    <w:rsid w:val="0018441F"/>
    <w:rsid w:val="00184F6C"/>
    <w:rsid w:val="00186B36"/>
    <w:rsid w:val="00187311"/>
    <w:rsid w:val="00187B14"/>
    <w:rsid w:val="00187C1B"/>
    <w:rsid w:val="00190889"/>
    <w:rsid w:val="00190891"/>
    <w:rsid w:val="0019097D"/>
    <w:rsid w:val="00191423"/>
    <w:rsid w:val="00191B8D"/>
    <w:rsid w:val="00191CBB"/>
    <w:rsid w:val="001926FC"/>
    <w:rsid w:val="00192869"/>
    <w:rsid w:val="001936BA"/>
    <w:rsid w:val="00193F5F"/>
    <w:rsid w:val="0019404C"/>
    <w:rsid w:val="001940B1"/>
    <w:rsid w:val="00194A49"/>
    <w:rsid w:val="00194BB8"/>
    <w:rsid w:val="00194F80"/>
    <w:rsid w:val="001954A0"/>
    <w:rsid w:val="00196AC0"/>
    <w:rsid w:val="001975DD"/>
    <w:rsid w:val="00197F6F"/>
    <w:rsid w:val="001A0315"/>
    <w:rsid w:val="001A129B"/>
    <w:rsid w:val="001A1B12"/>
    <w:rsid w:val="001A2179"/>
    <w:rsid w:val="001A3EC0"/>
    <w:rsid w:val="001A4DFE"/>
    <w:rsid w:val="001A5E34"/>
    <w:rsid w:val="001A6AC3"/>
    <w:rsid w:val="001A6B7C"/>
    <w:rsid w:val="001A6DD6"/>
    <w:rsid w:val="001A7931"/>
    <w:rsid w:val="001A7B71"/>
    <w:rsid w:val="001A7C68"/>
    <w:rsid w:val="001A7DE3"/>
    <w:rsid w:val="001A7E4F"/>
    <w:rsid w:val="001B0415"/>
    <w:rsid w:val="001B0804"/>
    <w:rsid w:val="001B0ACF"/>
    <w:rsid w:val="001B1211"/>
    <w:rsid w:val="001B182A"/>
    <w:rsid w:val="001B1A6F"/>
    <w:rsid w:val="001B1FFE"/>
    <w:rsid w:val="001B2984"/>
    <w:rsid w:val="001B3FEA"/>
    <w:rsid w:val="001B459D"/>
    <w:rsid w:val="001B4825"/>
    <w:rsid w:val="001B51C8"/>
    <w:rsid w:val="001B59FA"/>
    <w:rsid w:val="001B5A4E"/>
    <w:rsid w:val="001B5A5C"/>
    <w:rsid w:val="001B6043"/>
    <w:rsid w:val="001B68A2"/>
    <w:rsid w:val="001B6A43"/>
    <w:rsid w:val="001B70E3"/>
    <w:rsid w:val="001B70E7"/>
    <w:rsid w:val="001B70F0"/>
    <w:rsid w:val="001B71E3"/>
    <w:rsid w:val="001B79D1"/>
    <w:rsid w:val="001C1A6F"/>
    <w:rsid w:val="001C1C37"/>
    <w:rsid w:val="001C1DCD"/>
    <w:rsid w:val="001C22C5"/>
    <w:rsid w:val="001C2B91"/>
    <w:rsid w:val="001C2C66"/>
    <w:rsid w:val="001C3140"/>
    <w:rsid w:val="001C337F"/>
    <w:rsid w:val="001C365E"/>
    <w:rsid w:val="001C3A48"/>
    <w:rsid w:val="001C42AB"/>
    <w:rsid w:val="001C4361"/>
    <w:rsid w:val="001C4C66"/>
    <w:rsid w:val="001C515D"/>
    <w:rsid w:val="001C52DF"/>
    <w:rsid w:val="001C5DD3"/>
    <w:rsid w:val="001C5EAA"/>
    <w:rsid w:val="001C66A9"/>
    <w:rsid w:val="001C692F"/>
    <w:rsid w:val="001C6A4D"/>
    <w:rsid w:val="001C6F54"/>
    <w:rsid w:val="001C6FDA"/>
    <w:rsid w:val="001C7CD5"/>
    <w:rsid w:val="001C7CFE"/>
    <w:rsid w:val="001D0367"/>
    <w:rsid w:val="001D03C4"/>
    <w:rsid w:val="001D1B9B"/>
    <w:rsid w:val="001D1CB4"/>
    <w:rsid w:val="001D1CE7"/>
    <w:rsid w:val="001D1F14"/>
    <w:rsid w:val="001D2A69"/>
    <w:rsid w:val="001D2DBD"/>
    <w:rsid w:val="001D37D1"/>
    <w:rsid w:val="001D3824"/>
    <w:rsid w:val="001D4D7D"/>
    <w:rsid w:val="001D5413"/>
    <w:rsid w:val="001D5AA9"/>
    <w:rsid w:val="001D69CA"/>
    <w:rsid w:val="001D6E3A"/>
    <w:rsid w:val="001D7217"/>
    <w:rsid w:val="001D78A9"/>
    <w:rsid w:val="001D792B"/>
    <w:rsid w:val="001D797F"/>
    <w:rsid w:val="001D7E97"/>
    <w:rsid w:val="001E0252"/>
    <w:rsid w:val="001E0791"/>
    <w:rsid w:val="001E0F05"/>
    <w:rsid w:val="001E17A9"/>
    <w:rsid w:val="001E2686"/>
    <w:rsid w:val="001E296E"/>
    <w:rsid w:val="001E2A13"/>
    <w:rsid w:val="001E2DF9"/>
    <w:rsid w:val="001E2E92"/>
    <w:rsid w:val="001E3018"/>
    <w:rsid w:val="001E35D9"/>
    <w:rsid w:val="001E3C07"/>
    <w:rsid w:val="001E3C7E"/>
    <w:rsid w:val="001E647C"/>
    <w:rsid w:val="001E6596"/>
    <w:rsid w:val="001E6B7F"/>
    <w:rsid w:val="001E6C63"/>
    <w:rsid w:val="001E720A"/>
    <w:rsid w:val="001E7FDB"/>
    <w:rsid w:val="001F00A3"/>
    <w:rsid w:val="001F0202"/>
    <w:rsid w:val="001F04F2"/>
    <w:rsid w:val="001F0DEB"/>
    <w:rsid w:val="001F1073"/>
    <w:rsid w:val="001F1800"/>
    <w:rsid w:val="001F1D4F"/>
    <w:rsid w:val="001F20F1"/>
    <w:rsid w:val="001F2ACE"/>
    <w:rsid w:val="001F2C80"/>
    <w:rsid w:val="001F305C"/>
    <w:rsid w:val="001F35D5"/>
    <w:rsid w:val="001F3B82"/>
    <w:rsid w:val="001F3E44"/>
    <w:rsid w:val="001F42C3"/>
    <w:rsid w:val="001F449A"/>
    <w:rsid w:val="001F4574"/>
    <w:rsid w:val="001F48C0"/>
    <w:rsid w:val="001F4AC2"/>
    <w:rsid w:val="001F586D"/>
    <w:rsid w:val="001F5DF3"/>
    <w:rsid w:val="001F604D"/>
    <w:rsid w:val="001F63C7"/>
    <w:rsid w:val="001F68DD"/>
    <w:rsid w:val="001F6BB1"/>
    <w:rsid w:val="001F6D6B"/>
    <w:rsid w:val="001F6E5B"/>
    <w:rsid w:val="001F6F28"/>
    <w:rsid w:val="001F7146"/>
    <w:rsid w:val="001F74C9"/>
    <w:rsid w:val="001F7C99"/>
    <w:rsid w:val="00200E4D"/>
    <w:rsid w:val="00201181"/>
    <w:rsid w:val="0020167D"/>
    <w:rsid w:val="0020238D"/>
    <w:rsid w:val="002023D8"/>
    <w:rsid w:val="00202E30"/>
    <w:rsid w:val="002034AF"/>
    <w:rsid w:val="002044F0"/>
    <w:rsid w:val="00204692"/>
    <w:rsid w:val="00204772"/>
    <w:rsid w:val="00204CC5"/>
    <w:rsid w:val="00205642"/>
    <w:rsid w:val="00205983"/>
    <w:rsid w:val="00205A46"/>
    <w:rsid w:val="00206C51"/>
    <w:rsid w:val="00210D37"/>
    <w:rsid w:val="00211C24"/>
    <w:rsid w:val="00212A4E"/>
    <w:rsid w:val="00212E0D"/>
    <w:rsid w:val="0021372A"/>
    <w:rsid w:val="0021395A"/>
    <w:rsid w:val="0021498F"/>
    <w:rsid w:val="00214DC1"/>
    <w:rsid w:val="00214F1C"/>
    <w:rsid w:val="002152E3"/>
    <w:rsid w:val="00215C31"/>
    <w:rsid w:val="00216939"/>
    <w:rsid w:val="0021693D"/>
    <w:rsid w:val="002176DA"/>
    <w:rsid w:val="00217ABA"/>
    <w:rsid w:val="00217E74"/>
    <w:rsid w:val="002202A4"/>
    <w:rsid w:val="002205D1"/>
    <w:rsid w:val="00220749"/>
    <w:rsid w:val="00221015"/>
    <w:rsid w:val="00221096"/>
    <w:rsid w:val="002215E3"/>
    <w:rsid w:val="002227E5"/>
    <w:rsid w:val="00223316"/>
    <w:rsid w:val="0022351F"/>
    <w:rsid w:val="002239B7"/>
    <w:rsid w:val="00224B83"/>
    <w:rsid w:val="002260F8"/>
    <w:rsid w:val="00226F99"/>
    <w:rsid w:val="00227FAE"/>
    <w:rsid w:val="002310D8"/>
    <w:rsid w:val="002318AE"/>
    <w:rsid w:val="00231DFF"/>
    <w:rsid w:val="00232698"/>
    <w:rsid w:val="00232B1E"/>
    <w:rsid w:val="00232F40"/>
    <w:rsid w:val="0023494C"/>
    <w:rsid w:val="00234C1A"/>
    <w:rsid w:val="00235745"/>
    <w:rsid w:val="002363EF"/>
    <w:rsid w:val="0023656F"/>
    <w:rsid w:val="002367BC"/>
    <w:rsid w:val="0023682A"/>
    <w:rsid w:val="00236C44"/>
    <w:rsid w:val="00236D81"/>
    <w:rsid w:val="00236DC9"/>
    <w:rsid w:val="00236FDA"/>
    <w:rsid w:val="002405F7"/>
    <w:rsid w:val="00240789"/>
    <w:rsid w:val="00240D0C"/>
    <w:rsid w:val="00240E2E"/>
    <w:rsid w:val="0024191D"/>
    <w:rsid w:val="00241A52"/>
    <w:rsid w:val="00241ACD"/>
    <w:rsid w:val="00242642"/>
    <w:rsid w:val="0024314F"/>
    <w:rsid w:val="002434B2"/>
    <w:rsid w:val="00244362"/>
    <w:rsid w:val="002445C9"/>
    <w:rsid w:val="00245349"/>
    <w:rsid w:val="002454FF"/>
    <w:rsid w:val="00245AA6"/>
    <w:rsid w:val="00245B5F"/>
    <w:rsid w:val="00250723"/>
    <w:rsid w:val="002511DA"/>
    <w:rsid w:val="00252867"/>
    <w:rsid w:val="0025336E"/>
    <w:rsid w:val="00253E66"/>
    <w:rsid w:val="00254279"/>
    <w:rsid w:val="00254410"/>
    <w:rsid w:val="00254506"/>
    <w:rsid w:val="00254D0C"/>
    <w:rsid w:val="0025503C"/>
    <w:rsid w:val="00255CF1"/>
    <w:rsid w:val="002563FB"/>
    <w:rsid w:val="00256458"/>
    <w:rsid w:val="002567B2"/>
    <w:rsid w:val="00256A90"/>
    <w:rsid w:val="0025773D"/>
    <w:rsid w:val="00257A55"/>
    <w:rsid w:val="00257A9A"/>
    <w:rsid w:val="00257AA4"/>
    <w:rsid w:val="00260A18"/>
    <w:rsid w:val="00260B9B"/>
    <w:rsid w:val="00261089"/>
    <w:rsid w:val="00261322"/>
    <w:rsid w:val="002613A9"/>
    <w:rsid w:val="002617A2"/>
    <w:rsid w:val="002628F4"/>
    <w:rsid w:val="00263631"/>
    <w:rsid w:val="002636D0"/>
    <w:rsid w:val="00263D4D"/>
    <w:rsid w:val="00264A76"/>
    <w:rsid w:val="00264AEB"/>
    <w:rsid w:val="00264DDD"/>
    <w:rsid w:val="002650E6"/>
    <w:rsid w:val="00270EA9"/>
    <w:rsid w:val="002710B0"/>
    <w:rsid w:val="00272364"/>
    <w:rsid w:val="002728F8"/>
    <w:rsid w:val="00272E09"/>
    <w:rsid w:val="0027320B"/>
    <w:rsid w:val="0027363F"/>
    <w:rsid w:val="002738AC"/>
    <w:rsid w:val="002744A6"/>
    <w:rsid w:val="00274F52"/>
    <w:rsid w:val="00276B3D"/>
    <w:rsid w:val="00277805"/>
    <w:rsid w:val="00277D48"/>
    <w:rsid w:val="00277E6E"/>
    <w:rsid w:val="0028053F"/>
    <w:rsid w:val="0028255F"/>
    <w:rsid w:val="002826F4"/>
    <w:rsid w:val="00283730"/>
    <w:rsid w:val="00283823"/>
    <w:rsid w:val="00283D8E"/>
    <w:rsid w:val="0028405E"/>
    <w:rsid w:val="002854E9"/>
    <w:rsid w:val="00285638"/>
    <w:rsid w:val="00285BD9"/>
    <w:rsid w:val="0028677B"/>
    <w:rsid w:val="00286D7B"/>
    <w:rsid w:val="00286FF7"/>
    <w:rsid w:val="0028783A"/>
    <w:rsid w:val="00287A0E"/>
    <w:rsid w:val="00290740"/>
    <w:rsid w:val="00290933"/>
    <w:rsid w:val="00291F22"/>
    <w:rsid w:val="002928ED"/>
    <w:rsid w:val="00292D38"/>
    <w:rsid w:val="00292E28"/>
    <w:rsid w:val="00293A98"/>
    <w:rsid w:val="002941E5"/>
    <w:rsid w:val="0029471B"/>
    <w:rsid w:val="00294822"/>
    <w:rsid w:val="00294BD2"/>
    <w:rsid w:val="00294F25"/>
    <w:rsid w:val="00294F9C"/>
    <w:rsid w:val="0029524B"/>
    <w:rsid w:val="0029526E"/>
    <w:rsid w:val="002955DB"/>
    <w:rsid w:val="00295955"/>
    <w:rsid w:val="00295963"/>
    <w:rsid w:val="00295D85"/>
    <w:rsid w:val="00295FD2"/>
    <w:rsid w:val="002969D1"/>
    <w:rsid w:val="00297A0D"/>
    <w:rsid w:val="002A00F9"/>
    <w:rsid w:val="002A067C"/>
    <w:rsid w:val="002A0FC4"/>
    <w:rsid w:val="002A1020"/>
    <w:rsid w:val="002A15E8"/>
    <w:rsid w:val="002A1B08"/>
    <w:rsid w:val="002A1CF7"/>
    <w:rsid w:val="002A2C67"/>
    <w:rsid w:val="002A2E25"/>
    <w:rsid w:val="002A42E2"/>
    <w:rsid w:val="002A51E5"/>
    <w:rsid w:val="002A5670"/>
    <w:rsid w:val="002A596A"/>
    <w:rsid w:val="002A5FBA"/>
    <w:rsid w:val="002A647A"/>
    <w:rsid w:val="002A6642"/>
    <w:rsid w:val="002A7A94"/>
    <w:rsid w:val="002A7ABC"/>
    <w:rsid w:val="002B0360"/>
    <w:rsid w:val="002B0C3E"/>
    <w:rsid w:val="002B1241"/>
    <w:rsid w:val="002B1846"/>
    <w:rsid w:val="002B317C"/>
    <w:rsid w:val="002B32B3"/>
    <w:rsid w:val="002B3BAF"/>
    <w:rsid w:val="002B4649"/>
    <w:rsid w:val="002B4868"/>
    <w:rsid w:val="002B5578"/>
    <w:rsid w:val="002B59D0"/>
    <w:rsid w:val="002B5DF5"/>
    <w:rsid w:val="002B62CD"/>
    <w:rsid w:val="002B65CF"/>
    <w:rsid w:val="002B6D92"/>
    <w:rsid w:val="002B6E76"/>
    <w:rsid w:val="002B7501"/>
    <w:rsid w:val="002B7ABE"/>
    <w:rsid w:val="002C0651"/>
    <w:rsid w:val="002C0B91"/>
    <w:rsid w:val="002C2237"/>
    <w:rsid w:val="002C290F"/>
    <w:rsid w:val="002C3727"/>
    <w:rsid w:val="002C3B74"/>
    <w:rsid w:val="002C4058"/>
    <w:rsid w:val="002C4929"/>
    <w:rsid w:val="002C494A"/>
    <w:rsid w:val="002C4F43"/>
    <w:rsid w:val="002C670A"/>
    <w:rsid w:val="002C67E2"/>
    <w:rsid w:val="002C6C16"/>
    <w:rsid w:val="002C7626"/>
    <w:rsid w:val="002C7905"/>
    <w:rsid w:val="002C7AA5"/>
    <w:rsid w:val="002D094F"/>
    <w:rsid w:val="002D0E13"/>
    <w:rsid w:val="002D10F1"/>
    <w:rsid w:val="002D1207"/>
    <w:rsid w:val="002D14A8"/>
    <w:rsid w:val="002D2E55"/>
    <w:rsid w:val="002D3343"/>
    <w:rsid w:val="002D3D7D"/>
    <w:rsid w:val="002D4B10"/>
    <w:rsid w:val="002D4E7B"/>
    <w:rsid w:val="002D5418"/>
    <w:rsid w:val="002D5A47"/>
    <w:rsid w:val="002D5B51"/>
    <w:rsid w:val="002D77D2"/>
    <w:rsid w:val="002E01D7"/>
    <w:rsid w:val="002E0456"/>
    <w:rsid w:val="002E1C2F"/>
    <w:rsid w:val="002E1E63"/>
    <w:rsid w:val="002E2C46"/>
    <w:rsid w:val="002E3B76"/>
    <w:rsid w:val="002E3EF0"/>
    <w:rsid w:val="002E4339"/>
    <w:rsid w:val="002E48B0"/>
    <w:rsid w:val="002E48C3"/>
    <w:rsid w:val="002E571F"/>
    <w:rsid w:val="002E5818"/>
    <w:rsid w:val="002E593E"/>
    <w:rsid w:val="002E596B"/>
    <w:rsid w:val="002E620D"/>
    <w:rsid w:val="002E6528"/>
    <w:rsid w:val="002E67D0"/>
    <w:rsid w:val="002E77A1"/>
    <w:rsid w:val="002F01B4"/>
    <w:rsid w:val="002F034D"/>
    <w:rsid w:val="002F092C"/>
    <w:rsid w:val="002F15CF"/>
    <w:rsid w:val="002F177A"/>
    <w:rsid w:val="002F18C5"/>
    <w:rsid w:val="002F1ADF"/>
    <w:rsid w:val="002F1FF9"/>
    <w:rsid w:val="002F205D"/>
    <w:rsid w:val="002F287F"/>
    <w:rsid w:val="002F29D2"/>
    <w:rsid w:val="002F2C84"/>
    <w:rsid w:val="002F310B"/>
    <w:rsid w:val="002F3542"/>
    <w:rsid w:val="002F565B"/>
    <w:rsid w:val="002F68DF"/>
    <w:rsid w:val="002F796F"/>
    <w:rsid w:val="002F7C9E"/>
    <w:rsid w:val="002F7D68"/>
    <w:rsid w:val="003000B8"/>
    <w:rsid w:val="003000F6"/>
    <w:rsid w:val="003005E0"/>
    <w:rsid w:val="0030097A"/>
    <w:rsid w:val="00301842"/>
    <w:rsid w:val="00303837"/>
    <w:rsid w:val="00303A19"/>
    <w:rsid w:val="0030420D"/>
    <w:rsid w:val="00306168"/>
    <w:rsid w:val="0030626B"/>
    <w:rsid w:val="00306FF2"/>
    <w:rsid w:val="003071E5"/>
    <w:rsid w:val="00307842"/>
    <w:rsid w:val="003107BB"/>
    <w:rsid w:val="003107F8"/>
    <w:rsid w:val="00310899"/>
    <w:rsid w:val="00310B27"/>
    <w:rsid w:val="00310DE1"/>
    <w:rsid w:val="0031109C"/>
    <w:rsid w:val="0031112D"/>
    <w:rsid w:val="0031158A"/>
    <w:rsid w:val="00311754"/>
    <w:rsid w:val="00311EF8"/>
    <w:rsid w:val="00312531"/>
    <w:rsid w:val="003128FE"/>
    <w:rsid w:val="0031387B"/>
    <w:rsid w:val="00313EDC"/>
    <w:rsid w:val="00314315"/>
    <w:rsid w:val="0031498C"/>
    <w:rsid w:val="003155D8"/>
    <w:rsid w:val="003161A4"/>
    <w:rsid w:val="003164A0"/>
    <w:rsid w:val="003169C7"/>
    <w:rsid w:val="003172C4"/>
    <w:rsid w:val="00317346"/>
    <w:rsid w:val="00317C4E"/>
    <w:rsid w:val="00320198"/>
    <w:rsid w:val="00320599"/>
    <w:rsid w:val="003214CA"/>
    <w:rsid w:val="003214EB"/>
    <w:rsid w:val="003224C6"/>
    <w:rsid w:val="00322AD4"/>
    <w:rsid w:val="003239FF"/>
    <w:rsid w:val="00323D0A"/>
    <w:rsid w:val="00324B60"/>
    <w:rsid w:val="00324CA4"/>
    <w:rsid w:val="00324F6F"/>
    <w:rsid w:val="00325136"/>
    <w:rsid w:val="00325445"/>
    <w:rsid w:val="0032614C"/>
    <w:rsid w:val="003265F2"/>
    <w:rsid w:val="0032676D"/>
    <w:rsid w:val="00326DBB"/>
    <w:rsid w:val="00327AC7"/>
    <w:rsid w:val="00327ADC"/>
    <w:rsid w:val="00330239"/>
    <w:rsid w:val="00330A8F"/>
    <w:rsid w:val="003317B5"/>
    <w:rsid w:val="00332EAF"/>
    <w:rsid w:val="003332CD"/>
    <w:rsid w:val="00333825"/>
    <w:rsid w:val="00333E01"/>
    <w:rsid w:val="003353B4"/>
    <w:rsid w:val="003357C7"/>
    <w:rsid w:val="0033655D"/>
    <w:rsid w:val="00336750"/>
    <w:rsid w:val="00336786"/>
    <w:rsid w:val="00336AC0"/>
    <w:rsid w:val="0033750A"/>
    <w:rsid w:val="00337F8C"/>
    <w:rsid w:val="00340BE9"/>
    <w:rsid w:val="003415E4"/>
    <w:rsid w:val="00341BC2"/>
    <w:rsid w:val="00341CF4"/>
    <w:rsid w:val="0034257B"/>
    <w:rsid w:val="00342DA7"/>
    <w:rsid w:val="00342DB8"/>
    <w:rsid w:val="0034304C"/>
    <w:rsid w:val="003432DC"/>
    <w:rsid w:val="00343D29"/>
    <w:rsid w:val="00344073"/>
    <w:rsid w:val="003448C2"/>
    <w:rsid w:val="0034521C"/>
    <w:rsid w:val="003454DE"/>
    <w:rsid w:val="003458AE"/>
    <w:rsid w:val="00346637"/>
    <w:rsid w:val="00346DA1"/>
    <w:rsid w:val="003471C8"/>
    <w:rsid w:val="00347351"/>
    <w:rsid w:val="00347ABE"/>
    <w:rsid w:val="00347B25"/>
    <w:rsid w:val="00347E5F"/>
    <w:rsid w:val="00350DA6"/>
    <w:rsid w:val="00350FAA"/>
    <w:rsid w:val="00352618"/>
    <w:rsid w:val="00353615"/>
    <w:rsid w:val="00353B38"/>
    <w:rsid w:val="00354018"/>
    <w:rsid w:val="00354689"/>
    <w:rsid w:val="00354ABC"/>
    <w:rsid w:val="00354B27"/>
    <w:rsid w:val="00354BE1"/>
    <w:rsid w:val="00355580"/>
    <w:rsid w:val="00355D9B"/>
    <w:rsid w:val="00357547"/>
    <w:rsid w:val="0035790C"/>
    <w:rsid w:val="00360178"/>
    <w:rsid w:val="00361039"/>
    <w:rsid w:val="00361F81"/>
    <w:rsid w:val="00363C79"/>
    <w:rsid w:val="00363E77"/>
    <w:rsid w:val="003640FC"/>
    <w:rsid w:val="00364428"/>
    <w:rsid w:val="00364578"/>
    <w:rsid w:val="00365DB0"/>
    <w:rsid w:val="00365F96"/>
    <w:rsid w:val="00367AF0"/>
    <w:rsid w:val="00370454"/>
    <w:rsid w:val="00371511"/>
    <w:rsid w:val="0037188B"/>
    <w:rsid w:val="00372065"/>
    <w:rsid w:val="00372BD9"/>
    <w:rsid w:val="00372CC0"/>
    <w:rsid w:val="00372DAE"/>
    <w:rsid w:val="0037310A"/>
    <w:rsid w:val="003735DE"/>
    <w:rsid w:val="00373EEE"/>
    <w:rsid w:val="00374DD4"/>
    <w:rsid w:val="00375207"/>
    <w:rsid w:val="003752FD"/>
    <w:rsid w:val="00375EB8"/>
    <w:rsid w:val="003765DC"/>
    <w:rsid w:val="00376CCC"/>
    <w:rsid w:val="00376D9B"/>
    <w:rsid w:val="00377699"/>
    <w:rsid w:val="00377FD0"/>
    <w:rsid w:val="003807D1"/>
    <w:rsid w:val="0038085D"/>
    <w:rsid w:val="00380BE4"/>
    <w:rsid w:val="00380F19"/>
    <w:rsid w:val="003816B0"/>
    <w:rsid w:val="003816D7"/>
    <w:rsid w:val="00381724"/>
    <w:rsid w:val="00382353"/>
    <w:rsid w:val="0038268F"/>
    <w:rsid w:val="00383378"/>
    <w:rsid w:val="00383B37"/>
    <w:rsid w:val="003844F2"/>
    <w:rsid w:val="00385730"/>
    <w:rsid w:val="00385871"/>
    <w:rsid w:val="00386951"/>
    <w:rsid w:val="003871C3"/>
    <w:rsid w:val="003874D0"/>
    <w:rsid w:val="00390C20"/>
    <w:rsid w:val="00390E78"/>
    <w:rsid w:val="00391865"/>
    <w:rsid w:val="00391B8E"/>
    <w:rsid w:val="00392710"/>
    <w:rsid w:val="003928D2"/>
    <w:rsid w:val="0039297B"/>
    <w:rsid w:val="003929F4"/>
    <w:rsid w:val="00392C0B"/>
    <w:rsid w:val="00393707"/>
    <w:rsid w:val="0039397E"/>
    <w:rsid w:val="00393A9C"/>
    <w:rsid w:val="003949CD"/>
    <w:rsid w:val="00395388"/>
    <w:rsid w:val="00396DE3"/>
    <w:rsid w:val="00397DFE"/>
    <w:rsid w:val="003A01D4"/>
    <w:rsid w:val="003A03E3"/>
    <w:rsid w:val="003A098F"/>
    <w:rsid w:val="003A0D3B"/>
    <w:rsid w:val="003A1800"/>
    <w:rsid w:val="003A1994"/>
    <w:rsid w:val="003A2064"/>
    <w:rsid w:val="003A251E"/>
    <w:rsid w:val="003A2B0F"/>
    <w:rsid w:val="003A37DD"/>
    <w:rsid w:val="003A3D8B"/>
    <w:rsid w:val="003A4AB4"/>
    <w:rsid w:val="003A527D"/>
    <w:rsid w:val="003A6683"/>
    <w:rsid w:val="003A704D"/>
    <w:rsid w:val="003A75D4"/>
    <w:rsid w:val="003B1AA0"/>
    <w:rsid w:val="003B3B0C"/>
    <w:rsid w:val="003B40AC"/>
    <w:rsid w:val="003B427F"/>
    <w:rsid w:val="003B434E"/>
    <w:rsid w:val="003B49E7"/>
    <w:rsid w:val="003B4EF4"/>
    <w:rsid w:val="003B5177"/>
    <w:rsid w:val="003B556D"/>
    <w:rsid w:val="003B5DC0"/>
    <w:rsid w:val="003B6848"/>
    <w:rsid w:val="003B695D"/>
    <w:rsid w:val="003B6E93"/>
    <w:rsid w:val="003C0CBD"/>
    <w:rsid w:val="003C0ED1"/>
    <w:rsid w:val="003C1185"/>
    <w:rsid w:val="003C1DD6"/>
    <w:rsid w:val="003C2906"/>
    <w:rsid w:val="003C2925"/>
    <w:rsid w:val="003C2C9E"/>
    <w:rsid w:val="003C357D"/>
    <w:rsid w:val="003C4225"/>
    <w:rsid w:val="003C42A6"/>
    <w:rsid w:val="003C4C95"/>
    <w:rsid w:val="003C55C5"/>
    <w:rsid w:val="003C5C07"/>
    <w:rsid w:val="003C5EA8"/>
    <w:rsid w:val="003C63E9"/>
    <w:rsid w:val="003C730D"/>
    <w:rsid w:val="003D0B79"/>
    <w:rsid w:val="003D0EDC"/>
    <w:rsid w:val="003D1A7F"/>
    <w:rsid w:val="003D1EC4"/>
    <w:rsid w:val="003D2A2F"/>
    <w:rsid w:val="003D2EF7"/>
    <w:rsid w:val="003D3104"/>
    <w:rsid w:val="003D3405"/>
    <w:rsid w:val="003D370F"/>
    <w:rsid w:val="003D55BD"/>
    <w:rsid w:val="003D574F"/>
    <w:rsid w:val="003D6A27"/>
    <w:rsid w:val="003D7382"/>
    <w:rsid w:val="003D74EB"/>
    <w:rsid w:val="003D7A3C"/>
    <w:rsid w:val="003E0CEC"/>
    <w:rsid w:val="003E1012"/>
    <w:rsid w:val="003E2F51"/>
    <w:rsid w:val="003E35CB"/>
    <w:rsid w:val="003E4463"/>
    <w:rsid w:val="003E48CD"/>
    <w:rsid w:val="003E4BD5"/>
    <w:rsid w:val="003E51A1"/>
    <w:rsid w:val="003E5788"/>
    <w:rsid w:val="003E5E75"/>
    <w:rsid w:val="003E63B2"/>
    <w:rsid w:val="003E63D3"/>
    <w:rsid w:val="003E7B72"/>
    <w:rsid w:val="003F0A42"/>
    <w:rsid w:val="003F0E6A"/>
    <w:rsid w:val="003F15F5"/>
    <w:rsid w:val="003F1E11"/>
    <w:rsid w:val="003F21B8"/>
    <w:rsid w:val="003F2BBE"/>
    <w:rsid w:val="003F32C1"/>
    <w:rsid w:val="003F36DF"/>
    <w:rsid w:val="003F374A"/>
    <w:rsid w:val="003F4E4B"/>
    <w:rsid w:val="003F56AD"/>
    <w:rsid w:val="003F586C"/>
    <w:rsid w:val="003F5B0D"/>
    <w:rsid w:val="003F6103"/>
    <w:rsid w:val="003F721C"/>
    <w:rsid w:val="003F7425"/>
    <w:rsid w:val="003F772C"/>
    <w:rsid w:val="0040075C"/>
    <w:rsid w:val="004009D2"/>
    <w:rsid w:val="004027D7"/>
    <w:rsid w:val="00402D7D"/>
    <w:rsid w:val="00403216"/>
    <w:rsid w:val="00404CB7"/>
    <w:rsid w:val="00406020"/>
    <w:rsid w:val="004062D5"/>
    <w:rsid w:val="00406C7F"/>
    <w:rsid w:val="004079C8"/>
    <w:rsid w:val="004079CF"/>
    <w:rsid w:val="00407A9B"/>
    <w:rsid w:val="004101FD"/>
    <w:rsid w:val="004104D1"/>
    <w:rsid w:val="004110ED"/>
    <w:rsid w:val="0041167D"/>
    <w:rsid w:val="00411C7A"/>
    <w:rsid w:val="00411CEA"/>
    <w:rsid w:val="0041236E"/>
    <w:rsid w:val="00413266"/>
    <w:rsid w:val="0041373B"/>
    <w:rsid w:val="00414383"/>
    <w:rsid w:val="004148B6"/>
    <w:rsid w:val="00415321"/>
    <w:rsid w:val="00415EAB"/>
    <w:rsid w:val="0041625A"/>
    <w:rsid w:val="00416593"/>
    <w:rsid w:val="00416BA1"/>
    <w:rsid w:val="00416EED"/>
    <w:rsid w:val="004170A6"/>
    <w:rsid w:val="00417438"/>
    <w:rsid w:val="0041780C"/>
    <w:rsid w:val="0042009C"/>
    <w:rsid w:val="00420EBF"/>
    <w:rsid w:val="00421135"/>
    <w:rsid w:val="00423A55"/>
    <w:rsid w:val="00423A72"/>
    <w:rsid w:val="00423BF1"/>
    <w:rsid w:val="00423ECF"/>
    <w:rsid w:val="004244AA"/>
    <w:rsid w:val="004256A0"/>
    <w:rsid w:val="00425864"/>
    <w:rsid w:val="00425D7F"/>
    <w:rsid w:val="004267A5"/>
    <w:rsid w:val="004268B2"/>
    <w:rsid w:val="00426D35"/>
    <w:rsid w:val="00427954"/>
    <w:rsid w:val="00427A76"/>
    <w:rsid w:val="00427E0B"/>
    <w:rsid w:val="0043002C"/>
    <w:rsid w:val="00430E67"/>
    <w:rsid w:val="00431731"/>
    <w:rsid w:val="00431901"/>
    <w:rsid w:val="00432C4D"/>
    <w:rsid w:val="004336E5"/>
    <w:rsid w:val="004337F7"/>
    <w:rsid w:val="00434D5C"/>
    <w:rsid w:val="00434D6B"/>
    <w:rsid w:val="0043519A"/>
    <w:rsid w:val="00435E7A"/>
    <w:rsid w:val="004362C3"/>
    <w:rsid w:val="0043753D"/>
    <w:rsid w:val="00437D2A"/>
    <w:rsid w:val="00437F03"/>
    <w:rsid w:val="00440E09"/>
    <w:rsid w:val="0044168C"/>
    <w:rsid w:val="00442D9A"/>
    <w:rsid w:val="004433F6"/>
    <w:rsid w:val="00443840"/>
    <w:rsid w:val="00444321"/>
    <w:rsid w:val="00444A29"/>
    <w:rsid w:val="00444C1E"/>
    <w:rsid w:val="00445721"/>
    <w:rsid w:val="00447061"/>
    <w:rsid w:val="004475DE"/>
    <w:rsid w:val="00447A28"/>
    <w:rsid w:val="004500D8"/>
    <w:rsid w:val="00450687"/>
    <w:rsid w:val="00450A0A"/>
    <w:rsid w:val="00451C3E"/>
    <w:rsid w:val="004521B2"/>
    <w:rsid w:val="00452E60"/>
    <w:rsid w:val="00453187"/>
    <w:rsid w:val="004538B4"/>
    <w:rsid w:val="00454134"/>
    <w:rsid w:val="0045491E"/>
    <w:rsid w:val="00455233"/>
    <w:rsid w:val="004559DE"/>
    <w:rsid w:val="00455C48"/>
    <w:rsid w:val="00455E39"/>
    <w:rsid w:val="00456499"/>
    <w:rsid w:val="00456500"/>
    <w:rsid w:val="004566D4"/>
    <w:rsid w:val="00456CE5"/>
    <w:rsid w:val="00456EAB"/>
    <w:rsid w:val="004576FB"/>
    <w:rsid w:val="00457855"/>
    <w:rsid w:val="00457FC5"/>
    <w:rsid w:val="004600E4"/>
    <w:rsid w:val="00460368"/>
    <w:rsid w:val="00460583"/>
    <w:rsid w:val="0046099B"/>
    <w:rsid w:val="004617F9"/>
    <w:rsid w:val="00461E19"/>
    <w:rsid w:val="00461E34"/>
    <w:rsid w:val="0046201D"/>
    <w:rsid w:val="004621DE"/>
    <w:rsid w:val="0046227B"/>
    <w:rsid w:val="00462769"/>
    <w:rsid w:val="00463762"/>
    <w:rsid w:val="004639D1"/>
    <w:rsid w:val="00463A9D"/>
    <w:rsid w:val="00463DC5"/>
    <w:rsid w:val="00464087"/>
    <w:rsid w:val="00464D98"/>
    <w:rsid w:val="004658D0"/>
    <w:rsid w:val="00465B77"/>
    <w:rsid w:val="0046630E"/>
    <w:rsid w:val="00466B91"/>
    <w:rsid w:val="00466D38"/>
    <w:rsid w:val="00466E91"/>
    <w:rsid w:val="00470CC9"/>
    <w:rsid w:val="00470F25"/>
    <w:rsid w:val="00470FD1"/>
    <w:rsid w:val="0047235A"/>
    <w:rsid w:val="004732B4"/>
    <w:rsid w:val="00473E1D"/>
    <w:rsid w:val="004745B5"/>
    <w:rsid w:val="00475182"/>
    <w:rsid w:val="004751E0"/>
    <w:rsid w:val="00475975"/>
    <w:rsid w:val="00475D1C"/>
    <w:rsid w:val="00476800"/>
    <w:rsid w:val="00477048"/>
    <w:rsid w:val="004776FE"/>
    <w:rsid w:val="0048027B"/>
    <w:rsid w:val="0048052B"/>
    <w:rsid w:val="00481565"/>
    <w:rsid w:val="004817A4"/>
    <w:rsid w:val="00481951"/>
    <w:rsid w:val="00481FA9"/>
    <w:rsid w:val="00483BA9"/>
    <w:rsid w:val="00485ABA"/>
    <w:rsid w:val="00485D32"/>
    <w:rsid w:val="00486963"/>
    <w:rsid w:val="00487071"/>
    <w:rsid w:val="00487AE0"/>
    <w:rsid w:val="00487D26"/>
    <w:rsid w:val="00487DD3"/>
    <w:rsid w:val="0049038B"/>
    <w:rsid w:val="004908AE"/>
    <w:rsid w:val="00490B5E"/>
    <w:rsid w:val="0049147D"/>
    <w:rsid w:val="00491798"/>
    <w:rsid w:val="004924E4"/>
    <w:rsid w:val="0049259C"/>
    <w:rsid w:val="00493748"/>
    <w:rsid w:val="0049396A"/>
    <w:rsid w:val="0049408B"/>
    <w:rsid w:val="0049450A"/>
    <w:rsid w:val="00494802"/>
    <w:rsid w:val="0049516E"/>
    <w:rsid w:val="004957CF"/>
    <w:rsid w:val="004970E3"/>
    <w:rsid w:val="004973F8"/>
    <w:rsid w:val="00497B98"/>
    <w:rsid w:val="00497D2F"/>
    <w:rsid w:val="004A038F"/>
    <w:rsid w:val="004A097C"/>
    <w:rsid w:val="004A0B64"/>
    <w:rsid w:val="004A0D17"/>
    <w:rsid w:val="004A150C"/>
    <w:rsid w:val="004A1B85"/>
    <w:rsid w:val="004A387D"/>
    <w:rsid w:val="004A4F02"/>
    <w:rsid w:val="004A57FA"/>
    <w:rsid w:val="004A6298"/>
    <w:rsid w:val="004A6B60"/>
    <w:rsid w:val="004A7704"/>
    <w:rsid w:val="004A794B"/>
    <w:rsid w:val="004A7ED5"/>
    <w:rsid w:val="004B061E"/>
    <w:rsid w:val="004B06E9"/>
    <w:rsid w:val="004B089A"/>
    <w:rsid w:val="004B0E85"/>
    <w:rsid w:val="004B2E24"/>
    <w:rsid w:val="004B3058"/>
    <w:rsid w:val="004B372F"/>
    <w:rsid w:val="004B4603"/>
    <w:rsid w:val="004B55B2"/>
    <w:rsid w:val="004B5EE5"/>
    <w:rsid w:val="004B6403"/>
    <w:rsid w:val="004B6E05"/>
    <w:rsid w:val="004B7CA7"/>
    <w:rsid w:val="004B7EAC"/>
    <w:rsid w:val="004B7FCE"/>
    <w:rsid w:val="004C2887"/>
    <w:rsid w:val="004C291E"/>
    <w:rsid w:val="004C3E97"/>
    <w:rsid w:val="004C4A5F"/>
    <w:rsid w:val="004C514D"/>
    <w:rsid w:val="004C5781"/>
    <w:rsid w:val="004C6F09"/>
    <w:rsid w:val="004C7140"/>
    <w:rsid w:val="004C797D"/>
    <w:rsid w:val="004C7AEB"/>
    <w:rsid w:val="004D03F2"/>
    <w:rsid w:val="004D0968"/>
    <w:rsid w:val="004D0B45"/>
    <w:rsid w:val="004D12F8"/>
    <w:rsid w:val="004D1EE9"/>
    <w:rsid w:val="004D23B9"/>
    <w:rsid w:val="004D2FE3"/>
    <w:rsid w:val="004D3574"/>
    <w:rsid w:val="004D38C3"/>
    <w:rsid w:val="004D3A72"/>
    <w:rsid w:val="004D5163"/>
    <w:rsid w:val="004D5502"/>
    <w:rsid w:val="004D5515"/>
    <w:rsid w:val="004D5761"/>
    <w:rsid w:val="004D6313"/>
    <w:rsid w:val="004D6943"/>
    <w:rsid w:val="004D69D1"/>
    <w:rsid w:val="004D6BFD"/>
    <w:rsid w:val="004D7621"/>
    <w:rsid w:val="004E0BA7"/>
    <w:rsid w:val="004E1093"/>
    <w:rsid w:val="004E15A2"/>
    <w:rsid w:val="004E2988"/>
    <w:rsid w:val="004E3392"/>
    <w:rsid w:val="004E3560"/>
    <w:rsid w:val="004E3570"/>
    <w:rsid w:val="004E3654"/>
    <w:rsid w:val="004E4129"/>
    <w:rsid w:val="004E430B"/>
    <w:rsid w:val="004E54EC"/>
    <w:rsid w:val="004E567C"/>
    <w:rsid w:val="004E585E"/>
    <w:rsid w:val="004E63CD"/>
    <w:rsid w:val="004E640C"/>
    <w:rsid w:val="004E6B73"/>
    <w:rsid w:val="004E78F6"/>
    <w:rsid w:val="004E7C23"/>
    <w:rsid w:val="004E7CC5"/>
    <w:rsid w:val="004E7F5F"/>
    <w:rsid w:val="004F0564"/>
    <w:rsid w:val="004F066B"/>
    <w:rsid w:val="004F1309"/>
    <w:rsid w:val="004F1378"/>
    <w:rsid w:val="004F16BD"/>
    <w:rsid w:val="004F16C0"/>
    <w:rsid w:val="004F1CDF"/>
    <w:rsid w:val="004F2718"/>
    <w:rsid w:val="004F292B"/>
    <w:rsid w:val="004F31F8"/>
    <w:rsid w:val="004F3D56"/>
    <w:rsid w:val="004F3DB2"/>
    <w:rsid w:val="004F4AB7"/>
    <w:rsid w:val="004F4AF9"/>
    <w:rsid w:val="004F53E6"/>
    <w:rsid w:val="004F5B77"/>
    <w:rsid w:val="004F6414"/>
    <w:rsid w:val="004F6614"/>
    <w:rsid w:val="004F6EA6"/>
    <w:rsid w:val="004F74F2"/>
    <w:rsid w:val="004F76F3"/>
    <w:rsid w:val="00500720"/>
    <w:rsid w:val="005019F8"/>
    <w:rsid w:val="00501E69"/>
    <w:rsid w:val="00503538"/>
    <w:rsid w:val="00503B29"/>
    <w:rsid w:val="00503F40"/>
    <w:rsid w:val="00504B14"/>
    <w:rsid w:val="00504E51"/>
    <w:rsid w:val="00505CE7"/>
    <w:rsid w:val="00505F7B"/>
    <w:rsid w:val="00506814"/>
    <w:rsid w:val="00506E94"/>
    <w:rsid w:val="005072DE"/>
    <w:rsid w:val="0050738A"/>
    <w:rsid w:val="005075C9"/>
    <w:rsid w:val="005076B7"/>
    <w:rsid w:val="00507C15"/>
    <w:rsid w:val="005103FE"/>
    <w:rsid w:val="005108AB"/>
    <w:rsid w:val="00510B7A"/>
    <w:rsid w:val="00511972"/>
    <w:rsid w:val="0051292A"/>
    <w:rsid w:val="00512C72"/>
    <w:rsid w:val="005133A0"/>
    <w:rsid w:val="00513891"/>
    <w:rsid w:val="0051485C"/>
    <w:rsid w:val="00514CD2"/>
    <w:rsid w:val="005150A1"/>
    <w:rsid w:val="00515396"/>
    <w:rsid w:val="00515DAF"/>
    <w:rsid w:val="00516090"/>
    <w:rsid w:val="005170E1"/>
    <w:rsid w:val="00517A51"/>
    <w:rsid w:val="00517F12"/>
    <w:rsid w:val="005201ED"/>
    <w:rsid w:val="0052044C"/>
    <w:rsid w:val="00520615"/>
    <w:rsid w:val="0052078C"/>
    <w:rsid w:val="00520913"/>
    <w:rsid w:val="00521E99"/>
    <w:rsid w:val="00522D5A"/>
    <w:rsid w:val="00522E27"/>
    <w:rsid w:val="00523347"/>
    <w:rsid w:val="00523668"/>
    <w:rsid w:val="00523AD6"/>
    <w:rsid w:val="00523C41"/>
    <w:rsid w:val="00523D39"/>
    <w:rsid w:val="0052417A"/>
    <w:rsid w:val="0052452A"/>
    <w:rsid w:val="00525344"/>
    <w:rsid w:val="0052539F"/>
    <w:rsid w:val="0052631D"/>
    <w:rsid w:val="005275C0"/>
    <w:rsid w:val="0053025E"/>
    <w:rsid w:val="00530508"/>
    <w:rsid w:val="0053059B"/>
    <w:rsid w:val="00530B63"/>
    <w:rsid w:val="00531C97"/>
    <w:rsid w:val="005338A3"/>
    <w:rsid w:val="00533FB2"/>
    <w:rsid w:val="0053571B"/>
    <w:rsid w:val="00535D1B"/>
    <w:rsid w:val="0053618A"/>
    <w:rsid w:val="00537060"/>
    <w:rsid w:val="005375B5"/>
    <w:rsid w:val="0053762D"/>
    <w:rsid w:val="005376AF"/>
    <w:rsid w:val="00537FF9"/>
    <w:rsid w:val="0054010C"/>
    <w:rsid w:val="005401B6"/>
    <w:rsid w:val="00540707"/>
    <w:rsid w:val="005409DF"/>
    <w:rsid w:val="00540B6D"/>
    <w:rsid w:val="0054172F"/>
    <w:rsid w:val="00541778"/>
    <w:rsid w:val="0054196C"/>
    <w:rsid w:val="00541AC6"/>
    <w:rsid w:val="00541FBB"/>
    <w:rsid w:val="00542552"/>
    <w:rsid w:val="005426EC"/>
    <w:rsid w:val="005435B4"/>
    <w:rsid w:val="0054483B"/>
    <w:rsid w:val="0054487C"/>
    <w:rsid w:val="0054510F"/>
    <w:rsid w:val="00545159"/>
    <w:rsid w:val="0054538C"/>
    <w:rsid w:val="00545B80"/>
    <w:rsid w:val="00545BA5"/>
    <w:rsid w:val="00546914"/>
    <w:rsid w:val="0054698D"/>
    <w:rsid w:val="005469F5"/>
    <w:rsid w:val="005479B8"/>
    <w:rsid w:val="00547BE9"/>
    <w:rsid w:val="00547D1A"/>
    <w:rsid w:val="00547EBC"/>
    <w:rsid w:val="0055081C"/>
    <w:rsid w:val="00551103"/>
    <w:rsid w:val="00551199"/>
    <w:rsid w:val="005511D4"/>
    <w:rsid w:val="0055168F"/>
    <w:rsid w:val="0055181B"/>
    <w:rsid w:val="00551A2C"/>
    <w:rsid w:val="00551BC1"/>
    <w:rsid w:val="00552010"/>
    <w:rsid w:val="005549DA"/>
    <w:rsid w:val="00554BCC"/>
    <w:rsid w:val="00555211"/>
    <w:rsid w:val="005559AA"/>
    <w:rsid w:val="00556F41"/>
    <w:rsid w:val="00557179"/>
    <w:rsid w:val="005574A9"/>
    <w:rsid w:val="005576EF"/>
    <w:rsid w:val="005577CD"/>
    <w:rsid w:val="00557884"/>
    <w:rsid w:val="00557B9F"/>
    <w:rsid w:val="00560001"/>
    <w:rsid w:val="00560086"/>
    <w:rsid w:val="0056022B"/>
    <w:rsid w:val="00560235"/>
    <w:rsid w:val="00560B73"/>
    <w:rsid w:val="00560B91"/>
    <w:rsid w:val="00561B92"/>
    <w:rsid w:val="00561CA7"/>
    <w:rsid w:val="00562005"/>
    <w:rsid w:val="00562117"/>
    <w:rsid w:val="00562C89"/>
    <w:rsid w:val="005634EB"/>
    <w:rsid w:val="00563CD5"/>
    <w:rsid w:val="005645D0"/>
    <w:rsid w:val="0056475F"/>
    <w:rsid w:val="00564A44"/>
    <w:rsid w:val="00564C50"/>
    <w:rsid w:val="00565717"/>
    <w:rsid w:val="00565F5B"/>
    <w:rsid w:val="00565F67"/>
    <w:rsid w:val="00566995"/>
    <w:rsid w:val="00566BB2"/>
    <w:rsid w:val="00566F3C"/>
    <w:rsid w:val="00567323"/>
    <w:rsid w:val="005676B1"/>
    <w:rsid w:val="00567CDF"/>
    <w:rsid w:val="005705C6"/>
    <w:rsid w:val="005708C5"/>
    <w:rsid w:val="00570B28"/>
    <w:rsid w:val="00570B5F"/>
    <w:rsid w:val="00570FA9"/>
    <w:rsid w:val="00571236"/>
    <w:rsid w:val="005718D3"/>
    <w:rsid w:val="005721E6"/>
    <w:rsid w:val="005736E5"/>
    <w:rsid w:val="00573D69"/>
    <w:rsid w:val="00574103"/>
    <w:rsid w:val="00574255"/>
    <w:rsid w:val="00575DE1"/>
    <w:rsid w:val="00576278"/>
    <w:rsid w:val="0057769E"/>
    <w:rsid w:val="0057778D"/>
    <w:rsid w:val="00577A9F"/>
    <w:rsid w:val="005802C5"/>
    <w:rsid w:val="0058041C"/>
    <w:rsid w:val="00580CBA"/>
    <w:rsid w:val="00581262"/>
    <w:rsid w:val="005813B6"/>
    <w:rsid w:val="00581AE2"/>
    <w:rsid w:val="00582D4C"/>
    <w:rsid w:val="00582EB8"/>
    <w:rsid w:val="00583381"/>
    <w:rsid w:val="00583A8D"/>
    <w:rsid w:val="00583B14"/>
    <w:rsid w:val="00583D49"/>
    <w:rsid w:val="00583F7D"/>
    <w:rsid w:val="00584683"/>
    <w:rsid w:val="005849C4"/>
    <w:rsid w:val="0058525A"/>
    <w:rsid w:val="00585526"/>
    <w:rsid w:val="0058593D"/>
    <w:rsid w:val="00585C24"/>
    <w:rsid w:val="00585E2F"/>
    <w:rsid w:val="00586033"/>
    <w:rsid w:val="00586A73"/>
    <w:rsid w:val="005878D4"/>
    <w:rsid w:val="005900B6"/>
    <w:rsid w:val="005904AD"/>
    <w:rsid w:val="00590808"/>
    <w:rsid w:val="00591C1D"/>
    <w:rsid w:val="00592BE9"/>
    <w:rsid w:val="00592E14"/>
    <w:rsid w:val="00592E8D"/>
    <w:rsid w:val="0059321F"/>
    <w:rsid w:val="0059379F"/>
    <w:rsid w:val="00593833"/>
    <w:rsid w:val="0059448E"/>
    <w:rsid w:val="005944F8"/>
    <w:rsid w:val="0059499E"/>
    <w:rsid w:val="00594CFE"/>
    <w:rsid w:val="005952AB"/>
    <w:rsid w:val="005955A8"/>
    <w:rsid w:val="00596022"/>
    <w:rsid w:val="00596505"/>
    <w:rsid w:val="00596AFF"/>
    <w:rsid w:val="00596CAE"/>
    <w:rsid w:val="00596FE6"/>
    <w:rsid w:val="00597D63"/>
    <w:rsid w:val="005A2199"/>
    <w:rsid w:val="005A30F7"/>
    <w:rsid w:val="005A3738"/>
    <w:rsid w:val="005A3D7F"/>
    <w:rsid w:val="005A3DCF"/>
    <w:rsid w:val="005A4063"/>
    <w:rsid w:val="005A4B84"/>
    <w:rsid w:val="005A58EF"/>
    <w:rsid w:val="005A5B43"/>
    <w:rsid w:val="005A649D"/>
    <w:rsid w:val="005A7201"/>
    <w:rsid w:val="005B1CFE"/>
    <w:rsid w:val="005B261C"/>
    <w:rsid w:val="005B2878"/>
    <w:rsid w:val="005B2B40"/>
    <w:rsid w:val="005B306E"/>
    <w:rsid w:val="005B30AC"/>
    <w:rsid w:val="005B311B"/>
    <w:rsid w:val="005B4457"/>
    <w:rsid w:val="005B455C"/>
    <w:rsid w:val="005B4EF0"/>
    <w:rsid w:val="005B53C8"/>
    <w:rsid w:val="005B53EE"/>
    <w:rsid w:val="005B57D5"/>
    <w:rsid w:val="005B5AA1"/>
    <w:rsid w:val="005B5FA4"/>
    <w:rsid w:val="005B61AD"/>
    <w:rsid w:val="005B6785"/>
    <w:rsid w:val="005B73D7"/>
    <w:rsid w:val="005C0445"/>
    <w:rsid w:val="005C069F"/>
    <w:rsid w:val="005C0828"/>
    <w:rsid w:val="005C0B0B"/>
    <w:rsid w:val="005C0B48"/>
    <w:rsid w:val="005C0F9D"/>
    <w:rsid w:val="005C114C"/>
    <w:rsid w:val="005C1460"/>
    <w:rsid w:val="005C2718"/>
    <w:rsid w:val="005C3693"/>
    <w:rsid w:val="005C40AC"/>
    <w:rsid w:val="005C4A05"/>
    <w:rsid w:val="005C529D"/>
    <w:rsid w:val="005C5F77"/>
    <w:rsid w:val="005C614E"/>
    <w:rsid w:val="005C6948"/>
    <w:rsid w:val="005C7F08"/>
    <w:rsid w:val="005D068A"/>
    <w:rsid w:val="005D0A2A"/>
    <w:rsid w:val="005D1512"/>
    <w:rsid w:val="005D1829"/>
    <w:rsid w:val="005D1BC3"/>
    <w:rsid w:val="005D23BF"/>
    <w:rsid w:val="005D2726"/>
    <w:rsid w:val="005D2E6D"/>
    <w:rsid w:val="005D3A02"/>
    <w:rsid w:val="005D3D06"/>
    <w:rsid w:val="005D4194"/>
    <w:rsid w:val="005D45D1"/>
    <w:rsid w:val="005D4D0D"/>
    <w:rsid w:val="005D4E96"/>
    <w:rsid w:val="005D6CE4"/>
    <w:rsid w:val="005D709D"/>
    <w:rsid w:val="005D70B7"/>
    <w:rsid w:val="005D7697"/>
    <w:rsid w:val="005D7C8D"/>
    <w:rsid w:val="005E11BA"/>
    <w:rsid w:val="005E14D0"/>
    <w:rsid w:val="005E1B12"/>
    <w:rsid w:val="005E213D"/>
    <w:rsid w:val="005E2291"/>
    <w:rsid w:val="005E318B"/>
    <w:rsid w:val="005E3CBD"/>
    <w:rsid w:val="005E3E76"/>
    <w:rsid w:val="005E3FB4"/>
    <w:rsid w:val="005E44F9"/>
    <w:rsid w:val="005E46A5"/>
    <w:rsid w:val="005E4C4C"/>
    <w:rsid w:val="005E5345"/>
    <w:rsid w:val="005E64FF"/>
    <w:rsid w:val="005E66D6"/>
    <w:rsid w:val="005E6E95"/>
    <w:rsid w:val="005E6FC7"/>
    <w:rsid w:val="005E7288"/>
    <w:rsid w:val="005E73C5"/>
    <w:rsid w:val="005E7575"/>
    <w:rsid w:val="005E78D3"/>
    <w:rsid w:val="005E7C3B"/>
    <w:rsid w:val="005F1224"/>
    <w:rsid w:val="005F1B10"/>
    <w:rsid w:val="005F32C9"/>
    <w:rsid w:val="005F3913"/>
    <w:rsid w:val="005F5A0E"/>
    <w:rsid w:val="005F5AAD"/>
    <w:rsid w:val="005F5CC4"/>
    <w:rsid w:val="005F67DF"/>
    <w:rsid w:val="005F6B40"/>
    <w:rsid w:val="005F6C5D"/>
    <w:rsid w:val="005F6CD9"/>
    <w:rsid w:val="005F7137"/>
    <w:rsid w:val="005F76FE"/>
    <w:rsid w:val="005F778C"/>
    <w:rsid w:val="006002B5"/>
    <w:rsid w:val="00600804"/>
    <w:rsid w:val="00601B4D"/>
    <w:rsid w:val="00601E92"/>
    <w:rsid w:val="00603650"/>
    <w:rsid w:val="006042F3"/>
    <w:rsid w:val="006049BE"/>
    <w:rsid w:val="00604B62"/>
    <w:rsid w:val="00605174"/>
    <w:rsid w:val="00606874"/>
    <w:rsid w:val="00606CF3"/>
    <w:rsid w:val="00607A97"/>
    <w:rsid w:val="006100D2"/>
    <w:rsid w:val="006103B5"/>
    <w:rsid w:val="00610497"/>
    <w:rsid w:val="00611D4D"/>
    <w:rsid w:val="0061225A"/>
    <w:rsid w:val="00613842"/>
    <w:rsid w:val="0061418B"/>
    <w:rsid w:val="006148EC"/>
    <w:rsid w:val="00614AF4"/>
    <w:rsid w:val="006156DE"/>
    <w:rsid w:val="00615F92"/>
    <w:rsid w:val="00617D3A"/>
    <w:rsid w:val="006204DA"/>
    <w:rsid w:val="00621289"/>
    <w:rsid w:val="00621B42"/>
    <w:rsid w:val="00621FD0"/>
    <w:rsid w:val="00622496"/>
    <w:rsid w:val="006224FB"/>
    <w:rsid w:val="006227A1"/>
    <w:rsid w:val="00622AD5"/>
    <w:rsid w:val="00622B27"/>
    <w:rsid w:val="0062320B"/>
    <w:rsid w:val="00623854"/>
    <w:rsid w:val="00624216"/>
    <w:rsid w:val="006245DF"/>
    <w:rsid w:val="00624FE1"/>
    <w:rsid w:val="00625699"/>
    <w:rsid w:val="0062607C"/>
    <w:rsid w:val="0062761D"/>
    <w:rsid w:val="00627AA6"/>
    <w:rsid w:val="00630D30"/>
    <w:rsid w:val="006315CD"/>
    <w:rsid w:val="00631A1D"/>
    <w:rsid w:val="00632164"/>
    <w:rsid w:val="00633586"/>
    <w:rsid w:val="0063510F"/>
    <w:rsid w:val="006351D2"/>
    <w:rsid w:val="0063600A"/>
    <w:rsid w:val="00637A25"/>
    <w:rsid w:val="0064059C"/>
    <w:rsid w:val="00640DC0"/>
    <w:rsid w:val="00641F1C"/>
    <w:rsid w:val="006422E0"/>
    <w:rsid w:val="0064386B"/>
    <w:rsid w:val="0064719A"/>
    <w:rsid w:val="006478F6"/>
    <w:rsid w:val="00647ED0"/>
    <w:rsid w:val="00650D39"/>
    <w:rsid w:val="00650E82"/>
    <w:rsid w:val="00650FEC"/>
    <w:rsid w:val="0065144D"/>
    <w:rsid w:val="00652CD7"/>
    <w:rsid w:val="00652F03"/>
    <w:rsid w:val="00653563"/>
    <w:rsid w:val="00653E8B"/>
    <w:rsid w:val="00654945"/>
    <w:rsid w:val="00654B90"/>
    <w:rsid w:val="00654C59"/>
    <w:rsid w:val="00654D0B"/>
    <w:rsid w:val="0065637B"/>
    <w:rsid w:val="00656908"/>
    <w:rsid w:val="006571E5"/>
    <w:rsid w:val="0066139F"/>
    <w:rsid w:val="0066143E"/>
    <w:rsid w:val="0066189A"/>
    <w:rsid w:val="00661AE8"/>
    <w:rsid w:val="006622CB"/>
    <w:rsid w:val="00662AF2"/>
    <w:rsid w:val="00663065"/>
    <w:rsid w:val="0066334B"/>
    <w:rsid w:val="006645F7"/>
    <w:rsid w:val="0066462C"/>
    <w:rsid w:val="006664A7"/>
    <w:rsid w:val="00666D02"/>
    <w:rsid w:val="006673DE"/>
    <w:rsid w:val="0066742E"/>
    <w:rsid w:val="00667E96"/>
    <w:rsid w:val="00667E9F"/>
    <w:rsid w:val="00667F0F"/>
    <w:rsid w:val="00670088"/>
    <w:rsid w:val="0067016F"/>
    <w:rsid w:val="006705D6"/>
    <w:rsid w:val="00670872"/>
    <w:rsid w:val="00670EA3"/>
    <w:rsid w:val="006711BE"/>
    <w:rsid w:val="0067143B"/>
    <w:rsid w:val="00671C2E"/>
    <w:rsid w:val="0067215A"/>
    <w:rsid w:val="0067274D"/>
    <w:rsid w:val="00672E9B"/>
    <w:rsid w:val="006735D4"/>
    <w:rsid w:val="00674B0D"/>
    <w:rsid w:val="006756C9"/>
    <w:rsid w:val="006758ED"/>
    <w:rsid w:val="00675EAE"/>
    <w:rsid w:val="006762AD"/>
    <w:rsid w:val="006766A1"/>
    <w:rsid w:val="00676821"/>
    <w:rsid w:val="00677371"/>
    <w:rsid w:val="0068059B"/>
    <w:rsid w:val="00680E72"/>
    <w:rsid w:val="006812D5"/>
    <w:rsid w:val="00681A76"/>
    <w:rsid w:val="00682142"/>
    <w:rsid w:val="00682452"/>
    <w:rsid w:val="00682BAE"/>
    <w:rsid w:val="00682E01"/>
    <w:rsid w:val="006832E2"/>
    <w:rsid w:val="00684244"/>
    <w:rsid w:val="006842E1"/>
    <w:rsid w:val="006848A2"/>
    <w:rsid w:val="00684A4F"/>
    <w:rsid w:val="00684C02"/>
    <w:rsid w:val="0068547D"/>
    <w:rsid w:val="00685593"/>
    <w:rsid w:val="006867A3"/>
    <w:rsid w:val="0068767C"/>
    <w:rsid w:val="00687C24"/>
    <w:rsid w:val="00687C8E"/>
    <w:rsid w:val="00690013"/>
    <w:rsid w:val="00691132"/>
    <w:rsid w:val="006915BA"/>
    <w:rsid w:val="006922EB"/>
    <w:rsid w:val="00693743"/>
    <w:rsid w:val="006941C2"/>
    <w:rsid w:val="00694A21"/>
    <w:rsid w:val="00694BDD"/>
    <w:rsid w:val="00695763"/>
    <w:rsid w:val="00695793"/>
    <w:rsid w:val="00695D2E"/>
    <w:rsid w:val="00696979"/>
    <w:rsid w:val="006969E3"/>
    <w:rsid w:val="0069777B"/>
    <w:rsid w:val="006A07B9"/>
    <w:rsid w:val="006A088B"/>
    <w:rsid w:val="006A0FC3"/>
    <w:rsid w:val="006A3F67"/>
    <w:rsid w:val="006A4578"/>
    <w:rsid w:val="006A493E"/>
    <w:rsid w:val="006A4A82"/>
    <w:rsid w:val="006A4DF6"/>
    <w:rsid w:val="006A6919"/>
    <w:rsid w:val="006A6D25"/>
    <w:rsid w:val="006B0BFC"/>
    <w:rsid w:val="006B0FE8"/>
    <w:rsid w:val="006B1168"/>
    <w:rsid w:val="006B2AB3"/>
    <w:rsid w:val="006B2E81"/>
    <w:rsid w:val="006B43E2"/>
    <w:rsid w:val="006B5C93"/>
    <w:rsid w:val="006B6020"/>
    <w:rsid w:val="006B6455"/>
    <w:rsid w:val="006B6E28"/>
    <w:rsid w:val="006B7130"/>
    <w:rsid w:val="006B7735"/>
    <w:rsid w:val="006C0322"/>
    <w:rsid w:val="006C1473"/>
    <w:rsid w:val="006C18FD"/>
    <w:rsid w:val="006C1BC3"/>
    <w:rsid w:val="006C2A58"/>
    <w:rsid w:val="006C39EE"/>
    <w:rsid w:val="006C3A0C"/>
    <w:rsid w:val="006C3A32"/>
    <w:rsid w:val="006C3FC5"/>
    <w:rsid w:val="006C4768"/>
    <w:rsid w:val="006C49FA"/>
    <w:rsid w:val="006C4D86"/>
    <w:rsid w:val="006C673F"/>
    <w:rsid w:val="006C6930"/>
    <w:rsid w:val="006C6932"/>
    <w:rsid w:val="006C7FB1"/>
    <w:rsid w:val="006D02AB"/>
    <w:rsid w:val="006D079B"/>
    <w:rsid w:val="006D1672"/>
    <w:rsid w:val="006D201E"/>
    <w:rsid w:val="006D2208"/>
    <w:rsid w:val="006D34CC"/>
    <w:rsid w:val="006D4379"/>
    <w:rsid w:val="006D4556"/>
    <w:rsid w:val="006D4F94"/>
    <w:rsid w:val="006D575E"/>
    <w:rsid w:val="006D6595"/>
    <w:rsid w:val="006D67A1"/>
    <w:rsid w:val="006D7252"/>
    <w:rsid w:val="006D7A93"/>
    <w:rsid w:val="006E06D7"/>
    <w:rsid w:val="006E0C09"/>
    <w:rsid w:val="006E0FE7"/>
    <w:rsid w:val="006E1EE6"/>
    <w:rsid w:val="006E2DF6"/>
    <w:rsid w:val="006E3449"/>
    <w:rsid w:val="006E35F3"/>
    <w:rsid w:val="006E3C4D"/>
    <w:rsid w:val="006E3F83"/>
    <w:rsid w:val="006E4135"/>
    <w:rsid w:val="006E47D3"/>
    <w:rsid w:val="006E4CD8"/>
    <w:rsid w:val="006E4D4A"/>
    <w:rsid w:val="006E52C9"/>
    <w:rsid w:val="006E6007"/>
    <w:rsid w:val="006E6F83"/>
    <w:rsid w:val="006E7885"/>
    <w:rsid w:val="006F048C"/>
    <w:rsid w:val="006F08CC"/>
    <w:rsid w:val="006F0C65"/>
    <w:rsid w:val="006F0EE3"/>
    <w:rsid w:val="006F1BA7"/>
    <w:rsid w:val="006F1D43"/>
    <w:rsid w:val="006F1ECB"/>
    <w:rsid w:val="006F3FE6"/>
    <w:rsid w:val="006F48C0"/>
    <w:rsid w:val="006F5536"/>
    <w:rsid w:val="006F58D0"/>
    <w:rsid w:val="006F5AD6"/>
    <w:rsid w:val="006F5E24"/>
    <w:rsid w:val="006F5ED8"/>
    <w:rsid w:val="006F633F"/>
    <w:rsid w:val="006F66EF"/>
    <w:rsid w:val="006F733E"/>
    <w:rsid w:val="00700380"/>
    <w:rsid w:val="007013AD"/>
    <w:rsid w:val="00701B9C"/>
    <w:rsid w:val="0070279B"/>
    <w:rsid w:val="00702AD8"/>
    <w:rsid w:val="007031AB"/>
    <w:rsid w:val="00703803"/>
    <w:rsid w:val="00703EEF"/>
    <w:rsid w:val="0070523C"/>
    <w:rsid w:val="007055A2"/>
    <w:rsid w:val="00705AAF"/>
    <w:rsid w:val="00705C49"/>
    <w:rsid w:val="00706800"/>
    <w:rsid w:val="007069BF"/>
    <w:rsid w:val="00707361"/>
    <w:rsid w:val="00707686"/>
    <w:rsid w:val="00707BA4"/>
    <w:rsid w:val="00707FF1"/>
    <w:rsid w:val="00710331"/>
    <w:rsid w:val="00710671"/>
    <w:rsid w:val="00710F83"/>
    <w:rsid w:val="00710FCC"/>
    <w:rsid w:val="007112DD"/>
    <w:rsid w:val="00711EFF"/>
    <w:rsid w:val="00712AD3"/>
    <w:rsid w:val="00712D21"/>
    <w:rsid w:val="0071360F"/>
    <w:rsid w:val="00713D98"/>
    <w:rsid w:val="007148A8"/>
    <w:rsid w:val="00716503"/>
    <w:rsid w:val="007175E5"/>
    <w:rsid w:val="00720669"/>
    <w:rsid w:val="0072268D"/>
    <w:rsid w:val="00722BF2"/>
    <w:rsid w:val="00722F06"/>
    <w:rsid w:val="00722FD3"/>
    <w:rsid w:val="007235DA"/>
    <w:rsid w:val="00723DEB"/>
    <w:rsid w:val="00724284"/>
    <w:rsid w:val="007244A6"/>
    <w:rsid w:val="0072487B"/>
    <w:rsid w:val="0072520F"/>
    <w:rsid w:val="00725AA4"/>
    <w:rsid w:val="0072659C"/>
    <w:rsid w:val="007273CB"/>
    <w:rsid w:val="00727531"/>
    <w:rsid w:val="0072798C"/>
    <w:rsid w:val="00727ACF"/>
    <w:rsid w:val="00727FB6"/>
    <w:rsid w:val="00730217"/>
    <w:rsid w:val="00731449"/>
    <w:rsid w:val="00731871"/>
    <w:rsid w:val="007319D9"/>
    <w:rsid w:val="00733315"/>
    <w:rsid w:val="007333D1"/>
    <w:rsid w:val="00733E26"/>
    <w:rsid w:val="0073446C"/>
    <w:rsid w:val="007344FC"/>
    <w:rsid w:val="00734C1A"/>
    <w:rsid w:val="007351CE"/>
    <w:rsid w:val="0073540E"/>
    <w:rsid w:val="0073597E"/>
    <w:rsid w:val="00735DD4"/>
    <w:rsid w:val="0073630C"/>
    <w:rsid w:val="00736339"/>
    <w:rsid w:val="00736BC6"/>
    <w:rsid w:val="007378A3"/>
    <w:rsid w:val="00740306"/>
    <w:rsid w:val="0074062F"/>
    <w:rsid w:val="0074126F"/>
    <w:rsid w:val="00742327"/>
    <w:rsid w:val="00742581"/>
    <w:rsid w:val="00742811"/>
    <w:rsid w:val="00742A7D"/>
    <w:rsid w:val="007438F2"/>
    <w:rsid w:val="00744012"/>
    <w:rsid w:val="007443D4"/>
    <w:rsid w:val="00744B3D"/>
    <w:rsid w:val="00745454"/>
    <w:rsid w:val="007455F8"/>
    <w:rsid w:val="00745C93"/>
    <w:rsid w:val="007468E6"/>
    <w:rsid w:val="0074745A"/>
    <w:rsid w:val="00747860"/>
    <w:rsid w:val="00747EDA"/>
    <w:rsid w:val="007513CD"/>
    <w:rsid w:val="007517DF"/>
    <w:rsid w:val="00751BF3"/>
    <w:rsid w:val="00752D89"/>
    <w:rsid w:val="0075302C"/>
    <w:rsid w:val="0075332B"/>
    <w:rsid w:val="00753C39"/>
    <w:rsid w:val="00753EBC"/>
    <w:rsid w:val="0075497E"/>
    <w:rsid w:val="00754BC8"/>
    <w:rsid w:val="00754C3A"/>
    <w:rsid w:val="00755850"/>
    <w:rsid w:val="00755C29"/>
    <w:rsid w:val="007561B2"/>
    <w:rsid w:val="00756B9F"/>
    <w:rsid w:val="00756C27"/>
    <w:rsid w:val="00757555"/>
    <w:rsid w:val="007577EB"/>
    <w:rsid w:val="00757D00"/>
    <w:rsid w:val="007605D4"/>
    <w:rsid w:val="00760962"/>
    <w:rsid w:val="00760AD5"/>
    <w:rsid w:val="00761618"/>
    <w:rsid w:val="007619CC"/>
    <w:rsid w:val="00761CD3"/>
    <w:rsid w:val="00761EF3"/>
    <w:rsid w:val="00761FDB"/>
    <w:rsid w:val="00762572"/>
    <w:rsid w:val="007626F0"/>
    <w:rsid w:val="007627D7"/>
    <w:rsid w:val="0076294C"/>
    <w:rsid w:val="0076335F"/>
    <w:rsid w:val="007635DF"/>
    <w:rsid w:val="00763C8A"/>
    <w:rsid w:val="0076440B"/>
    <w:rsid w:val="0076483C"/>
    <w:rsid w:val="00764D9B"/>
    <w:rsid w:val="00765487"/>
    <w:rsid w:val="007656E7"/>
    <w:rsid w:val="00765E10"/>
    <w:rsid w:val="007668A8"/>
    <w:rsid w:val="007669AF"/>
    <w:rsid w:val="007673BB"/>
    <w:rsid w:val="00767F32"/>
    <w:rsid w:val="00767FB1"/>
    <w:rsid w:val="00771295"/>
    <w:rsid w:val="00772012"/>
    <w:rsid w:val="007720A4"/>
    <w:rsid w:val="007726D6"/>
    <w:rsid w:val="00772AB2"/>
    <w:rsid w:val="00772C1A"/>
    <w:rsid w:val="00772EA1"/>
    <w:rsid w:val="00773D4A"/>
    <w:rsid w:val="007749D3"/>
    <w:rsid w:val="00774B59"/>
    <w:rsid w:val="007755E2"/>
    <w:rsid w:val="00775C99"/>
    <w:rsid w:val="007766F9"/>
    <w:rsid w:val="00776F72"/>
    <w:rsid w:val="00777467"/>
    <w:rsid w:val="00777F32"/>
    <w:rsid w:val="00780122"/>
    <w:rsid w:val="0078088E"/>
    <w:rsid w:val="00781654"/>
    <w:rsid w:val="00781D0F"/>
    <w:rsid w:val="007829B5"/>
    <w:rsid w:val="00782A7D"/>
    <w:rsid w:val="00782BA2"/>
    <w:rsid w:val="00782F89"/>
    <w:rsid w:val="00783290"/>
    <w:rsid w:val="00783BDA"/>
    <w:rsid w:val="0078467C"/>
    <w:rsid w:val="007854F8"/>
    <w:rsid w:val="007856A7"/>
    <w:rsid w:val="00787083"/>
    <w:rsid w:val="0078769F"/>
    <w:rsid w:val="00787770"/>
    <w:rsid w:val="0079039B"/>
    <w:rsid w:val="007905C9"/>
    <w:rsid w:val="00790BD6"/>
    <w:rsid w:val="00790E3D"/>
    <w:rsid w:val="0079120D"/>
    <w:rsid w:val="00791614"/>
    <w:rsid w:val="007916BD"/>
    <w:rsid w:val="0079171E"/>
    <w:rsid w:val="0079216D"/>
    <w:rsid w:val="00792494"/>
    <w:rsid w:val="00792581"/>
    <w:rsid w:val="007926B0"/>
    <w:rsid w:val="007928A8"/>
    <w:rsid w:val="0079318B"/>
    <w:rsid w:val="00793599"/>
    <w:rsid w:val="00793F32"/>
    <w:rsid w:val="00794D55"/>
    <w:rsid w:val="00794E6E"/>
    <w:rsid w:val="0079508A"/>
    <w:rsid w:val="00796CBD"/>
    <w:rsid w:val="00796E2B"/>
    <w:rsid w:val="00796E90"/>
    <w:rsid w:val="00797031"/>
    <w:rsid w:val="00797DB2"/>
    <w:rsid w:val="007A10D5"/>
    <w:rsid w:val="007A10D8"/>
    <w:rsid w:val="007A114F"/>
    <w:rsid w:val="007A2681"/>
    <w:rsid w:val="007A279B"/>
    <w:rsid w:val="007A3E3E"/>
    <w:rsid w:val="007A432B"/>
    <w:rsid w:val="007A5551"/>
    <w:rsid w:val="007A5602"/>
    <w:rsid w:val="007A57F1"/>
    <w:rsid w:val="007A5D31"/>
    <w:rsid w:val="007A5FC9"/>
    <w:rsid w:val="007A6936"/>
    <w:rsid w:val="007A6DEC"/>
    <w:rsid w:val="007A72D9"/>
    <w:rsid w:val="007A745C"/>
    <w:rsid w:val="007A78A9"/>
    <w:rsid w:val="007A7EC0"/>
    <w:rsid w:val="007A7EF2"/>
    <w:rsid w:val="007B0A03"/>
    <w:rsid w:val="007B1302"/>
    <w:rsid w:val="007B13F6"/>
    <w:rsid w:val="007B2736"/>
    <w:rsid w:val="007B2E8A"/>
    <w:rsid w:val="007B3012"/>
    <w:rsid w:val="007B434C"/>
    <w:rsid w:val="007B44DE"/>
    <w:rsid w:val="007B4B90"/>
    <w:rsid w:val="007B5C02"/>
    <w:rsid w:val="007B5C80"/>
    <w:rsid w:val="007B5E00"/>
    <w:rsid w:val="007B5E73"/>
    <w:rsid w:val="007B63D8"/>
    <w:rsid w:val="007B648E"/>
    <w:rsid w:val="007B64DD"/>
    <w:rsid w:val="007B6D97"/>
    <w:rsid w:val="007B73B9"/>
    <w:rsid w:val="007B740E"/>
    <w:rsid w:val="007B7BD8"/>
    <w:rsid w:val="007B7CCA"/>
    <w:rsid w:val="007C0A8E"/>
    <w:rsid w:val="007C0E5F"/>
    <w:rsid w:val="007C15D1"/>
    <w:rsid w:val="007C1A7A"/>
    <w:rsid w:val="007C1E2B"/>
    <w:rsid w:val="007C2488"/>
    <w:rsid w:val="007C254D"/>
    <w:rsid w:val="007C27AB"/>
    <w:rsid w:val="007C2DEF"/>
    <w:rsid w:val="007C3157"/>
    <w:rsid w:val="007C3C49"/>
    <w:rsid w:val="007C3CFF"/>
    <w:rsid w:val="007C4EAB"/>
    <w:rsid w:val="007C5AD8"/>
    <w:rsid w:val="007C5B9C"/>
    <w:rsid w:val="007C5DE0"/>
    <w:rsid w:val="007C5EEF"/>
    <w:rsid w:val="007C664F"/>
    <w:rsid w:val="007C77B1"/>
    <w:rsid w:val="007C7942"/>
    <w:rsid w:val="007C79C9"/>
    <w:rsid w:val="007C7E9E"/>
    <w:rsid w:val="007D0755"/>
    <w:rsid w:val="007D173C"/>
    <w:rsid w:val="007D22C3"/>
    <w:rsid w:val="007D23E2"/>
    <w:rsid w:val="007D2F4B"/>
    <w:rsid w:val="007D3352"/>
    <w:rsid w:val="007D3C0F"/>
    <w:rsid w:val="007D3DBD"/>
    <w:rsid w:val="007D47E8"/>
    <w:rsid w:val="007D53F5"/>
    <w:rsid w:val="007D5500"/>
    <w:rsid w:val="007D55AC"/>
    <w:rsid w:val="007D5BCE"/>
    <w:rsid w:val="007D5E02"/>
    <w:rsid w:val="007D6591"/>
    <w:rsid w:val="007D6E45"/>
    <w:rsid w:val="007D7607"/>
    <w:rsid w:val="007D7CB5"/>
    <w:rsid w:val="007E0EE2"/>
    <w:rsid w:val="007E164D"/>
    <w:rsid w:val="007E1830"/>
    <w:rsid w:val="007E1890"/>
    <w:rsid w:val="007E1D59"/>
    <w:rsid w:val="007E2071"/>
    <w:rsid w:val="007E20D7"/>
    <w:rsid w:val="007E296F"/>
    <w:rsid w:val="007E4071"/>
    <w:rsid w:val="007E49EB"/>
    <w:rsid w:val="007E4EB7"/>
    <w:rsid w:val="007E5BCB"/>
    <w:rsid w:val="007E5DB8"/>
    <w:rsid w:val="007E71DE"/>
    <w:rsid w:val="007E7421"/>
    <w:rsid w:val="007E774C"/>
    <w:rsid w:val="007F019D"/>
    <w:rsid w:val="007F01F0"/>
    <w:rsid w:val="007F0DC7"/>
    <w:rsid w:val="007F10B3"/>
    <w:rsid w:val="007F18A3"/>
    <w:rsid w:val="007F1E1D"/>
    <w:rsid w:val="007F27B6"/>
    <w:rsid w:val="007F4C77"/>
    <w:rsid w:val="007F5DDF"/>
    <w:rsid w:val="007F6522"/>
    <w:rsid w:val="007F722D"/>
    <w:rsid w:val="007F7EDF"/>
    <w:rsid w:val="0080092E"/>
    <w:rsid w:val="00800A85"/>
    <w:rsid w:val="008010D9"/>
    <w:rsid w:val="00802C2A"/>
    <w:rsid w:val="008030F5"/>
    <w:rsid w:val="008033D4"/>
    <w:rsid w:val="0080364C"/>
    <w:rsid w:val="008039FA"/>
    <w:rsid w:val="00803E99"/>
    <w:rsid w:val="0080435B"/>
    <w:rsid w:val="00804B9C"/>
    <w:rsid w:val="00804C5D"/>
    <w:rsid w:val="00805222"/>
    <w:rsid w:val="008053FC"/>
    <w:rsid w:val="0080562B"/>
    <w:rsid w:val="00806155"/>
    <w:rsid w:val="0080616D"/>
    <w:rsid w:val="00806389"/>
    <w:rsid w:val="008068DE"/>
    <w:rsid w:val="00806E88"/>
    <w:rsid w:val="00807E73"/>
    <w:rsid w:val="00811AB0"/>
    <w:rsid w:val="008121AF"/>
    <w:rsid w:val="00812720"/>
    <w:rsid w:val="00812AA9"/>
    <w:rsid w:val="00812B8B"/>
    <w:rsid w:val="00813AD7"/>
    <w:rsid w:val="00813D76"/>
    <w:rsid w:val="00814521"/>
    <w:rsid w:val="008149F1"/>
    <w:rsid w:val="00814D10"/>
    <w:rsid w:val="00814E52"/>
    <w:rsid w:val="00820432"/>
    <w:rsid w:val="008204A6"/>
    <w:rsid w:val="008204D4"/>
    <w:rsid w:val="00820772"/>
    <w:rsid w:val="00820821"/>
    <w:rsid w:val="008208A5"/>
    <w:rsid w:val="0082099A"/>
    <w:rsid w:val="00820D87"/>
    <w:rsid w:val="00821531"/>
    <w:rsid w:val="00821B33"/>
    <w:rsid w:val="00822110"/>
    <w:rsid w:val="00823DCA"/>
    <w:rsid w:val="0082465F"/>
    <w:rsid w:val="0082483D"/>
    <w:rsid w:val="008251F6"/>
    <w:rsid w:val="008253B7"/>
    <w:rsid w:val="00825FB4"/>
    <w:rsid w:val="00826A98"/>
    <w:rsid w:val="00826B27"/>
    <w:rsid w:val="00826D3C"/>
    <w:rsid w:val="00826F55"/>
    <w:rsid w:val="00827A4F"/>
    <w:rsid w:val="00830363"/>
    <w:rsid w:val="00830FBF"/>
    <w:rsid w:val="00831856"/>
    <w:rsid w:val="00831CEC"/>
    <w:rsid w:val="008326FF"/>
    <w:rsid w:val="00832983"/>
    <w:rsid w:val="00833259"/>
    <w:rsid w:val="00833661"/>
    <w:rsid w:val="00833E60"/>
    <w:rsid w:val="00834235"/>
    <w:rsid w:val="00836092"/>
    <w:rsid w:val="008368F7"/>
    <w:rsid w:val="008403A7"/>
    <w:rsid w:val="00840458"/>
    <w:rsid w:val="00840CE8"/>
    <w:rsid w:val="00840D5C"/>
    <w:rsid w:val="00841518"/>
    <w:rsid w:val="00841788"/>
    <w:rsid w:val="008419D1"/>
    <w:rsid w:val="00841C13"/>
    <w:rsid w:val="00841DAF"/>
    <w:rsid w:val="0084228F"/>
    <w:rsid w:val="00842603"/>
    <w:rsid w:val="00842ECE"/>
    <w:rsid w:val="0084317F"/>
    <w:rsid w:val="00843281"/>
    <w:rsid w:val="00844156"/>
    <w:rsid w:val="0084436D"/>
    <w:rsid w:val="008450FF"/>
    <w:rsid w:val="008451E0"/>
    <w:rsid w:val="008457A2"/>
    <w:rsid w:val="00845986"/>
    <w:rsid w:val="00845A81"/>
    <w:rsid w:val="0084617B"/>
    <w:rsid w:val="008466EB"/>
    <w:rsid w:val="0084736F"/>
    <w:rsid w:val="008473AF"/>
    <w:rsid w:val="00847742"/>
    <w:rsid w:val="00850E2B"/>
    <w:rsid w:val="008510AE"/>
    <w:rsid w:val="008510B2"/>
    <w:rsid w:val="00852905"/>
    <w:rsid w:val="00852B8C"/>
    <w:rsid w:val="00852E41"/>
    <w:rsid w:val="00853092"/>
    <w:rsid w:val="008532B4"/>
    <w:rsid w:val="0085412E"/>
    <w:rsid w:val="008541C6"/>
    <w:rsid w:val="00855720"/>
    <w:rsid w:val="0085598D"/>
    <w:rsid w:val="0085694D"/>
    <w:rsid w:val="00860BF1"/>
    <w:rsid w:val="00861205"/>
    <w:rsid w:val="008614A6"/>
    <w:rsid w:val="00861518"/>
    <w:rsid w:val="0086184A"/>
    <w:rsid w:val="00861B88"/>
    <w:rsid w:val="00861E89"/>
    <w:rsid w:val="00862222"/>
    <w:rsid w:val="0086340D"/>
    <w:rsid w:val="0086349C"/>
    <w:rsid w:val="00864277"/>
    <w:rsid w:val="008648B5"/>
    <w:rsid w:val="00864D31"/>
    <w:rsid w:val="00865459"/>
    <w:rsid w:val="008656C1"/>
    <w:rsid w:val="0086587E"/>
    <w:rsid w:val="00866879"/>
    <w:rsid w:val="008669BB"/>
    <w:rsid w:val="00867C87"/>
    <w:rsid w:val="008701A8"/>
    <w:rsid w:val="00870393"/>
    <w:rsid w:val="00870462"/>
    <w:rsid w:val="008704C1"/>
    <w:rsid w:val="008706A8"/>
    <w:rsid w:val="00871598"/>
    <w:rsid w:val="008721C3"/>
    <w:rsid w:val="0087268A"/>
    <w:rsid w:val="00872982"/>
    <w:rsid w:val="00872DCC"/>
    <w:rsid w:val="0087481F"/>
    <w:rsid w:val="0087508A"/>
    <w:rsid w:val="008766CC"/>
    <w:rsid w:val="00876949"/>
    <w:rsid w:val="00876BF7"/>
    <w:rsid w:val="00876EF3"/>
    <w:rsid w:val="008772BA"/>
    <w:rsid w:val="00881535"/>
    <w:rsid w:val="00882FE2"/>
    <w:rsid w:val="00883130"/>
    <w:rsid w:val="008845C5"/>
    <w:rsid w:val="0088462A"/>
    <w:rsid w:val="00884859"/>
    <w:rsid w:val="00884EB3"/>
    <w:rsid w:val="00884F5A"/>
    <w:rsid w:val="00885FA1"/>
    <w:rsid w:val="00886198"/>
    <w:rsid w:val="00887AB9"/>
    <w:rsid w:val="00887B5F"/>
    <w:rsid w:val="00890A09"/>
    <w:rsid w:val="00890DB6"/>
    <w:rsid w:val="00891113"/>
    <w:rsid w:val="00891D08"/>
    <w:rsid w:val="008930C2"/>
    <w:rsid w:val="0089376F"/>
    <w:rsid w:val="008939C0"/>
    <w:rsid w:val="008940C1"/>
    <w:rsid w:val="00894373"/>
    <w:rsid w:val="00894CD3"/>
    <w:rsid w:val="00894DF9"/>
    <w:rsid w:val="008950DA"/>
    <w:rsid w:val="008955C8"/>
    <w:rsid w:val="00895B05"/>
    <w:rsid w:val="00896EA6"/>
    <w:rsid w:val="00896F6E"/>
    <w:rsid w:val="00897088"/>
    <w:rsid w:val="00897FC5"/>
    <w:rsid w:val="008A0A6D"/>
    <w:rsid w:val="008A12EB"/>
    <w:rsid w:val="008A13C3"/>
    <w:rsid w:val="008A25A5"/>
    <w:rsid w:val="008A2BA8"/>
    <w:rsid w:val="008A2F1C"/>
    <w:rsid w:val="008A3438"/>
    <w:rsid w:val="008A3DA7"/>
    <w:rsid w:val="008A49AD"/>
    <w:rsid w:val="008A5C05"/>
    <w:rsid w:val="008A5CF7"/>
    <w:rsid w:val="008A62B9"/>
    <w:rsid w:val="008A6CB2"/>
    <w:rsid w:val="008A6F3D"/>
    <w:rsid w:val="008A7554"/>
    <w:rsid w:val="008A7BDE"/>
    <w:rsid w:val="008A7CFF"/>
    <w:rsid w:val="008B0271"/>
    <w:rsid w:val="008B0935"/>
    <w:rsid w:val="008B09B5"/>
    <w:rsid w:val="008B1139"/>
    <w:rsid w:val="008B11AB"/>
    <w:rsid w:val="008B177A"/>
    <w:rsid w:val="008B2082"/>
    <w:rsid w:val="008B2899"/>
    <w:rsid w:val="008B2C3F"/>
    <w:rsid w:val="008B34E3"/>
    <w:rsid w:val="008B3AA3"/>
    <w:rsid w:val="008B3BBA"/>
    <w:rsid w:val="008B407F"/>
    <w:rsid w:val="008B4F85"/>
    <w:rsid w:val="008B5366"/>
    <w:rsid w:val="008B53AF"/>
    <w:rsid w:val="008B58AF"/>
    <w:rsid w:val="008B597C"/>
    <w:rsid w:val="008B5F03"/>
    <w:rsid w:val="008B6840"/>
    <w:rsid w:val="008C082E"/>
    <w:rsid w:val="008C0E39"/>
    <w:rsid w:val="008C12AD"/>
    <w:rsid w:val="008C138F"/>
    <w:rsid w:val="008C24F5"/>
    <w:rsid w:val="008C2520"/>
    <w:rsid w:val="008C2A17"/>
    <w:rsid w:val="008C3FCA"/>
    <w:rsid w:val="008C426B"/>
    <w:rsid w:val="008C47FD"/>
    <w:rsid w:val="008C50D1"/>
    <w:rsid w:val="008C5364"/>
    <w:rsid w:val="008C709B"/>
    <w:rsid w:val="008C7170"/>
    <w:rsid w:val="008C740B"/>
    <w:rsid w:val="008D0116"/>
    <w:rsid w:val="008D03EB"/>
    <w:rsid w:val="008D0F21"/>
    <w:rsid w:val="008D1811"/>
    <w:rsid w:val="008D1926"/>
    <w:rsid w:val="008D2CC2"/>
    <w:rsid w:val="008D2D31"/>
    <w:rsid w:val="008D3012"/>
    <w:rsid w:val="008D3893"/>
    <w:rsid w:val="008D4AD8"/>
    <w:rsid w:val="008D50D9"/>
    <w:rsid w:val="008D5A83"/>
    <w:rsid w:val="008D5FD6"/>
    <w:rsid w:val="008D6384"/>
    <w:rsid w:val="008D63F1"/>
    <w:rsid w:val="008D6679"/>
    <w:rsid w:val="008D71B2"/>
    <w:rsid w:val="008D7C33"/>
    <w:rsid w:val="008E0E28"/>
    <w:rsid w:val="008E1083"/>
    <w:rsid w:val="008E1701"/>
    <w:rsid w:val="008E22F0"/>
    <w:rsid w:val="008E25AB"/>
    <w:rsid w:val="008E3116"/>
    <w:rsid w:val="008E31AA"/>
    <w:rsid w:val="008E3A05"/>
    <w:rsid w:val="008E4201"/>
    <w:rsid w:val="008E46C6"/>
    <w:rsid w:val="008E4901"/>
    <w:rsid w:val="008E4911"/>
    <w:rsid w:val="008E4A6A"/>
    <w:rsid w:val="008E55D0"/>
    <w:rsid w:val="008E5775"/>
    <w:rsid w:val="008E605D"/>
    <w:rsid w:val="008E72B9"/>
    <w:rsid w:val="008E7782"/>
    <w:rsid w:val="008F13F8"/>
    <w:rsid w:val="008F1EE2"/>
    <w:rsid w:val="008F285A"/>
    <w:rsid w:val="008F4B3B"/>
    <w:rsid w:val="008F52EA"/>
    <w:rsid w:val="008F6C0D"/>
    <w:rsid w:val="008F6E88"/>
    <w:rsid w:val="008F71B3"/>
    <w:rsid w:val="008F73EB"/>
    <w:rsid w:val="008F76D9"/>
    <w:rsid w:val="008F792E"/>
    <w:rsid w:val="008F7C50"/>
    <w:rsid w:val="008F7E73"/>
    <w:rsid w:val="00900223"/>
    <w:rsid w:val="00900244"/>
    <w:rsid w:val="0090097A"/>
    <w:rsid w:val="00901240"/>
    <w:rsid w:val="00901F40"/>
    <w:rsid w:val="00902003"/>
    <w:rsid w:val="009020F1"/>
    <w:rsid w:val="009030FE"/>
    <w:rsid w:val="00903286"/>
    <w:rsid w:val="00903D25"/>
    <w:rsid w:val="0090430E"/>
    <w:rsid w:val="00904776"/>
    <w:rsid w:val="00904799"/>
    <w:rsid w:val="009054D0"/>
    <w:rsid w:val="00906CCE"/>
    <w:rsid w:val="00910516"/>
    <w:rsid w:val="00910952"/>
    <w:rsid w:val="00910AED"/>
    <w:rsid w:val="009116B1"/>
    <w:rsid w:val="00911A29"/>
    <w:rsid w:val="00911AD4"/>
    <w:rsid w:val="0091209B"/>
    <w:rsid w:val="00912DDD"/>
    <w:rsid w:val="009135BD"/>
    <w:rsid w:val="00913B98"/>
    <w:rsid w:val="00913BAE"/>
    <w:rsid w:val="009140F0"/>
    <w:rsid w:val="009146CF"/>
    <w:rsid w:val="0091500F"/>
    <w:rsid w:val="00915102"/>
    <w:rsid w:val="00916712"/>
    <w:rsid w:val="00916C87"/>
    <w:rsid w:val="0092011F"/>
    <w:rsid w:val="009204A6"/>
    <w:rsid w:val="009204C6"/>
    <w:rsid w:val="00920700"/>
    <w:rsid w:val="00920E09"/>
    <w:rsid w:val="00920FA8"/>
    <w:rsid w:val="00921774"/>
    <w:rsid w:val="00921C90"/>
    <w:rsid w:val="00921CCC"/>
    <w:rsid w:val="00922644"/>
    <w:rsid w:val="00922AF1"/>
    <w:rsid w:val="00923B91"/>
    <w:rsid w:val="0092490F"/>
    <w:rsid w:val="00924F05"/>
    <w:rsid w:val="00925A8C"/>
    <w:rsid w:val="0092619D"/>
    <w:rsid w:val="009263F5"/>
    <w:rsid w:val="009269E2"/>
    <w:rsid w:val="0092762E"/>
    <w:rsid w:val="009278EE"/>
    <w:rsid w:val="009309BC"/>
    <w:rsid w:val="00930E28"/>
    <w:rsid w:val="00930F5A"/>
    <w:rsid w:val="0093138C"/>
    <w:rsid w:val="00931619"/>
    <w:rsid w:val="00931796"/>
    <w:rsid w:val="00932911"/>
    <w:rsid w:val="00932CB2"/>
    <w:rsid w:val="00932F46"/>
    <w:rsid w:val="0093319C"/>
    <w:rsid w:val="00933A4B"/>
    <w:rsid w:val="00933E5B"/>
    <w:rsid w:val="00933EF8"/>
    <w:rsid w:val="00934069"/>
    <w:rsid w:val="009340D5"/>
    <w:rsid w:val="00934554"/>
    <w:rsid w:val="00935796"/>
    <w:rsid w:val="00935EAE"/>
    <w:rsid w:val="0094100B"/>
    <w:rsid w:val="00941096"/>
    <w:rsid w:val="00941AA0"/>
    <w:rsid w:val="00941E4B"/>
    <w:rsid w:val="00942210"/>
    <w:rsid w:val="00942566"/>
    <w:rsid w:val="00944563"/>
    <w:rsid w:val="00944CA9"/>
    <w:rsid w:val="00945DF4"/>
    <w:rsid w:val="009461E9"/>
    <w:rsid w:val="00946296"/>
    <w:rsid w:val="00946AFE"/>
    <w:rsid w:val="00946B73"/>
    <w:rsid w:val="00947261"/>
    <w:rsid w:val="0094797A"/>
    <w:rsid w:val="00950AE8"/>
    <w:rsid w:val="00951E7C"/>
    <w:rsid w:val="00953298"/>
    <w:rsid w:val="0095334B"/>
    <w:rsid w:val="009538B1"/>
    <w:rsid w:val="00953921"/>
    <w:rsid w:val="009539E1"/>
    <w:rsid w:val="00954E06"/>
    <w:rsid w:val="00955B25"/>
    <w:rsid w:val="00956C82"/>
    <w:rsid w:val="00957CD5"/>
    <w:rsid w:val="00960436"/>
    <w:rsid w:val="009607F1"/>
    <w:rsid w:val="00960D9A"/>
    <w:rsid w:val="0096130E"/>
    <w:rsid w:val="0096211B"/>
    <w:rsid w:val="00962326"/>
    <w:rsid w:val="009631A2"/>
    <w:rsid w:val="0096335D"/>
    <w:rsid w:val="00963615"/>
    <w:rsid w:val="00963BDF"/>
    <w:rsid w:val="00963D83"/>
    <w:rsid w:val="009645EF"/>
    <w:rsid w:val="00964EA8"/>
    <w:rsid w:val="00965005"/>
    <w:rsid w:val="0096522C"/>
    <w:rsid w:val="009657D1"/>
    <w:rsid w:val="00965EDF"/>
    <w:rsid w:val="00966265"/>
    <w:rsid w:val="0096641D"/>
    <w:rsid w:val="0096670F"/>
    <w:rsid w:val="009669C0"/>
    <w:rsid w:val="00966FBE"/>
    <w:rsid w:val="009701FD"/>
    <w:rsid w:val="00970363"/>
    <w:rsid w:val="009712DF"/>
    <w:rsid w:val="009714AA"/>
    <w:rsid w:val="0097174B"/>
    <w:rsid w:val="00972103"/>
    <w:rsid w:val="00972AD5"/>
    <w:rsid w:val="00972E51"/>
    <w:rsid w:val="0097308B"/>
    <w:rsid w:val="00974171"/>
    <w:rsid w:val="0097482A"/>
    <w:rsid w:val="00974932"/>
    <w:rsid w:val="00974C7E"/>
    <w:rsid w:val="00974D5D"/>
    <w:rsid w:val="00976444"/>
    <w:rsid w:val="00977CAB"/>
    <w:rsid w:val="0098147F"/>
    <w:rsid w:val="00981730"/>
    <w:rsid w:val="00983396"/>
    <w:rsid w:val="009836CE"/>
    <w:rsid w:val="00984F29"/>
    <w:rsid w:val="00986006"/>
    <w:rsid w:val="0098625D"/>
    <w:rsid w:val="00986BD5"/>
    <w:rsid w:val="00986EE0"/>
    <w:rsid w:val="00987601"/>
    <w:rsid w:val="00987CB1"/>
    <w:rsid w:val="00990166"/>
    <w:rsid w:val="009908EC"/>
    <w:rsid w:val="00991580"/>
    <w:rsid w:val="00992076"/>
    <w:rsid w:val="00992450"/>
    <w:rsid w:val="00992F5B"/>
    <w:rsid w:val="00992F63"/>
    <w:rsid w:val="0099399C"/>
    <w:rsid w:val="009940AC"/>
    <w:rsid w:val="009943D6"/>
    <w:rsid w:val="009948E1"/>
    <w:rsid w:val="00995D40"/>
    <w:rsid w:val="009966A7"/>
    <w:rsid w:val="00997285"/>
    <w:rsid w:val="00997304"/>
    <w:rsid w:val="00997686"/>
    <w:rsid w:val="00997849"/>
    <w:rsid w:val="00997C47"/>
    <w:rsid w:val="009A0F59"/>
    <w:rsid w:val="009A1331"/>
    <w:rsid w:val="009A1AE8"/>
    <w:rsid w:val="009A1BCA"/>
    <w:rsid w:val="009A246E"/>
    <w:rsid w:val="009A2841"/>
    <w:rsid w:val="009A2F9C"/>
    <w:rsid w:val="009A31B9"/>
    <w:rsid w:val="009A3578"/>
    <w:rsid w:val="009A3750"/>
    <w:rsid w:val="009A3BB6"/>
    <w:rsid w:val="009A3BDC"/>
    <w:rsid w:val="009A459C"/>
    <w:rsid w:val="009A45C5"/>
    <w:rsid w:val="009A482D"/>
    <w:rsid w:val="009A487F"/>
    <w:rsid w:val="009A4DA1"/>
    <w:rsid w:val="009A6432"/>
    <w:rsid w:val="009A7077"/>
    <w:rsid w:val="009A7CAF"/>
    <w:rsid w:val="009B06A9"/>
    <w:rsid w:val="009B07B0"/>
    <w:rsid w:val="009B0E91"/>
    <w:rsid w:val="009B15CE"/>
    <w:rsid w:val="009B1C42"/>
    <w:rsid w:val="009B1E37"/>
    <w:rsid w:val="009B203A"/>
    <w:rsid w:val="009B271A"/>
    <w:rsid w:val="009B2887"/>
    <w:rsid w:val="009B387B"/>
    <w:rsid w:val="009B3967"/>
    <w:rsid w:val="009B418E"/>
    <w:rsid w:val="009B42FA"/>
    <w:rsid w:val="009B5550"/>
    <w:rsid w:val="009B6AB8"/>
    <w:rsid w:val="009B7A4B"/>
    <w:rsid w:val="009C03B7"/>
    <w:rsid w:val="009C0EA7"/>
    <w:rsid w:val="009C1975"/>
    <w:rsid w:val="009C1980"/>
    <w:rsid w:val="009C1CDB"/>
    <w:rsid w:val="009C1FB0"/>
    <w:rsid w:val="009C2B91"/>
    <w:rsid w:val="009C3250"/>
    <w:rsid w:val="009C3474"/>
    <w:rsid w:val="009C3A1E"/>
    <w:rsid w:val="009C3D94"/>
    <w:rsid w:val="009C4476"/>
    <w:rsid w:val="009C476C"/>
    <w:rsid w:val="009C49CB"/>
    <w:rsid w:val="009C534E"/>
    <w:rsid w:val="009C5391"/>
    <w:rsid w:val="009C7020"/>
    <w:rsid w:val="009C70A5"/>
    <w:rsid w:val="009C758D"/>
    <w:rsid w:val="009C75D2"/>
    <w:rsid w:val="009C7627"/>
    <w:rsid w:val="009C77CB"/>
    <w:rsid w:val="009C7B6D"/>
    <w:rsid w:val="009C7DCF"/>
    <w:rsid w:val="009D0ED6"/>
    <w:rsid w:val="009D11DE"/>
    <w:rsid w:val="009D1372"/>
    <w:rsid w:val="009D1579"/>
    <w:rsid w:val="009D168A"/>
    <w:rsid w:val="009D17E4"/>
    <w:rsid w:val="009D3140"/>
    <w:rsid w:val="009D341B"/>
    <w:rsid w:val="009D3986"/>
    <w:rsid w:val="009D46E3"/>
    <w:rsid w:val="009D52D4"/>
    <w:rsid w:val="009D5BEF"/>
    <w:rsid w:val="009D5C01"/>
    <w:rsid w:val="009D63FB"/>
    <w:rsid w:val="009D67DD"/>
    <w:rsid w:val="009D754C"/>
    <w:rsid w:val="009D7D34"/>
    <w:rsid w:val="009E04C8"/>
    <w:rsid w:val="009E0AAB"/>
    <w:rsid w:val="009E13CA"/>
    <w:rsid w:val="009E178E"/>
    <w:rsid w:val="009E1A99"/>
    <w:rsid w:val="009E1C96"/>
    <w:rsid w:val="009E1CAC"/>
    <w:rsid w:val="009E26A0"/>
    <w:rsid w:val="009E30AE"/>
    <w:rsid w:val="009E37C6"/>
    <w:rsid w:val="009E37D8"/>
    <w:rsid w:val="009E3860"/>
    <w:rsid w:val="009E48BA"/>
    <w:rsid w:val="009E4956"/>
    <w:rsid w:val="009E4C38"/>
    <w:rsid w:val="009E4E8C"/>
    <w:rsid w:val="009E58DD"/>
    <w:rsid w:val="009E6287"/>
    <w:rsid w:val="009E722A"/>
    <w:rsid w:val="009E735D"/>
    <w:rsid w:val="009F005F"/>
    <w:rsid w:val="009F1EE8"/>
    <w:rsid w:val="009F2F60"/>
    <w:rsid w:val="009F3759"/>
    <w:rsid w:val="009F3AC4"/>
    <w:rsid w:val="009F3C42"/>
    <w:rsid w:val="009F42E4"/>
    <w:rsid w:val="009F46CC"/>
    <w:rsid w:val="009F4B6E"/>
    <w:rsid w:val="009F4D27"/>
    <w:rsid w:val="009F4FC1"/>
    <w:rsid w:val="009F5449"/>
    <w:rsid w:val="009F5A95"/>
    <w:rsid w:val="009F5D4B"/>
    <w:rsid w:val="009F5E70"/>
    <w:rsid w:val="009F6030"/>
    <w:rsid w:val="009F6339"/>
    <w:rsid w:val="009F6A52"/>
    <w:rsid w:val="009F6F49"/>
    <w:rsid w:val="009F73E7"/>
    <w:rsid w:val="009F7AC1"/>
    <w:rsid w:val="00A008FE"/>
    <w:rsid w:val="00A00C0B"/>
    <w:rsid w:val="00A01EE4"/>
    <w:rsid w:val="00A0273F"/>
    <w:rsid w:val="00A02B42"/>
    <w:rsid w:val="00A02C30"/>
    <w:rsid w:val="00A03BF8"/>
    <w:rsid w:val="00A04825"/>
    <w:rsid w:val="00A04859"/>
    <w:rsid w:val="00A04B8C"/>
    <w:rsid w:val="00A054A8"/>
    <w:rsid w:val="00A05502"/>
    <w:rsid w:val="00A056F4"/>
    <w:rsid w:val="00A06010"/>
    <w:rsid w:val="00A060D4"/>
    <w:rsid w:val="00A0615C"/>
    <w:rsid w:val="00A06192"/>
    <w:rsid w:val="00A067EC"/>
    <w:rsid w:val="00A06E40"/>
    <w:rsid w:val="00A0709F"/>
    <w:rsid w:val="00A073B3"/>
    <w:rsid w:val="00A103C7"/>
    <w:rsid w:val="00A10697"/>
    <w:rsid w:val="00A10E60"/>
    <w:rsid w:val="00A114CA"/>
    <w:rsid w:val="00A12721"/>
    <w:rsid w:val="00A1286C"/>
    <w:rsid w:val="00A12DAB"/>
    <w:rsid w:val="00A14EF2"/>
    <w:rsid w:val="00A152BD"/>
    <w:rsid w:val="00A16453"/>
    <w:rsid w:val="00A16AD6"/>
    <w:rsid w:val="00A16BA8"/>
    <w:rsid w:val="00A17A82"/>
    <w:rsid w:val="00A202E5"/>
    <w:rsid w:val="00A2079B"/>
    <w:rsid w:val="00A209D8"/>
    <w:rsid w:val="00A20ADC"/>
    <w:rsid w:val="00A211CC"/>
    <w:rsid w:val="00A217B0"/>
    <w:rsid w:val="00A21832"/>
    <w:rsid w:val="00A22078"/>
    <w:rsid w:val="00A2214C"/>
    <w:rsid w:val="00A2256F"/>
    <w:rsid w:val="00A22AF9"/>
    <w:rsid w:val="00A22E6E"/>
    <w:rsid w:val="00A231B0"/>
    <w:rsid w:val="00A2371E"/>
    <w:rsid w:val="00A24009"/>
    <w:rsid w:val="00A25034"/>
    <w:rsid w:val="00A263E2"/>
    <w:rsid w:val="00A26BB0"/>
    <w:rsid w:val="00A26DD3"/>
    <w:rsid w:val="00A27F4B"/>
    <w:rsid w:val="00A30C0F"/>
    <w:rsid w:val="00A30C4A"/>
    <w:rsid w:val="00A30E53"/>
    <w:rsid w:val="00A31035"/>
    <w:rsid w:val="00A3142C"/>
    <w:rsid w:val="00A321B1"/>
    <w:rsid w:val="00A335A3"/>
    <w:rsid w:val="00A337F4"/>
    <w:rsid w:val="00A339AF"/>
    <w:rsid w:val="00A35029"/>
    <w:rsid w:val="00A352FF"/>
    <w:rsid w:val="00A35A28"/>
    <w:rsid w:val="00A361DA"/>
    <w:rsid w:val="00A365C8"/>
    <w:rsid w:val="00A37522"/>
    <w:rsid w:val="00A3754B"/>
    <w:rsid w:val="00A4024C"/>
    <w:rsid w:val="00A4035B"/>
    <w:rsid w:val="00A42232"/>
    <w:rsid w:val="00A42C5B"/>
    <w:rsid w:val="00A436DF"/>
    <w:rsid w:val="00A4395A"/>
    <w:rsid w:val="00A445DF"/>
    <w:rsid w:val="00A46167"/>
    <w:rsid w:val="00A461D0"/>
    <w:rsid w:val="00A473C4"/>
    <w:rsid w:val="00A47C41"/>
    <w:rsid w:val="00A50B84"/>
    <w:rsid w:val="00A52396"/>
    <w:rsid w:val="00A5399A"/>
    <w:rsid w:val="00A53A09"/>
    <w:rsid w:val="00A53B14"/>
    <w:rsid w:val="00A54EB7"/>
    <w:rsid w:val="00A5506E"/>
    <w:rsid w:val="00A60011"/>
    <w:rsid w:val="00A60257"/>
    <w:rsid w:val="00A60B9F"/>
    <w:rsid w:val="00A60ECF"/>
    <w:rsid w:val="00A61780"/>
    <w:rsid w:val="00A61E72"/>
    <w:rsid w:val="00A6256D"/>
    <w:rsid w:val="00A626B7"/>
    <w:rsid w:val="00A63886"/>
    <w:rsid w:val="00A63FAE"/>
    <w:rsid w:val="00A65397"/>
    <w:rsid w:val="00A65711"/>
    <w:rsid w:val="00A65B42"/>
    <w:rsid w:val="00A6605B"/>
    <w:rsid w:val="00A6620B"/>
    <w:rsid w:val="00A66864"/>
    <w:rsid w:val="00A676E8"/>
    <w:rsid w:val="00A7047A"/>
    <w:rsid w:val="00A70998"/>
    <w:rsid w:val="00A711BF"/>
    <w:rsid w:val="00A716C8"/>
    <w:rsid w:val="00A72128"/>
    <w:rsid w:val="00A725F6"/>
    <w:rsid w:val="00A72B75"/>
    <w:rsid w:val="00A733D9"/>
    <w:rsid w:val="00A7343D"/>
    <w:rsid w:val="00A73718"/>
    <w:rsid w:val="00A740EB"/>
    <w:rsid w:val="00A75195"/>
    <w:rsid w:val="00A753A0"/>
    <w:rsid w:val="00A75465"/>
    <w:rsid w:val="00A757C4"/>
    <w:rsid w:val="00A80252"/>
    <w:rsid w:val="00A80504"/>
    <w:rsid w:val="00A8051C"/>
    <w:rsid w:val="00A80AC5"/>
    <w:rsid w:val="00A811BC"/>
    <w:rsid w:val="00A81680"/>
    <w:rsid w:val="00A82250"/>
    <w:rsid w:val="00A82921"/>
    <w:rsid w:val="00A841A0"/>
    <w:rsid w:val="00A84F8D"/>
    <w:rsid w:val="00A85E86"/>
    <w:rsid w:val="00A8614B"/>
    <w:rsid w:val="00A86226"/>
    <w:rsid w:val="00A87942"/>
    <w:rsid w:val="00A87E50"/>
    <w:rsid w:val="00A9020A"/>
    <w:rsid w:val="00A90820"/>
    <w:rsid w:val="00A915A6"/>
    <w:rsid w:val="00A91A9F"/>
    <w:rsid w:val="00A92292"/>
    <w:rsid w:val="00A929DA"/>
    <w:rsid w:val="00A92BC9"/>
    <w:rsid w:val="00A93CAF"/>
    <w:rsid w:val="00A94B5E"/>
    <w:rsid w:val="00A95473"/>
    <w:rsid w:val="00A95839"/>
    <w:rsid w:val="00A95ACB"/>
    <w:rsid w:val="00A95AD1"/>
    <w:rsid w:val="00A96236"/>
    <w:rsid w:val="00A965A6"/>
    <w:rsid w:val="00A97575"/>
    <w:rsid w:val="00A97D83"/>
    <w:rsid w:val="00A97D94"/>
    <w:rsid w:val="00A97F0A"/>
    <w:rsid w:val="00AA00B3"/>
    <w:rsid w:val="00AA00CA"/>
    <w:rsid w:val="00AA02C0"/>
    <w:rsid w:val="00AA02E4"/>
    <w:rsid w:val="00AA0DD5"/>
    <w:rsid w:val="00AA0EF5"/>
    <w:rsid w:val="00AA1373"/>
    <w:rsid w:val="00AA163A"/>
    <w:rsid w:val="00AA2FCE"/>
    <w:rsid w:val="00AA3507"/>
    <w:rsid w:val="00AA4560"/>
    <w:rsid w:val="00AA513A"/>
    <w:rsid w:val="00AA5819"/>
    <w:rsid w:val="00AA5864"/>
    <w:rsid w:val="00AA617F"/>
    <w:rsid w:val="00AA62CB"/>
    <w:rsid w:val="00AB17D0"/>
    <w:rsid w:val="00AB1E6A"/>
    <w:rsid w:val="00AB2B89"/>
    <w:rsid w:val="00AB2C1F"/>
    <w:rsid w:val="00AB39CB"/>
    <w:rsid w:val="00AB5D2D"/>
    <w:rsid w:val="00AB5E81"/>
    <w:rsid w:val="00AB631A"/>
    <w:rsid w:val="00AB63A8"/>
    <w:rsid w:val="00AB72B3"/>
    <w:rsid w:val="00AB748F"/>
    <w:rsid w:val="00AB74E2"/>
    <w:rsid w:val="00AB7657"/>
    <w:rsid w:val="00AC0137"/>
    <w:rsid w:val="00AC0177"/>
    <w:rsid w:val="00AC1141"/>
    <w:rsid w:val="00AC1F3B"/>
    <w:rsid w:val="00AC2476"/>
    <w:rsid w:val="00AC27A4"/>
    <w:rsid w:val="00AC2934"/>
    <w:rsid w:val="00AC2AE0"/>
    <w:rsid w:val="00AC3606"/>
    <w:rsid w:val="00AC3CFE"/>
    <w:rsid w:val="00AC46B0"/>
    <w:rsid w:val="00AC52E6"/>
    <w:rsid w:val="00AC5BE2"/>
    <w:rsid w:val="00AC627A"/>
    <w:rsid w:val="00AC659B"/>
    <w:rsid w:val="00AC79AF"/>
    <w:rsid w:val="00AD16D7"/>
    <w:rsid w:val="00AD1AB7"/>
    <w:rsid w:val="00AD1C7D"/>
    <w:rsid w:val="00AD1DFA"/>
    <w:rsid w:val="00AD24CA"/>
    <w:rsid w:val="00AD27CE"/>
    <w:rsid w:val="00AD315B"/>
    <w:rsid w:val="00AD43FF"/>
    <w:rsid w:val="00AD46C4"/>
    <w:rsid w:val="00AD4A98"/>
    <w:rsid w:val="00AD519C"/>
    <w:rsid w:val="00AD5538"/>
    <w:rsid w:val="00AD5960"/>
    <w:rsid w:val="00AD5BFF"/>
    <w:rsid w:val="00AD5C5B"/>
    <w:rsid w:val="00AD5F6D"/>
    <w:rsid w:val="00AD61F1"/>
    <w:rsid w:val="00AD6606"/>
    <w:rsid w:val="00AD68ED"/>
    <w:rsid w:val="00AE062A"/>
    <w:rsid w:val="00AE12D9"/>
    <w:rsid w:val="00AE1AA3"/>
    <w:rsid w:val="00AE2613"/>
    <w:rsid w:val="00AE2639"/>
    <w:rsid w:val="00AE2985"/>
    <w:rsid w:val="00AE310F"/>
    <w:rsid w:val="00AE3416"/>
    <w:rsid w:val="00AE37A6"/>
    <w:rsid w:val="00AE392D"/>
    <w:rsid w:val="00AE3938"/>
    <w:rsid w:val="00AE3E1A"/>
    <w:rsid w:val="00AE4649"/>
    <w:rsid w:val="00AE4B4F"/>
    <w:rsid w:val="00AE697E"/>
    <w:rsid w:val="00AE6C61"/>
    <w:rsid w:val="00AE6FA7"/>
    <w:rsid w:val="00AE74C9"/>
    <w:rsid w:val="00AE79C8"/>
    <w:rsid w:val="00AE7CBE"/>
    <w:rsid w:val="00AF0344"/>
    <w:rsid w:val="00AF256B"/>
    <w:rsid w:val="00AF29F3"/>
    <w:rsid w:val="00AF2F13"/>
    <w:rsid w:val="00AF349B"/>
    <w:rsid w:val="00AF434B"/>
    <w:rsid w:val="00AF47CB"/>
    <w:rsid w:val="00AF4F81"/>
    <w:rsid w:val="00AF5448"/>
    <w:rsid w:val="00AF61C7"/>
    <w:rsid w:val="00AF64AF"/>
    <w:rsid w:val="00AF6803"/>
    <w:rsid w:val="00AF6C7B"/>
    <w:rsid w:val="00AF6FF7"/>
    <w:rsid w:val="00AF79F0"/>
    <w:rsid w:val="00AF79FD"/>
    <w:rsid w:val="00B00BF3"/>
    <w:rsid w:val="00B01097"/>
    <w:rsid w:val="00B01BF3"/>
    <w:rsid w:val="00B02664"/>
    <w:rsid w:val="00B034E6"/>
    <w:rsid w:val="00B057A2"/>
    <w:rsid w:val="00B05E81"/>
    <w:rsid w:val="00B06605"/>
    <w:rsid w:val="00B0695E"/>
    <w:rsid w:val="00B06AE5"/>
    <w:rsid w:val="00B06ECD"/>
    <w:rsid w:val="00B073DF"/>
    <w:rsid w:val="00B10111"/>
    <w:rsid w:val="00B1068E"/>
    <w:rsid w:val="00B10D43"/>
    <w:rsid w:val="00B11A26"/>
    <w:rsid w:val="00B11D2B"/>
    <w:rsid w:val="00B11F58"/>
    <w:rsid w:val="00B123A1"/>
    <w:rsid w:val="00B12B64"/>
    <w:rsid w:val="00B13653"/>
    <w:rsid w:val="00B13757"/>
    <w:rsid w:val="00B13DCE"/>
    <w:rsid w:val="00B15401"/>
    <w:rsid w:val="00B15DE8"/>
    <w:rsid w:val="00B1627F"/>
    <w:rsid w:val="00B16573"/>
    <w:rsid w:val="00B17B2E"/>
    <w:rsid w:val="00B17BE0"/>
    <w:rsid w:val="00B20EF7"/>
    <w:rsid w:val="00B21499"/>
    <w:rsid w:val="00B214B6"/>
    <w:rsid w:val="00B231E0"/>
    <w:rsid w:val="00B23C2A"/>
    <w:rsid w:val="00B240EF"/>
    <w:rsid w:val="00B243C4"/>
    <w:rsid w:val="00B2453F"/>
    <w:rsid w:val="00B2467D"/>
    <w:rsid w:val="00B24E38"/>
    <w:rsid w:val="00B2526A"/>
    <w:rsid w:val="00B252DC"/>
    <w:rsid w:val="00B258D9"/>
    <w:rsid w:val="00B264C1"/>
    <w:rsid w:val="00B2650C"/>
    <w:rsid w:val="00B267EE"/>
    <w:rsid w:val="00B26FC0"/>
    <w:rsid w:val="00B277F4"/>
    <w:rsid w:val="00B27BE9"/>
    <w:rsid w:val="00B27DE7"/>
    <w:rsid w:val="00B27E93"/>
    <w:rsid w:val="00B312AA"/>
    <w:rsid w:val="00B312FC"/>
    <w:rsid w:val="00B31476"/>
    <w:rsid w:val="00B314F5"/>
    <w:rsid w:val="00B31AEF"/>
    <w:rsid w:val="00B32627"/>
    <w:rsid w:val="00B32B06"/>
    <w:rsid w:val="00B32B15"/>
    <w:rsid w:val="00B32BCD"/>
    <w:rsid w:val="00B32F02"/>
    <w:rsid w:val="00B332EE"/>
    <w:rsid w:val="00B33360"/>
    <w:rsid w:val="00B333EC"/>
    <w:rsid w:val="00B339B8"/>
    <w:rsid w:val="00B34A9A"/>
    <w:rsid w:val="00B35B15"/>
    <w:rsid w:val="00B35DC8"/>
    <w:rsid w:val="00B35EE8"/>
    <w:rsid w:val="00B36AF7"/>
    <w:rsid w:val="00B373DF"/>
    <w:rsid w:val="00B3754D"/>
    <w:rsid w:val="00B37931"/>
    <w:rsid w:val="00B37F53"/>
    <w:rsid w:val="00B40040"/>
    <w:rsid w:val="00B409B8"/>
    <w:rsid w:val="00B412F1"/>
    <w:rsid w:val="00B41E98"/>
    <w:rsid w:val="00B42CF2"/>
    <w:rsid w:val="00B433DB"/>
    <w:rsid w:val="00B43FBC"/>
    <w:rsid w:val="00B4409A"/>
    <w:rsid w:val="00B4458E"/>
    <w:rsid w:val="00B44D34"/>
    <w:rsid w:val="00B44F29"/>
    <w:rsid w:val="00B451CC"/>
    <w:rsid w:val="00B46014"/>
    <w:rsid w:val="00B467FC"/>
    <w:rsid w:val="00B47183"/>
    <w:rsid w:val="00B47EE5"/>
    <w:rsid w:val="00B50531"/>
    <w:rsid w:val="00B50E63"/>
    <w:rsid w:val="00B52744"/>
    <w:rsid w:val="00B5308D"/>
    <w:rsid w:val="00B53F5F"/>
    <w:rsid w:val="00B545E4"/>
    <w:rsid w:val="00B55734"/>
    <w:rsid w:val="00B5619F"/>
    <w:rsid w:val="00B563D3"/>
    <w:rsid w:val="00B576C0"/>
    <w:rsid w:val="00B57F63"/>
    <w:rsid w:val="00B60994"/>
    <w:rsid w:val="00B61E39"/>
    <w:rsid w:val="00B61E5F"/>
    <w:rsid w:val="00B61FAF"/>
    <w:rsid w:val="00B62299"/>
    <w:rsid w:val="00B63FD9"/>
    <w:rsid w:val="00B6442B"/>
    <w:rsid w:val="00B65374"/>
    <w:rsid w:val="00B655D6"/>
    <w:rsid w:val="00B659B0"/>
    <w:rsid w:val="00B65A4D"/>
    <w:rsid w:val="00B65DB0"/>
    <w:rsid w:val="00B65F0A"/>
    <w:rsid w:val="00B663B0"/>
    <w:rsid w:val="00B66841"/>
    <w:rsid w:val="00B67048"/>
    <w:rsid w:val="00B6706B"/>
    <w:rsid w:val="00B701E6"/>
    <w:rsid w:val="00B70ACE"/>
    <w:rsid w:val="00B70BDB"/>
    <w:rsid w:val="00B70CC8"/>
    <w:rsid w:val="00B70E6D"/>
    <w:rsid w:val="00B716AB"/>
    <w:rsid w:val="00B71B11"/>
    <w:rsid w:val="00B71E69"/>
    <w:rsid w:val="00B7251A"/>
    <w:rsid w:val="00B7252F"/>
    <w:rsid w:val="00B75434"/>
    <w:rsid w:val="00B75F07"/>
    <w:rsid w:val="00B75F72"/>
    <w:rsid w:val="00B761E9"/>
    <w:rsid w:val="00B76EC2"/>
    <w:rsid w:val="00B77101"/>
    <w:rsid w:val="00B80081"/>
    <w:rsid w:val="00B80546"/>
    <w:rsid w:val="00B805AD"/>
    <w:rsid w:val="00B805B5"/>
    <w:rsid w:val="00B80614"/>
    <w:rsid w:val="00B80648"/>
    <w:rsid w:val="00B80BBD"/>
    <w:rsid w:val="00B81813"/>
    <w:rsid w:val="00B825A9"/>
    <w:rsid w:val="00B83572"/>
    <w:rsid w:val="00B83666"/>
    <w:rsid w:val="00B8375E"/>
    <w:rsid w:val="00B84477"/>
    <w:rsid w:val="00B846F1"/>
    <w:rsid w:val="00B84A8D"/>
    <w:rsid w:val="00B854FC"/>
    <w:rsid w:val="00B85845"/>
    <w:rsid w:val="00B86439"/>
    <w:rsid w:val="00B864D6"/>
    <w:rsid w:val="00B86566"/>
    <w:rsid w:val="00B86DFC"/>
    <w:rsid w:val="00B871EF"/>
    <w:rsid w:val="00B87391"/>
    <w:rsid w:val="00B87414"/>
    <w:rsid w:val="00B8779D"/>
    <w:rsid w:val="00B9281A"/>
    <w:rsid w:val="00B92D27"/>
    <w:rsid w:val="00B930DE"/>
    <w:rsid w:val="00B9334A"/>
    <w:rsid w:val="00B936E1"/>
    <w:rsid w:val="00B93746"/>
    <w:rsid w:val="00B937A2"/>
    <w:rsid w:val="00B94650"/>
    <w:rsid w:val="00B94B3C"/>
    <w:rsid w:val="00B94C0E"/>
    <w:rsid w:val="00B955DD"/>
    <w:rsid w:val="00B95640"/>
    <w:rsid w:val="00B95784"/>
    <w:rsid w:val="00B95B06"/>
    <w:rsid w:val="00B963E7"/>
    <w:rsid w:val="00B96AC6"/>
    <w:rsid w:val="00B96D4F"/>
    <w:rsid w:val="00B97320"/>
    <w:rsid w:val="00B9792F"/>
    <w:rsid w:val="00BA0B0B"/>
    <w:rsid w:val="00BA224F"/>
    <w:rsid w:val="00BA2848"/>
    <w:rsid w:val="00BA28A2"/>
    <w:rsid w:val="00BA303E"/>
    <w:rsid w:val="00BA33C0"/>
    <w:rsid w:val="00BA3D69"/>
    <w:rsid w:val="00BA408D"/>
    <w:rsid w:val="00BA4AF7"/>
    <w:rsid w:val="00BA4F08"/>
    <w:rsid w:val="00BA51E0"/>
    <w:rsid w:val="00BA564D"/>
    <w:rsid w:val="00BA56CF"/>
    <w:rsid w:val="00BA574D"/>
    <w:rsid w:val="00BA5819"/>
    <w:rsid w:val="00BA5F6E"/>
    <w:rsid w:val="00BA672C"/>
    <w:rsid w:val="00BA7224"/>
    <w:rsid w:val="00BA77C3"/>
    <w:rsid w:val="00BB020A"/>
    <w:rsid w:val="00BB03D9"/>
    <w:rsid w:val="00BB0E3F"/>
    <w:rsid w:val="00BB1D66"/>
    <w:rsid w:val="00BB3297"/>
    <w:rsid w:val="00BB3597"/>
    <w:rsid w:val="00BB4004"/>
    <w:rsid w:val="00BB404C"/>
    <w:rsid w:val="00BB433F"/>
    <w:rsid w:val="00BB43F3"/>
    <w:rsid w:val="00BB4913"/>
    <w:rsid w:val="00BB5470"/>
    <w:rsid w:val="00BB5C8D"/>
    <w:rsid w:val="00BB5D8D"/>
    <w:rsid w:val="00BB6443"/>
    <w:rsid w:val="00BB716C"/>
    <w:rsid w:val="00BB73EC"/>
    <w:rsid w:val="00BB7741"/>
    <w:rsid w:val="00BB7BB3"/>
    <w:rsid w:val="00BC0A55"/>
    <w:rsid w:val="00BC102F"/>
    <w:rsid w:val="00BC1151"/>
    <w:rsid w:val="00BC219A"/>
    <w:rsid w:val="00BC2809"/>
    <w:rsid w:val="00BC3044"/>
    <w:rsid w:val="00BC4B0A"/>
    <w:rsid w:val="00BC4E0F"/>
    <w:rsid w:val="00BC63A0"/>
    <w:rsid w:val="00BC6C13"/>
    <w:rsid w:val="00BC719D"/>
    <w:rsid w:val="00BC733D"/>
    <w:rsid w:val="00BC7DE9"/>
    <w:rsid w:val="00BD0E7A"/>
    <w:rsid w:val="00BD2B12"/>
    <w:rsid w:val="00BD2C47"/>
    <w:rsid w:val="00BD2E05"/>
    <w:rsid w:val="00BD32C3"/>
    <w:rsid w:val="00BD34E0"/>
    <w:rsid w:val="00BD3BE7"/>
    <w:rsid w:val="00BD4638"/>
    <w:rsid w:val="00BD4A1C"/>
    <w:rsid w:val="00BD5E73"/>
    <w:rsid w:val="00BD6159"/>
    <w:rsid w:val="00BD7557"/>
    <w:rsid w:val="00BD7FBE"/>
    <w:rsid w:val="00BE05C8"/>
    <w:rsid w:val="00BE13B7"/>
    <w:rsid w:val="00BE1B87"/>
    <w:rsid w:val="00BE2407"/>
    <w:rsid w:val="00BE30A6"/>
    <w:rsid w:val="00BE30AA"/>
    <w:rsid w:val="00BE4030"/>
    <w:rsid w:val="00BE44BC"/>
    <w:rsid w:val="00BE4F8C"/>
    <w:rsid w:val="00BE529C"/>
    <w:rsid w:val="00BE573C"/>
    <w:rsid w:val="00BE5EE9"/>
    <w:rsid w:val="00BE7ACB"/>
    <w:rsid w:val="00BE7B3B"/>
    <w:rsid w:val="00BF0EE6"/>
    <w:rsid w:val="00BF26FA"/>
    <w:rsid w:val="00BF2DB7"/>
    <w:rsid w:val="00BF36F9"/>
    <w:rsid w:val="00BF395C"/>
    <w:rsid w:val="00BF3CD5"/>
    <w:rsid w:val="00BF476C"/>
    <w:rsid w:val="00BF4BCD"/>
    <w:rsid w:val="00BF52E1"/>
    <w:rsid w:val="00BF5A24"/>
    <w:rsid w:val="00BF636A"/>
    <w:rsid w:val="00BF63AA"/>
    <w:rsid w:val="00BF6830"/>
    <w:rsid w:val="00BF6CE4"/>
    <w:rsid w:val="00BF77D4"/>
    <w:rsid w:val="00C0042C"/>
    <w:rsid w:val="00C00863"/>
    <w:rsid w:val="00C00875"/>
    <w:rsid w:val="00C01257"/>
    <w:rsid w:val="00C01D3F"/>
    <w:rsid w:val="00C022C9"/>
    <w:rsid w:val="00C02788"/>
    <w:rsid w:val="00C03ED3"/>
    <w:rsid w:val="00C047F3"/>
    <w:rsid w:val="00C0485A"/>
    <w:rsid w:val="00C04C5C"/>
    <w:rsid w:val="00C04ED8"/>
    <w:rsid w:val="00C0517A"/>
    <w:rsid w:val="00C05A74"/>
    <w:rsid w:val="00C06F4E"/>
    <w:rsid w:val="00C07185"/>
    <w:rsid w:val="00C108BC"/>
    <w:rsid w:val="00C10A79"/>
    <w:rsid w:val="00C12F30"/>
    <w:rsid w:val="00C145F2"/>
    <w:rsid w:val="00C14A65"/>
    <w:rsid w:val="00C14BD4"/>
    <w:rsid w:val="00C15599"/>
    <w:rsid w:val="00C15D28"/>
    <w:rsid w:val="00C15EF9"/>
    <w:rsid w:val="00C15F82"/>
    <w:rsid w:val="00C16986"/>
    <w:rsid w:val="00C16AF0"/>
    <w:rsid w:val="00C16E2D"/>
    <w:rsid w:val="00C16FBD"/>
    <w:rsid w:val="00C17F4B"/>
    <w:rsid w:val="00C17F8D"/>
    <w:rsid w:val="00C207B7"/>
    <w:rsid w:val="00C212F4"/>
    <w:rsid w:val="00C214C2"/>
    <w:rsid w:val="00C21515"/>
    <w:rsid w:val="00C216EF"/>
    <w:rsid w:val="00C21849"/>
    <w:rsid w:val="00C21E64"/>
    <w:rsid w:val="00C21F8C"/>
    <w:rsid w:val="00C229E7"/>
    <w:rsid w:val="00C23518"/>
    <w:rsid w:val="00C2587F"/>
    <w:rsid w:val="00C26113"/>
    <w:rsid w:val="00C2619A"/>
    <w:rsid w:val="00C26963"/>
    <w:rsid w:val="00C26AB4"/>
    <w:rsid w:val="00C272CB"/>
    <w:rsid w:val="00C2734D"/>
    <w:rsid w:val="00C2764C"/>
    <w:rsid w:val="00C276C4"/>
    <w:rsid w:val="00C27D6A"/>
    <w:rsid w:val="00C30542"/>
    <w:rsid w:val="00C30C1C"/>
    <w:rsid w:val="00C31AA8"/>
    <w:rsid w:val="00C31B7B"/>
    <w:rsid w:val="00C32114"/>
    <w:rsid w:val="00C327C0"/>
    <w:rsid w:val="00C3344C"/>
    <w:rsid w:val="00C33768"/>
    <w:rsid w:val="00C33A7B"/>
    <w:rsid w:val="00C341A9"/>
    <w:rsid w:val="00C34683"/>
    <w:rsid w:val="00C346A0"/>
    <w:rsid w:val="00C361A6"/>
    <w:rsid w:val="00C362F9"/>
    <w:rsid w:val="00C368E0"/>
    <w:rsid w:val="00C36B7D"/>
    <w:rsid w:val="00C37251"/>
    <w:rsid w:val="00C37D85"/>
    <w:rsid w:val="00C401B0"/>
    <w:rsid w:val="00C410FE"/>
    <w:rsid w:val="00C413D7"/>
    <w:rsid w:val="00C42041"/>
    <w:rsid w:val="00C42245"/>
    <w:rsid w:val="00C425F4"/>
    <w:rsid w:val="00C42BCF"/>
    <w:rsid w:val="00C44C8D"/>
    <w:rsid w:val="00C455FF"/>
    <w:rsid w:val="00C45C21"/>
    <w:rsid w:val="00C461EA"/>
    <w:rsid w:val="00C4624F"/>
    <w:rsid w:val="00C46565"/>
    <w:rsid w:val="00C46887"/>
    <w:rsid w:val="00C47BE6"/>
    <w:rsid w:val="00C50104"/>
    <w:rsid w:val="00C50F2D"/>
    <w:rsid w:val="00C5173E"/>
    <w:rsid w:val="00C51807"/>
    <w:rsid w:val="00C51DCF"/>
    <w:rsid w:val="00C525DC"/>
    <w:rsid w:val="00C53BD0"/>
    <w:rsid w:val="00C53CAA"/>
    <w:rsid w:val="00C53E8D"/>
    <w:rsid w:val="00C5410F"/>
    <w:rsid w:val="00C542D4"/>
    <w:rsid w:val="00C54A87"/>
    <w:rsid w:val="00C54F69"/>
    <w:rsid w:val="00C550A3"/>
    <w:rsid w:val="00C5586C"/>
    <w:rsid w:val="00C55D98"/>
    <w:rsid w:val="00C55E32"/>
    <w:rsid w:val="00C55E8A"/>
    <w:rsid w:val="00C561AC"/>
    <w:rsid w:val="00C56CF0"/>
    <w:rsid w:val="00C579BD"/>
    <w:rsid w:val="00C60436"/>
    <w:rsid w:val="00C6131E"/>
    <w:rsid w:val="00C61C8E"/>
    <w:rsid w:val="00C61E10"/>
    <w:rsid w:val="00C624BF"/>
    <w:rsid w:val="00C626CB"/>
    <w:rsid w:val="00C627C1"/>
    <w:rsid w:val="00C645A3"/>
    <w:rsid w:val="00C648D2"/>
    <w:rsid w:val="00C64D85"/>
    <w:rsid w:val="00C653D3"/>
    <w:rsid w:val="00C65F53"/>
    <w:rsid w:val="00C66B42"/>
    <w:rsid w:val="00C674F3"/>
    <w:rsid w:val="00C71C7B"/>
    <w:rsid w:val="00C72913"/>
    <w:rsid w:val="00C7390D"/>
    <w:rsid w:val="00C73A13"/>
    <w:rsid w:val="00C73E66"/>
    <w:rsid w:val="00C744CE"/>
    <w:rsid w:val="00C74668"/>
    <w:rsid w:val="00C748B7"/>
    <w:rsid w:val="00C74F63"/>
    <w:rsid w:val="00C750B0"/>
    <w:rsid w:val="00C752EA"/>
    <w:rsid w:val="00C75E50"/>
    <w:rsid w:val="00C75F46"/>
    <w:rsid w:val="00C7620F"/>
    <w:rsid w:val="00C776BD"/>
    <w:rsid w:val="00C7793C"/>
    <w:rsid w:val="00C77A88"/>
    <w:rsid w:val="00C80453"/>
    <w:rsid w:val="00C8337E"/>
    <w:rsid w:val="00C8351A"/>
    <w:rsid w:val="00C843E6"/>
    <w:rsid w:val="00C84403"/>
    <w:rsid w:val="00C84CDF"/>
    <w:rsid w:val="00C84D87"/>
    <w:rsid w:val="00C84EC2"/>
    <w:rsid w:val="00C855B5"/>
    <w:rsid w:val="00C86859"/>
    <w:rsid w:val="00C87083"/>
    <w:rsid w:val="00C9050A"/>
    <w:rsid w:val="00C90736"/>
    <w:rsid w:val="00C90873"/>
    <w:rsid w:val="00C90A9D"/>
    <w:rsid w:val="00C913F4"/>
    <w:rsid w:val="00C91967"/>
    <w:rsid w:val="00C91A1A"/>
    <w:rsid w:val="00C92356"/>
    <w:rsid w:val="00C9245F"/>
    <w:rsid w:val="00C92D98"/>
    <w:rsid w:val="00C92E10"/>
    <w:rsid w:val="00C92EC3"/>
    <w:rsid w:val="00C92FEF"/>
    <w:rsid w:val="00C937B0"/>
    <w:rsid w:val="00C946F6"/>
    <w:rsid w:val="00C94EA0"/>
    <w:rsid w:val="00C9512C"/>
    <w:rsid w:val="00C955FA"/>
    <w:rsid w:val="00C96600"/>
    <w:rsid w:val="00C96977"/>
    <w:rsid w:val="00C96D21"/>
    <w:rsid w:val="00CA06A7"/>
    <w:rsid w:val="00CA1ED3"/>
    <w:rsid w:val="00CA1F59"/>
    <w:rsid w:val="00CA2D6F"/>
    <w:rsid w:val="00CA32C4"/>
    <w:rsid w:val="00CA3DF6"/>
    <w:rsid w:val="00CA45EC"/>
    <w:rsid w:val="00CA4A32"/>
    <w:rsid w:val="00CA56B5"/>
    <w:rsid w:val="00CA5F69"/>
    <w:rsid w:val="00CA6E7D"/>
    <w:rsid w:val="00CA7D8B"/>
    <w:rsid w:val="00CA7E4D"/>
    <w:rsid w:val="00CB0456"/>
    <w:rsid w:val="00CB04F4"/>
    <w:rsid w:val="00CB0B6F"/>
    <w:rsid w:val="00CB11BF"/>
    <w:rsid w:val="00CB2C4D"/>
    <w:rsid w:val="00CB3F50"/>
    <w:rsid w:val="00CB4BC5"/>
    <w:rsid w:val="00CB4CFA"/>
    <w:rsid w:val="00CB521B"/>
    <w:rsid w:val="00CB5411"/>
    <w:rsid w:val="00CB5417"/>
    <w:rsid w:val="00CB5560"/>
    <w:rsid w:val="00CB5597"/>
    <w:rsid w:val="00CB6392"/>
    <w:rsid w:val="00CB6607"/>
    <w:rsid w:val="00CB6BCB"/>
    <w:rsid w:val="00CB6D6E"/>
    <w:rsid w:val="00CC06A4"/>
    <w:rsid w:val="00CC0945"/>
    <w:rsid w:val="00CC1795"/>
    <w:rsid w:val="00CC1888"/>
    <w:rsid w:val="00CC2617"/>
    <w:rsid w:val="00CC2F36"/>
    <w:rsid w:val="00CC38D7"/>
    <w:rsid w:val="00CC5E00"/>
    <w:rsid w:val="00CC70AE"/>
    <w:rsid w:val="00CC7A3F"/>
    <w:rsid w:val="00CC7BE1"/>
    <w:rsid w:val="00CD04EF"/>
    <w:rsid w:val="00CD07B0"/>
    <w:rsid w:val="00CD139D"/>
    <w:rsid w:val="00CD14B8"/>
    <w:rsid w:val="00CD29F0"/>
    <w:rsid w:val="00CD32E8"/>
    <w:rsid w:val="00CD34D7"/>
    <w:rsid w:val="00CD3AEF"/>
    <w:rsid w:val="00CD3CFF"/>
    <w:rsid w:val="00CD4734"/>
    <w:rsid w:val="00CD488B"/>
    <w:rsid w:val="00CD5FD3"/>
    <w:rsid w:val="00CD62A8"/>
    <w:rsid w:val="00CD65D8"/>
    <w:rsid w:val="00CD7755"/>
    <w:rsid w:val="00CD7A0D"/>
    <w:rsid w:val="00CE100B"/>
    <w:rsid w:val="00CE1E97"/>
    <w:rsid w:val="00CE3886"/>
    <w:rsid w:val="00CE4A0A"/>
    <w:rsid w:val="00CE5328"/>
    <w:rsid w:val="00CE54FF"/>
    <w:rsid w:val="00CE585A"/>
    <w:rsid w:val="00CE5B0D"/>
    <w:rsid w:val="00CE5C49"/>
    <w:rsid w:val="00CE6349"/>
    <w:rsid w:val="00CE6399"/>
    <w:rsid w:val="00CE66AB"/>
    <w:rsid w:val="00CE73D2"/>
    <w:rsid w:val="00CF05AB"/>
    <w:rsid w:val="00CF2139"/>
    <w:rsid w:val="00CF2D81"/>
    <w:rsid w:val="00CF2E4B"/>
    <w:rsid w:val="00CF3333"/>
    <w:rsid w:val="00CF35F2"/>
    <w:rsid w:val="00CF389F"/>
    <w:rsid w:val="00CF38E1"/>
    <w:rsid w:val="00CF59D1"/>
    <w:rsid w:val="00CF5A81"/>
    <w:rsid w:val="00CF5E81"/>
    <w:rsid w:val="00CF62F9"/>
    <w:rsid w:val="00CF6CD3"/>
    <w:rsid w:val="00CF6D20"/>
    <w:rsid w:val="00CF76DE"/>
    <w:rsid w:val="00CF7C54"/>
    <w:rsid w:val="00CF7DA6"/>
    <w:rsid w:val="00CF7F9E"/>
    <w:rsid w:val="00D01274"/>
    <w:rsid w:val="00D012D0"/>
    <w:rsid w:val="00D0136A"/>
    <w:rsid w:val="00D013A2"/>
    <w:rsid w:val="00D0176B"/>
    <w:rsid w:val="00D03301"/>
    <w:rsid w:val="00D034A2"/>
    <w:rsid w:val="00D05335"/>
    <w:rsid w:val="00D05C8C"/>
    <w:rsid w:val="00D07D2D"/>
    <w:rsid w:val="00D07E11"/>
    <w:rsid w:val="00D1019C"/>
    <w:rsid w:val="00D10326"/>
    <w:rsid w:val="00D12191"/>
    <w:rsid w:val="00D12ADE"/>
    <w:rsid w:val="00D12D4F"/>
    <w:rsid w:val="00D130C7"/>
    <w:rsid w:val="00D135F5"/>
    <w:rsid w:val="00D14DE2"/>
    <w:rsid w:val="00D14E8F"/>
    <w:rsid w:val="00D151C5"/>
    <w:rsid w:val="00D15736"/>
    <w:rsid w:val="00D15B0D"/>
    <w:rsid w:val="00D15BC5"/>
    <w:rsid w:val="00D16596"/>
    <w:rsid w:val="00D179CE"/>
    <w:rsid w:val="00D17CDF"/>
    <w:rsid w:val="00D2030C"/>
    <w:rsid w:val="00D2074E"/>
    <w:rsid w:val="00D20A8D"/>
    <w:rsid w:val="00D211BA"/>
    <w:rsid w:val="00D2139F"/>
    <w:rsid w:val="00D21477"/>
    <w:rsid w:val="00D218F5"/>
    <w:rsid w:val="00D21924"/>
    <w:rsid w:val="00D22030"/>
    <w:rsid w:val="00D22368"/>
    <w:rsid w:val="00D226D2"/>
    <w:rsid w:val="00D2272E"/>
    <w:rsid w:val="00D22B8D"/>
    <w:rsid w:val="00D23162"/>
    <w:rsid w:val="00D23A4B"/>
    <w:rsid w:val="00D24D8A"/>
    <w:rsid w:val="00D250B8"/>
    <w:rsid w:val="00D25172"/>
    <w:rsid w:val="00D252CF"/>
    <w:rsid w:val="00D25999"/>
    <w:rsid w:val="00D25BA0"/>
    <w:rsid w:val="00D25FFC"/>
    <w:rsid w:val="00D269CE"/>
    <w:rsid w:val="00D26C72"/>
    <w:rsid w:val="00D273CC"/>
    <w:rsid w:val="00D27AD4"/>
    <w:rsid w:val="00D27BBD"/>
    <w:rsid w:val="00D27C9D"/>
    <w:rsid w:val="00D30501"/>
    <w:rsid w:val="00D309AC"/>
    <w:rsid w:val="00D322D9"/>
    <w:rsid w:val="00D3246E"/>
    <w:rsid w:val="00D324FD"/>
    <w:rsid w:val="00D32898"/>
    <w:rsid w:val="00D32A7C"/>
    <w:rsid w:val="00D32D82"/>
    <w:rsid w:val="00D33A0C"/>
    <w:rsid w:val="00D33D3D"/>
    <w:rsid w:val="00D34C27"/>
    <w:rsid w:val="00D356A2"/>
    <w:rsid w:val="00D35827"/>
    <w:rsid w:val="00D35A19"/>
    <w:rsid w:val="00D36326"/>
    <w:rsid w:val="00D36989"/>
    <w:rsid w:val="00D36D98"/>
    <w:rsid w:val="00D3782A"/>
    <w:rsid w:val="00D400BB"/>
    <w:rsid w:val="00D40144"/>
    <w:rsid w:val="00D40B67"/>
    <w:rsid w:val="00D412C0"/>
    <w:rsid w:val="00D419AA"/>
    <w:rsid w:val="00D425DD"/>
    <w:rsid w:val="00D439C0"/>
    <w:rsid w:val="00D448BF"/>
    <w:rsid w:val="00D44EA8"/>
    <w:rsid w:val="00D44F1F"/>
    <w:rsid w:val="00D45091"/>
    <w:rsid w:val="00D45119"/>
    <w:rsid w:val="00D4552F"/>
    <w:rsid w:val="00D45693"/>
    <w:rsid w:val="00D456E2"/>
    <w:rsid w:val="00D45B9E"/>
    <w:rsid w:val="00D45C87"/>
    <w:rsid w:val="00D4617C"/>
    <w:rsid w:val="00D46F22"/>
    <w:rsid w:val="00D47AD1"/>
    <w:rsid w:val="00D47D74"/>
    <w:rsid w:val="00D50A36"/>
    <w:rsid w:val="00D50DCF"/>
    <w:rsid w:val="00D51226"/>
    <w:rsid w:val="00D5196F"/>
    <w:rsid w:val="00D51BDB"/>
    <w:rsid w:val="00D5240B"/>
    <w:rsid w:val="00D52436"/>
    <w:rsid w:val="00D524E3"/>
    <w:rsid w:val="00D52672"/>
    <w:rsid w:val="00D52FEB"/>
    <w:rsid w:val="00D536AB"/>
    <w:rsid w:val="00D540B8"/>
    <w:rsid w:val="00D54945"/>
    <w:rsid w:val="00D56948"/>
    <w:rsid w:val="00D57140"/>
    <w:rsid w:val="00D57773"/>
    <w:rsid w:val="00D600C0"/>
    <w:rsid w:val="00D606BE"/>
    <w:rsid w:val="00D61E30"/>
    <w:rsid w:val="00D629CC"/>
    <w:rsid w:val="00D62E69"/>
    <w:rsid w:val="00D634AE"/>
    <w:rsid w:val="00D64227"/>
    <w:rsid w:val="00D6443B"/>
    <w:rsid w:val="00D64D89"/>
    <w:rsid w:val="00D65F5F"/>
    <w:rsid w:val="00D66A9D"/>
    <w:rsid w:val="00D675A3"/>
    <w:rsid w:val="00D67D2E"/>
    <w:rsid w:val="00D711FF"/>
    <w:rsid w:val="00D715EC"/>
    <w:rsid w:val="00D71C77"/>
    <w:rsid w:val="00D72034"/>
    <w:rsid w:val="00D7262A"/>
    <w:rsid w:val="00D729EF"/>
    <w:rsid w:val="00D736BF"/>
    <w:rsid w:val="00D7372C"/>
    <w:rsid w:val="00D73A47"/>
    <w:rsid w:val="00D7418E"/>
    <w:rsid w:val="00D74E25"/>
    <w:rsid w:val="00D74F4C"/>
    <w:rsid w:val="00D756C2"/>
    <w:rsid w:val="00D75B5F"/>
    <w:rsid w:val="00D75EC5"/>
    <w:rsid w:val="00D76215"/>
    <w:rsid w:val="00D7632F"/>
    <w:rsid w:val="00D76418"/>
    <w:rsid w:val="00D76831"/>
    <w:rsid w:val="00D76CC9"/>
    <w:rsid w:val="00D77BDE"/>
    <w:rsid w:val="00D808D2"/>
    <w:rsid w:val="00D81825"/>
    <w:rsid w:val="00D819D9"/>
    <w:rsid w:val="00D82146"/>
    <w:rsid w:val="00D824F6"/>
    <w:rsid w:val="00D833CC"/>
    <w:rsid w:val="00D835AB"/>
    <w:rsid w:val="00D84837"/>
    <w:rsid w:val="00D854A1"/>
    <w:rsid w:val="00D85E48"/>
    <w:rsid w:val="00D8630F"/>
    <w:rsid w:val="00D86A29"/>
    <w:rsid w:val="00D86D09"/>
    <w:rsid w:val="00D86E9F"/>
    <w:rsid w:val="00D872B8"/>
    <w:rsid w:val="00D90412"/>
    <w:rsid w:val="00D90B72"/>
    <w:rsid w:val="00D90E05"/>
    <w:rsid w:val="00D91158"/>
    <w:rsid w:val="00D918DB"/>
    <w:rsid w:val="00D91B3D"/>
    <w:rsid w:val="00D925D9"/>
    <w:rsid w:val="00D928D6"/>
    <w:rsid w:val="00D9391D"/>
    <w:rsid w:val="00D9402D"/>
    <w:rsid w:val="00D95854"/>
    <w:rsid w:val="00DA0058"/>
    <w:rsid w:val="00DA1DDF"/>
    <w:rsid w:val="00DA26E9"/>
    <w:rsid w:val="00DA2877"/>
    <w:rsid w:val="00DA287C"/>
    <w:rsid w:val="00DA2AC7"/>
    <w:rsid w:val="00DA3378"/>
    <w:rsid w:val="00DA366F"/>
    <w:rsid w:val="00DA39A8"/>
    <w:rsid w:val="00DA3F30"/>
    <w:rsid w:val="00DA49BC"/>
    <w:rsid w:val="00DA4A3B"/>
    <w:rsid w:val="00DA55B5"/>
    <w:rsid w:val="00DA6BB4"/>
    <w:rsid w:val="00DA7168"/>
    <w:rsid w:val="00DA7E23"/>
    <w:rsid w:val="00DA7EE4"/>
    <w:rsid w:val="00DB0F8B"/>
    <w:rsid w:val="00DB293B"/>
    <w:rsid w:val="00DB3266"/>
    <w:rsid w:val="00DB3653"/>
    <w:rsid w:val="00DB3795"/>
    <w:rsid w:val="00DB38C8"/>
    <w:rsid w:val="00DB38E9"/>
    <w:rsid w:val="00DB45BA"/>
    <w:rsid w:val="00DB495B"/>
    <w:rsid w:val="00DB510D"/>
    <w:rsid w:val="00DB51F4"/>
    <w:rsid w:val="00DB56CE"/>
    <w:rsid w:val="00DB6266"/>
    <w:rsid w:val="00DB7F2F"/>
    <w:rsid w:val="00DC03BF"/>
    <w:rsid w:val="00DC0A30"/>
    <w:rsid w:val="00DC0B6A"/>
    <w:rsid w:val="00DC1AA8"/>
    <w:rsid w:val="00DC317F"/>
    <w:rsid w:val="00DC31FC"/>
    <w:rsid w:val="00DC3983"/>
    <w:rsid w:val="00DC39BB"/>
    <w:rsid w:val="00DC3A34"/>
    <w:rsid w:val="00DC4222"/>
    <w:rsid w:val="00DC44EA"/>
    <w:rsid w:val="00DC4D24"/>
    <w:rsid w:val="00DC593D"/>
    <w:rsid w:val="00DC6D21"/>
    <w:rsid w:val="00DC74E5"/>
    <w:rsid w:val="00DC78F3"/>
    <w:rsid w:val="00DC79D5"/>
    <w:rsid w:val="00DC7D1D"/>
    <w:rsid w:val="00DD024E"/>
    <w:rsid w:val="00DD0C61"/>
    <w:rsid w:val="00DD135F"/>
    <w:rsid w:val="00DD1709"/>
    <w:rsid w:val="00DD1CB3"/>
    <w:rsid w:val="00DD2A77"/>
    <w:rsid w:val="00DD39C4"/>
    <w:rsid w:val="00DD3DDD"/>
    <w:rsid w:val="00DD3F73"/>
    <w:rsid w:val="00DD464A"/>
    <w:rsid w:val="00DD49AC"/>
    <w:rsid w:val="00DD59AF"/>
    <w:rsid w:val="00DD5BFF"/>
    <w:rsid w:val="00DD5CED"/>
    <w:rsid w:val="00DD60E7"/>
    <w:rsid w:val="00DD63DF"/>
    <w:rsid w:val="00DD7794"/>
    <w:rsid w:val="00DD7B32"/>
    <w:rsid w:val="00DD7DC7"/>
    <w:rsid w:val="00DD7EAA"/>
    <w:rsid w:val="00DE000C"/>
    <w:rsid w:val="00DE020A"/>
    <w:rsid w:val="00DE0917"/>
    <w:rsid w:val="00DE09DC"/>
    <w:rsid w:val="00DE0B87"/>
    <w:rsid w:val="00DE10C4"/>
    <w:rsid w:val="00DE1484"/>
    <w:rsid w:val="00DE150E"/>
    <w:rsid w:val="00DE206B"/>
    <w:rsid w:val="00DE231B"/>
    <w:rsid w:val="00DE238B"/>
    <w:rsid w:val="00DE38A3"/>
    <w:rsid w:val="00DE3B05"/>
    <w:rsid w:val="00DE3DA9"/>
    <w:rsid w:val="00DE3DC5"/>
    <w:rsid w:val="00DE4B4F"/>
    <w:rsid w:val="00DE510C"/>
    <w:rsid w:val="00DE54F4"/>
    <w:rsid w:val="00DE550C"/>
    <w:rsid w:val="00DE56F4"/>
    <w:rsid w:val="00DE5F16"/>
    <w:rsid w:val="00DE6A8D"/>
    <w:rsid w:val="00DE6D58"/>
    <w:rsid w:val="00DE79AD"/>
    <w:rsid w:val="00DF0223"/>
    <w:rsid w:val="00DF0A1B"/>
    <w:rsid w:val="00DF0E67"/>
    <w:rsid w:val="00DF112F"/>
    <w:rsid w:val="00DF1DEB"/>
    <w:rsid w:val="00DF219C"/>
    <w:rsid w:val="00DF2FFE"/>
    <w:rsid w:val="00DF3570"/>
    <w:rsid w:val="00DF3690"/>
    <w:rsid w:val="00DF58CC"/>
    <w:rsid w:val="00DF5B11"/>
    <w:rsid w:val="00DF5D4A"/>
    <w:rsid w:val="00DF60E1"/>
    <w:rsid w:val="00DF6A6B"/>
    <w:rsid w:val="00DF6A9F"/>
    <w:rsid w:val="00DF6FFC"/>
    <w:rsid w:val="00DF7801"/>
    <w:rsid w:val="00DF7E94"/>
    <w:rsid w:val="00DF7F50"/>
    <w:rsid w:val="00E005E8"/>
    <w:rsid w:val="00E0063F"/>
    <w:rsid w:val="00E00C4B"/>
    <w:rsid w:val="00E00F02"/>
    <w:rsid w:val="00E01002"/>
    <w:rsid w:val="00E01CA3"/>
    <w:rsid w:val="00E02276"/>
    <w:rsid w:val="00E02573"/>
    <w:rsid w:val="00E03636"/>
    <w:rsid w:val="00E037CE"/>
    <w:rsid w:val="00E03DBF"/>
    <w:rsid w:val="00E040F2"/>
    <w:rsid w:val="00E04DCE"/>
    <w:rsid w:val="00E05063"/>
    <w:rsid w:val="00E053F9"/>
    <w:rsid w:val="00E05A5B"/>
    <w:rsid w:val="00E05A84"/>
    <w:rsid w:val="00E05EDB"/>
    <w:rsid w:val="00E0644D"/>
    <w:rsid w:val="00E06D93"/>
    <w:rsid w:val="00E0792B"/>
    <w:rsid w:val="00E07B85"/>
    <w:rsid w:val="00E10102"/>
    <w:rsid w:val="00E10613"/>
    <w:rsid w:val="00E10A9D"/>
    <w:rsid w:val="00E115BB"/>
    <w:rsid w:val="00E116CF"/>
    <w:rsid w:val="00E11D0B"/>
    <w:rsid w:val="00E11D8E"/>
    <w:rsid w:val="00E12304"/>
    <w:rsid w:val="00E1258B"/>
    <w:rsid w:val="00E12AD7"/>
    <w:rsid w:val="00E12C8C"/>
    <w:rsid w:val="00E12F6C"/>
    <w:rsid w:val="00E1330B"/>
    <w:rsid w:val="00E136B1"/>
    <w:rsid w:val="00E13FB4"/>
    <w:rsid w:val="00E140AA"/>
    <w:rsid w:val="00E149FC"/>
    <w:rsid w:val="00E15040"/>
    <w:rsid w:val="00E1525E"/>
    <w:rsid w:val="00E15474"/>
    <w:rsid w:val="00E157C9"/>
    <w:rsid w:val="00E1594D"/>
    <w:rsid w:val="00E15A5D"/>
    <w:rsid w:val="00E16DC3"/>
    <w:rsid w:val="00E17424"/>
    <w:rsid w:val="00E1744A"/>
    <w:rsid w:val="00E17898"/>
    <w:rsid w:val="00E207B7"/>
    <w:rsid w:val="00E20CC7"/>
    <w:rsid w:val="00E20F07"/>
    <w:rsid w:val="00E2100C"/>
    <w:rsid w:val="00E21761"/>
    <w:rsid w:val="00E21924"/>
    <w:rsid w:val="00E21982"/>
    <w:rsid w:val="00E22266"/>
    <w:rsid w:val="00E22B18"/>
    <w:rsid w:val="00E235BC"/>
    <w:rsid w:val="00E239BC"/>
    <w:rsid w:val="00E239DC"/>
    <w:rsid w:val="00E24165"/>
    <w:rsid w:val="00E24CF0"/>
    <w:rsid w:val="00E2579D"/>
    <w:rsid w:val="00E26D59"/>
    <w:rsid w:val="00E271AB"/>
    <w:rsid w:val="00E27282"/>
    <w:rsid w:val="00E273D9"/>
    <w:rsid w:val="00E274B8"/>
    <w:rsid w:val="00E27915"/>
    <w:rsid w:val="00E300B1"/>
    <w:rsid w:val="00E30850"/>
    <w:rsid w:val="00E30E87"/>
    <w:rsid w:val="00E3110A"/>
    <w:rsid w:val="00E31118"/>
    <w:rsid w:val="00E323CA"/>
    <w:rsid w:val="00E32707"/>
    <w:rsid w:val="00E32714"/>
    <w:rsid w:val="00E3298D"/>
    <w:rsid w:val="00E33376"/>
    <w:rsid w:val="00E34677"/>
    <w:rsid w:val="00E347DF"/>
    <w:rsid w:val="00E34CA7"/>
    <w:rsid w:val="00E34DF2"/>
    <w:rsid w:val="00E34E71"/>
    <w:rsid w:val="00E35051"/>
    <w:rsid w:val="00E352B1"/>
    <w:rsid w:val="00E3544B"/>
    <w:rsid w:val="00E36BB4"/>
    <w:rsid w:val="00E371EC"/>
    <w:rsid w:val="00E41795"/>
    <w:rsid w:val="00E419D8"/>
    <w:rsid w:val="00E41C6C"/>
    <w:rsid w:val="00E41D7C"/>
    <w:rsid w:val="00E42B5A"/>
    <w:rsid w:val="00E42FDE"/>
    <w:rsid w:val="00E43047"/>
    <w:rsid w:val="00E43203"/>
    <w:rsid w:val="00E433A5"/>
    <w:rsid w:val="00E43629"/>
    <w:rsid w:val="00E4391F"/>
    <w:rsid w:val="00E43D6C"/>
    <w:rsid w:val="00E44196"/>
    <w:rsid w:val="00E442BD"/>
    <w:rsid w:val="00E4464C"/>
    <w:rsid w:val="00E4489C"/>
    <w:rsid w:val="00E44B40"/>
    <w:rsid w:val="00E44FF9"/>
    <w:rsid w:val="00E457AB"/>
    <w:rsid w:val="00E4643A"/>
    <w:rsid w:val="00E4656D"/>
    <w:rsid w:val="00E46986"/>
    <w:rsid w:val="00E4706E"/>
    <w:rsid w:val="00E5017D"/>
    <w:rsid w:val="00E508A8"/>
    <w:rsid w:val="00E5093D"/>
    <w:rsid w:val="00E52DD3"/>
    <w:rsid w:val="00E52E0C"/>
    <w:rsid w:val="00E532C6"/>
    <w:rsid w:val="00E5387D"/>
    <w:rsid w:val="00E53C09"/>
    <w:rsid w:val="00E5449B"/>
    <w:rsid w:val="00E5501D"/>
    <w:rsid w:val="00E55857"/>
    <w:rsid w:val="00E55FB7"/>
    <w:rsid w:val="00E55FF9"/>
    <w:rsid w:val="00E56506"/>
    <w:rsid w:val="00E57864"/>
    <w:rsid w:val="00E579E5"/>
    <w:rsid w:val="00E57AF3"/>
    <w:rsid w:val="00E60152"/>
    <w:rsid w:val="00E60189"/>
    <w:rsid w:val="00E6026C"/>
    <w:rsid w:val="00E608E2"/>
    <w:rsid w:val="00E61162"/>
    <w:rsid w:val="00E62577"/>
    <w:rsid w:val="00E627CF"/>
    <w:rsid w:val="00E62EF3"/>
    <w:rsid w:val="00E63332"/>
    <w:rsid w:val="00E634D7"/>
    <w:rsid w:val="00E6397B"/>
    <w:rsid w:val="00E640DF"/>
    <w:rsid w:val="00E64356"/>
    <w:rsid w:val="00E64EF7"/>
    <w:rsid w:val="00E6505D"/>
    <w:rsid w:val="00E651B5"/>
    <w:rsid w:val="00E6545E"/>
    <w:rsid w:val="00E6744E"/>
    <w:rsid w:val="00E674FA"/>
    <w:rsid w:val="00E67D45"/>
    <w:rsid w:val="00E70571"/>
    <w:rsid w:val="00E71AF6"/>
    <w:rsid w:val="00E71BDE"/>
    <w:rsid w:val="00E729CE"/>
    <w:rsid w:val="00E72B88"/>
    <w:rsid w:val="00E733D6"/>
    <w:rsid w:val="00E73E8E"/>
    <w:rsid w:val="00E740A2"/>
    <w:rsid w:val="00E7411F"/>
    <w:rsid w:val="00E7429B"/>
    <w:rsid w:val="00E744D4"/>
    <w:rsid w:val="00E7476E"/>
    <w:rsid w:val="00E75023"/>
    <w:rsid w:val="00E7548D"/>
    <w:rsid w:val="00E758B3"/>
    <w:rsid w:val="00E763C6"/>
    <w:rsid w:val="00E77236"/>
    <w:rsid w:val="00E773B4"/>
    <w:rsid w:val="00E773BB"/>
    <w:rsid w:val="00E77B35"/>
    <w:rsid w:val="00E77B7B"/>
    <w:rsid w:val="00E80BD2"/>
    <w:rsid w:val="00E80F11"/>
    <w:rsid w:val="00E81159"/>
    <w:rsid w:val="00E8167B"/>
    <w:rsid w:val="00E81E22"/>
    <w:rsid w:val="00E81EB2"/>
    <w:rsid w:val="00E825A5"/>
    <w:rsid w:val="00E8273F"/>
    <w:rsid w:val="00E8305A"/>
    <w:rsid w:val="00E83196"/>
    <w:rsid w:val="00E83627"/>
    <w:rsid w:val="00E83690"/>
    <w:rsid w:val="00E839FB"/>
    <w:rsid w:val="00E83B54"/>
    <w:rsid w:val="00E83E19"/>
    <w:rsid w:val="00E8469E"/>
    <w:rsid w:val="00E8476E"/>
    <w:rsid w:val="00E8512C"/>
    <w:rsid w:val="00E85D77"/>
    <w:rsid w:val="00E86880"/>
    <w:rsid w:val="00E86FCD"/>
    <w:rsid w:val="00E87112"/>
    <w:rsid w:val="00E875EC"/>
    <w:rsid w:val="00E87CC1"/>
    <w:rsid w:val="00E9100A"/>
    <w:rsid w:val="00E916F5"/>
    <w:rsid w:val="00E934B1"/>
    <w:rsid w:val="00E94B1D"/>
    <w:rsid w:val="00E951FA"/>
    <w:rsid w:val="00E955F0"/>
    <w:rsid w:val="00E96A42"/>
    <w:rsid w:val="00E96BB0"/>
    <w:rsid w:val="00E96D12"/>
    <w:rsid w:val="00E96E68"/>
    <w:rsid w:val="00E977D5"/>
    <w:rsid w:val="00E97D84"/>
    <w:rsid w:val="00E97DC6"/>
    <w:rsid w:val="00EA0966"/>
    <w:rsid w:val="00EA0A3C"/>
    <w:rsid w:val="00EA1361"/>
    <w:rsid w:val="00EA18B5"/>
    <w:rsid w:val="00EA1ED6"/>
    <w:rsid w:val="00EA3601"/>
    <w:rsid w:val="00EA3894"/>
    <w:rsid w:val="00EA3FE3"/>
    <w:rsid w:val="00EA5191"/>
    <w:rsid w:val="00EA7781"/>
    <w:rsid w:val="00EA7E14"/>
    <w:rsid w:val="00EA7E86"/>
    <w:rsid w:val="00EB0513"/>
    <w:rsid w:val="00EB0D58"/>
    <w:rsid w:val="00EB0E45"/>
    <w:rsid w:val="00EB17C4"/>
    <w:rsid w:val="00EB1C7D"/>
    <w:rsid w:val="00EB1E18"/>
    <w:rsid w:val="00EB1F7C"/>
    <w:rsid w:val="00EB31BD"/>
    <w:rsid w:val="00EB35EE"/>
    <w:rsid w:val="00EB3B02"/>
    <w:rsid w:val="00EB3B1B"/>
    <w:rsid w:val="00EB3DB9"/>
    <w:rsid w:val="00EB4145"/>
    <w:rsid w:val="00EB45D2"/>
    <w:rsid w:val="00EB45FD"/>
    <w:rsid w:val="00EB4605"/>
    <w:rsid w:val="00EB4DE9"/>
    <w:rsid w:val="00EB560B"/>
    <w:rsid w:val="00EB655E"/>
    <w:rsid w:val="00EB66E3"/>
    <w:rsid w:val="00EB6BCE"/>
    <w:rsid w:val="00EB6C8A"/>
    <w:rsid w:val="00EB6E30"/>
    <w:rsid w:val="00EB7044"/>
    <w:rsid w:val="00EC07CE"/>
    <w:rsid w:val="00EC1A96"/>
    <w:rsid w:val="00EC1CED"/>
    <w:rsid w:val="00EC2058"/>
    <w:rsid w:val="00EC2733"/>
    <w:rsid w:val="00EC316B"/>
    <w:rsid w:val="00EC3D80"/>
    <w:rsid w:val="00EC3F49"/>
    <w:rsid w:val="00EC594B"/>
    <w:rsid w:val="00EC5D9E"/>
    <w:rsid w:val="00EC6B0B"/>
    <w:rsid w:val="00EC6DD2"/>
    <w:rsid w:val="00EC6E2B"/>
    <w:rsid w:val="00EC6F40"/>
    <w:rsid w:val="00EC70E5"/>
    <w:rsid w:val="00EC7258"/>
    <w:rsid w:val="00EC73D0"/>
    <w:rsid w:val="00EC778D"/>
    <w:rsid w:val="00EC7C46"/>
    <w:rsid w:val="00ED0827"/>
    <w:rsid w:val="00ED10E7"/>
    <w:rsid w:val="00ED1754"/>
    <w:rsid w:val="00ED195B"/>
    <w:rsid w:val="00ED23A4"/>
    <w:rsid w:val="00ED2A36"/>
    <w:rsid w:val="00ED3895"/>
    <w:rsid w:val="00ED3994"/>
    <w:rsid w:val="00ED4369"/>
    <w:rsid w:val="00ED471C"/>
    <w:rsid w:val="00ED562C"/>
    <w:rsid w:val="00ED5B51"/>
    <w:rsid w:val="00ED6DC7"/>
    <w:rsid w:val="00ED6DF8"/>
    <w:rsid w:val="00ED6EA8"/>
    <w:rsid w:val="00ED70D9"/>
    <w:rsid w:val="00ED7668"/>
    <w:rsid w:val="00ED7D95"/>
    <w:rsid w:val="00ED7FAF"/>
    <w:rsid w:val="00EE0106"/>
    <w:rsid w:val="00EE0177"/>
    <w:rsid w:val="00EE022A"/>
    <w:rsid w:val="00EE068E"/>
    <w:rsid w:val="00EE091C"/>
    <w:rsid w:val="00EE0A12"/>
    <w:rsid w:val="00EE0CA3"/>
    <w:rsid w:val="00EE0F69"/>
    <w:rsid w:val="00EE15C5"/>
    <w:rsid w:val="00EE1E52"/>
    <w:rsid w:val="00EE2953"/>
    <w:rsid w:val="00EE2EDF"/>
    <w:rsid w:val="00EE2FCF"/>
    <w:rsid w:val="00EE319D"/>
    <w:rsid w:val="00EE31C3"/>
    <w:rsid w:val="00EE3502"/>
    <w:rsid w:val="00EE353B"/>
    <w:rsid w:val="00EE5B99"/>
    <w:rsid w:val="00EE6009"/>
    <w:rsid w:val="00EE671A"/>
    <w:rsid w:val="00EE682A"/>
    <w:rsid w:val="00EE6E42"/>
    <w:rsid w:val="00EE7CF0"/>
    <w:rsid w:val="00EF02A5"/>
    <w:rsid w:val="00EF0D60"/>
    <w:rsid w:val="00EF148A"/>
    <w:rsid w:val="00EF1C72"/>
    <w:rsid w:val="00EF2F28"/>
    <w:rsid w:val="00EF34A2"/>
    <w:rsid w:val="00EF440E"/>
    <w:rsid w:val="00EF459B"/>
    <w:rsid w:val="00EF4AC3"/>
    <w:rsid w:val="00EF4CCE"/>
    <w:rsid w:val="00EF5475"/>
    <w:rsid w:val="00EF5832"/>
    <w:rsid w:val="00EF6BBC"/>
    <w:rsid w:val="00EF7150"/>
    <w:rsid w:val="00EF74B5"/>
    <w:rsid w:val="00EF77EB"/>
    <w:rsid w:val="00EF78E2"/>
    <w:rsid w:val="00F00A35"/>
    <w:rsid w:val="00F00F56"/>
    <w:rsid w:val="00F00FE3"/>
    <w:rsid w:val="00F01478"/>
    <w:rsid w:val="00F018B8"/>
    <w:rsid w:val="00F02689"/>
    <w:rsid w:val="00F036D7"/>
    <w:rsid w:val="00F045E0"/>
    <w:rsid w:val="00F056F9"/>
    <w:rsid w:val="00F0744F"/>
    <w:rsid w:val="00F10358"/>
    <w:rsid w:val="00F10A11"/>
    <w:rsid w:val="00F10A53"/>
    <w:rsid w:val="00F10D10"/>
    <w:rsid w:val="00F11E28"/>
    <w:rsid w:val="00F11E55"/>
    <w:rsid w:val="00F120D9"/>
    <w:rsid w:val="00F12C1B"/>
    <w:rsid w:val="00F130B3"/>
    <w:rsid w:val="00F133B7"/>
    <w:rsid w:val="00F13510"/>
    <w:rsid w:val="00F13A55"/>
    <w:rsid w:val="00F13C82"/>
    <w:rsid w:val="00F146D7"/>
    <w:rsid w:val="00F15FE4"/>
    <w:rsid w:val="00F16179"/>
    <w:rsid w:val="00F16D58"/>
    <w:rsid w:val="00F172A0"/>
    <w:rsid w:val="00F17465"/>
    <w:rsid w:val="00F20867"/>
    <w:rsid w:val="00F209AA"/>
    <w:rsid w:val="00F20B8E"/>
    <w:rsid w:val="00F212AF"/>
    <w:rsid w:val="00F21A7A"/>
    <w:rsid w:val="00F21C3A"/>
    <w:rsid w:val="00F22C44"/>
    <w:rsid w:val="00F22F24"/>
    <w:rsid w:val="00F2327F"/>
    <w:rsid w:val="00F235F5"/>
    <w:rsid w:val="00F2369B"/>
    <w:rsid w:val="00F238A3"/>
    <w:rsid w:val="00F23F0A"/>
    <w:rsid w:val="00F240E6"/>
    <w:rsid w:val="00F24F49"/>
    <w:rsid w:val="00F2558A"/>
    <w:rsid w:val="00F25649"/>
    <w:rsid w:val="00F25ABF"/>
    <w:rsid w:val="00F268E8"/>
    <w:rsid w:val="00F2726B"/>
    <w:rsid w:val="00F273AE"/>
    <w:rsid w:val="00F3128F"/>
    <w:rsid w:val="00F31F62"/>
    <w:rsid w:val="00F32FE8"/>
    <w:rsid w:val="00F330CF"/>
    <w:rsid w:val="00F33D00"/>
    <w:rsid w:val="00F34332"/>
    <w:rsid w:val="00F35073"/>
    <w:rsid w:val="00F35D1E"/>
    <w:rsid w:val="00F3601F"/>
    <w:rsid w:val="00F36316"/>
    <w:rsid w:val="00F37294"/>
    <w:rsid w:val="00F3733B"/>
    <w:rsid w:val="00F3780A"/>
    <w:rsid w:val="00F37DDE"/>
    <w:rsid w:val="00F37E68"/>
    <w:rsid w:val="00F4049A"/>
    <w:rsid w:val="00F4060A"/>
    <w:rsid w:val="00F40805"/>
    <w:rsid w:val="00F41654"/>
    <w:rsid w:val="00F41881"/>
    <w:rsid w:val="00F41CBA"/>
    <w:rsid w:val="00F420B9"/>
    <w:rsid w:val="00F43C40"/>
    <w:rsid w:val="00F43DB7"/>
    <w:rsid w:val="00F447C2"/>
    <w:rsid w:val="00F44ADB"/>
    <w:rsid w:val="00F44E75"/>
    <w:rsid w:val="00F45398"/>
    <w:rsid w:val="00F45C5B"/>
    <w:rsid w:val="00F45CD0"/>
    <w:rsid w:val="00F46A84"/>
    <w:rsid w:val="00F46D9E"/>
    <w:rsid w:val="00F51BAC"/>
    <w:rsid w:val="00F520C3"/>
    <w:rsid w:val="00F524AA"/>
    <w:rsid w:val="00F5270A"/>
    <w:rsid w:val="00F52FCB"/>
    <w:rsid w:val="00F5314C"/>
    <w:rsid w:val="00F536DF"/>
    <w:rsid w:val="00F54A08"/>
    <w:rsid w:val="00F54CEC"/>
    <w:rsid w:val="00F558C6"/>
    <w:rsid w:val="00F55BF1"/>
    <w:rsid w:val="00F56062"/>
    <w:rsid w:val="00F562CB"/>
    <w:rsid w:val="00F56B4C"/>
    <w:rsid w:val="00F60304"/>
    <w:rsid w:val="00F604BE"/>
    <w:rsid w:val="00F60FCC"/>
    <w:rsid w:val="00F61B8E"/>
    <w:rsid w:val="00F62D8F"/>
    <w:rsid w:val="00F638A8"/>
    <w:rsid w:val="00F63F46"/>
    <w:rsid w:val="00F64345"/>
    <w:rsid w:val="00F64C6F"/>
    <w:rsid w:val="00F65164"/>
    <w:rsid w:val="00F65E69"/>
    <w:rsid w:val="00F662AA"/>
    <w:rsid w:val="00F66C20"/>
    <w:rsid w:val="00F6754D"/>
    <w:rsid w:val="00F67559"/>
    <w:rsid w:val="00F676B8"/>
    <w:rsid w:val="00F7000D"/>
    <w:rsid w:val="00F7027E"/>
    <w:rsid w:val="00F706F2"/>
    <w:rsid w:val="00F7090C"/>
    <w:rsid w:val="00F7147C"/>
    <w:rsid w:val="00F71536"/>
    <w:rsid w:val="00F71AEE"/>
    <w:rsid w:val="00F725BE"/>
    <w:rsid w:val="00F73524"/>
    <w:rsid w:val="00F74163"/>
    <w:rsid w:val="00F74362"/>
    <w:rsid w:val="00F7479F"/>
    <w:rsid w:val="00F74C93"/>
    <w:rsid w:val="00F75B0C"/>
    <w:rsid w:val="00F75E05"/>
    <w:rsid w:val="00F764DD"/>
    <w:rsid w:val="00F76A62"/>
    <w:rsid w:val="00F76BB8"/>
    <w:rsid w:val="00F77769"/>
    <w:rsid w:val="00F80C6A"/>
    <w:rsid w:val="00F815C3"/>
    <w:rsid w:val="00F81BD3"/>
    <w:rsid w:val="00F82361"/>
    <w:rsid w:val="00F82C5C"/>
    <w:rsid w:val="00F82FF9"/>
    <w:rsid w:val="00F83284"/>
    <w:rsid w:val="00F835FE"/>
    <w:rsid w:val="00F844FE"/>
    <w:rsid w:val="00F8462C"/>
    <w:rsid w:val="00F8557B"/>
    <w:rsid w:val="00F85B37"/>
    <w:rsid w:val="00F85B3C"/>
    <w:rsid w:val="00F86043"/>
    <w:rsid w:val="00F86537"/>
    <w:rsid w:val="00F866A2"/>
    <w:rsid w:val="00F86FBD"/>
    <w:rsid w:val="00F873DF"/>
    <w:rsid w:val="00F90BC2"/>
    <w:rsid w:val="00F90BE3"/>
    <w:rsid w:val="00F918D6"/>
    <w:rsid w:val="00F94B4A"/>
    <w:rsid w:val="00F94EE8"/>
    <w:rsid w:val="00F955DB"/>
    <w:rsid w:val="00F96839"/>
    <w:rsid w:val="00F96A7A"/>
    <w:rsid w:val="00F97519"/>
    <w:rsid w:val="00FA0C98"/>
    <w:rsid w:val="00FA0F6E"/>
    <w:rsid w:val="00FA1437"/>
    <w:rsid w:val="00FA154F"/>
    <w:rsid w:val="00FA194C"/>
    <w:rsid w:val="00FA1A63"/>
    <w:rsid w:val="00FA22C4"/>
    <w:rsid w:val="00FA3211"/>
    <w:rsid w:val="00FA339C"/>
    <w:rsid w:val="00FA3AD8"/>
    <w:rsid w:val="00FA3FAD"/>
    <w:rsid w:val="00FA443F"/>
    <w:rsid w:val="00FA473F"/>
    <w:rsid w:val="00FA47D6"/>
    <w:rsid w:val="00FA484C"/>
    <w:rsid w:val="00FA48AA"/>
    <w:rsid w:val="00FA4A9D"/>
    <w:rsid w:val="00FA5224"/>
    <w:rsid w:val="00FA6000"/>
    <w:rsid w:val="00FA61A1"/>
    <w:rsid w:val="00FA62A2"/>
    <w:rsid w:val="00FA6B06"/>
    <w:rsid w:val="00FA7071"/>
    <w:rsid w:val="00FA739B"/>
    <w:rsid w:val="00FA743E"/>
    <w:rsid w:val="00FA77D9"/>
    <w:rsid w:val="00FB002E"/>
    <w:rsid w:val="00FB00F6"/>
    <w:rsid w:val="00FB1216"/>
    <w:rsid w:val="00FB14F5"/>
    <w:rsid w:val="00FB1C78"/>
    <w:rsid w:val="00FB2297"/>
    <w:rsid w:val="00FB22FB"/>
    <w:rsid w:val="00FB2A08"/>
    <w:rsid w:val="00FB2C92"/>
    <w:rsid w:val="00FB2E95"/>
    <w:rsid w:val="00FB3872"/>
    <w:rsid w:val="00FB39C5"/>
    <w:rsid w:val="00FB3AC8"/>
    <w:rsid w:val="00FB3D60"/>
    <w:rsid w:val="00FB409D"/>
    <w:rsid w:val="00FB4C6D"/>
    <w:rsid w:val="00FB6170"/>
    <w:rsid w:val="00FB62BC"/>
    <w:rsid w:val="00FB6498"/>
    <w:rsid w:val="00FB6D16"/>
    <w:rsid w:val="00FB7039"/>
    <w:rsid w:val="00FB7A71"/>
    <w:rsid w:val="00FC014A"/>
    <w:rsid w:val="00FC02C2"/>
    <w:rsid w:val="00FC074E"/>
    <w:rsid w:val="00FC0C9D"/>
    <w:rsid w:val="00FC155C"/>
    <w:rsid w:val="00FC15A0"/>
    <w:rsid w:val="00FC15F9"/>
    <w:rsid w:val="00FC1DB4"/>
    <w:rsid w:val="00FC218E"/>
    <w:rsid w:val="00FC222C"/>
    <w:rsid w:val="00FC2595"/>
    <w:rsid w:val="00FC32DD"/>
    <w:rsid w:val="00FC3B5D"/>
    <w:rsid w:val="00FC3E51"/>
    <w:rsid w:val="00FC40FB"/>
    <w:rsid w:val="00FC53F4"/>
    <w:rsid w:val="00FC5864"/>
    <w:rsid w:val="00FC6AC8"/>
    <w:rsid w:val="00FC7096"/>
    <w:rsid w:val="00FC71CF"/>
    <w:rsid w:val="00FC723F"/>
    <w:rsid w:val="00FC796D"/>
    <w:rsid w:val="00FC79CE"/>
    <w:rsid w:val="00FC7E81"/>
    <w:rsid w:val="00FC7F1C"/>
    <w:rsid w:val="00FC7F83"/>
    <w:rsid w:val="00FD01AD"/>
    <w:rsid w:val="00FD05F2"/>
    <w:rsid w:val="00FD0A5D"/>
    <w:rsid w:val="00FD10B5"/>
    <w:rsid w:val="00FD119E"/>
    <w:rsid w:val="00FD132A"/>
    <w:rsid w:val="00FD1BEA"/>
    <w:rsid w:val="00FD2B3E"/>
    <w:rsid w:val="00FD2CA8"/>
    <w:rsid w:val="00FD2FDD"/>
    <w:rsid w:val="00FD31AD"/>
    <w:rsid w:val="00FD34AF"/>
    <w:rsid w:val="00FD3F7B"/>
    <w:rsid w:val="00FD4721"/>
    <w:rsid w:val="00FD4BFA"/>
    <w:rsid w:val="00FD5138"/>
    <w:rsid w:val="00FD561A"/>
    <w:rsid w:val="00FD5F4F"/>
    <w:rsid w:val="00FD6F28"/>
    <w:rsid w:val="00FD7197"/>
    <w:rsid w:val="00FD73A5"/>
    <w:rsid w:val="00FD7460"/>
    <w:rsid w:val="00FD759C"/>
    <w:rsid w:val="00FD764C"/>
    <w:rsid w:val="00FE0187"/>
    <w:rsid w:val="00FE01BA"/>
    <w:rsid w:val="00FE0969"/>
    <w:rsid w:val="00FE0EE4"/>
    <w:rsid w:val="00FE0F46"/>
    <w:rsid w:val="00FE0F95"/>
    <w:rsid w:val="00FE1C85"/>
    <w:rsid w:val="00FE1EAE"/>
    <w:rsid w:val="00FE29C5"/>
    <w:rsid w:val="00FE2BB8"/>
    <w:rsid w:val="00FE2D63"/>
    <w:rsid w:val="00FE37C1"/>
    <w:rsid w:val="00FE3D94"/>
    <w:rsid w:val="00FE4792"/>
    <w:rsid w:val="00FE47A0"/>
    <w:rsid w:val="00FE47AF"/>
    <w:rsid w:val="00FE48EE"/>
    <w:rsid w:val="00FE49B7"/>
    <w:rsid w:val="00FE5AB6"/>
    <w:rsid w:val="00FE5CEF"/>
    <w:rsid w:val="00FE63D7"/>
    <w:rsid w:val="00FE68C1"/>
    <w:rsid w:val="00FE6B66"/>
    <w:rsid w:val="00FE7010"/>
    <w:rsid w:val="00FE7A4E"/>
    <w:rsid w:val="00FE7B4F"/>
    <w:rsid w:val="00FF0F32"/>
    <w:rsid w:val="00FF10AC"/>
    <w:rsid w:val="00FF4539"/>
    <w:rsid w:val="00FF46A7"/>
    <w:rsid w:val="00FF5009"/>
    <w:rsid w:val="00FF5374"/>
    <w:rsid w:val="00FF5EC3"/>
    <w:rsid w:val="00FF628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3895C9"/>
  <w15:docId w15:val="{99202880-5D9E-4DA2-8E02-BF59E81F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qFormat="1"/>
    <w:lsdException w:name="heading 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AB9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1447F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573D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C6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C6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0C61E1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447F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447F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47F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447F0"/>
    <w:pPr>
      <w:jc w:val="both"/>
    </w:pPr>
  </w:style>
  <w:style w:type="paragraph" w:customStyle="1" w:styleId="Tekstpodstawowywcity1">
    <w:name w:val="Tekst podstawowy wcięty1"/>
    <w:basedOn w:val="Normalny"/>
    <w:rsid w:val="001447F0"/>
    <w:pPr>
      <w:ind w:firstLine="720"/>
      <w:jc w:val="both"/>
    </w:pPr>
  </w:style>
  <w:style w:type="paragraph" w:customStyle="1" w:styleId="arimr">
    <w:name w:val="arimr"/>
    <w:basedOn w:val="Normalny"/>
    <w:rsid w:val="001447F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1447F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1447F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1447F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1447F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1447F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1447F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447F0"/>
  </w:style>
  <w:style w:type="paragraph" w:customStyle="1" w:styleId="xl75">
    <w:name w:val="xl75"/>
    <w:basedOn w:val="Normalny"/>
    <w:rsid w:val="001447F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1447F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1447F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basedOn w:val="Domylnaczcionkaakapitu"/>
    <w:rsid w:val="001447F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7F0"/>
    <w:pPr>
      <w:suppressAutoHyphens w:val="0"/>
      <w:spacing w:after="120" w:line="480" w:lineRule="auto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47F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1447F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144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47F0"/>
    <w:rPr>
      <w:rFonts w:cs="Times New Roman"/>
    </w:rPr>
  </w:style>
  <w:style w:type="paragraph" w:customStyle="1" w:styleId="pkt">
    <w:name w:val="pkt"/>
    <w:basedOn w:val="Normalny"/>
    <w:link w:val="pktZnak"/>
    <w:rsid w:val="005708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103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850E2B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uiPriority w:val="99"/>
    <w:rsid w:val="00850E2B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B805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674B0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D759C"/>
    <w:pPr>
      <w:spacing w:after="120" w:line="480" w:lineRule="auto"/>
      <w:ind w:left="283"/>
    </w:pPr>
  </w:style>
  <w:style w:type="paragraph" w:customStyle="1" w:styleId="ustp">
    <w:name w:val="ustęp"/>
    <w:basedOn w:val="Normalny"/>
    <w:rsid w:val="00367AF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467C"/>
    <w:pPr>
      <w:suppressAutoHyphens w:val="0"/>
    </w:pPr>
    <w:rPr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78467C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rsid w:val="00C21F8C"/>
    <w:pPr>
      <w:suppressAutoHyphens w:val="0"/>
      <w:ind w:left="720"/>
    </w:pPr>
    <w:rPr>
      <w:lang w:eastAsia="pl-PL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573D6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CharZnakCharZnakCharZnakChar1">
    <w:name w:val="Char Znak Char Znak Char Znak Char1"/>
    <w:basedOn w:val="Normalny"/>
    <w:uiPriority w:val="99"/>
    <w:rsid w:val="00CC38D7"/>
    <w:pPr>
      <w:suppressAutoHyphens w:val="0"/>
    </w:pPr>
    <w:rPr>
      <w:lang w:eastAsia="pl-PL"/>
    </w:rPr>
  </w:style>
  <w:style w:type="paragraph" w:customStyle="1" w:styleId="CharZnakCharZnakCharZnakChar0">
    <w:name w:val="Char Znak Char Znak Char Znak Char"/>
    <w:basedOn w:val="Normalny"/>
    <w:rsid w:val="00871598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720669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basedOn w:val="Domylnaczcionkaakapitu"/>
    <w:uiPriority w:val="99"/>
    <w:rsid w:val="0072066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B31AEF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E6397B"/>
    <w:pPr>
      <w:spacing w:after="120" w:line="480" w:lineRule="auto"/>
    </w:pPr>
  </w:style>
  <w:style w:type="character" w:customStyle="1" w:styleId="Nagwek1Znak">
    <w:name w:val="Nagłówek 1 Znak"/>
    <w:aliases w:val="H1 Znak,Outline1 Znak"/>
    <w:basedOn w:val="Domylnaczcionkaakapitu"/>
    <w:link w:val="Nagwek1"/>
    <w:rsid w:val="00C53BD0"/>
    <w:rPr>
      <w:b/>
      <w:bCs/>
      <w:i/>
      <w:iCs/>
      <w:sz w:val="28"/>
      <w:szCs w:val="24"/>
      <w:lang w:val="pl-PL" w:eastAsia="ar-SA" w:bidi="ar-SA"/>
    </w:rPr>
  </w:style>
  <w:style w:type="character" w:customStyle="1" w:styleId="Znak4">
    <w:name w:val="Znak4"/>
    <w:basedOn w:val="Domylnaczcionkaakapitu"/>
    <w:rsid w:val="002D3343"/>
    <w:rPr>
      <w:b/>
      <w:bCs/>
      <w:i/>
      <w:iCs/>
      <w:sz w:val="28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343"/>
    <w:rPr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2D3343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2D3343"/>
    <w:pPr>
      <w:suppressAutoHyphens w:val="0"/>
      <w:jc w:val="center"/>
    </w:pPr>
    <w:rPr>
      <w:b/>
      <w:bCs/>
      <w:sz w:val="32"/>
      <w:lang w:eastAsia="pl-PL"/>
    </w:rPr>
  </w:style>
  <w:style w:type="paragraph" w:styleId="Lista">
    <w:name w:val="List"/>
    <w:basedOn w:val="Normalny"/>
    <w:rsid w:val="002D3343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2D3343"/>
    <w:pPr>
      <w:suppressAutoHyphens w:val="0"/>
    </w:pPr>
    <w:rPr>
      <w:lang w:eastAsia="pl-PL"/>
    </w:rPr>
  </w:style>
  <w:style w:type="character" w:customStyle="1" w:styleId="CharCharZnak">
    <w:name w:val="Char Char Znak"/>
    <w:basedOn w:val="Domylnaczcionkaakapitu"/>
    <w:link w:val="CharChar"/>
    <w:rsid w:val="002D334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B937A2"/>
    <w:rPr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1D4"/>
    <w:rPr>
      <w:sz w:val="16"/>
      <w:szCs w:val="16"/>
      <w:lang w:eastAsia="ar-SA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B80648"/>
    <w:pPr>
      <w:ind w:left="708"/>
    </w:pPr>
  </w:style>
  <w:style w:type="paragraph" w:customStyle="1" w:styleId="CharZnakCharZnakCharZnakChar2">
    <w:name w:val="Char Znak Char Znak Char Znak Char"/>
    <w:basedOn w:val="Normalny"/>
    <w:rsid w:val="006922EB"/>
    <w:pPr>
      <w:suppressAutoHyphens w:val="0"/>
    </w:pPr>
    <w:rPr>
      <w:lang w:eastAsia="pl-PL"/>
    </w:rPr>
  </w:style>
  <w:style w:type="paragraph" w:customStyle="1" w:styleId="CharZnakCharZnakCharZnakChar3">
    <w:name w:val="Char Znak Char Znak Char Znak Char"/>
    <w:basedOn w:val="Normalny"/>
    <w:rsid w:val="00D25172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"/>
    <w:basedOn w:val="Normalny"/>
    <w:rsid w:val="00B67048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"/>
    <w:basedOn w:val="Normalny"/>
    <w:rsid w:val="006C7FB1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59379F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04024A"/>
    <w:pPr>
      <w:suppressAutoHyphens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56458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8D5A8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11229B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E508A8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944CA9"/>
    <w:rPr>
      <w:rFonts w:ascii="Courier New" w:hAnsi="Courier New" w:cs="Courier New"/>
    </w:rPr>
  </w:style>
  <w:style w:type="character" w:customStyle="1" w:styleId="WW8Num49z0">
    <w:name w:val="WW8Num49z0"/>
    <w:rsid w:val="00AB631A"/>
    <w:rPr>
      <w:rFonts w:ascii="Times New Roman" w:eastAsia="Times New Roman" w:hAnsi="Times New Roman" w:cs="Times New Roman"/>
      <w:b w:val="0"/>
      <w:i w:val="0"/>
    </w:rPr>
  </w:style>
  <w:style w:type="character" w:customStyle="1" w:styleId="Tekstpodstawowy2Znak">
    <w:name w:val="Tekst podstawowy 2 Znak"/>
    <w:link w:val="Tekstpodstawowy2"/>
    <w:rsid w:val="001940B1"/>
    <w:rPr>
      <w:sz w:val="24"/>
      <w:szCs w:val="24"/>
      <w:lang w:eastAsia="ar-SA"/>
    </w:rPr>
  </w:style>
  <w:style w:type="character" w:customStyle="1" w:styleId="Symbolewypunktowania">
    <w:name w:val="Symbole wypunktowania"/>
    <w:rsid w:val="00263D4D"/>
    <w:rPr>
      <w:rFonts w:ascii="OpenSymbol" w:eastAsia="OpenSymbol" w:hAnsi="OpenSymbol" w:cs="OpenSymbol"/>
    </w:rPr>
  </w:style>
  <w:style w:type="paragraph" w:customStyle="1" w:styleId="Default">
    <w:name w:val="Default"/>
    <w:rsid w:val="004C3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FC2595"/>
  </w:style>
  <w:style w:type="paragraph" w:customStyle="1" w:styleId="Tekstpodstawowywcity22">
    <w:name w:val="Tekst podstawowy wcięty 22"/>
    <w:basedOn w:val="Normalny"/>
    <w:rsid w:val="00DE091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DE0917"/>
    <w:pPr>
      <w:spacing w:after="120"/>
    </w:pPr>
    <w:rPr>
      <w:sz w:val="16"/>
      <w:szCs w:val="16"/>
    </w:rPr>
  </w:style>
  <w:style w:type="character" w:customStyle="1" w:styleId="Bodytext">
    <w:name w:val="Body text_"/>
    <w:basedOn w:val="Domylnaczcionkaakapitu"/>
    <w:link w:val="Tekstpodstawowy30"/>
    <w:locked/>
    <w:rsid w:val="00DE79AD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E79AD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1B8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CF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CF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87CC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87CC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87CC1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E87CC1"/>
  </w:style>
  <w:style w:type="character" w:styleId="Odwoanieprzypisudolnego">
    <w:name w:val="footnote reference"/>
    <w:uiPriority w:val="99"/>
    <w:semiHidden/>
    <w:unhideWhenUsed/>
    <w:rsid w:val="00E87CC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7CC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7CC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7CC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7CC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87CC1"/>
    <w:pPr>
      <w:numPr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87CC1"/>
    <w:pPr>
      <w:numPr>
        <w:ilvl w:val="1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87CC1"/>
    <w:pPr>
      <w:numPr>
        <w:ilvl w:val="2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87CC1"/>
    <w:pPr>
      <w:numPr>
        <w:ilvl w:val="3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87CC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87CC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87CC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A93CAF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basedOn w:val="Domylnaczcionkaakapitu"/>
    <w:uiPriority w:val="99"/>
    <w:rsid w:val="00A93CAF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A93CAF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A93CAF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basedOn w:val="Domylnaczcionkaakapitu"/>
    <w:uiPriority w:val="99"/>
    <w:rsid w:val="00A93CAF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A93CAF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basedOn w:val="Domylnaczcionkaakapitu"/>
    <w:rsid w:val="009D11DE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basedOn w:val="Domylnaczcionkaakapitu"/>
    <w:link w:val="Teksttreci270"/>
    <w:rsid w:val="009D11DE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D11DE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spacing w:val="40"/>
      <w:sz w:val="20"/>
      <w:szCs w:val="20"/>
      <w:lang w:eastAsia="pl-PL"/>
    </w:rPr>
  </w:style>
  <w:style w:type="character" w:customStyle="1" w:styleId="WW8Num30z2">
    <w:name w:val="WW8Num30z2"/>
    <w:rsid w:val="00276B3D"/>
    <w:rPr>
      <w:rFonts w:ascii="Times New Roman" w:eastAsia="Times New Roman" w:hAnsi="Times New Roman"/>
    </w:rPr>
  </w:style>
  <w:style w:type="character" w:customStyle="1" w:styleId="Teksttreci16">
    <w:name w:val="Tekst treści (16)_"/>
    <w:basedOn w:val="Domylnaczcionkaakapitu"/>
    <w:link w:val="Teksttreci160"/>
    <w:rsid w:val="00E8476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PogrubienieTeksttreci16TimesNewRoman">
    <w:name w:val="Pogrubienie;Tekst treści (16) + Times New Roman"/>
    <w:basedOn w:val="Teksttreci16"/>
    <w:rsid w:val="00E847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E8476E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FR1">
    <w:name w:val="FR1"/>
    <w:rsid w:val="00DD7B32"/>
    <w:pPr>
      <w:widowControl w:val="0"/>
      <w:autoSpaceDE w:val="0"/>
      <w:autoSpaceDN w:val="0"/>
      <w:adjustRightInd w:val="0"/>
      <w:spacing w:before="300"/>
      <w:jc w:val="center"/>
    </w:pPr>
    <w:rPr>
      <w:rFonts w:ascii="Arial" w:hAnsi="Arial" w:cs="Arial"/>
      <w:i/>
      <w:iCs/>
      <w:noProof/>
    </w:rPr>
  </w:style>
  <w:style w:type="character" w:styleId="Uwydatnienie">
    <w:name w:val="Emphasis"/>
    <w:basedOn w:val="Domylnaczcionkaakapitu"/>
    <w:uiPriority w:val="20"/>
    <w:qFormat/>
    <w:rsid w:val="006C3A0C"/>
    <w:rPr>
      <w:b/>
      <w:bCs/>
      <w:i w:val="0"/>
      <w:i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3DA2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0C61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C6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C61E1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C61E1"/>
    <w:rPr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C61E1"/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C61E1"/>
    <w:rPr>
      <w:b/>
      <w:iCs/>
      <w:sz w:val="22"/>
      <w:szCs w:val="24"/>
      <w:u w:val="single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C61E1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C61E1"/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61E1"/>
    <w:rPr>
      <w:sz w:val="24"/>
      <w:szCs w:val="24"/>
      <w:lang w:eastAsia="ar-SA"/>
    </w:rPr>
  </w:style>
  <w:style w:type="paragraph" w:customStyle="1" w:styleId="Style24">
    <w:name w:val="Style24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0">
    <w:name w:val="Char Znak Char Znak Char Znak Char3"/>
    <w:basedOn w:val="Normalny"/>
    <w:uiPriority w:val="99"/>
    <w:rsid w:val="000C61E1"/>
    <w:pPr>
      <w:suppressAutoHyphens w:val="0"/>
    </w:pPr>
    <w:rPr>
      <w:lang w:eastAsia="pl-PL"/>
    </w:rPr>
  </w:style>
  <w:style w:type="paragraph" w:customStyle="1" w:styleId="CharZnakCharZnakCharZnakChar20">
    <w:name w:val="Char Znak Char Znak Char Znak Char2"/>
    <w:basedOn w:val="Normalny"/>
    <w:uiPriority w:val="99"/>
    <w:rsid w:val="000C61E1"/>
    <w:pPr>
      <w:suppressAutoHyphens w:val="0"/>
    </w:pPr>
    <w:rPr>
      <w:lang w:eastAsia="pl-PL"/>
    </w:rPr>
  </w:style>
  <w:style w:type="character" w:customStyle="1" w:styleId="FontStyle80">
    <w:name w:val="Font Style80"/>
    <w:basedOn w:val="Domylnaczcionkaakapitu"/>
    <w:uiPriority w:val="99"/>
    <w:rsid w:val="000C61E1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basedOn w:val="Domylnaczcionkaakapitu"/>
    <w:uiPriority w:val="99"/>
    <w:rsid w:val="000C61E1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basedOn w:val="Domylnaczcionkaakapitu"/>
    <w:uiPriority w:val="99"/>
    <w:rsid w:val="000C61E1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0C61E1"/>
  </w:style>
  <w:style w:type="character" w:customStyle="1" w:styleId="akapitdomyslnynastepne">
    <w:name w:val="akapitdomyslnynastepne"/>
    <w:basedOn w:val="Domylnaczcionkaakapitu"/>
    <w:uiPriority w:val="99"/>
    <w:rsid w:val="000C61E1"/>
  </w:style>
  <w:style w:type="character" w:customStyle="1" w:styleId="WW8Num42z5">
    <w:name w:val="WW8Num42z5"/>
    <w:rsid w:val="000C61E1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0C61E1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rsid w:val="000C61E1"/>
    <w:rPr>
      <w:b/>
      <w:bCs/>
      <w:sz w:val="32"/>
      <w:szCs w:val="24"/>
    </w:rPr>
  </w:style>
  <w:style w:type="paragraph" w:customStyle="1" w:styleId="paragraf">
    <w:name w:val="paragraf"/>
    <w:basedOn w:val="Normalny"/>
    <w:rsid w:val="000C61E1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0C61E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C61E1"/>
    <w:rPr>
      <w:rFonts w:ascii="Arial" w:hAnsi="Arial" w:cs="Arial"/>
      <w:sz w:val="24"/>
      <w:szCs w:val="24"/>
      <w:lang w:eastAsia="ar-SA"/>
    </w:rPr>
  </w:style>
  <w:style w:type="character" w:customStyle="1" w:styleId="WW8Num17z1">
    <w:name w:val="WW8Num17z1"/>
    <w:rsid w:val="000C61E1"/>
    <w:rPr>
      <w:rFonts w:cs="Times New Roman"/>
    </w:rPr>
  </w:style>
  <w:style w:type="character" w:styleId="Pogrubienie">
    <w:name w:val="Strong"/>
    <w:uiPriority w:val="22"/>
    <w:qFormat/>
    <w:rsid w:val="000C61E1"/>
    <w:rPr>
      <w:b/>
      <w:bCs/>
    </w:rPr>
  </w:style>
  <w:style w:type="character" w:customStyle="1" w:styleId="FontStyle61">
    <w:name w:val="Font Style61"/>
    <w:uiPriority w:val="99"/>
    <w:rsid w:val="0088619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886198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EE2EDF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5CF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836092"/>
    <w:rPr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363C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10">
    <w:name w:val="Tekst treści (10)_"/>
    <w:basedOn w:val="Domylnaczcionkaakapitu"/>
    <w:link w:val="Teksttreci100"/>
    <w:rsid w:val="00D15736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D15736"/>
    <w:pPr>
      <w:widowControl w:val="0"/>
      <w:shd w:val="clear" w:color="auto" w:fill="FFFFFF"/>
      <w:suppressAutoHyphens w:val="0"/>
      <w:spacing w:before="960" w:after="960" w:line="0" w:lineRule="atLeast"/>
      <w:ind w:hanging="560"/>
      <w:jc w:val="right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PogrubienieTeksttreci10TimesNewRoman">
    <w:name w:val="Pogrubienie;Tekst treści (10) + Times New Roman"/>
    <w:basedOn w:val="Teksttreci10"/>
    <w:rsid w:val="00D15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79">
    <w:name w:val="Nagłówek #7 (9)_"/>
    <w:basedOn w:val="Domylnaczcionkaakapitu"/>
    <w:link w:val="Nagwek790"/>
    <w:rsid w:val="00D15736"/>
    <w:rPr>
      <w:b/>
      <w:bCs/>
      <w:sz w:val="22"/>
      <w:szCs w:val="22"/>
      <w:shd w:val="clear" w:color="auto" w:fill="FFFFFF"/>
    </w:rPr>
  </w:style>
  <w:style w:type="paragraph" w:customStyle="1" w:styleId="Nagwek790">
    <w:name w:val="Nagłówek #7 (9)"/>
    <w:basedOn w:val="Normalny"/>
    <w:link w:val="Nagwek79"/>
    <w:rsid w:val="00D15736"/>
    <w:pPr>
      <w:widowControl w:val="0"/>
      <w:shd w:val="clear" w:color="auto" w:fill="FFFFFF"/>
      <w:suppressAutoHyphens w:val="0"/>
      <w:spacing w:before="180" w:line="264" w:lineRule="exact"/>
      <w:ind w:hanging="400"/>
      <w:jc w:val="both"/>
      <w:outlineLvl w:val="6"/>
    </w:pPr>
    <w:rPr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49F2-D204-46E3-85F4-5B1CB0D8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2596</Words>
  <Characters>23033</Characters>
  <Application>Microsoft Office Word</Application>
  <DocSecurity>0</DocSecurity>
  <Lines>191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arimr</Company>
  <LinksUpToDate>false</LinksUpToDate>
  <CharactersWithSpaces>25578</CharactersWithSpaces>
  <SharedDoc>false</SharedDoc>
  <HLinks>
    <vt:vector size="42" baseType="variant"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http://www.viamichelin.pl/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zszik</dc:creator>
  <cp:lastModifiedBy>Wioletta Cieślińska</cp:lastModifiedBy>
  <cp:revision>3</cp:revision>
  <cp:lastPrinted>2019-11-29T13:08:00Z</cp:lastPrinted>
  <dcterms:created xsi:type="dcterms:W3CDTF">2019-12-02T13:02:00Z</dcterms:created>
  <dcterms:modified xsi:type="dcterms:W3CDTF">2019-12-02T13:02:00Z</dcterms:modified>
</cp:coreProperties>
</file>