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26" w:rsidRDefault="00597526" w:rsidP="00597526"/>
    <w:p w:rsidR="002127F8" w:rsidRPr="00597526" w:rsidRDefault="006827D9" w:rsidP="002127F8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868BCCE" wp14:editId="15201251">
                <wp:simplePos x="0" y="0"/>
                <wp:positionH relativeFrom="margin">
                  <wp:posOffset>31806</wp:posOffset>
                </wp:positionH>
                <wp:positionV relativeFrom="paragraph">
                  <wp:posOffset>132605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A1" w:rsidRDefault="00C613A1" w:rsidP="00190803"/>
                          <w:p w:rsidR="00C613A1" w:rsidRDefault="00C613A1" w:rsidP="00190803">
                            <w:pPr>
                              <w:widowControl w:val="0"/>
                            </w:pPr>
                          </w:p>
                          <w:p w:rsidR="00C613A1" w:rsidRDefault="00C613A1" w:rsidP="00190803">
                            <w:pPr>
                              <w:widowControl w:val="0"/>
                            </w:pPr>
                          </w:p>
                          <w:p w:rsidR="00C613A1" w:rsidRPr="00CF05AB" w:rsidRDefault="00C613A1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C613A1" w:rsidRPr="008E22F0" w:rsidRDefault="00C613A1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C613A1" w:rsidRDefault="00C613A1" w:rsidP="00190803"/>
                          <w:p w:rsidR="00C613A1" w:rsidRDefault="00C613A1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C613A1" w:rsidRDefault="00C613A1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613A1" w:rsidRPr="003531E8" w:rsidRDefault="00C613A1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8BCCE" id="Prostokąt: zaokrąglone rogi 9" o:spid="_x0000_s1026" style="position:absolute;left:0;text-align:left;margin-left:2.5pt;margin-top:10.45pt;width:180.75pt;height:80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" o:allowincell="f">
                <v:textbox>
                  <w:txbxContent>
                    <w:p w:rsidR="00C613A1" w:rsidRDefault="00C613A1" w:rsidP="00190803"/>
                    <w:p w:rsidR="00C613A1" w:rsidRDefault="00C613A1" w:rsidP="00190803">
                      <w:pPr>
                        <w:widowControl w:val="0"/>
                      </w:pPr>
                    </w:p>
                    <w:p w:rsidR="00C613A1" w:rsidRDefault="00C613A1" w:rsidP="00190803">
                      <w:pPr>
                        <w:widowControl w:val="0"/>
                      </w:pPr>
                    </w:p>
                    <w:p w:rsidR="00C613A1" w:rsidRPr="00CF05AB" w:rsidRDefault="00C613A1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C613A1" w:rsidRPr="008E22F0" w:rsidRDefault="00C613A1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C613A1" w:rsidRDefault="00C613A1" w:rsidP="00190803"/>
                    <w:p w:rsidR="00C613A1" w:rsidRDefault="00C613A1" w:rsidP="00190803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C613A1" w:rsidRDefault="00C613A1" w:rsidP="00190803">
                      <w:pPr>
                        <w:jc w:val="center"/>
                        <w:rPr>
                          <w:i/>
                        </w:rPr>
                      </w:pPr>
                    </w:p>
                    <w:p w:rsidR="00C613A1" w:rsidRPr="003531E8" w:rsidRDefault="00C613A1" w:rsidP="0019080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27F8" w:rsidRPr="00597526">
        <w:rPr>
          <w:rFonts w:asciiTheme="minorHAnsi" w:hAnsiTheme="minorHAnsi"/>
          <w:bCs w:val="0"/>
          <w:sz w:val="22"/>
          <w:szCs w:val="22"/>
          <w:u w:val="single"/>
        </w:rPr>
        <w:t>ZAŁĄCZNIK NR 1 do SIWZ</w:t>
      </w:r>
    </w:p>
    <w:p w:rsidR="002127F8" w:rsidRPr="00597526" w:rsidRDefault="002127F8" w:rsidP="002127F8">
      <w:pPr>
        <w:pStyle w:val="Nagwek1"/>
        <w:rPr>
          <w:rFonts w:asciiTheme="minorHAnsi" w:hAnsiTheme="minorHAnsi"/>
          <w:bCs w:val="0"/>
          <w:sz w:val="22"/>
          <w:szCs w:val="22"/>
        </w:rPr>
      </w:pPr>
      <w:bookmarkStart w:id="0" w:name="_Toc194373932"/>
      <w:bookmarkStart w:id="1" w:name="_Toc211753357"/>
      <w:r w:rsidRPr="00597526">
        <w:rPr>
          <w:rFonts w:asciiTheme="minorHAnsi" w:hAnsiTheme="minorHAnsi"/>
          <w:sz w:val="22"/>
          <w:szCs w:val="22"/>
        </w:rPr>
        <w:t>FORMULARZ OFERTOWY</w:t>
      </w:r>
      <w:bookmarkEnd w:id="0"/>
      <w:bookmarkEnd w:id="1"/>
    </w:p>
    <w:p w:rsidR="002127F8" w:rsidRPr="00597526" w:rsidRDefault="002127F8" w:rsidP="002127F8">
      <w:pPr>
        <w:rPr>
          <w:rFonts w:asciiTheme="minorHAnsi" w:hAnsiTheme="minorHAnsi"/>
          <w:sz w:val="22"/>
          <w:szCs w:val="22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tabs>
          <w:tab w:val="left" w:pos="2340"/>
          <w:tab w:val="left" w:pos="2700"/>
        </w:tabs>
        <w:spacing w:before="300"/>
        <w:jc w:val="right"/>
        <w:rPr>
          <w:sz w:val="23"/>
          <w:szCs w:val="23"/>
        </w:rPr>
      </w:pPr>
      <w:r w:rsidRPr="000100D7">
        <w:rPr>
          <w:sz w:val="23"/>
          <w:szCs w:val="23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2209"/>
        <w:gridCol w:w="933"/>
        <w:gridCol w:w="969"/>
        <w:gridCol w:w="916"/>
        <w:gridCol w:w="639"/>
        <w:gridCol w:w="1995"/>
      </w:tblGrid>
      <w:tr w:rsidR="002127F8" w:rsidRPr="00190803" w:rsidTr="002D1E15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1908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190803">
              <w:rPr>
                <w:rFonts w:asciiTheme="minorHAnsi" w:hAnsiTheme="minorHAnsi" w:cstheme="minorHAnsi"/>
              </w:rPr>
              <w:t xml:space="preserve"> (</w:t>
            </w: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2127F8" w:rsidRPr="00190803" w:rsidTr="002D1E15">
        <w:trPr>
          <w:trHeight w:val="496"/>
        </w:trPr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4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65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27F8" w:rsidRPr="00190803" w:rsidRDefault="002127F8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27F8" w:rsidRPr="00190803" w:rsidRDefault="002127F8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90803">
        <w:rPr>
          <w:rFonts w:asciiTheme="minorHAnsi" w:hAnsiTheme="minorHAnsi" w:cstheme="minorHAnsi"/>
          <w:b/>
          <w:sz w:val="22"/>
          <w:szCs w:val="22"/>
        </w:rPr>
        <w:t>Wykonawca jest:</w:t>
      </w:r>
    </w:p>
    <w:p w:rsidR="002127F8" w:rsidRPr="00190803" w:rsidRDefault="002127F8" w:rsidP="000E4994">
      <w:pPr>
        <w:numPr>
          <w:ilvl w:val="1"/>
          <w:numId w:val="48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0803">
        <w:rPr>
          <w:rFonts w:asciiTheme="minorHAnsi" w:hAnsiTheme="minorHAnsi" w:cstheme="minorHAnsi"/>
          <w:sz w:val="22"/>
          <w:szCs w:val="22"/>
        </w:rPr>
        <w:t>Mikroprzedsiębiorstwem: tak/nie*</w:t>
      </w:r>
    </w:p>
    <w:p w:rsidR="002127F8" w:rsidRPr="00190803" w:rsidRDefault="002127F8" w:rsidP="000E4994">
      <w:pPr>
        <w:numPr>
          <w:ilvl w:val="1"/>
          <w:numId w:val="48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0803">
        <w:rPr>
          <w:rFonts w:asciiTheme="minorHAnsi" w:hAnsiTheme="minorHAnsi" w:cstheme="minorHAnsi"/>
          <w:sz w:val="22"/>
          <w:szCs w:val="22"/>
        </w:rPr>
        <w:t>Małym przedsiębiorstwem: tak/nie*</w:t>
      </w:r>
    </w:p>
    <w:p w:rsidR="002127F8" w:rsidRPr="00190803" w:rsidRDefault="00190803" w:rsidP="000E4994">
      <w:pPr>
        <w:numPr>
          <w:ilvl w:val="1"/>
          <w:numId w:val="48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0803">
        <w:rPr>
          <w:rFonts w:asciiTheme="minorHAnsi" w:hAnsiTheme="minorHAnsi" w:cstheme="minorHAnsi"/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A7DA7E" wp14:editId="5175FCD2">
                <wp:simplePos x="0" y="0"/>
                <wp:positionH relativeFrom="margin">
                  <wp:posOffset>2224796</wp:posOffset>
                </wp:positionH>
                <wp:positionV relativeFrom="paragraph">
                  <wp:posOffset>167249</wp:posOffset>
                </wp:positionV>
                <wp:extent cx="1209675" cy="247650"/>
                <wp:effectExtent l="0" t="0" r="0" b="0"/>
                <wp:wrapNone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A1" w:rsidRPr="00190803" w:rsidRDefault="00C613A1" w:rsidP="002127F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190803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  <w:t>*(niepotrzebne skreślić)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7DA7E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left:0;text-align:left;margin-left:175.2pt;margin-top:13.15pt;width:95.2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T+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5LU5mccdAZqDwMomj28g66LVQ/3svqmkZDLlooNu1VKji2jNfgX2p/+xdcJ&#10;R1uQ9fhR1mCHbo10QPtG9TZ5kA4E6FCnp1NtrC+VNRkF6WweY1SBLCLzWey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" filled="f" stroked="f">
                <v:textbox>
                  <w:txbxContent>
                    <w:p w:rsidR="00C613A1" w:rsidRPr="00190803" w:rsidRDefault="00C613A1" w:rsidP="002127F8">
                      <w:pPr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</w:rPr>
                      </w:pPr>
                      <w:r w:rsidRPr="00190803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</w:rPr>
                        <w:t>*(niepotrzebne skreślić)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7F8" w:rsidRPr="00190803">
        <w:rPr>
          <w:rFonts w:asciiTheme="minorHAnsi" w:hAnsiTheme="minorHAnsi" w:cstheme="minorHAnsi"/>
          <w:sz w:val="22"/>
          <w:szCs w:val="22"/>
        </w:rPr>
        <w:t>Średnim przedsiębiorstwem: tak/nie*</w:t>
      </w:r>
    </w:p>
    <w:p w:rsidR="002127F8" w:rsidRPr="00190803" w:rsidRDefault="002127F8" w:rsidP="002127F8">
      <w:pPr>
        <w:spacing w:line="360" w:lineRule="auto"/>
        <w:ind w:left="360"/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</w:p>
    <w:p w:rsidR="002127F8" w:rsidRPr="00190803" w:rsidRDefault="002127F8" w:rsidP="002127F8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190803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:rsidR="002127F8" w:rsidRPr="00190803" w:rsidRDefault="002127F8" w:rsidP="002127F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(Dz.U. L 124 </w:t>
      </w:r>
      <w:r w:rsidR="00A50E45">
        <w:rPr>
          <w:rFonts w:asciiTheme="minorHAnsi" w:hAnsiTheme="minorHAnsi" w:cstheme="minorHAnsi"/>
          <w:i/>
          <w:sz w:val="18"/>
          <w:szCs w:val="18"/>
        </w:rPr>
        <w:br/>
      </w:r>
      <w:r w:rsidRPr="00190803">
        <w:rPr>
          <w:rFonts w:asciiTheme="minorHAnsi" w:hAnsiTheme="minorHAnsi" w:cstheme="minorHAnsi"/>
          <w:i/>
          <w:sz w:val="18"/>
          <w:szCs w:val="18"/>
        </w:rPr>
        <w:t>z 20.5.2003, s. 36). Te informacje są wymagane wyłącznie do wypełnienia ogłoszenia o udzieleniu zamówienia (do celów statystycznych).</w:t>
      </w:r>
    </w:p>
    <w:p w:rsidR="002127F8" w:rsidRPr="00190803" w:rsidRDefault="002127F8" w:rsidP="002127F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2127F8" w:rsidRPr="00190803" w:rsidRDefault="002127F8" w:rsidP="002127F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127F8" w:rsidRPr="00190803" w:rsidRDefault="002127F8" w:rsidP="00190803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637A0" w:rsidRPr="00190803" w:rsidRDefault="00A50E45" w:rsidP="00CE25DA">
      <w:pPr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90803">
        <w:rPr>
          <w:rFonts w:asciiTheme="minorHAnsi" w:hAnsiTheme="minorHAnsi" w:cstheme="minorHAns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FFBC07E" wp14:editId="581486A0">
                <wp:simplePos x="0" y="0"/>
                <wp:positionH relativeFrom="column">
                  <wp:posOffset>3994895</wp:posOffset>
                </wp:positionH>
                <wp:positionV relativeFrom="paragraph">
                  <wp:posOffset>812054</wp:posOffset>
                </wp:positionV>
                <wp:extent cx="2360930" cy="265430"/>
                <wp:effectExtent l="0" t="0" r="4445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3A1" w:rsidRPr="00190803" w:rsidRDefault="00C613A1" w:rsidP="00E637A0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90803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wpisać nr/y części, na które Wykonawca składa ofertę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07E" id="Pole tekstowe 2" o:spid="_x0000_s1028" type="#_x0000_t202" style="position:absolute;left:0;text-align:left;margin-left:314.55pt;margin-top:63.95pt;width:185.9pt;height:20.9pt;z-index:251744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" stroked="f">
                <v:textbox>
                  <w:txbxContent>
                    <w:p w:rsidR="00C613A1" w:rsidRPr="00190803" w:rsidRDefault="00C613A1" w:rsidP="00E637A0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</w:pPr>
                      <w:r w:rsidRPr="00190803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>wpisać nr/y części, na które Wykonawca składa ofertę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7F8" w:rsidRPr="00190803">
        <w:rPr>
          <w:rFonts w:asciiTheme="minorHAnsi" w:hAnsiTheme="minorHAnsi" w:cstheme="minorHAnsi"/>
          <w:sz w:val="21"/>
          <w:szCs w:val="21"/>
        </w:rPr>
        <w:t>W odpowiedzi na ogłoszone postępowanie prowadzone w trybie przetargu nieograniczonego</w:t>
      </w:r>
      <w:r w:rsidR="00DE2697" w:rsidRPr="00190803">
        <w:rPr>
          <w:rFonts w:asciiTheme="minorHAnsi" w:hAnsiTheme="minorHAnsi" w:cstheme="minorHAnsi"/>
          <w:sz w:val="21"/>
          <w:szCs w:val="21"/>
        </w:rPr>
        <w:t xml:space="preserve"> </w:t>
      </w:r>
      <w:r w:rsidR="00DE2697" w:rsidRPr="00190803">
        <w:rPr>
          <w:rFonts w:asciiTheme="minorHAnsi" w:hAnsiTheme="minorHAnsi" w:cstheme="minorHAnsi"/>
          <w:b/>
          <w:sz w:val="21"/>
          <w:szCs w:val="21"/>
        </w:rPr>
        <w:t>na</w:t>
      </w:r>
      <w:r w:rsidR="002127F8" w:rsidRPr="00190803">
        <w:rPr>
          <w:rFonts w:asciiTheme="minorHAnsi" w:hAnsiTheme="minorHAnsi" w:cstheme="minorHAnsi"/>
          <w:sz w:val="21"/>
          <w:szCs w:val="21"/>
        </w:rPr>
        <w:t xml:space="preserve"> </w:t>
      </w:r>
      <w:r w:rsidR="00DE2697" w:rsidRPr="00190803">
        <w:rPr>
          <w:rFonts w:asciiTheme="minorHAnsi" w:hAnsiTheme="minorHAnsi" w:cstheme="minorHAnsi"/>
          <w:b/>
          <w:bCs/>
          <w:sz w:val="21"/>
          <w:szCs w:val="21"/>
        </w:rPr>
        <w:t xml:space="preserve">dostawę </w:t>
      </w:r>
      <w:r w:rsidR="00CE25DA" w:rsidRPr="00CE25DA">
        <w:rPr>
          <w:rFonts w:asciiTheme="minorHAnsi" w:hAnsiTheme="minorHAnsi" w:cstheme="minorHAnsi"/>
          <w:b/>
          <w:bCs/>
          <w:sz w:val="21"/>
          <w:szCs w:val="21"/>
        </w:rPr>
        <w:t xml:space="preserve">systemów operacyjnych oraz pakietów oprogramowania biurowego na potrzeby </w:t>
      </w:r>
      <w:proofErr w:type="spellStart"/>
      <w:r w:rsidR="00E637A0" w:rsidRPr="00190803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E637A0" w:rsidRPr="00190803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DE2697" w:rsidRPr="00190803">
        <w:rPr>
          <w:rFonts w:asciiTheme="minorHAnsi" w:hAnsiTheme="minorHAnsi" w:cstheme="minorHAnsi"/>
          <w:b/>
          <w:bCs/>
          <w:sz w:val="21"/>
          <w:szCs w:val="21"/>
        </w:rPr>
        <w:t>w Warszawie</w:t>
      </w:r>
      <w:r w:rsidR="002127F8" w:rsidRPr="00190803">
        <w:rPr>
          <w:rFonts w:asciiTheme="minorHAnsi" w:hAnsiTheme="minorHAnsi" w:cstheme="minorHAnsi"/>
          <w:sz w:val="21"/>
          <w:szCs w:val="21"/>
        </w:rPr>
        <w:t xml:space="preserve">, zgodnie z opisem przedmiotu zamówienia oraz wymaganiami określonymi w Specyfikacji Istotnych Warunków Zamówienia </w:t>
      </w:r>
      <w:r w:rsidR="002127F8" w:rsidRPr="00190803">
        <w:rPr>
          <w:rFonts w:asciiTheme="minorHAnsi" w:hAnsiTheme="minorHAnsi" w:cstheme="minorHAnsi"/>
          <w:bCs/>
          <w:sz w:val="21"/>
          <w:szCs w:val="21"/>
        </w:rPr>
        <w:t xml:space="preserve">(w tym we wzorze umowy) oferujemy </w:t>
      </w:r>
      <w:r w:rsidR="00E637A0" w:rsidRPr="00190803">
        <w:rPr>
          <w:rFonts w:asciiTheme="minorHAnsi" w:hAnsiTheme="minorHAnsi" w:cstheme="minorHAnsi"/>
          <w:bCs/>
          <w:sz w:val="21"/>
          <w:szCs w:val="21"/>
        </w:rPr>
        <w:t xml:space="preserve">realizację zamówienia </w:t>
      </w:r>
      <w:r w:rsidR="00E637A0" w:rsidRPr="00190803">
        <w:rPr>
          <w:rFonts w:asciiTheme="minorHAnsi" w:hAnsiTheme="minorHAnsi" w:cstheme="minorHAnsi"/>
          <w:b/>
          <w:sz w:val="21"/>
          <w:szCs w:val="21"/>
        </w:rPr>
        <w:t>w zakresie części ……….</w:t>
      </w:r>
      <w:r w:rsidR="00E637A0" w:rsidRPr="00190803">
        <w:rPr>
          <w:rFonts w:asciiTheme="minorHAnsi" w:hAnsiTheme="minorHAnsi" w:cstheme="minorHAnsi"/>
          <w:bCs/>
          <w:sz w:val="21"/>
          <w:szCs w:val="21"/>
        </w:rPr>
        <w:t xml:space="preserve"> na poniższych warunkach:</w:t>
      </w:r>
    </w:p>
    <w:p w:rsidR="00E637A0" w:rsidRPr="00190803" w:rsidRDefault="00E637A0" w:rsidP="0019080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:rsidR="00EF2DFA" w:rsidRPr="00190803" w:rsidRDefault="00E637A0" w:rsidP="001908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</w:t>
      </w:r>
      <w:r w:rsidR="00EF2DFA"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(*</w:t>
      </w:r>
      <w:r w:rsidR="00EF2DFA" w:rsidRPr="00190803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  <w:r w:rsidR="00EF2DFA"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Wypełnić i dołączyć do </w:t>
      </w:r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tylko formularz/e zawarte w sekcji przeznaczonej/</w:t>
      </w:r>
      <w:proofErr w:type="spellStart"/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ch</w:t>
      </w:r>
      <w:proofErr w:type="spellEnd"/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dla części zamówienia, na którą/-e Wykonawca składa ofertę.)</w:t>
      </w:r>
    </w:p>
    <w:p w:rsidR="00E637A0" w:rsidRDefault="00E637A0" w:rsidP="00190803">
      <w:pPr>
        <w:jc w:val="both"/>
        <w:rPr>
          <w:rFonts w:asciiTheme="minorHAnsi" w:hAnsiTheme="minorHAnsi" w:cstheme="minorHAnsi"/>
          <w:b/>
          <w:lang w:eastAsia="pl-PL"/>
        </w:rPr>
      </w:pPr>
    </w:p>
    <w:p w:rsidR="00415352" w:rsidRDefault="00415352" w:rsidP="00190803">
      <w:pPr>
        <w:jc w:val="both"/>
        <w:rPr>
          <w:rFonts w:asciiTheme="minorHAnsi" w:hAnsiTheme="minorHAnsi" w:cstheme="minorHAnsi"/>
          <w:b/>
          <w:lang w:eastAsia="pl-PL"/>
        </w:rPr>
      </w:pPr>
    </w:p>
    <w:p w:rsidR="00D74836" w:rsidRDefault="00D74836" w:rsidP="00190803">
      <w:pPr>
        <w:jc w:val="both"/>
        <w:rPr>
          <w:rFonts w:asciiTheme="minorHAnsi" w:hAnsiTheme="minorHAnsi" w:cstheme="minorHAnsi"/>
          <w:b/>
          <w:lang w:eastAsia="pl-PL"/>
        </w:rPr>
      </w:pPr>
    </w:p>
    <w:p w:rsidR="00E637A0" w:rsidRPr="00190803" w:rsidRDefault="00E637A0" w:rsidP="00E637A0">
      <w:pPr>
        <w:jc w:val="both"/>
        <w:rPr>
          <w:rFonts w:asciiTheme="minorHAnsi" w:hAnsiTheme="minorHAnsi" w:cstheme="minorHAnsi"/>
          <w:b/>
          <w:lang w:eastAsia="pl-PL"/>
        </w:rPr>
      </w:pPr>
      <w:r w:rsidRPr="00190803">
        <w:rPr>
          <w:rFonts w:asciiTheme="minorHAnsi" w:hAnsiTheme="minorHAnsi" w:cstheme="minorHAnsi"/>
          <w:b/>
          <w:lang w:eastAsia="pl-PL"/>
        </w:rPr>
        <w:lastRenderedPageBreak/>
        <w:t>SEKCJA A): CZĘŚĆ 1 zamówienia</w:t>
      </w:r>
    </w:p>
    <w:p w:rsidR="006F7D25" w:rsidRPr="00113801" w:rsidRDefault="00BD65A2" w:rsidP="00190803">
      <w:p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2" w:name="_Hlk21505321"/>
      <w:r w:rsidRPr="00113801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CB7ABE" w:rsidRPr="00113801">
        <w:rPr>
          <w:rFonts w:asciiTheme="minorHAnsi" w:hAnsiTheme="minorHAnsi" w:cstheme="minorHAnsi"/>
          <w:b/>
          <w:bCs/>
          <w:sz w:val="22"/>
          <w:szCs w:val="22"/>
        </w:rPr>
        <w:t xml:space="preserve">ostawa systemów operacyjnych </w:t>
      </w:r>
      <w:r w:rsidR="0024698B" w:rsidRPr="00113801">
        <w:rPr>
          <w:rFonts w:asciiTheme="minorHAnsi" w:hAnsiTheme="minorHAnsi" w:cstheme="minorHAnsi"/>
          <w:b/>
          <w:bCs/>
          <w:sz w:val="22"/>
          <w:szCs w:val="22"/>
        </w:rPr>
        <w:t>w ilości</w:t>
      </w:r>
      <w:r w:rsidR="00293ADE" w:rsidRPr="001138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7ABE" w:rsidRPr="0011380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93ADE" w:rsidRPr="00113801">
        <w:rPr>
          <w:rFonts w:asciiTheme="minorHAnsi" w:hAnsiTheme="minorHAnsi" w:cstheme="minorHAnsi"/>
          <w:b/>
          <w:bCs/>
          <w:sz w:val="22"/>
          <w:szCs w:val="22"/>
        </w:rPr>
        <w:t>0 szt.</w:t>
      </w:r>
      <w:r w:rsidR="00E637A0" w:rsidRPr="0011380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*</w:t>
      </w:r>
    </w:p>
    <w:p w:rsidR="00C50176" w:rsidRDefault="00C50176" w:rsidP="00190803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W w:w="528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3065"/>
        <w:gridCol w:w="4649"/>
      </w:tblGrid>
      <w:tr w:rsidR="006F7D25" w:rsidRPr="00AE7A66" w:rsidTr="00BD65A2">
        <w:trPr>
          <w:trHeight w:val="330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D25" w:rsidRPr="00AE7A66" w:rsidRDefault="006F7D25" w:rsidP="00BD65A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Wymagana wersja </w:t>
            </w:r>
            <w:r w:rsidR="00BD65A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systemu operacyjnego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5" w:rsidRPr="00AE7A66" w:rsidRDefault="00BD65A2" w:rsidP="004D30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System operacyjn</w:t>
            </w:r>
            <w:r w:rsidR="00C5017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="006F7D25"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6F7D25"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oferowan</w:t>
            </w:r>
            <w:r w:rsidR="00C5017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="006F7D25"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przez Wykonawcę**</w:t>
            </w:r>
          </w:p>
        </w:tc>
      </w:tr>
      <w:tr w:rsidR="006F7D25" w:rsidRPr="00BD65A2" w:rsidTr="00BD65A2">
        <w:trPr>
          <w:trHeight w:val="693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5A2" w:rsidRPr="00ED0901" w:rsidRDefault="00ED0901" w:rsidP="00F72FC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D090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Windows Pro 10 32/64 bit BOX USB PL</w:t>
            </w:r>
          </w:p>
          <w:p w:rsidR="006F7D25" w:rsidRPr="00BD65A2" w:rsidRDefault="00BD65A2" w:rsidP="00F72F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65A2">
              <w:rPr>
                <w:rFonts w:asciiTheme="minorHAnsi" w:hAnsiTheme="minorHAnsi"/>
                <w:b/>
                <w:sz w:val="22"/>
                <w:szCs w:val="22"/>
              </w:rPr>
              <w:t>lub równoważny</w:t>
            </w:r>
            <w:r w:rsidRPr="00BD65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5" w:rsidRPr="00BD65A2" w:rsidRDefault="006F7D25" w:rsidP="00F72FC1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7D25" w:rsidRPr="006F7D25" w:rsidTr="00BD65A2">
        <w:trPr>
          <w:trHeight w:val="330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D25" w:rsidRPr="00190803" w:rsidRDefault="006F7D25" w:rsidP="00F72FC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pl-PL"/>
              </w:rPr>
              <w:t>Opis równoważności: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5" w:rsidRPr="006F7D25" w:rsidRDefault="006F7D25" w:rsidP="00BD65A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6F7D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 xml:space="preserve">(poniższą kolumnę wypełnić jedynie w przypadku zaoferowania </w:t>
            </w:r>
            <w:r w:rsidR="00BD65A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 xml:space="preserve">systemu </w:t>
            </w:r>
            <w:r w:rsidRPr="006F7D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równoważnego)</w:t>
            </w:r>
          </w:p>
        </w:tc>
      </w:tr>
      <w:bookmarkEnd w:id="2"/>
      <w:tr w:rsidR="00B35818" w:rsidRPr="00190803" w:rsidTr="00EF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818" w:rsidRPr="00BD65A2" w:rsidRDefault="00B35818" w:rsidP="00B3581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D65A2">
              <w:rPr>
                <w:rFonts w:asciiTheme="minorHAnsi" w:hAnsiTheme="minorHAnsi"/>
                <w:sz w:val="16"/>
                <w:szCs w:val="16"/>
              </w:rPr>
              <w:t xml:space="preserve">System operacyjny 64-bit, dołączony nośnik z oprogramowaniem. Za rozwiązanie równoważne uznaje się takie, które posiada wbudowane mechanizmy, bez użycia dodatkowych aplikacji (bez jakichkolwiek emulatorów, implementacji lub programów towarzyszących), zapewniające: </w:t>
            </w:r>
          </w:p>
          <w:p w:rsidR="00B35818" w:rsidRPr="004D3063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polską wersję językową,</w:t>
            </w:r>
          </w:p>
          <w:p w:rsidR="00B35818" w:rsidRPr="004D3063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możliwość instalacji i poprawnego działania oprogramowania dostępnego </w:t>
            </w:r>
            <w:r w:rsidR="00B86DE6">
              <w:rPr>
                <w:rFonts w:asciiTheme="minorHAnsi" w:hAnsiTheme="minorHAnsi"/>
                <w:sz w:val="16"/>
                <w:szCs w:val="16"/>
              </w:rPr>
              <w:br/>
            </w:r>
            <w:r w:rsidRPr="004D3063">
              <w:rPr>
                <w:rFonts w:asciiTheme="minorHAnsi" w:hAnsiTheme="minorHAnsi"/>
                <w:sz w:val="16"/>
                <w:szCs w:val="16"/>
              </w:rPr>
              <w:t>w ramach posiadanych przez Zamawiającego licencji Microsoft Office 2010, 2013</w:t>
            </w:r>
            <w:r w:rsidR="00326F9D">
              <w:rPr>
                <w:rFonts w:asciiTheme="minorHAnsi" w:hAnsiTheme="minorHAnsi"/>
                <w:sz w:val="16"/>
                <w:szCs w:val="16"/>
              </w:rPr>
              <w:t>, 2016 i 2019</w:t>
            </w:r>
            <w:r w:rsidRPr="004D3063">
              <w:rPr>
                <w:rFonts w:asciiTheme="minorHAnsi" w:hAnsiTheme="minorHAnsi"/>
                <w:sz w:val="16"/>
                <w:szCs w:val="16"/>
              </w:rPr>
              <w:t xml:space="preserve"> oraz możliwość pełnej integracji z systemem domenowym MS Windows, </w:t>
            </w:r>
          </w:p>
          <w:p w:rsidR="00B35818" w:rsidRPr="004D3063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możliwość instalacji i poprawnego działania aplikacji wykorzystywanych przez Zamawiającego, oraz poprawnej obsługi powszechnie używanych, urządzeń peryferyjnych (drukarek, skanerów, kser),</w:t>
            </w:r>
          </w:p>
          <w:p w:rsidR="00B86DE6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dostępność aktualizacji i poprawek do systemu u producenta systemu bezpłatnie </w:t>
            </w:r>
            <w:r w:rsidR="00B86DE6">
              <w:rPr>
                <w:rFonts w:asciiTheme="minorHAnsi" w:hAnsiTheme="minorHAnsi"/>
                <w:sz w:val="16"/>
                <w:szCs w:val="16"/>
              </w:rPr>
              <w:br/>
            </w:r>
            <w:r w:rsidRPr="004D3063">
              <w:rPr>
                <w:rFonts w:asciiTheme="minorHAnsi" w:hAnsiTheme="minorHAnsi"/>
                <w:sz w:val="16"/>
                <w:szCs w:val="16"/>
              </w:rPr>
              <w:t>i bez dodatkowych opłat licencyjnych z możliwością wyboru instalowanych poprawek,</w:t>
            </w:r>
          </w:p>
          <w:p w:rsidR="00B86DE6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6DE6">
              <w:rPr>
                <w:rFonts w:asciiTheme="minorHAnsi" w:hAnsiTheme="minorHAnsi"/>
                <w:sz w:val="16"/>
                <w:szCs w:val="16"/>
              </w:rPr>
              <w:t xml:space="preserve">możliwość zdalnej, automatycznej instalacji, konfiguracji, administrowania oraz aktualizowania systemu, </w:t>
            </w:r>
          </w:p>
          <w:p w:rsidR="00B86DE6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6DE6">
              <w:rPr>
                <w:rFonts w:asciiTheme="minorHAnsi" w:hAnsiTheme="minorHAnsi"/>
                <w:sz w:val="16"/>
                <w:szCs w:val="16"/>
              </w:rPr>
              <w:t>możliwość automatycznego zbudowania obrazu systemu wraz z aplikacjami, obraz systemu służyć ma do automatycznego upowszechniania systemu operacyjnego inicjowanego i wykonywanego w całości przez sieć komputerową,</w:t>
            </w:r>
          </w:p>
          <w:p w:rsidR="00B35818" w:rsidRPr="00B86DE6" w:rsidRDefault="00B35818" w:rsidP="00BE66BD">
            <w:pPr>
              <w:pStyle w:val="Akapitzlist"/>
              <w:numPr>
                <w:ilvl w:val="2"/>
                <w:numId w:val="68"/>
              </w:numPr>
              <w:spacing w:after="60"/>
              <w:ind w:left="289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6DE6">
              <w:rPr>
                <w:rFonts w:asciiTheme="minorHAnsi" w:hAnsiTheme="minorHAnsi"/>
                <w:sz w:val="16"/>
                <w:szCs w:val="16"/>
              </w:rPr>
              <w:t>możliwość wdrożenia nowego obrazu przez zdalną instalację,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graficzne środowisko instalacji i konfiguracji,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możliwość udostępniania i przejmowania pulpitu zdalnego,</w:t>
            </w:r>
          </w:p>
          <w:p w:rsidR="00B86DE6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możliwość udostępniania plików i drukarek,</w:t>
            </w:r>
          </w:p>
          <w:p w:rsidR="00B35818" w:rsidRPr="00B86DE6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6DE6">
              <w:rPr>
                <w:rFonts w:asciiTheme="minorHAnsi" w:hAnsiTheme="minorHAnsi"/>
                <w:sz w:val="16"/>
                <w:szCs w:val="16"/>
              </w:rPr>
              <w:t xml:space="preserve">możliwość blokowania lub dopuszczenia dowolnych urządzeń peryferyjnych za pomocą polityk sprzętowych (np. przy użyciu numerów identyfikacyjnych sprzętu),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zapewnienie wsparcia dla większości powszechnie używanych urządzeń (drukarek, urządzeń sieciowych, standardów USB, urządzeń Plug &amp; Play, </w:t>
            </w:r>
            <w:proofErr w:type="spellStart"/>
            <w:r w:rsidRPr="004D3063">
              <w:rPr>
                <w:rFonts w:asciiTheme="minorHAnsi" w:hAnsiTheme="minorHAnsi"/>
                <w:sz w:val="16"/>
                <w:szCs w:val="16"/>
              </w:rPr>
              <w:t>WiFi</w:t>
            </w:r>
            <w:proofErr w:type="spellEnd"/>
            <w:r w:rsidRPr="004D3063">
              <w:rPr>
                <w:rFonts w:asciiTheme="minorHAnsi" w:hAnsiTheme="minorHAnsi"/>
                <w:sz w:val="16"/>
                <w:szCs w:val="16"/>
              </w:rPr>
              <w:t xml:space="preserve">,)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wyposażenie systemu w graficzny interfejs użytkownika w języku polskim,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zapewnienie pełnej kompatybilności z oferowanym sprzętem,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zintegrowanie z systemem modułu pomocy dla użytkownika w języku polskim,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zintegrowanie z systemem modułu wyszukiwania informacji,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możliwość wykonywania kopii bezpieczeństwa (całego dysku, wybranych folderów, kopii przyrostowych) wraz z możliwością automatycznego odzyskania wersji wcześniejszej,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 xml:space="preserve">zabezpieczony hasłem hierarchiczny dostęp do systemu, konta i profile użytkowników zarządzane zdalnie; praca systemu w trybie ochrony kont użytkowników, 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zintegrowane z systemem operacyjnym narzędzia zwalczające złośliwe oprogramowanie; aktualizacja dostępna u producenta nieodpłatnie bez ograniczeń czasowych,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licencja na system operacyjny musi być nieograniczona w czasie, pozwalać na wielokrotne instalowanie systemu na sprzęcie</w:t>
            </w:r>
            <w:r w:rsidR="005B65C8">
              <w:rPr>
                <w:rFonts w:asciiTheme="minorHAnsi" w:hAnsiTheme="minorHAnsi"/>
                <w:sz w:val="16"/>
                <w:szCs w:val="16"/>
              </w:rPr>
              <w:t xml:space="preserve"> Zamawiającego</w:t>
            </w:r>
            <w:r w:rsidRPr="004D3063">
              <w:rPr>
                <w:rFonts w:asciiTheme="minorHAnsi" w:hAnsiTheme="minorHAnsi"/>
                <w:sz w:val="16"/>
                <w:szCs w:val="16"/>
              </w:rPr>
              <w:t xml:space="preserve"> bez konieczności kontaktowania się przez Zamawiającego z producentem systemu lub sprzętu,</w:t>
            </w:r>
          </w:p>
          <w:p w:rsidR="00B35818" w:rsidRPr="004D3063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oprogramowanie powinno posiadać certyfikat autentyczności lub unikalny kod aktywacyjny,</w:t>
            </w:r>
          </w:p>
          <w:p w:rsidR="00B35818" w:rsidRPr="00B86DE6" w:rsidRDefault="00B35818" w:rsidP="00BE66BD">
            <w:pPr>
              <w:pStyle w:val="Akapitzlist"/>
              <w:numPr>
                <w:ilvl w:val="0"/>
                <w:numId w:val="69"/>
              </w:numPr>
              <w:spacing w:after="60"/>
              <w:ind w:left="28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3063">
              <w:rPr>
                <w:rFonts w:asciiTheme="minorHAnsi" w:hAnsiTheme="minorHAnsi"/>
                <w:sz w:val="16"/>
                <w:szCs w:val="16"/>
              </w:rPr>
              <w:t>zamawiający nie dopuszcza w systemie możliwości instalacji dodatkowych narzędzi emulujących działanie systemów.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8" w:rsidRPr="00634321" w:rsidRDefault="00EF58DE" w:rsidP="00EF58DE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Szczegółowy opis oferowanego równoważnego</w:t>
            </w:r>
            <w:r w:rsidRPr="00AE7A66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systemu operacyjnego:</w:t>
            </w:r>
          </w:p>
        </w:tc>
      </w:tr>
      <w:tr w:rsidR="00B86DE6" w:rsidRPr="00190803" w:rsidTr="00DA4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DE6" w:rsidRPr="00634321" w:rsidRDefault="00B86DE6" w:rsidP="00DA4FB7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BD65A2">
              <w:rPr>
                <w:rFonts w:asciiTheme="minorHAnsi" w:hAnsiTheme="minorHAnsi"/>
                <w:sz w:val="16"/>
                <w:szCs w:val="16"/>
              </w:rPr>
              <w:lastRenderedPageBreak/>
              <w:t>Architektura systemu</w:t>
            </w:r>
            <w:r w:rsidRPr="00BD65A2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DE6" w:rsidRPr="00634321" w:rsidRDefault="00B86DE6" w:rsidP="00DA4FB7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BD65A2">
              <w:rPr>
                <w:rFonts w:asciiTheme="minorHAnsi" w:hAnsiTheme="minorHAnsi"/>
                <w:sz w:val="16"/>
                <w:szCs w:val="16"/>
              </w:rPr>
              <w:t>64 bit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E6" w:rsidRPr="00634321" w:rsidRDefault="00B86DE6" w:rsidP="00DA4FB7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8E6" w:rsidRPr="00190803" w:rsidTr="00DA4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8E6" w:rsidRPr="00634321" w:rsidRDefault="00B86DE6" w:rsidP="00DA4FB7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BD65A2">
              <w:rPr>
                <w:rFonts w:asciiTheme="minorHAnsi" w:hAnsiTheme="minorHAnsi"/>
                <w:sz w:val="16"/>
                <w:szCs w:val="16"/>
              </w:rPr>
              <w:t>Wersja językowa systemu operacyjnego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8E6" w:rsidRPr="00CD72D6" w:rsidRDefault="00B86DE6" w:rsidP="00CD72D6">
            <w:r w:rsidRPr="00BD65A2">
              <w:rPr>
                <w:rFonts w:asciiTheme="minorHAnsi" w:hAnsiTheme="minorHAnsi"/>
                <w:sz w:val="16"/>
                <w:szCs w:val="16"/>
              </w:rPr>
              <w:t>polska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E6" w:rsidRPr="00634321" w:rsidRDefault="006E78E6" w:rsidP="00DA4FB7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F01C4" w:rsidRPr="00190803" w:rsidRDefault="00091909" w:rsidP="00446D05">
      <w:pPr>
        <w:pStyle w:val="Tekstpodstawowy21"/>
        <w:ind w:right="363" w:hanging="426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bookmarkStart w:id="3" w:name="OLE_LINK11"/>
      <w:bookmarkStart w:id="4" w:name="OLE_LINK10"/>
      <w:r>
        <w:rPr>
          <w:rFonts w:asciiTheme="minorHAnsi" w:hAnsiTheme="minorHAnsi" w:cstheme="minorHAnsi"/>
          <w:i/>
          <w:sz w:val="20"/>
          <w:szCs w:val="20"/>
        </w:rPr>
        <w:t>**</w:t>
      </w:r>
      <w:r w:rsidR="00446D05" w:rsidRPr="00446D05">
        <w:rPr>
          <w:rFonts w:asciiTheme="minorHAnsi" w:hAnsiTheme="minorHAnsi" w:cstheme="minorHAnsi"/>
          <w:i/>
          <w:sz w:val="20"/>
          <w:szCs w:val="20"/>
        </w:rPr>
        <w:t>Oferowane przez Wykonawcę parametry  produktu równoważnego nie mogą być, pod rygorem odrzucenia oferty, sprzeczne ani mniej korzystne od wymagań minimalnych określonych przez Zamawiającego w powyższej tabeli</w:t>
      </w:r>
      <w:r w:rsidR="00EF01C4" w:rsidRPr="00190803">
        <w:rPr>
          <w:rFonts w:asciiTheme="minorHAnsi" w:hAnsiTheme="minorHAnsi" w:cstheme="minorHAnsi"/>
          <w:i/>
          <w:spacing w:val="-1"/>
          <w:sz w:val="20"/>
          <w:szCs w:val="20"/>
        </w:rPr>
        <w:t>.</w:t>
      </w:r>
    </w:p>
    <w:p w:rsidR="00EF01C4" w:rsidRPr="00190803" w:rsidRDefault="00EF01C4" w:rsidP="00EF01C4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:rsidR="00EF01C4" w:rsidRPr="00190803" w:rsidRDefault="00EF01C4" w:rsidP="00EF01C4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:rsidR="00EF01C4" w:rsidRDefault="00153714" w:rsidP="00EF01C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90803">
        <w:rPr>
          <w:rFonts w:asciiTheme="minorHAnsi" w:hAnsiTheme="minorHAnsi" w:cstheme="minorHAnsi"/>
          <w:sz w:val="22"/>
          <w:szCs w:val="22"/>
        </w:rPr>
        <w:t xml:space="preserve">Powyższy </w:t>
      </w:r>
      <w:r w:rsidR="00B86DE6">
        <w:rPr>
          <w:rFonts w:asciiTheme="minorHAnsi" w:hAnsiTheme="minorHAnsi" w:cstheme="minorHAnsi"/>
          <w:sz w:val="22"/>
          <w:szCs w:val="22"/>
        </w:rPr>
        <w:t xml:space="preserve">system </w:t>
      </w:r>
      <w:r w:rsidR="008C53A0">
        <w:rPr>
          <w:rFonts w:asciiTheme="minorHAnsi" w:hAnsiTheme="minorHAnsi" w:cstheme="minorHAnsi"/>
          <w:sz w:val="22"/>
          <w:szCs w:val="22"/>
        </w:rPr>
        <w:t xml:space="preserve">operacyjny </w:t>
      </w:r>
      <w:r w:rsidR="00B86DE6">
        <w:rPr>
          <w:rFonts w:asciiTheme="minorHAnsi" w:hAnsiTheme="minorHAnsi" w:cstheme="minorHAnsi"/>
          <w:sz w:val="22"/>
          <w:szCs w:val="22"/>
        </w:rPr>
        <w:t>oferujemy</w:t>
      </w:r>
      <w:r w:rsidR="00EF01C4" w:rsidRPr="00190803">
        <w:rPr>
          <w:rFonts w:asciiTheme="minorHAnsi" w:hAnsiTheme="minorHAnsi" w:cstheme="minorHAnsi"/>
          <w:sz w:val="22"/>
          <w:szCs w:val="22"/>
        </w:rPr>
        <w:t xml:space="preserve"> za cenę:</w:t>
      </w:r>
    </w:p>
    <w:tbl>
      <w:tblPr>
        <w:tblW w:w="1037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559"/>
        <w:gridCol w:w="851"/>
        <w:gridCol w:w="1701"/>
        <w:gridCol w:w="850"/>
        <w:gridCol w:w="1276"/>
        <w:gridCol w:w="1713"/>
      </w:tblGrid>
      <w:tr w:rsidR="00B9682D" w:rsidRPr="00190803" w:rsidTr="00527F54">
        <w:trPr>
          <w:trHeight w:val="588"/>
        </w:trPr>
        <w:tc>
          <w:tcPr>
            <w:tcW w:w="2420" w:type="dxa"/>
            <w:vMerge w:val="restart"/>
            <w:shd w:val="clear" w:color="auto" w:fill="D9D9D9"/>
            <w:vAlign w:val="center"/>
          </w:tcPr>
          <w:p w:rsidR="00B9682D" w:rsidRPr="00190803" w:rsidRDefault="00B9682D" w:rsidP="00527F54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9682D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Ilość</w:t>
            </w:r>
          </w:p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netto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Kwota VAT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B9682D" w:rsidRPr="00190803" w:rsidTr="00527F54">
        <w:trPr>
          <w:trHeight w:val="190"/>
        </w:trPr>
        <w:tc>
          <w:tcPr>
            <w:tcW w:w="2420" w:type="dxa"/>
            <w:vMerge/>
            <w:shd w:val="clear" w:color="auto" w:fill="D9D9D9"/>
          </w:tcPr>
          <w:p w:rsidR="00B9682D" w:rsidRPr="00190803" w:rsidRDefault="00B9682D" w:rsidP="00527F54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DD9C3"/>
            <w:noWrap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shd w:val="clear" w:color="auto" w:fill="DDD9C3"/>
            <w:noWrap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DD9C3"/>
            <w:noWrap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c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a x b</w:t>
            </w:r>
          </w:p>
        </w:tc>
        <w:tc>
          <w:tcPr>
            <w:tcW w:w="850" w:type="dxa"/>
            <w:shd w:val="clear" w:color="auto" w:fill="DDD9C3"/>
            <w:noWrap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e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=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 x d</w:t>
            </w:r>
          </w:p>
        </w:tc>
        <w:tc>
          <w:tcPr>
            <w:tcW w:w="1713" w:type="dxa"/>
            <w:shd w:val="clear" w:color="auto" w:fill="DDD9C3"/>
            <w:noWrap/>
            <w:vAlign w:val="center"/>
          </w:tcPr>
          <w:p w:rsidR="00B9682D" w:rsidRPr="00190803" w:rsidRDefault="00B9682D" w:rsidP="00527F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f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proofErr w:type="spellStart"/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c+e</w:t>
            </w:r>
            <w:proofErr w:type="spellEnd"/>
          </w:p>
        </w:tc>
      </w:tr>
      <w:tr w:rsidR="00DD2A19" w:rsidRPr="00190803" w:rsidTr="00DA4FB7">
        <w:trPr>
          <w:trHeight w:val="457"/>
        </w:trPr>
        <w:tc>
          <w:tcPr>
            <w:tcW w:w="2420" w:type="dxa"/>
            <w:shd w:val="clear" w:color="auto" w:fill="auto"/>
            <w:vAlign w:val="center"/>
          </w:tcPr>
          <w:p w:rsidR="00DD2A19" w:rsidRPr="004C73FE" w:rsidRDefault="00B86DE6" w:rsidP="004871C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1559" w:type="dxa"/>
            <w:noWrap/>
            <w:vAlign w:val="center"/>
          </w:tcPr>
          <w:p w:rsidR="00DD2A19" w:rsidRPr="004C73FE" w:rsidRDefault="00DD2A19" w:rsidP="00DA4F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</w:tcPr>
          <w:p w:rsidR="00DD2A19" w:rsidRPr="004C73FE" w:rsidRDefault="00B86DE6" w:rsidP="00DA4F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DD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noWrap/>
            <w:vAlign w:val="center"/>
          </w:tcPr>
          <w:p w:rsidR="00DD2A19" w:rsidRPr="004871C1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EF01C4" w:rsidRPr="00190803" w:rsidRDefault="00EF01C4" w:rsidP="00EF01C4">
      <w:pPr>
        <w:pStyle w:val="Tekstpodstawowy21"/>
        <w:ind w:right="363" w:firstLine="709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19080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UWAGA!  Wartości należy zaokrąglić do dwóch miejsc po przecinku np.: (0,455~0,46; 0,454~0,45)</w:t>
      </w:r>
    </w:p>
    <w:p w:rsidR="002015AD" w:rsidRDefault="002015AD" w:rsidP="002015AD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  <w:bookmarkStart w:id="5" w:name="_Hlk24033492"/>
    </w:p>
    <w:p w:rsidR="00EF01C4" w:rsidRDefault="008C53A0" w:rsidP="002015AD">
      <w:pPr>
        <w:pStyle w:val="Tekstpodstawowy"/>
        <w:ind w:right="2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015AD">
        <w:rPr>
          <w:rFonts w:asciiTheme="minorHAnsi" w:hAnsiTheme="minorHAnsi" w:cstheme="minorHAnsi"/>
          <w:sz w:val="22"/>
          <w:szCs w:val="22"/>
        </w:rPr>
        <w:t xml:space="preserve"> poniższym termin</w:t>
      </w:r>
      <w:r>
        <w:rPr>
          <w:rFonts w:asciiTheme="minorHAnsi" w:hAnsiTheme="minorHAnsi" w:cstheme="minorHAnsi"/>
          <w:sz w:val="22"/>
          <w:szCs w:val="22"/>
        </w:rPr>
        <w:t>ie dostawy</w:t>
      </w:r>
      <w:r w:rsidR="002015A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496D94" w:rsidRPr="00C91D93" w:rsidTr="003C3866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:rsidR="00C50176" w:rsidRDefault="00496D94" w:rsidP="008C5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8C53A0"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="00173A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96D94" w:rsidRPr="008C53A0" w:rsidRDefault="00173A19" w:rsidP="008C5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- maksymalny termin dostawy to </w:t>
            </w:r>
            <w:r w:rsidR="00C50176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>30 grudnia 2019 r.</w:t>
            </w:r>
          </w:p>
        </w:tc>
        <w:tc>
          <w:tcPr>
            <w:tcW w:w="4284" w:type="dxa"/>
            <w:vAlign w:val="center"/>
          </w:tcPr>
          <w:p w:rsidR="00496D94" w:rsidRPr="008C53A0" w:rsidRDefault="00112EFB" w:rsidP="00BE66BD">
            <w:pPr>
              <w:pStyle w:val="Akapitzlist"/>
              <w:numPr>
                <w:ilvl w:val="4"/>
                <w:numId w:val="52"/>
              </w:numPr>
              <w:ind w:left="205" w:hanging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8C53A0"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53A0" w:rsidRPr="008C53A0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do 30 grudnia 2019 r.</w:t>
            </w:r>
            <w:r w:rsidR="008C53A0" w:rsidRPr="008C53A0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C53A0" w:rsidRPr="008C53A0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496D94" w:rsidRPr="008C53A0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</w:p>
          <w:p w:rsidR="00112EFB" w:rsidRPr="008C53A0" w:rsidRDefault="008C53A0" w:rsidP="00BE66BD">
            <w:pPr>
              <w:pStyle w:val="Akapitzlist"/>
              <w:numPr>
                <w:ilvl w:val="4"/>
                <w:numId w:val="52"/>
              </w:numPr>
              <w:ind w:left="205" w:hanging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</w:t>
            </w:r>
            <w:r w:rsidRPr="008C53A0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do 23 grudnia 2019 r.</w:t>
            </w: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96D94" w:rsidRPr="00496D94" w:rsidRDefault="008C53A0" w:rsidP="00496D94">
            <w:pPr>
              <w:pStyle w:val="Akapitzlist"/>
              <w:ind w:left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96D94"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(za 40 pkt.)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4" w:rsidRPr="00496D94" w:rsidRDefault="00B71F9C" w:rsidP="008C53A0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</w:t>
            </w:r>
            <w:r w:rsidR="008C53A0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y</w:t>
            </w: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 punkt, zostawić tylko punkt z oferowanym terminem </w:t>
            </w:r>
            <w:r w:rsidR="008C53A0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dostawy</w:t>
            </w:r>
          </w:p>
        </w:tc>
      </w:tr>
    </w:tbl>
    <w:p w:rsidR="00496D94" w:rsidRPr="00190803" w:rsidRDefault="00496D94" w:rsidP="00EF01C4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E255F0" w:rsidRDefault="00E255F0" w:rsidP="00E255F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6"/>
          <w:szCs w:val="16"/>
        </w:rPr>
      </w:pPr>
    </w:p>
    <w:p w:rsidR="004E1C44" w:rsidRPr="00E255F0" w:rsidRDefault="004E1C44" w:rsidP="00E255F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6"/>
          <w:szCs w:val="16"/>
        </w:rPr>
      </w:pPr>
    </w:p>
    <w:p w:rsidR="00E255F0" w:rsidRPr="00E255F0" w:rsidRDefault="00E255F0" w:rsidP="00E255F0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:rsidR="00E255F0" w:rsidRDefault="00E255F0" w:rsidP="00E255F0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E255F0" w:rsidRPr="00E255F0" w:rsidRDefault="00E255F0" w:rsidP="00E255F0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255F0" w:rsidRPr="00E255F0" w:rsidRDefault="00E255F0" w:rsidP="00E255F0">
      <w:pPr>
        <w:tabs>
          <w:tab w:val="left" w:pos="158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4E1C44" w:rsidRDefault="004E1C44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4E1C44" w:rsidRDefault="004E1C44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6F7D25" w:rsidRDefault="006F7D25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D74836" w:rsidRDefault="00D7483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50176" w:rsidRDefault="00C50176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6827D9" w:rsidRDefault="006827D9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6827D9" w:rsidRDefault="006827D9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bookmarkEnd w:id="5"/>
    <w:p w:rsidR="0024698B" w:rsidRDefault="0024698B" w:rsidP="0024698B">
      <w:pPr>
        <w:jc w:val="both"/>
        <w:rPr>
          <w:rFonts w:asciiTheme="minorHAnsi" w:hAnsiTheme="minorHAnsi" w:cstheme="minorHAnsi"/>
          <w:b/>
          <w:lang w:eastAsia="pl-PL"/>
        </w:rPr>
      </w:pPr>
      <w:r w:rsidRPr="00190803">
        <w:rPr>
          <w:rFonts w:asciiTheme="minorHAnsi" w:hAnsiTheme="minorHAnsi" w:cstheme="minorHAnsi"/>
          <w:b/>
          <w:lang w:eastAsia="pl-PL"/>
        </w:rPr>
        <w:lastRenderedPageBreak/>
        <w:t xml:space="preserve">SEKCJA </w:t>
      </w:r>
      <w:r w:rsidR="00E02B2D">
        <w:rPr>
          <w:rFonts w:asciiTheme="minorHAnsi" w:hAnsiTheme="minorHAnsi" w:cstheme="minorHAnsi"/>
          <w:b/>
          <w:lang w:eastAsia="pl-PL"/>
        </w:rPr>
        <w:t>B)</w:t>
      </w:r>
      <w:r w:rsidRPr="00190803">
        <w:rPr>
          <w:rFonts w:asciiTheme="minorHAnsi" w:hAnsiTheme="minorHAnsi" w:cstheme="minorHAnsi"/>
          <w:b/>
          <w:lang w:eastAsia="pl-PL"/>
        </w:rPr>
        <w:t xml:space="preserve">: CZĘŚĆ </w:t>
      </w:r>
      <w:r w:rsidR="00E02B2D">
        <w:rPr>
          <w:rFonts w:asciiTheme="minorHAnsi" w:hAnsiTheme="minorHAnsi" w:cstheme="minorHAnsi"/>
          <w:b/>
          <w:lang w:eastAsia="pl-PL"/>
        </w:rPr>
        <w:t>2</w:t>
      </w:r>
      <w:r w:rsidRPr="00190803">
        <w:rPr>
          <w:rFonts w:asciiTheme="minorHAnsi" w:hAnsiTheme="minorHAnsi" w:cstheme="minorHAnsi"/>
          <w:b/>
          <w:lang w:eastAsia="pl-PL"/>
        </w:rPr>
        <w:t xml:space="preserve"> zamówienia</w:t>
      </w:r>
    </w:p>
    <w:p w:rsidR="00E51E8A" w:rsidRPr="00EB7C12" w:rsidRDefault="006F7D25" w:rsidP="00EB7C12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</w:t>
      </w:r>
      <w:r w:rsidR="00CB7AB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ostawa pakietów</w:t>
      </w:r>
      <w:r w:rsidR="00A116D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oprogramowania </w:t>
      </w:r>
      <w:r w:rsidR="00CB7AB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biurow</w:t>
      </w:r>
      <w:r w:rsidR="00A116D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ego </w:t>
      </w:r>
      <w:r w:rsidR="0024698B" w:rsidRPr="0024698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 ilości </w:t>
      </w:r>
      <w:r w:rsidR="00CB7AB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80 </w:t>
      </w:r>
      <w:r w:rsidR="0024698B" w:rsidRPr="0024698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szt.*</w:t>
      </w:r>
      <w:bookmarkEnd w:id="3"/>
      <w:bookmarkEnd w:id="4"/>
    </w:p>
    <w:tbl>
      <w:tblPr>
        <w:tblW w:w="528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9"/>
        <w:gridCol w:w="4690"/>
      </w:tblGrid>
      <w:tr w:rsidR="002F124A" w:rsidRPr="00AE7A66" w:rsidTr="00BD65A2">
        <w:trPr>
          <w:trHeight w:val="330"/>
        </w:trPr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24A" w:rsidRPr="00AE7A66" w:rsidRDefault="002F124A" w:rsidP="006F7D2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Wymagana wersja pakietu </w:t>
            </w:r>
            <w:r w:rsidR="00A11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oprogramowania </w:t>
            </w: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biurowego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A" w:rsidRPr="00AE7A66" w:rsidRDefault="002F124A" w:rsidP="0035274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Pakiet </w:t>
            </w:r>
            <w:r w:rsidR="00A11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oprogramowania biurow</w:t>
            </w:r>
            <w:r w:rsidR="0093630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="00A11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go</w:t>
            </w: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oferowan</w:t>
            </w:r>
            <w:r w:rsidR="00C5017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Pr="00AE7A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przez Wykonawcę**</w:t>
            </w:r>
          </w:p>
        </w:tc>
      </w:tr>
      <w:tr w:rsidR="002F124A" w:rsidRPr="002F124A" w:rsidTr="00BD65A2">
        <w:trPr>
          <w:trHeight w:val="693"/>
        </w:trPr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24A" w:rsidRDefault="002F124A" w:rsidP="00AE7A6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MICROSOFT OFFICE HOME &amp; BUSINESS </w:t>
            </w:r>
            <w:r w:rsidR="00ED09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PL </w:t>
            </w:r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2019 BOX </w:t>
            </w:r>
          </w:p>
          <w:p w:rsidR="002F124A" w:rsidRPr="00AE7A66" w:rsidRDefault="002F124A" w:rsidP="00AE7A6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lub</w:t>
            </w:r>
            <w:proofErr w:type="spellEnd"/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równoważny</w:t>
            </w:r>
            <w:proofErr w:type="spellEnd"/>
            <w:r w:rsidRPr="00AE7A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A" w:rsidRPr="002F124A" w:rsidRDefault="002F124A" w:rsidP="00AE7A66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2F124A" w:rsidRPr="00190803" w:rsidTr="00BD65A2">
        <w:trPr>
          <w:trHeight w:val="330"/>
        </w:trPr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24A" w:rsidRPr="00190803" w:rsidRDefault="002F124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pl-PL"/>
              </w:rPr>
              <w:t>Opis równoważności: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A" w:rsidRPr="006F7D25" w:rsidRDefault="006F7D25" w:rsidP="002F124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6F7D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(</w:t>
            </w:r>
            <w:r w:rsidR="002F124A" w:rsidRPr="006F7D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poniższą kolumnę wypełnić jedynie w przypadku zaoferowania pakietu równoważnego)</w:t>
            </w:r>
          </w:p>
        </w:tc>
      </w:tr>
      <w:tr w:rsidR="002F124A" w:rsidRPr="00190803" w:rsidTr="00BD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24A" w:rsidRPr="002F124A" w:rsidRDefault="002F124A" w:rsidP="0071243A">
            <w:pPr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Pakiet biurowy musi spełniać następujące wymagania poprzez wbudowane mechanizmy, bez użycia dodatkowych aplikacji: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spacing w:after="8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Dostępność pakietu w wersjach 32-bit oraz 64-bit umożliwiającej wykorzystanie p</w:t>
            </w:r>
            <w:r w:rsidR="0071243A">
              <w:rPr>
                <w:rFonts w:asciiTheme="minorHAnsi" w:hAnsiTheme="minorHAnsi"/>
                <w:sz w:val="16"/>
                <w:szCs w:val="16"/>
              </w:rPr>
              <w:t>onad 2 GB przestrzeni adresowej;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Wymagania odnośnie interfejsu użytkownika:</w:t>
            </w:r>
          </w:p>
          <w:p w:rsidR="002F124A" w:rsidRPr="002F124A" w:rsidRDefault="00FC0FB7" w:rsidP="00BE66BD">
            <w:pPr>
              <w:numPr>
                <w:ilvl w:val="1"/>
                <w:numId w:val="60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2F124A" w:rsidRPr="002F124A">
              <w:rPr>
                <w:rFonts w:asciiTheme="minorHAnsi" w:hAnsiTheme="minorHAnsi"/>
                <w:sz w:val="16"/>
                <w:szCs w:val="16"/>
              </w:rPr>
              <w:t xml:space="preserve">ełna polska wersja </w:t>
            </w:r>
            <w:r w:rsidR="0071243A">
              <w:rPr>
                <w:rFonts w:asciiTheme="minorHAnsi" w:hAnsiTheme="minorHAnsi"/>
                <w:sz w:val="16"/>
                <w:szCs w:val="16"/>
              </w:rPr>
              <w:t>językowa interfejsu użytkownika;</w:t>
            </w:r>
          </w:p>
          <w:p w:rsidR="002F124A" w:rsidRPr="002F124A" w:rsidRDefault="00FC0FB7" w:rsidP="00BE66BD">
            <w:pPr>
              <w:numPr>
                <w:ilvl w:val="1"/>
                <w:numId w:val="60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2F124A" w:rsidRPr="002F124A">
              <w:rPr>
                <w:rFonts w:asciiTheme="minorHAnsi" w:hAnsiTheme="minorHAnsi"/>
                <w:sz w:val="16"/>
                <w:szCs w:val="16"/>
              </w:rPr>
              <w:t>rostota i intuicyjność obsługi, pozwalająca na pracę osobom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F124A" w:rsidRPr="002F124A">
              <w:rPr>
                <w:rFonts w:asciiTheme="minorHAnsi" w:hAnsiTheme="minorHAnsi"/>
                <w:sz w:val="16"/>
                <w:szCs w:val="16"/>
              </w:rPr>
              <w:t>nieposiada</w:t>
            </w:r>
            <w:r w:rsidR="0071243A">
              <w:rPr>
                <w:rFonts w:asciiTheme="minorHAnsi" w:hAnsiTheme="minorHAnsi"/>
                <w:sz w:val="16"/>
                <w:szCs w:val="16"/>
              </w:rPr>
              <w:t>jącym umiejętności technicznych;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2F124A" w:rsidRPr="002F124A" w:rsidRDefault="002F124A" w:rsidP="00BE66BD">
            <w:pPr>
              <w:numPr>
                <w:ilvl w:val="1"/>
                <w:numId w:val="61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posiada kompletny i publicznie dostępny opis formatu,</w:t>
            </w:r>
          </w:p>
          <w:p w:rsidR="002F124A" w:rsidRPr="002F124A" w:rsidRDefault="002F124A" w:rsidP="00BE66BD">
            <w:pPr>
              <w:numPr>
                <w:ilvl w:val="1"/>
                <w:numId w:val="61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:rsidR="002F124A" w:rsidRPr="002F124A" w:rsidRDefault="00FC0FB7" w:rsidP="00BE66BD">
            <w:pPr>
              <w:numPr>
                <w:ilvl w:val="1"/>
                <w:numId w:val="61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2F124A" w:rsidRPr="002F124A">
              <w:rPr>
                <w:rFonts w:asciiTheme="minorHAnsi" w:hAnsiTheme="minorHAnsi"/>
                <w:sz w:val="16"/>
                <w:szCs w:val="16"/>
              </w:rPr>
              <w:t>ozwala zapisywać dokumenty w formacie XML.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spacing w:after="8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Oprogramowanie musi umożliwiać dostosowanie dokumentów i szablonów do potrzeb Zamawiającego. 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spacing w:after="8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W skład oprogramowania muszą wchodzić narzędzia programistyczne umożliwiające automatyzację pracy i wymianę danych pomiędzy dokumentami </w:t>
            </w:r>
            <w:r w:rsidR="00BD65A2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i aplikacjami (język makropoleceń, język skryptowy).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spacing w:after="8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Do aplikacji pakietu musi być dostępna pełna dokumentacja w języku polskim.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Pakiet zintegrowanych aplikacji biurowych musi zawierać:</w:t>
            </w:r>
          </w:p>
          <w:p w:rsidR="002F124A" w:rsidRPr="0071243A" w:rsidRDefault="002F124A" w:rsidP="00BE66BD">
            <w:pPr>
              <w:pStyle w:val="Akapitzlist"/>
              <w:numPr>
                <w:ilvl w:val="1"/>
                <w:numId w:val="62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243A">
              <w:rPr>
                <w:rFonts w:asciiTheme="minorHAnsi" w:hAnsiTheme="minorHAnsi"/>
                <w:sz w:val="16"/>
                <w:szCs w:val="16"/>
              </w:rPr>
              <w:t xml:space="preserve">Edytor tekstów </w:t>
            </w:r>
          </w:p>
          <w:p w:rsidR="002F124A" w:rsidRPr="002F124A" w:rsidRDefault="002F124A" w:rsidP="00BE66BD">
            <w:pPr>
              <w:numPr>
                <w:ilvl w:val="1"/>
                <w:numId w:val="62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Arkusz kalkulacyjny </w:t>
            </w:r>
          </w:p>
          <w:p w:rsidR="002F124A" w:rsidRPr="002F124A" w:rsidRDefault="002F124A" w:rsidP="00BE66BD">
            <w:pPr>
              <w:numPr>
                <w:ilvl w:val="1"/>
                <w:numId w:val="62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przygotowywania i prowadzenia prezentacji</w:t>
            </w:r>
          </w:p>
          <w:p w:rsidR="002F124A" w:rsidRPr="002F124A" w:rsidRDefault="002F124A" w:rsidP="00BE66BD">
            <w:pPr>
              <w:numPr>
                <w:ilvl w:val="1"/>
                <w:numId w:val="62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tworzenia drukowanych materiałów informacyjnych</w:t>
            </w:r>
          </w:p>
          <w:p w:rsidR="002F124A" w:rsidRPr="002F124A" w:rsidRDefault="002F124A" w:rsidP="00BE66BD">
            <w:pPr>
              <w:numPr>
                <w:ilvl w:val="1"/>
                <w:numId w:val="62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2F124A" w:rsidRPr="002F124A" w:rsidRDefault="002F124A" w:rsidP="00BE66BD">
            <w:pPr>
              <w:numPr>
                <w:ilvl w:val="1"/>
                <w:numId w:val="62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2F124A" w:rsidRPr="0071243A" w:rsidRDefault="002F124A" w:rsidP="00BE66BD">
            <w:pPr>
              <w:pStyle w:val="Akapitzlist"/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243A">
              <w:rPr>
                <w:rFonts w:asciiTheme="minorHAnsi" w:hAnsiTheme="minorHAnsi"/>
                <w:sz w:val="16"/>
                <w:szCs w:val="16"/>
              </w:rPr>
              <w:t>Edytor tekstów musi umożliwiać: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Wstawianie oraz formatowanie tabel.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Wstawianie oraz formatowanie obiektów graficznych.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Wstawianie wykresów i tabel z arkusza kalkulacyjnego (wliczając tabele przestawne).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Automatyczne numerowanie rozdziałów, punktów, akapitów, tabel </w:t>
            </w:r>
            <w:r w:rsidR="00BD65A2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i rysunków.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Automatyczne tworzenie spisów treści.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Formatowanie nagłówków i stopek stron.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Śledzenie i porównywanie zmian wprowadzonych przez użytkowników </w:t>
            </w:r>
            <w:r w:rsidR="006F7D25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w dokumencie.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Nagrywanie, tworzenie i edycję makr automatyzujących wykonywanie czynności.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Określenie układu strony (pionowa/pozioma), niezależnie dla każdej sekcji dokumentu.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Wydruk dokumentów.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Wykonywanie korespondencji seryjnej bazując na danych adresowych pochodzących z arkusza kalkulacyjnego i z narzędzia do zarządzania informacją prywatną.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Pracę na dokumentach utworzonych przy pomocy Microsoft Word 2007 lub Microsoft Word 2010, 2013</w:t>
            </w:r>
            <w:r w:rsidR="00326F9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2016</w:t>
            </w:r>
            <w:r w:rsidR="00326F9D">
              <w:rPr>
                <w:rFonts w:asciiTheme="minorHAnsi" w:hAnsiTheme="minorHAnsi"/>
                <w:sz w:val="16"/>
                <w:szCs w:val="16"/>
              </w:rPr>
              <w:t xml:space="preserve"> i 2019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 xml:space="preserve"> z zapewnieniem bezproblemowej konwersji wszystkich elementów i atrybutów dokumentu.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Zabezpieczenie dokumentów hasłem przed odczytem oraz przed wprowadzaniem modyfikacji.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lastRenderedPageBreak/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:rsidR="002F124A" w:rsidRPr="002F124A" w:rsidRDefault="002F124A" w:rsidP="00BE66BD">
            <w:pPr>
              <w:numPr>
                <w:ilvl w:val="1"/>
                <w:numId w:val="63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Wymagana jest dostępność mechanizmów umożliwiających podpisanie podpisem elektronicznym pliku z zapisanym dokumentem przy pomocy certyfikatu kwalifikowanego zgodnie z wymaganiami obowiązującego </w:t>
            </w:r>
            <w:r w:rsidR="00BD65A2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w Polsce prawa.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Arkusz kalkulacyjny musi umożliwiać: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raportów tabelarycznych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wykresów liniowych (wraz linią trendu), słupkowych, kołowych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F124A">
              <w:rPr>
                <w:rFonts w:asciiTheme="minorHAnsi" w:hAnsiTheme="minorHAnsi"/>
                <w:sz w:val="16"/>
                <w:szCs w:val="16"/>
              </w:rPr>
              <w:t>webservice</w:t>
            </w:r>
            <w:proofErr w:type="spellEnd"/>
            <w:r w:rsidRPr="002F124A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Obsługę kostek OLAP oraz tworzenie i edycję kwerend bazodanowych </w:t>
            </w:r>
            <w:r w:rsidR="00BD65A2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i webowych. Narzędzia wspomagające analizę statystyczną i finansową, analizę wariantową i rozwiązywanie problemów optymalizacyjnych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Wyszukiwanie i zamianę danych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Wykonywanie analiz danych przy użyciu formatowania warunkowego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Nazywanie komórek arkusza i odwoływanie się w formułach po takiej nazwie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Nagrywanie, tworzenie i edycję makr automatyzujących wykonywanie czynności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Formatowanie czasu, daty i wartości finansowych z polskim formatem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Zapis wielu arkuszy kalkulacyjnych w jednym pliku.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Zachowanie pełnej zgodności z formatami plików utworzonych za pomocą oprogramowania Microsoft Excel 2007 oraz Microsoft Excel 2010, 2013</w:t>
            </w:r>
            <w:r w:rsidR="00326F9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i 2016</w:t>
            </w:r>
            <w:r w:rsidR="00326F9D">
              <w:rPr>
                <w:rFonts w:asciiTheme="minorHAnsi" w:hAnsiTheme="minorHAnsi"/>
                <w:sz w:val="16"/>
                <w:szCs w:val="16"/>
              </w:rPr>
              <w:t xml:space="preserve"> i 2019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,</w:t>
            </w:r>
            <w:r w:rsidR="00BD65A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z uwzględnieniem poprawnej realizacji użytych w nich funkcji specjalnych i makropoleceń.</w:t>
            </w:r>
          </w:p>
          <w:p w:rsidR="002F124A" w:rsidRPr="002F124A" w:rsidRDefault="002F124A" w:rsidP="00BE66BD">
            <w:pPr>
              <w:numPr>
                <w:ilvl w:val="1"/>
                <w:numId w:val="64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Zabezpieczenie dokumentów hasłem przed odczytem oraz przed wprowadzaniem modyfikacji.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przygotowywania i prowadzenia prezentacji musi umożliwiać:</w:t>
            </w:r>
          </w:p>
          <w:p w:rsidR="00D458C5" w:rsidRDefault="002F124A" w:rsidP="00F72FC1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458C5">
              <w:rPr>
                <w:rFonts w:asciiTheme="minorHAnsi" w:hAnsiTheme="minorHAnsi"/>
                <w:sz w:val="16"/>
                <w:szCs w:val="16"/>
              </w:rPr>
              <w:t>Przygotowywanie prezentacji multimedialnych</w:t>
            </w:r>
          </w:p>
          <w:p w:rsidR="002F124A" w:rsidRPr="00D458C5" w:rsidRDefault="002F124A" w:rsidP="00F72FC1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458C5">
              <w:rPr>
                <w:rFonts w:asciiTheme="minorHAnsi" w:hAnsiTheme="minorHAnsi"/>
                <w:sz w:val="16"/>
                <w:szCs w:val="16"/>
              </w:rPr>
              <w:t>Prezentowanie przy użyciu projektora multimedialnego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Drukowanie w formacie umożliwiającym robienie notatek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Zapisanie jako prezentacja tylko do odczytu.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Nagrywanie narracji i dołączanie jej do prezentacji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Opatrywanie slajdów notatkami dla prezentera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Umieszczanie tabel i wykresów pochodzących z arkusza kalkulacyjnego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Odświeżenie wykresu znajdującego się w prezentacji po zmianie danych </w:t>
            </w:r>
            <w:r w:rsidR="006F7D25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>w źródłowym arkuszu kalkulacyjnym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Możliwość tworzenia animacji obiektów i całych slajdów</w:t>
            </w:r>
          </w:p>
          <w:p w:rsidR="002F124A" w:rsidRPr="002F124A" w:rsidRDefault="002F124A" w:rsidP="00BE66BD">
            <w:pPr>
              <w:numPr>
                <w:ilvl w:val="1"/>
                <w:numId w:val="65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2F124A" w:rsidRPr="00B7765A" w:rsidRDefault="002F124A" w:rsidP="00B7765A">
            <w:pPr>
              <w:numPr>
                <w:ilvl w:val="1"/>
                <w:numId w:val="65"/>
              </w:numPr>
              <w:suppressAutoHyphens w:val="0"/>
              <w:spacing w:after="8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Pełna zgodność z formatami plików utworzonych za pomocą</w:t>
            </w:r>
            <w:r w:rsidR="00D458C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oprogramowania MS PowerPoint 2007, MS PowerPoint 2010, 2013</w:t>
            </w:r>
            <w:r w:rsidR="005D4C20">
              <w:rPr>
                <w:rFonts w:asciiTheme="minorHAnsi" w:hAnsiTheme="minorHAnsi"/>
                <w:sz w:val="16"/>
                <w:szCs w:val="16"/>
              </w:rPr>
              <w:t>,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 xml:space="preserve"> 2016</w:t>
            </w:r>
            <w:r w:rsidR="005D4C2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D4C20">
              <w:rPr>
                <w:rFonts w:asciiTheme="minorHAnsi" w:hAnsiTheme="minorHAnsi"/>
                <w:sz w:val="16"/>
                <w:szCs w:val="16"/>
              </w:rPr>
              <w:br/>
              <w:t>i 2019</w:t>
            </w:r>
            <w:r w:rsidRPr="002F124A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2F124A" w:rsidRPr="002F124A" w:rsidRDefault="002F124A" w:rsidP="00BE66BD">
            <w:pPr>
              <w:numPr>
                <w:ilvl w:val="0"/>
                <w:numId w:val="57"/>
              </w:numPr>
              <w:suppressAutoHyphens w:val="0"/>
              <w:ind w:left="289" w:hanging="28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Narzędzie do zarządzania informacją prywatną (pocztą elektroniczną, kalendarzem, kontaktami i zadaniami) musi umożliwiać: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Pobieranie i wysyłanie poczty elektronicznej z serwera pocztowego,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 xml:space="preserve">Przechowywanie wiadomości na serwerze lub w lokalnym pliku tworzonym </w:t>
            </w:r>
            <w:r w:rsidR="00BD65A2">
              <w:rPr>
                <w:rFonts w:asciiTheme="minorHAnsi" w:hAnsiTheme="minorHAnsi"/>
                <w:sz w:val="16"/>
                <w:szCs w:val="16"/>
              </w:rPr>
              <w:br/>
            </w:r>
            <w:r w:rsidRPr="002F124A">
              <w:rPr>
                <w:rFonts w:asciiTheme="minorHAnsi" w:hAnsiTheme="minorHAnsi"/>
                <w:sz w:val="16"/>
                <w:szCs w:val="16"/>
              </w:rPr>
              <w:t xml:space="preserve">z zastosowaniem efektywnej kompresji danych, 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Filtrowanie niechcianej poczty elektronicznej (SPAM) oraz określanie listy zablokowanych i bezpiecznych nadawców,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katalogów, pozwalających katalogować pocztę elektroniczną,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Automatyczne grupowanie wiadomości poczty o tym samym tytule,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Oflagowanie poczty elektronicznej z określeniem terminu przypomnienia, oddzielnie dla nadawcy i adresatów,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Mechanizm ustalania liczby wiadomości, które mają być synchronizowane lokalnie,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Zarządzanie kalendarzem,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Udostępnianie kalendarza innym użytkownikom z możliwością określania uprawnień użytkowników,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Przeglądanie kalendarza innych użytkowników,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lastRenderedPageBreak/>
              <w:t>Zapraszanie uczestników na spotkanie, co po ich akceptacji powoduje automatyczne wprowadzenie spotkania w ich kalendarzach,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Zarządzanie listą zadań,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Zlecanie zadań innym użytkownikom,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Zarządzanie listą kontaktów,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Udostępnianie listy kontaktów innym użytkownikom,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Przeglądanie listy kontaktów innych użytkowników,</w:t>
            </w:r>
          </w:p>
          <w:p w:rsidR="002F124A" w:rsidRPr="002F124A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Możliwość przesyłania kontaktów innym użytkowników,</w:t>
            </w:r>
          </w:p>
          <w:p w:rsidR="002F124A" w:rsidRPr="006F7D25" w:rsidRDefault="002F124A" w:rsidP="00BE66BD">
            <w:pPr>
              <w:numPr>
                <w:ilvl w:val="1"/>
                <w:numId w:val="67"/>
              </w:numPr>
              <w:suppressAutoHyphens w:val="0"/>
              <w:ind w:left="573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124A">
              <w:rPr>
                <w:rFonts w:asciiTheme="minorHAnsi" w:hAnsiTheme="minorHAnsi"/>
                <w:sz w:val="16"/>
                <w:szCs w:val="16"/>
              </w:rPr>
              <w:t>Możliwość wykorzystania do komunikacji z serwerem pocztowym mechanizmu MAPI poprzez http.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4A" w:rsidRPr="00DA4FB7" w:rsidRDefault="00352747" w:rsidP="00352747">
            <w:pPr>
              <w:suppressAutoHyphens w:val="0"/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lastRenderedPageBreak/>
              <w:t>Szczegółowy opis oferowanego równoważnego</w:t>
            </w:r>
            <w:r w:rsidR="002F124A" w:rsidRPr="00AE7A66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F124A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pakiet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u</w:t>
            </w:r>
            <w:r w:rsidR="002F124A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116DF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 xml:space="preserve">oprogramowania </w:t>
            </w:r>
            <w:r w:rsidR="002F124A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biurow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ego</w:t>
            </w:r>
            <w:r w:rsidR="006F7D25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</w:tbl>
    <w:p w:rsidR="00E51E8A" w:rsidRPr="00190803" w:rsidRDefault="00BC0833" w:rsidP="00446D05">
      <w:pPr>
        <w:pStyle w:val="Tekstpodstawowy21"/>
        <w:ind w:right="363" w:hanging="426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**</w:t>
      </w:r>
      <w:bookmarkStart w:id="6" w:name="_Hlk24462863"/>
      <w:r w:rsidR="00E51E8A" w:rsidRPr="00190803">
        <w:rPr>
          <w:rFonts w:asciiTheme="minorHAnsi" w:hAnsiTheme="minorHAnsi" w:cstheme="minorHAnsi"/>
          <w:i/>
          <w:sz w:val="20"/>
          <w:szCs w:val="20"/>
        </w:rPr>
        <w:t xml:space="preserve">Oferowane przez Wykonawcę parametry  </w:t>
      </w:r>
      <w:r w:rsidR="00446D05">
        <w:rPr>
          <w:rFonts w:asciiTheme="minorHAnsi" w:hAnsiTheme="minorHAnsi" w:cstheme="minorHAnsi"/>
          <w:i/>
          <w:sz w:val="20"/>
          <w:szCs w:val="20"/>
        </w:rPr>
        <w:t xml:space="preserve">produktu równoważnego </w:t>
      </w:r>
      <w:r w:rsidR="00E51E8A" w:rsidRPr="00190803">
        <w:rPr>
          <w:rFonts w:asciiTheme="minorHAnsi" w:hAnsiTheme="minorHAnsi" w:cstheme="minorHAnsi"/>
          <w:i/>
          <w:sz w:val="20"/>
          <w:szCs w:val="20"/>
        </w:rPr>
        <w:t xml:space="preserve">nie mogą być, pod rygorem odrzucenia oferty, sprzeczne ani mniej korzystne </w:t>
      </w:r>
      <w:r w:rsidR="00E51E8A" w:rsidRPr="00190803">
        <w:rPr>
          <w:rFonts w:asciiTheme="minorHAnsi" w:hAnsiTheme="minorHAnsi" w:cstheme="minorHAnsi"/>
          <w:i/>
          <w:spacing w:val="-1"/>
          <w:sz w:val="20"/>
          <w:szCs w:val="20"/>
        </w:rPr>
        <w:t>od wymagań minimalnych określonych</w:t>
      </w:r>
      <w:r w:rsidR="00BE64D4" w:rsidRPr="00BE64D4">
        <w:t xml:space="preserve"> </w:t>
      </w:r>
      <w:r w:rsidR="00BE64D4" w:rsidRPr="00BE64D4">
        <w:rPr>
          <w:rFonts w:asciiTheme="minorHAnsi" w:hAnsiTheme="minorHAnsi" w:cstheme="minorHAnsi"/>
          <w:i/>
          <w:spacing w:val="-1"/>
          <w:sz w:val="20"/>
          <w:szCs w:val="20"/>
        </w:rPr>
        <w:t>przez Zamawiającego</w:t>
      </w:r>
      <w:r w:rsidR="00E51E8A" w:rsidRPr="00190803">
        <w:rPr>
          <w:rFonts w:asciiTheme="minorHAnsi" w:hAnsiTheme="minorHAnsi" w:cstheme="minorHAnsi"/>
          <w:i/>
          <w:spacing w:val="-1"/>
          <w:sz w:val="20"/>
          <w:szCs w:val="20"/>
        </w:rPr>
        <w:t xml:space="preserve"> w powyższej tabeli</w:t>
      </w:r>
      <w:bookmarkEnd w:id="6"/>
      <w:r w:rsidR="00E51E8A" w:rsidRPr="00190803">
        <w:rPr>
          <w:rFonts w:asciiTheme="minorHAnsi" w:hAnsiTheme="minorHAnsi" w:cstheme="minorHAnsi"/>
          <w:i/>
          <w:spacing w:val="-1"/>
          <w:sz w:val="20"/>
          <w:szCs w:val="20"/>
        </w:rPr>
        <w:t>.</w:t>
      </w:r>
    </w:p>
    <w:p w:rsidR="00E51E8A" w:rsidRPr="00190803" w:rsidRDefault="00E51E8A" w:rsidP="00E51E8A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:rsidR="00E51E8A" w:rsidRPr="00190803" w:rsidRDefault="00E51E8A" w:rsidP="00E51E8A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:rsidR="00E51E8A" w:rsidRPr="00190803" w:rsidRDefault="006F7D25" w:rsidP="00E51E8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Powyższe pakiety </w:t>
      </w:r>
      <w:r w:rsidR="00E51E8A" w:rsidRPr="00190803">
        <w:rPr>
          <w:rFonts w:asciiTheme="minorHAnsi" w:hAnsiTheme="minorHAnsi" w:cstheme="minorHAnsi"/>
          <w:sz w:val="22"/>
          <w:szCs w:val="22"/>
        </w:rPr>
        <w:t>oferujemy za cenę:</w:t>
      </w:r>
    </w:p>
    <w:tbl>
      <w:tblPr>
        <w:tblW w:w="1037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559"/>
        <w:gridCol w:w="851"/>
        <w:gridCol w:w="1701"/>
        <w:gridCol w:w="850"/>
        <w:gridCol w:w="1276"/>
        <w:gridCol w:w="1713"/>
      </w:tblGrid>
      <w:tr w:rsidR="00FE3B15" w:rsidRPr="00190803" w:rsidTr="00A026EF">
        <w:trPr>
          <w:trHeight w:val="588"/>
        </w:trPr>
        <w:tc>
          <w:tcPr>
            <w:tcW w:w="2420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3B15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Ilość</w:t>
            </w:r>
          </w:p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netto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Kwota VAT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FE3B15" w:rsidRPr="00190803" w:rsidRDefault="00FE3B15" w:rsidP="00527F5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E51E8A" w:rsidRPr="00190803" w:rsidTr="00A026EF">
        <w:trPr>
          <w:trHeight w:val="190"/>
        </w:trPr>
        <w:tc>
          <w:tcPr>
            <w:tcW w:w="2420" w:type="dxa"/>
            <w:shd w:val="clear" w:color="auto" w:fill="D9D9D9"/>
          </w:tcPr>
          <w:p w:rsidR="00E51E8A" w:rsidRPr="00190803" w:rsidRDefault="00E51E8A" w:rsidP="00A026EF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c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a x b</w:t>
            </w:r>
          </w:p>
        </w:tc>
        <w:tc>
          <w:tcPr>
            <w:tcW w:w="850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e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=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 x d</w:t>
            </w:r>
          </w:p>
        </w:tc>
        <w:tc>
          <w:tcPr>
            <w:tcW w:w="1713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f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proofErr w:type="spellStart"/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c+e</w:t>
            </w:r>
            <w:proofErr w:type="spellEnd"/>
          </w:p>
        </w:tc>
      </w:tr>
      <w:tr w:rsidR="00E51E8A" w:rsidRPr="00190803" w:rsidTr="004A5588">
        <w:trPr>
          <w:trHeight w:val="451"/>
        </w:trPr>
        <w:tc>
          <w:tcPr>
            <w:tcW w:w="2420" w:type="dxa"/>
            <w:shd w:val="clear" w:color="auto" w:fill="auto"/>
            <w:vAlign w:val="center"/>
          </w:tcPr>
          <w:p w:rsidR="00E51E8A" w:rsidRPr="004C73FE" w:rsidRDefault="006F7D25" w:rsidP="00A026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biurowy</w:t>
            </w:r>
          </w:p>
        </w:tc>
        <w:tc>
          <w:tcPr>
            <w:tcW w:w="1559" w:type="dxa"/>
            <w:noWrap/>
            <w:vAlign w:val="center"/>
          </w:tcPr>
          <w:p w:rsidR="00E51E8A" w:rsidRPr="004C73FE" w:rsidRDefault="00E51E8A" w:rsidP="004A55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</w:tcPr>
          <w:p w:rsidR="00E51E8A" w:rsidRPr="004C73FE" w:rsidRDefault="006F7D25" w:rsidP="004A55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701" w:type="dxa"/>
            <w:noWrap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noWrap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E51E8A" w:rsidRPr="00190803" w:rsidRDefault="00E51E8A" w:rsidP="00E51E8A">
      <w:pPr>
        <w:pStyle w:val="Tekstpodstawowy21"/>
        <w:ind w:right="363" w:firstLine="709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19080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UWAGA!  Wartości należy zaokrąglić do dwóch miejsc po przecinku np.: (0,455~0,46; 0,454~0,45)</w:t>
      </w:r>
    </w:p>
    <w:p w:rsidR="00E51E8A" w:rsidRDefault="00E51E8A" w:rsidP="00E51E8A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B9682D" w:rsidRDefault="00B9682D" w:rsidP="00F72FC1">
      <w:pPr>
        <w:pStyle w:val="Tekstpodstawowy"/>
        <w:ind w:right="2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poniższym terminie dostawy: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B9682D" w:rsidRPr="00C91D93" w:rsidTr="00F72FC1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:rsidR="009B69CC" w:rsidRDefault="00B9682D" w:rsidP="00173A19">
            <w:pPr>
              <w:rPr>
                <w:bCs/>
                <w:sz w:val="18"/>
                <w:szCs w:val="18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="00173A19">
              <w:rPr>
                <w:bCs/>
                <w:sz w:val="18"/>
                <w:szCs w:val="18"/>
              </w:rPr>
              <w:t xml:space="preserve"> </w:t>
            </w:r>
          </w:p>
          <w:p w:rsidR="009B69CC" w:rsidRDefault="00173A19" w:rsidP="00173A1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- maksymalny termin dostawy to </w:t>
            </w:r>
          </w:p>
          <w:p w:rsidR="00B9682D" w:rsidRPr="008C53A0" w:rsidRDefault="00173A19" w:rsidP="00173A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>30 grudnia 2019 r.</w:t>
            </w:r>
          </w:p>
        </w:tc>
        <w:tc>
          <w:tcPr>
            <w:tcW w:w="4284" w:type="dxa"/>
            <w:vAlign w:val="center"/>
          </w:tcPr>
          <w:p w:rsidR="00B9682D" w:rsidRPr="008C53A0" w:rsidRDefault="00B9682D" w:rsidP="00BE66BD">
            <w:pPr>
              <w:pStyle w:val="Akapitzlist"/>
              <w:numPr>
                <w:ilvl w:val="4"/>
                <w:numId w:val="79"/>
              </w:numPr>
              <w:ind w:left="283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</w:t>
            </w:r>
            <w:r w:rsidRPr="008C53A0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do 30 grudnia 2019 r.</w:t>
            </w:r>
            <w:r w:rsidRPr="008C53A0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C53A0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8C53A0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</w:p>
          <w:p w:rsidR="00B9682D" w:rsidRPr="008C53A0" w:rsidRDefault="00B9682D" w:rsidP="00BE66BD">
            <w:pPr>
              <w:pStyle w:val="Akapitzlist"/>
              <w:numPr>
                <w:ilvl w:val="4"/>
                <w:numId w:val="79"/>
              </w:numPr>
              <w:ind w:left="205" w:hanging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</w:t>
            </w:r>
            <w:r w:rsidRPr="008C53A0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do 23 grudnia 2019 r.</w:t>
            </w:r>
            <w:r w:rsidRPr="008C5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9682D" w:rsidRPr="00496D94" w:rsidRDefault="00B9682D" w:rsidP="00B9682D">
            <w:pPr>
              <w:pStyle w:val="Akapitzlist"/>
              <w:ind w:left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(za 40 pkt.)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D" w:rsidRPr="00496D94" w:rsidRDefault="00B9682D" w:rsidP="00B9682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y</w:t>
            </w: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 punkt, zostawić tylko punkt z oferowanym terminem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dostawy</w:t>
            </w:r>
          </w:p>
        </w:tc>
      </w:tr>
    </w:tbl>
    <w:p w:rsidR="00B9682D" w:rsidRPr="00190803" w:rsidRDefault="00B9682D" w:rsidP="00B9682D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302AB2" w:rsidRDefault="00302AB2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302AB2" w:rsidRDefault="00302AB2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302AB2" w:rsidRDefault="00302AB2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B7765A" w:rsidRDefault="00B7765A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bookmarkStart w:id="7" w:name="_GoBack"/>
      <w:bookmarkEnd w:id="7"/>
    </w:p>
    <w:p w:rsidR="004C73FE" w:rsidRPr="00E255F0" w:rsidRDefault="004C73FE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:rsidR="004C73FE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4C73FE" w:rsidRPr="00E255F0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C73FE" w:rsidRPr="00E255F0" w:rsidRDefault="004C73FE" w:rsidP="004C73FE">
      <w:pPr>
        <w:tabs>
          <w:tab w:val="left" w:pos="158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843539" w:rsidRDefault="00843539" w:rsidP="004C73FE">
      <w:pPr>
        <w:tabs>
          <w:tab w:val="left" w:pos="1582"/>
        </w:tabs>
        <w:jc w:val="both"/>
        <w:rPr>
          <w:sz w:val="19"/>
          <w:szCs w:val="19"/>
        </w:rPr>
        <w:sectPr w:rsidR="00843539" w:rsidSect="00597526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:rsidR="004C73FE" w:rsidRDefault="004C73FE" w:rsidP="004C73FE">
      <w:pPr>
        <w:tabs>
          <w:tab w:val="left" w:pos="1582"/>
        </w:tabs>
        <w:jc w:val="both"/>
        <w:rPr>
          <w:sz w:val="19"/>
          <w:szCs w:val="19"/>
        </w:rPr>
      </w:pPr>
    </w:p>
    <w:p w:rsidR="004C73FE" w:rsidRDefault="004C73FE" w:rsidP="004C73FE">
      <w:pPr>
        <w:tabs>
          <w:tab w:val="left" w:pos="1582"/>
        </w:tabs>
        <w:jc w:val="both"/>
        <w:rPr>
          <w:sz w:val="19"/>
          <w:szCs w:val="19"/>
        </w:rPr>
      </w:pPr>
    </w:p>
    <w:p w:rsidR="004C73FE" w:rsidRDefault="004C73FE" w:rsidP="004C73FE">
      <w:pPr>
        <w:tabs>
          <w:tab w:val="left" w:pos="1582"/>
        </w:tabs>
        <w:jc w:val="both"/>
        <w:rPr>
          <w:sz w:val="19"/>
          <w:szCs w:val="19"/>
        </w:rPr>
      </w:pPr>
    </w:p>
    <w:p w:rsidR="004C73FE" w:rsidRDefault="004C73FE" w:rsidP="004C73FE">
      <w:pPr>
        <w:tabs>
          <w:tab w:val="left" w:pos="1582"/>
        </w:tabs>
        <w:jc w:val="both"/>
        <w:rPr>
          <w:sz w:val="19"/>
          <w:szCs w:val="19"/>
        </w:rPr>
      </w:pPr>
    </w:p>
    <w:p w:rsidR="00E02B2D" w:rsidRDefault="00E02B2D" w:rsidP="00E02B2D">
      <w:pPr>
        <w:jc w:val="both"/>
        <w:rPr>
          <w:rFonts w:asciiTheme="minorHAnsi" w:hAnsiTheme="minorHAnsi" w:cstheme="minorHAnsi"/>
          <w:b/>
          <w:lang w:eastAsia="pl-PL"/>
        </w:rPr>
      </w:pPr>
    </w:p>
    <w:p w:rsidR="00E02B2D" w:rsidRDefault="00E02B2D" w:rsidP="00E02B2D">
      <w:pPr>
        <w:jc w:val="both"/>
        <w:rPr>
          <w:rFonts w:asciiTheme="minorHAnsi" w:hAnsiTheme="minorHAnsi" w:cstheme="minorHAnsi"/>
          <w:b/>
          <w:lang w:eastAsia="pl-PL"/>
        </w:rPr>
      </w:pPr>
    </w:p>
    <w:p w:rsidR="003E55F1" w:rsidRDefault="003E55F1" w:rsidP="00E02B2D">
      <w:pPr>
        <w:jc w:val="both"/>
        <w:rPr>
          <w:rFonts w:asciiTheme="minorHAnsi" w:hAnsiTheme="minorHAnsi" w:cstheme="minorHAnsi"/>
          <w:b/>
          <w:lang w:eastAsia="pl-PL"/>
        </w:rPr>
      </w:pPr>
    </w:p>
    <w:p w:rsidR="003E55F1" w:rsidRDefault="003E55F1" w:rsidP="00E02B2D">
      <w:pPr>
        <w:jc w:val="both"/>
        <w:rPr>
          <w:rFonts w:asciiTheme="minorHAnsi" w:hAnsiTheme="minorHAnsi" w:cstheme="minorHAnsi"/>
          <w:b/>
          <w:lang w:eastAsia="pl-PL"/>
        </w:rPr>
      </w:pPr>
    </w:p>
    <w:p w:rsidR="003E55F1" w:rsidRDefault="003E55F1" w:rsidP="00E02B2D">
      <w:pPr>
        <w:jc w:val="both"/>
        <w:rPr>
          <w:rFonts w:asciiTheme="minorHAnsi" w:hAnsiTheme="minorHAnsi" w:cstheme="minorHAnsi"/>
          <w:b/>
          <w:lang w:eastAsia="pl-PL"/>
        </w:rPr>
      </w:pPr>
    </w:p>
    <w:p w:rsidR="004C73FE" w:rsidRDefault="004C73FE" w:rsidP="00E51E8A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C42BCF" w:rsidRDefault="00C42BCF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2"/>
          <w:szCs w:val="22"/>
          <w:lang w:eastAsia="pl-PL"/>
        </w:rPr>
        <w:sectPr w:rsidR="00C42BCF" w:rsidSect="00843539"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C145F2" w:rsidRPr="00FD119E" w:rsidTr="00AD1DFA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F2" w:rsidRPr="00FD119E" w:rsidRDefault="00C145F2" w:rsidP="00AD1DF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FD119E" w:rsidRDefault="00C145F2" w:rsidP="00AD1DF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FD119E" w:rsidRDefault="00C145F2" w:rsidP="00AD1DF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F2" w:rsidRPr="00FD119E" w:rsidRDefault="00C145F2" w:rsidP="00AD1DF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5F2" w:rsidRPr="00FD119E" w:rsidRDefault="00C145F2" w:rsidP="00AD1DFA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145F2" w:rsidRPr="00D9473C" w:rsidRDefault="00C145F2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(Ciąg dalszy oferty dotyczący wszystkich zadań)</w:t>
      </w:r>
      <w:r w:rsidRPr="00D9473C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C145F2" w:rsidRPr="00D9473C" w:rsidRDefault="00C145F2" w:rsidP="00B12D69">
      <w:pPr>
        <w:tabs>
          <w:tab w:val="left" w:pos="158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Poniżej wskazuję/my adres strony internetowej, a także  załączone do oferty oświadczenia i dokumenty, które należy traktować jako wskazane i aktualne, w rozumieniu §  10  Rozporządzenia Ministra Rozwoju </w:t>
      </w:r>
      <w:r w:rsidR="00B93CA3">
        <w:rPr>
          <w:rFonts w:asciiTheme="minorHAnsi" w:hAnsiTheme="minorHAnsi" w:cstheme="minorHAnsi"/>
          <w:b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z dnia 26 lipca 2016 r. w sprawie rodzajów dokumentów, jakich może żądać zamawiający od wykonawcy </w:t>
      </w:r>
      <w:r w:rsidRPr="00D9473C">
        <w:rPr>
          <w:rFonts w:asciiTheme="minorHAnsi" w:hAnsiTheme="minorHAnsi" w:cstheme="minorHAnsi"/>
          <w:b/>
          <w:sz w:val="20"/>
          <w:szCs w:val="20"/>
        </w:rPr>
        <w:br/>
        <w:t>w postępowaniu o udzielenie zamówienia:</w:t>
      </w:r>
    </w:p>
    <w:p w:rsidR="00C145F2" w:rsidRPr="00D9473C" w:rsidRDefault="00C145F2" w:rsidP="00C145F2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- adres strony internetowej do bezpłatnych baz danych, na której znajdują się dokumenty: (w szczególności KRS albo </w:t>
      </w:r>
      <w:proofErr w:type="spellStart"/>
      <w:r w:rsidRPr="00D9473C">
        <w:rPr>
          <w:rFonts w:asciiTheme="minorHAnsi" w:hAnsiTheme="minorHAnsi" w:cstheme="minorHAnsi"/>
          <w:b/>
          <w:sz w:val="20"/>
          <w:szCs w:val="20"/>
        </w:rPr>
        <w:t>CEiDG</w:t>
      </w:r>
      <w:proofErr w:type="spellEnd"/>
      <w:r w:rsidRPr="00D9473C">
        <w:rPr>
          <w:rFonts w:asciiTheme="minorHAnsi" w:hAnsiTheme="minorHAnsi" w:cstheme="minorHAnsi"/>
          <w:b/>
          <w:sz w:val="20"/>
          <w:szCs w:val="20"/>
        </w:rPr>
        <w:t>): ....................................................................................................................</w:t>
      </w:r>
    </w:p>
    <w:p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>- dokumenty załączone do oferty:</w:t>
      </w:r>
    </w:p>
    <w:p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:rsidR="00C145F2" w:rsidRPr="00D9473C" w:rsidRDefault="00C145F2" w:rsidP="001F00CA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3) ………………………………………………………………………………………………………………</w:t>
      </w:r>
    </w:p>
    <w:p w:rsidR="001F00CA" w:rsidRPr="00D9473C" w:rsidRDefault="001F00CA" w:rsidP="001F00CA">
      <w:pPr>
        <w:pStyle w:val="Tekstpodstawowy"/>
        <w:spacing w:before="120" w:after="120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Oświadczamy, że</w:t>
      </w:r>
      <w:r w:rsidRPr="00D9473C">
        <w:rPr>
          <w:rFonts w:asciiTheme="minorHAnsi" w:hAnsiTheme="minorHAnsi" w:cstheme="minorHAnsi"/>
          <w:bCs/>
          <w:sz w:val="20"/>
          <w:szCs w:val="20"/>
        </w:rPr>
        <w:t>:</w:t>
      </w:r>
    </w:p>
    <w:p w:rsidR="001F00CA" w:rsidRPr="00D9473C" w:rsidRDefault="001F00CA" w:rsidP="000E4994">
      <w:pPr>
        <w:pStyle w:val="Tekstpodstawowywcity"/>
        <w:widowControl w:val="0"/>
        <w:numPr>
          <w:ilvl w:val="0"/>
          <w:numId w:val="44"/>
        </w:numPr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Zapoznaliśmy się z treścią Specyfikacji Istotnych Warunków Zamówienia, w tym ze wzorem umowy,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br/>
        <w:t>nie wnosimy do niej zastrzeżeń oraz przyjmujemy warunki  w niej zawarte.</w:t>
      </w:r>
    </w:p>
    <w:p w:rsidR="001F00CA" w:rsidRPr="00D9473C" w:rsidRDefault="001F00CA" w:rsidP="000E4994">
      <w:pPr>
        <w:pStyle w:val="Tekstpodstawowywcity"/>
        <w:widowControl w:val="0"/>
        <w:numPr>
          <w:ilvl w:val="0"/>
          <w:numId w:val="44"/>
        </w:numPr>
        <w:tabs>
          <w:tab w:val="left" w:pos="426"/>
        </w:tabs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 cenie naszej oferty zostały uwzględnione wszystkie koszty </w:t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wykonania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zamówienia. </w:t>
      </w:r>
    </w:p>
    <w:p w:rsidR="001F00CA" w:rsidRPr="00D9473C" w:rsidRDefault="001F00CA" w:rsidP="00BB169F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Akceptujemy wskazany w SIWZ czas związania ofertą, czyli </w:t>
      </w:r>
      <w:r w:rsidR="008D68BA" w:rsidRPr="00D9473C">
        <w:rPr>
          <w:rFonts w:asciiTheme="minorHAnsi" w:hAnsiTheme="minorHAnsi" w:cstheme="minorHAnsi"/>
          <w:bCs/>
          <w:sz w:val="20"/>
        </w:rPr>
        <w:t>3</w:t>
      </w:r>
      <w:r w:rsidRPr="00D9473C">
        <w:rPr>
          <w:rFonts w:asciiTheme="minorHAnsi" w:hAnsiTheme="minorHAnsi" w:cstheme="minorHAnsi"/>
          <w:bCs/>
          <w:sz w:val="20"/>
        </w:rPr>
        <w:t>0 dni od terminu składania ofert.</w:t>
      </w:r>
    </w:p>
    <w:p w:rsidR="001F00CA" w:rsidRPr="00D9473C" w:rsidRDefault="001F00CA" w:rsidP="00BB169F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Akceptujemy warunki umowy i w razie wybrania naszej oferty zobowiązujemy się do podpisania umowy na warunkach określonych w SIWZ w miejscu i terminie wskazanym przez Zamawiającego.</w:t>
      </w:r>
    </w:p>
    <w:p w:rsidR="001F00CA" w:rsidRPr="00D9473C" w:rsidRDefault="001F00CA" w:rsidP="00BB169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Wypełniliśmy obowiązki informacyjne przewidziane w art. 13 lub art. 14 RODO* wobec osób fizycznych, od których dane osobowe bezpośrednio lub pośrednio zostały pozyskane w celu ubiegania się </w:t>
      </w:r>
      <w:r w:rsidR="00D1079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>o udzielenie zamówienia publicznego w niniejszym postępowaniu.**</w:t>
      </w:r>
    </w:p>
    <w:p w:rsidR="001F00CA" w:rsidRPr="00D9473C" w:rsidRDefault="001F00CA" w:rsidP="001F00CA">
      <w:pPr>
        <w:pStyle w:val="Tekstpodstawowy23"/>
        <w:widowControl w:val="0"/>
        <w:snapToGrid w:val="0"/>
        <w:ind w:left="426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00CA" w:rsidRPr="00D9473C" w:rsidRDefault="001F00CA" w:rsidP="001F00CA">
      <w:pPr>
        <w:pStyle w:val="Tekstpodstawowy23"/>
        <w:widowControl w:val="0"/>
        <w:snapToGrid w:val="0"/>
        <w:spacing w:after="120"/>
        <w:ind w:left="425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00CA" w:rsidRPr="00D9473C" w:rsidRDefault="001F00CA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Zamierzamy powierzyć  podwykonawcom wykonanie następujących części Zamówienia </w:t>
      </w:r>
      <w:r w:rsidRPr="00D9473C">
        <w:rPr>
          <w:rFonts w:asciiTheme="minorHAnsi" w:hAnsiTheme="minorHAnsi" w:cstheme="minorHAnsi"/>
          <w:bCs/>
          <w:i/>
          <w:sz w:val="18"/>
          <w:szCs w:val="18"/>
        </w:rPr>
        <w:t>(wypełnić jeżeli dotyczy</w:t>
      </w:r>
      <w:r w:rsidRPr="00D9473C">
        <w:rPr>
          <w:rFonts w:asciiTheme="minorHAnsi" w:hAnsiTheme="minorHAnsi" w:cstheme="minorHAnsi"/>
          <w:bCs/>
          <w:sz w:val="18"/>
          <w:szCs w:val="18"/>
        </w:rPr>
        <w:t>)</w:t>
      </w:r>
      <w:r w:rsidRPr="00D9473C">
        <w:rPr>
          <w:rFonts w:asciiTheme="minorHAnsi" w:hAnsiTheme="minorHAnsi" w:cstheme="minorHAnsi"/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3074"/>
        <w:gridCol w:w="3074"/>
      </w:tblGrid>
      <w:tr w:rsidR="001F00CA" w:rsidRPr="00D9473C" w:rsidTr="00C455AD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1F00CA" w:rsidRPr="00D9473C" w:rsidTr="00C455AD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0CA" w:rsidRPr="00D9473C" w:rsidTr="003F2164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F00CA" w:rsidRPr="00D9473C" w:rsidRDefault="001F00CA" w:rsidP="00BB169F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sz w:val="20"/>
          <w:szCs w:val="20"/>
          <w:lang w:eastAsia="pl-PL"/>
        </w:rPr>
        <w:t>Oświadczamy, że wybór naszej oferty:</w:t>
      </w:r>
    </w:p>
    <w:p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22AC7E" wp14:editId="43404506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7909" id="Prostokąt 37" o:spid="_x0000_s1026" style="position:absolute;margin-left:16.3pt;margin-top:3.8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 (należy wskazać wartość tego towaru lub usługi bez kwoty podatku). *</w:t>
      </w:r>
      <w:r w:rsidRPr="00D947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  <w:r w:rsidRPr="00D9473C">
        <w:rPr>
          <w:rFonts w:asciiTheme="minorHAnsi" w:hAnsiTheme="minorHAnsi" w:cstheme="minorHAnsi"/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A4DCB6" wp14:editId="36B3EA50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BF11" id="Prostokąt 36" o:spid="_x0000_s1026" style="position:absolute;margin-left:23.45pt;margin-top:3.9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nie 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i usług *</w:t>
      </w:r>
    </w:p>
    <w:p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*)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zaznaczyć właściwe</w:t>
      </w:r>
    </w:p>
    <w:p w:rsidR="001F00CA" w:rsidRPr="00D9473C" w:rsidRDefault="001F00CA" w:rsidP="001F00CA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473C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1F00CA" w:rsidRPr="00D9473C" w:rsidRDefault="001F00CA" w:rsidP="00BB169F">
      <w:pPr>
        <w:pStyle w:val="Tekstpodstawowywcity22"/>
        <w:numPr>
          <w:ilvl w:val="0"/>
          <w:numId w:val="24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30E1BF" wp14:editId="01511855">
                <wp:simplePos x="0" y="0"/>
                <wp:positionH relativeFrom="column">
                  <wp:posOffset>4465376</wp:posOffset>
                </wp:positionH>
                <wp:positionV relativeFrom="paragraph">
                  <wp:posOffset>74460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A1" w:rsidRPr="00D9473C" w:rsidRDefault="00C613A1" w:rsidP="001F00CA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613A1" w:rsidRDefault="00C613A1" w:rsidP="001F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E1BF" id="Pole tekstowe 35" o:spid="_x0000_s1029" type="#_x0000_t202" style="position:absolute;left:0;text-align:left;margin-left:351.6pt;margin-top:5.85pt;width:84.55pt;height:1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3dvwIAAMc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" filled="f" stroked="f">
                <v:textbox>
                  <w:txbxContent>
                    <w:p w:rsidR="00C613A1" w:rsidRPr="00D9473C" w:rsidRDefault="00C613A1" w:rsidP="001F00CA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 w:rsidRPr="00D9473C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D9473C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C613A1" w:rsidRDefault="00C613A1" w:rsidP="001F00CA"/>
                  </w:txbxContent>
                </v:textbox>
              </v:shape>
            </w:pict>
          </mc:Fallback>
        </mc:AlternateContent>
      </w:r>
      <w:r w:rsidRPr="00D9473C">
        <w:rPr>
          <w:rFonts w:asciiTheme="minorHAnsi" w:hAnsiTheme="minorHAnsi" w:cstheme="minorHAnsi"/>
          <w:bCs/>
          <w:sz w:val="20"/>
          <w:szCs w:val="20"/>
        </w:rPr>
        <w:t xml:space="preserve"> 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  </w:t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>(do oferty należy dołączyć dokument,</w:t>
      </w:r>
      <w:r w:rsidR="00D1079C">
        <w:rPr>
          <w:rFonts w:asciiTheme="minorHAnsi" w:hAnsiTheme="minorHAnsi" w:cstheme="minorHAnsi"/>
          <w:b/>
          <w:bCs/>
          <w:i/>
          <w:sz w:val="18"/>
          <w:szCs w:val="18"/>
        </w:rPr>
        <w:br/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w którym Wykonawca zobowiązany jest wykazać,</w:t>
      </w:r>
      <w:r w:rsidRPr="00D9473C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:rsidR="00C145F2" w:rsidRPr="00D9473C" w:rsidRDefault="00C145F2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Dotyczy wyłącznie Wykonawców wspólnie ubiegających się o udzielenie zamówienia:</w:t>
      </w: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Pełnomocnikiem Wykonawców wspólnie ubiegających się o udzielenie przedmiotowego zamówienia zgodnie z art. 23 ust. 2 ustawy </w:t>
      </w:r>
      <w:proofErr w:type="spellStart"/>
      <w:r w:rsidRPr="00D9473C">
        <w:rPr>
          <w:rFonts w:asciiTheme="minorHAnsi" w:hAnsiTheme="minorHAnsi" w:cstheme="minorHAnsi"/>
          <w:bCs/>
          <w:sz w:val="20"/>
        </w:rPr>
        <w:t>Pzp</w:t>
      </w:r>
      <w:proofErr w:type="spellEnd"/>
      <w:r w:rsidRPr="00D9473C">
        <w:rPr>
          <w:rFonts w:asciiTheme="minorHAnsi" w:hAnsiTheme="minorHAnsi" w:cstheme="minorHAnsi"/>
          <w:bCs/>
          <w:sz w:val="20"/>
        </w:rPr>
        <w:t xml:space="preserve"> jest (</w:t>
      </w:r>
      <w:r w:rsidRPr="00D9473C">
        <w:rPr>
          <w:rFonts w:asciiTheme="minorHAnsi" w:hAnsiTheme="minorHAnsi" w:cstheme="minorHAnsi"/>
          <w:bCs/>
          <w:i/>
          <w:sz w:val="20"/>
        </w:rPr>
        <w:t>wypełnić jeśli dotyczy</w:t>
      </w:r>
      <w:r w:rsidRPr="00D9473C">
        <w:rPr>
          <w:rFonts w:asciiTheme="minorHAnsi" w:hAnsiTheme="minorHAnsi" w:cstheme="minorHAnsi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C145F2" w:rsidRPr="00D9473C" w:rsidTr="00AD1DFA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9519" w:type="dxa"/>
            <w:tcBorders>
              <w:top w:val="dashSmallGap" w:sz="4" w:space="0" w:color="auto"/>
            </w:tcBorders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i/>
                <w:sz w:val="20"/>
              </w:rPr>
              <w:t>(imię i nazwisko pełnomocnika)</w:t>
            </w:r>
          </w:p>
        </w:tc>
      </w:tr>
    </w:tbl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rFonts w:asciiTheme="minorHAnsi" w:hAnsiTheme="minorHAnsi" w:cstheme="minorHAnsi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Pełnomocnictwo należy załączyć do oferty.</w:t>
      </w: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78"/>
        <w:gridCol w:w="6462"/>
      </w:tblGrid>
      <w:tr w:rsidR="00C145F2" w:rsidRPr="00D9473C" w:rsidTr="00AD1DFA">
        <w:trPr>
          <w:trHeight w:val="453"/>
        </w:trPr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Imię i nazwisko osoby do kontaktu: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rPr>
          <w:trHeight w:val="221"/>
        </w:trPr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Adres: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Nr telefonu: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</w:tbl>
    <w:p w:rsidR="00C145F2" w:rsidRPr="00D9473C" w:rsidRDefault="00C145F2" w:rsidP="00C145F2">
      <w:pPr>
        <w:pStyle w:val="Tekstpodstawowy"/>
        <w:ind w:right="2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</w:p>
    <w:p w:rsidR="00C145F2" w:rsidRPr="00D9473C" w:rsidRDefault="00C145F2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hanging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Oferta została złożona na </w:t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  <w:t>........ stronach , kolejno ponumerowanych od nr ……  do nr ……</w:t>
      </w: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Cs/>
          <w:i/>
          <w:sz w:val="20"/>
        </w:rPr>
      </w:pP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C145F2" w:rsidRPr="00D9473C" w:rsidRDefault="00C145F2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C145F2" w:rsidRPr="00D9473C" w:rsidRDefault="00C145F2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C145F2" w:rsidRPr="00D9473C" w:rsidRDefault="00C145F2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04024A" w:rsidRPr="00D9473C" w:rsidRDefault="0004024A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____________</w:t>
      </w:r>
      <w:r w:rsidR="00F018B8" w:rsidRPr="00D9473C">
        <w:rPr>
          <w:rFonts w:asciiTheme="minorHAnsi" w:hAnsiTheme="minorHAnsi" w:cstheme="minorHAnsi"/>
          <w:sz w:val="19"/>
          <w:szCs w:val="19"/>
        </w:rPr>
        <w:t>__</w:t>
      </w:r>
      <w:r w:rsidRPr="00D9473C">
        <w:rPr>
          <w:rFonts w:asciiTheme="minorHAnsi" w:hAnsiTheme="minorHAnsi" w:cstheme="minorHAnsi"/>
          <w:sz w:val="19"/>
          <w:szCs w:val="19"/>
        </w:rPr>
        <w:t xml:space="preserve">__________           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             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_______________________________________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(podpis/y i pieczątka imienna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>/ów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lub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reprezentowania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B761E9" w:rsidRPr="00D9473C" w:rsidRDefault="00D9473C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5DE7C65" wp14:editId="73573543">
                <wp:simplePos x="0" y="0"/>
                <wp:positionH relativeFrom="margin">
                  <wp:posOffset>-63611</wp:posOffset>
                </wp:positionH>
                <wp:positionV relativeFrom="paragraph">
                  <wp:posOffset>176944</wp:posOffset>
                </wp:positionV>
                <wp:extent cx="2295525" cy="1024128"/>
                <wp:effectExtent l="0" t="0" r="28575" b="2413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A1" w:rsidRDefault="00C613A1" w:rsidP="00D9473C"/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Pr="00CF05AB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C613A1" w:rsidRPr="008E22F0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C613A1" w:rsidRDefault="00C613A1" w:rsidP="00D9473C"/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613A1" w:rsidRPr="003531E8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E7C65" id="Prostokąt: zaokrąglone rogi 10" o:spid="_x0000_s1030" style="position:absolute;left:0;text-align:left;margin-left:-5pt;margin-top:13.95pt;width:180.75pt;height:80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" o:allowincell="f">
                <v:textbox>
                  <w:txbxContent>
                    <w:p w:rsidR="00C613A1" w:rsidRDefault="00C613A1" w:rsidP="00D9473C"/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Pr="00CF05AB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C613A1" w:rsidRPr="008E22F0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C613A1" w:rsidRDefault="00C613A1" w:rsidP="00D9473C"/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C613A1" w:rsidRPr="003531E8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61E9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ZAŁĄCZNIK NR 2 do SIWZ</w:t>
      </w:r>
    </w:p>
    <w:p w:rsidR="00B761E9" w:rsidRPr="00D9473C" w:rsidRDefault="002C494A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3F4E4B" w:rsidRPr="00D9473C">
        <w:rPr>
          <w:rFonts w:asciiTheme="minorHAnsi" w:hAnsiTheme="minorHAnsi" w:cstheme="minorHAnsi"/>
          <w:sz w:val="22"/>
          <w:szCs w:val="22"/>
        </w:rPr>
        <w:t>dot. wykluczenia</w:t>
      </w:r>
    </w:p>
    <w:p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B761E9" w:rsidRPr="00D9473C" w:rsidRDefault="00B761E9" w:rsidP="002C494A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D9473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B761E9" w:rsidRPr="00D9473C" w:rsidRDefault="00B761E9" w:rsidP="000423F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B761E9" w:rsidRPr="00D9473C" w:rsidRDefault="00B761E9" w:rsidP="007949C8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7949C8" w:rsidRPr="00D9473C">
        <w:rPr>
          <w:rFonts w:asciiTheme="minorHAnsi" w:hAnsiTheme="minorHAnsi" w:cstheme="minorHAnsi"/>
          <w:b/>
          <w:bCs/>
          <w:sz w:val="21"/>
          <w:szCs w:val="21"/>
        </w:rPr>
        <w:t xml:space="preserve">na </w:t>
      </w:r>
      <w:r w:rsidR="00A1490B" w:rsidRPr="00A1490B">
        <w:rPr>
          <w:rFonts w:asciiTheme="minorHAnsi" w:hAnsiTheme="minorHAnsi" w:cstheme="minorHAnsi"/>
          <w:b/>
          <w:bCs/>
          <w:sz w:val="21"/>
          <w:szCs w:val="21"/>
        </w:rPr>
        <w:t xml:space="preserve">dostawę systemów operacyjnych oraz pakietów oprogramowania biurowego na potrzeby </w:t>
      </w:r>
      <w:proofErr w:type="spellStart"/>
      <w:r w:rsidR="00A1490B" w:rsidRPr="00A1490B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A1490B" w:rsidRPr="00A1490B">
        <w:rPr>
          <w:rFonts w:asciiTheme="minorHAnsi" w:hAnsiTheme="minorHAnsi" w:cstheme="minorHAnsi"/>
          <w:b/>
          <w:bCs/>
          <w:sz w:val="21"/>
          <w:szCs w:val="21"/>
        </w:rPr>
        <w:t xml:space="preserve"> w Warszawie</w:t>
      </w:r>
      <w:r w:rsidR="007949C8" w:rsidRPr="00D9473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D9473C">
        <w:rPr>
          <w:rFonts w:asciiTheme="minorHAnsi" w:hAnsiTheme="minorHAnsi" w:cstheme="minorHAnsi"/>
          <w:b/>
          <w:sz w:val="22"/>
          <w:szCs w:val="22"/>
        </w:rPr>
        <w:t>oświadczam, co następuje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B761E9" w:rsidRPr="00D9473C" w:rsidRDefault="00B761E9" w:rsidP="00B761E9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389F" w:rsidRPr="00D9473C" w:rsidRDefault="00B761E9" w:rsidP="00BB169F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</w:t>
      </w:r>
      <w:r w:rsidR="00CF389F" w:rsidRPr="00D9473C">
        <w:rPr>
          <w:rFonts w:asciiTheme="minorHAnsi" w:hAnsiTheme="minorHAnsi" w:cstheme="minorHAnsi"/>
          <w:sz w:val="22"/>
          <w:szCs w:val="22"/>
        </w:rPr>
        <w:br/>
      </w:r>
      <w:r w:rsidRPr="00D9473C">
        <w:rPr>
          <w:rFonts w:asciiTheme="minorHAnsi" w:hAnsiTheme="minorHAnsi" w:cstheme="minorHAnsi"/>
          <w:sz w:val="22"/>
          <w:szCs w:val="22"/>
        </w:rPr>
        <w:t xml:space="preserve">pkt 12-23 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:rsidR="00B761E9" w:rsidRPr="00D9473C" w:rsidRDefault="00B761E9" w:rsidP="00BB169F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</w:t>
      </w:r>
      <w:r w:rsidR="00505F7B" w:rsidRPr="00D9473C">
        <w:rPr>
          <w:rFonts w:asciiTheme="minorHAnsi" w:hAnsiTheme="minorHAnsi" w:cstheme="minorHAnsi"/>
          <w:sz w:val="22"/>
          <w:szCs w:val="22"/>
        </w:rPr>
        <w:t xml:space="preserve"> pkt 1 </w:t>
      </w:r>
      <w:r w:rsidR="00894DF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:rsidR="00B761E9" w:rsidRPr="00D9473C" w:rsidRDefault="00B761E9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F389F" w:rsidRPr="00D9473C" w:rsidRDefault="00CF389F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F389F" w:rsidRPr="00D9473C" w:rsidRDefault="00CF389F" w:rsidP="00CF389F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B761E9" w:rsidRPr="00D9473C" w:rsidRDefault="00EA7E86" w:rsidP="00CF38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>(</w:t>
      </w:r>
      <w:r w:rsidR="00CF389F" w:rsidRPr="00D9473C">
        <w:rPr>
          <w:rFonts w:asciiTheme="minorHAnsi" w:hAnsiTheme="minorHAnsi" w:cstheme="minorHAnsi"/>
          <w:i/>
          <w:sz w:val="22"/>
          <w:szCs w:val="22"/>
        </w:rPr>
        <w:t xml:space="preserve">należy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 xml:space="preserve">podać mającą zastosowanie podstawę wykluczenia spośród wymienionych w art. 24 ust. 1 pkt 13-14, 16-20 lub art. 24 ust. 5 ustawy </w:t>
      </w:r>
      <w:proofErr w:type="spellStart"/>
      <w:r w:rsidR="00B761E9" w:rsidRPr="00D9473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i/>
          <w:sz w:val="22"/>
          <w:szCs w:val="22"/>
        </w:rPr>
        <w:t>).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B761E9" w:rsidRPr="00D9473C" w:rsidRDefault="00B761E9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A7E86" w:rsidRPr="00D9473C">
        <w:rPr>
          <w:rFonts w:asciiTheme="minorHAnsi" w:hAnsiTheme="minorHAnsi" w:cstheme="minorHAnsi"/>
          <w:sz w:val="22"/>
          <w:szCs w:val="22"/>
        </w:rPr>
        <w:t>……….</w:t>
      </w:r>
      <w:r w:rsidRPr="00D9473C">
        <w:rPr>
          <w:rFonts w:asciiTheme="minorHAnsi" w:hAnsiTheme="minorHAnsi" w:cstheme="minorHAnsi"/>
          <w:sz w:val="22"/>
          <w:szCs w:val="22"/>
        </w:rPr>
        <w:t>………………..…………………...........…………………………………………………………………………………………</w:t>
      </w:r>
    </w:p>
    <w:p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7E86" w:rsidRPr="00D9473C" w:rsidRDefault="00EA7E86" w:rsidP="00EA7E86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</w:t>
      </w:r>
      <w:r w:rsidR="002D494B" w:rsidRPr="00D9473C">
        <w:rPr>
          <w:rFonts w:asciiTheme="minorHAnsi" w:hAnsiTheme="minorHAnsi" w:cstheme="minorHAnsi"/>
          <w:i/>
          <w:iCs/>
          <w:sz w:val="19"/>
          <w:szCs w:val="19"/>
        </w:rPr>
        <w:t>l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ub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61E9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6628E" w:rsidRDefault="0076628E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827D9" w:rsidRPr="00D9473C" w:rsidRDefault="006827D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7E86" w:rsidRPr="00D9473C" w:rsidRDefault="009E26A0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A7E86" w:rsidRPr="00D9473C" w:rsidTr="00A02B42">
        <w:trPr>
          <w:trHeight w:val="454"/>
        </w:trPr>
        <w:tc>
          <w:tcPr>
            <w:tcW w:w="9060" w:type="dxa"/>
            <w:vAlign w:val="bottom"/>
          </w:tcPr>
          <w:p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E86" w:rsidRPr="00D9473C" w:rsidTr="00A02B42">
        <w:trPr>
          <w:trHeight w:val="454"/>
        </w:trPr>
        <w:tc>
          <w:tcPr>
            <w:tcW w:w="9060" w:type="dxa"/>
            <w:vAlign w:val="bottom"/>
          </w:tcPr>
          <w:p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7E86" w:rsidRPr="00D9473C" w:rsidRDefault="00EA7E86" w:rsidP="00EA7E8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ów</w:t>
      </w:r>
      <w:r w:rsidRPr="00D9473C">
        <w:rPr>
          <w:rFonts w:asciiTheme="minorHAnsi" w:hAnsiTheme="minorHAnsi" w:cstheme="minorHAnsi"/>
          <w:i/>
          <w:sz w:val="18"/>
          <w:szCs w:val="18"/>
        </w:rPr>
        <w:t>, na zasobach któr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ych</w:t>
      </w:r>
      <w:r w:rsidRPr="00D9473C">
        <w:rPr>
          <w:rFonts w:asciiTheme="minorHAnsi" w:hAnsiTheme="minorHAnsi" w:cstheme="minorHAnsi"/>
          <w:i/>
          <w:sz w:val="18"/>
          <w:szCs w:val="18"/>
        </w:rPr>
        <w:t xml:space="preserve">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:rsidR="00B761E9" w:rsidRPr="00D9473C" w:rsidRDefault="00B761E9" w:rsidP="003F4E4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9E26A0" w:rsidRPr="00D9473C" w:rsidRDefault="003F4E4B" w:rsidP="009E26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="009E26A0" w:rsidRPr="00D9473C">
        <w:rPr>
          <w:rFonts w:asciiTheme="minorHAnsi" w:hAnsiTheme="minorHAnsi" w:cstheme="minorHAnsi"/>
          <w:sz w:val="22"/>
          <w:szCs w:val="22"/>
        </w:rPr>
        <w:t>*</w:t>
      </w:r>
      <w:r w:rsidR="009E26A0"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3F4E4B" w:rsidRPr="00D9473C" w:rsidRDefault="003F4E4B" w:rsidP="009E26A0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9473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3F4E4B" w:rsidRPr="00D9473C" w:rsidRDefault="003F4E4B" w:rsidP="003F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0C65" w:rsidRPr="00D9473C" w:rsidRDefault="00970C65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76628E" w:rsidRDefault="0076628E" w:rsidP="0076628E">
      <w:pPr>
        <w:spacing w:line="36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3A32DDE" wp14:editId="56239874">
                <wp:simplePos x="0" y="0"/>
                <wp:positionH relativeFrom="margin">
                  <wp:posOffset>-317003</wp:posOffset>
                </wp:positionH>
                <wp:positionV relativeFrom="paragraph">
                  <wp:posOffset>-259771</wp:posOffset>
                </wp:positionV>
                <wp:extent cx="2295525" cy="1024128"/>
                <wp:effectExtent l="0" t="0" r="28575" b="2413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A1" w:rsidRDefault="00C613A1" w:rsidP="00D9473C"/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Pr="00CF05AB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C613A1" w:rsidRPr="008E22F0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C613A1" w:rsidRDefault="00C613A1" w:rsidP="00D9473C"/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613A1" w:rsidRPr="003531E8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32DDE" id="Prostokąt: zaokrąglone rogi 11" o:spid="_x0000_s1031" style="position:absolute;left:0;text-align:left;margin-left:-24.95pt;margin-top:-20.45pt;width:180.75pt;height:80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" o:allowincell="f">
                <v:textbox>
                  <w:txbxContent>
                    <w:p w:rsidR="00C613A1" w:rsidRDefault="00C613A1" w:rsidP="00D9473C"/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Pr="00CF05AB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C613A1" w:rsidRPr="008E22F0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C613A1" w:rsidRDefault="00C613A1" w:rsidP="00D9473C"/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C613A1" w:rsidRPr="003531E8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E4B" w:rsidRPr="0076628E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ZAŁĄCZNIK NR 3 do SIWZ</w:t>
      </w:r>
    </w:p>
    <w:p w:rsidR="00355D9B" w:rsidRPr="00D9473C" w:rsidRDefault="003F4E4B" w:rsidP="003F4E4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dot. spełniania </w:t>
      </w:r>
    </w:p>
    <w:p w:rsidR="003F4E4B" w:rsidRPr="00D9473C" w:rsidRDefault="003F4E4B" w:rsidP="003F4E4B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>warunków</w:t>
      </w:r>
      <w:r w:rsidR="00355D9B" w:rsidRPr="00D9473C">
        <w:rPr>
          <w:rFonts w:asciiTheme="minorHAnsi" w:hAnsiTheme="minorHAnsi" w:cstheme="minorHAnsi"/>
          <w:sz w:val="22"/>
          <w:szCs w:val="22"/>
        </w:rPr>
        <w:t xml:space="preserve"> udziału w postępowaniu</w:t>
      </w:r>
    </w:p>
    <w:p w:rsidR="003F4E4B" w:rsidRPr="0076628E" w:rsidRDefault="003F4E4B" w:rsidP="00355D9B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3F4E4B" w:rsidRPr="0076628E" w:rsidRDefault="003F4E4B" w:rsidP="008208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F4E4B" w:rsidRPr="0076628E" w:rsidRDefault="003F4E4B" w:rsidP="003F4E4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76628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6628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A06E40" w:rsidRPr="0076628E" w:rsidRDefault="003F4E4B" w:rsidP="00A06E4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:rsidR="003F4E4B" w:rsidRPr="0076628E" w:rsidRDefault="003F4E4B" w:rsidP="007949C8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A1490B" w:rsidRPr="00A1490B">
        <w:rPr>
          <w:rFonts w:asciiTheme="minorHAnsi" w:hAnsiTheme="minorHAnsi" w:cstheme="minorHAnsi"/>
          <w:b/>
          <w:bCs/>
          <w:sz w:val="22"/>
          <w:szCs w:val="22"/>
        </w:rPr>
        <w:t xml:space="preserve">na dostawę systemów operacyjnych oraz pakietów oprogramowania biurowego na potrzeby </w:t>
      </w:r>
      <w:proofErr w:type="spellStart"/>
      <w:r w:rsidR="00A1490B" w:rsidRPr="00A1490B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A1490B" w:rsidRPr="00A1490B">
        <w:rPr>
          <w:rFonts w:asciiTheme="minorHAnsi" w:hAnsiTheme="minorHAnsi" w:cstheme="minorHAnsi"/>
          <w:b/>
          <w:bCs/>
          <w:sz w:val="22"/>
          <w:szCs w:val="22"/>
        </w:rPr>
        <w:t xml:space="preserve"> w Warszawie </w:t>
      </w:r>
      <w:r w:rsidRPr="0076628E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:rsidR="003F4E4B" w:rsidRPr="0076628E" w:rsidRDefault="003F4E4B" w:rsidP="00B75F7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F4E4B" w:rsidRPr="0076628E" w:rsidRDefault="00C368E0" w:rsidP="00E578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9C8F41" wp14:editId="473086C8">
                <wp:simplePos x="0" y="0"/>
                <wp:positionH relativeFrom="column">
                  <wp:posOffset>3219450</wp:posOffset>
                </wp:positionH>
                <wp:positionV relativeFrom="paragraph">
                  <wp:posOffset>91440</wp:posOffset>
                </wp:positionV>
                <wp:extent cx="2399030" cy="196850"/>
                <wp:effectExtent l="0" t="0" r="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A1" w:rsidRPr="0076628E" w:rsidRDefault="00C613A1" w:rsidP="00C368E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662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(nr części, na którą/e Wykonawca składa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8F41" id="_x0000_s1032" type="#_x0000_t202" style="position:absolute;left:0;text-align:left;margin-left:253.5pt;margin-top:7.2pt;width:188.9pt;height: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twuQ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" filled="f" stroked="f">
                <v:textbox>
                  <w:txbxContent>
                    <w:p w:rsidR="00C613A1" w:rsidRPr="0076628E" w:rsidRDefault="00C613A1" w:rsidP="00C368E0">
                      <w:pP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662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(nr części, na którą/e Wykonawca składa ofertę)</w:t>
                      </w:r>
                    </w:p>
                  </w:txbxContent>
                </v:textbox>
              </v:shape>
            </w:pict>
          </mc:Fallback>
        </mc:AlternateContent>
      </w:r>
      <w:r w:rsidR="003F4E4B" w:rsidRPr="0076628E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6628E">
        <w:rPr>
          <w:rFonts w:asciiTheme="minorHAnsi" w:hAnsiTheme="minorHAnsi" w:cstheme="minorHAnsi"/>
          <w:sz w:val="22"/>
          <w:szCs w:val="22"/>
        </w:rPr>
        <w:t xml:space="preserve">przystępując do postępowania w zakresie </w:t>
      </w:r>
      <w:r w:rsidR="008121AF" w:rsidRPr="0076628E">
        <w:rPr>
          <w:rFonts w:asciiTheme="minorHAnsi" w:hAnsiTheme="minorHAnsi" w:cstheme="minorHAnsi"/>
          <w:b/>
          <w:sz w:val="22"/>
          <w:szCs w:val="22"/>
        </w:rPr>
        <w:t>części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 nr ……….. </w:t>
      </w:r>
      <w:r w:rsidR="003F4E4B" w:rsidRPr="0076628E">
        <w:rPr>
          <w:rFonts w:asciiTheme="minorHAnsi" w:hAnsiTheme="minorHAnsi" w:cstheme="minorHAnsi"/>
          <w:sz w:val="22"/>
          <w:szCs w:val="22"/>
        </w:rPr>
        <w:t>spełniam warunki udziału w postępowaniu</w:t>
      </w:r>
      <w:r w:rsidRPr="0076628E">
        <w:rPr>
          <w:rFonts w:asciiTheme="minorHAnsi" w:hAnsiTheme="minorHAnsi" w:cstheme="minorHAnsi"/>
          <w:sz w:val="22"/>
          <w:szCs w:val="22"/>
        </w:rPr>
        <w:t xml:space="preserve"> w zakresie:</w:t>
      </w:r>
      <w:r w:rsidR="003F4E4B" w:rsidRPr="007662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68E0" w:rsidRPr="0076628E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</w:t>
      </w:r>
      <w:r w:rsidR="00E57864" w:rsidRPr="0076628E">
        <w:rPr>
          <w:rFonts w:asciiTheme="minorHAnsi" w:hAnsiTheme="minorHAnsi" w:cstheme="minorHAnsi"/>
          <w:sz w:val="22"/>
          <w:szCs w:val="22"/>
        </w:rPr>
        <w:br/>
      </w:r>
      <w:r w:rsidRPr="0076628E">
        <w:rPr>
          <w:rFonts w:asciiTheme="minorHAnsi" w:hAnsiTheme="minorHAnsi" w:cstheme="minorHAnsi"/>
          <w:sz w:val="22"/>
          <w:szCs w:val="22"/>
        </w:rPr>
        <w:t>o ile wynika to z odrębnych przepisów;</w:t>
      </w:r>
    </w:p>
    <w:p w:rsidR="00C368E0" w:rsidRPr="0076628E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:rsidR="00C368E0" w:rsidRPr="0076628E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E57864" w:rsidRPr="0076628E">
        <w:rPr>
          <w:rFonts w:asciiTheme="minorHAnsi" w:hAnsiTheme="minorHAnsi" w:cstheme="minorHAnsi"/>
          <w:sz w:val="22"/>
          <w:szCs w:val="22"/>
        </w:rPr>
        <w:t>,</w:t>
      </w:r>
    </w:p>
    <w:p w:rsidR="003F4E4B" w:rsidRPr="0076628E" w:rsidRDefault="00C368E0" w:rsidP="00E57864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określone przez Zamawiającego dla te</w:t>
      </w:r>
      <w:r w:rsidR="008B2919">
        <w:rPr>
          <w:rFonts w:asciiTheme="minorHAnsi" w:hAnsiTheme="minorHAnsi" w:cstheme="minorHAnsi"/>
          <w:b/>
          <w:sz w:val="22"/>
          <w:szCs w:val="22"/>
        </w:rPr>
        <w:t>j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/tych </w:t>
      </w:r>
      <w:r w:rsidR="008B2919">
        <w:rPr>
          <w:rFonts w:asciiTheme="minorHAnsi" w:hAnsiTheme="minorHAnsi" w:cstheme="minorHAnsi"/>
          <w:b/>
          <w:sz w:val="22"/>
          <w:szCs w:val="22"/>
        </w:rPr>
        <w:t xml:space="preserve">części </w:t>
      </w:r>
      <w:r w:rsidRPr="0076628E">
        <w:rPr>
          <w:rFonts w:asciiTheme="minorHAnsi" w:hAnsiTheme="minorHAnsi" w:cstheme="minorHAnsi"/>
          <w:b/>
          <w:sz w:val="22"/>
          <w:szCs w:val="22"/>
        </w:rPr>
        <w:t>w  </w:t>
      </w:r>
      <w:r w:rsidR="00E57864" w:rsidRPr="0076628E">
        <w:rPr>
          <w:rFonts w:asciiTheme="minorHAnsi" w:hAnsiTheme="minorHAnsi" w:cstheme="minorHAnsi"/>
          <w:b/>
          <w:sz w:val="22"/>
          <w:szCs w:val="22"/>
        </w:rPr>
        <w:t>rozdziale V ust. 2 SIWZ.</w:t>
      </w:r>
    </w:p>
    <w:p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</w:t>
      </w:r>
      <w:r w:rsidR="0076628E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:rsidR="00E60189" w:rsidRPr="0076628E" w:rsidRDefault="00E60189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</w:t>
      </w:r>
      <w:r w:rsidR="006827D9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(podpis/y i pieczątka imienna Wykonawcy/ów lub</w:t>
      </w:r>
      <w:r w:rsidR="0076628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3F4E4B" w:rsidRPr="0076628E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6628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628E" w:rsidRPr="0076628E" w:rsidRDefault="0076628E" w:rsidP="0076628E">
      <w:pPr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*Oświadczam, że w celu wykazania spełniania warunków udziału w postępowaniu, określonych przez zamawiającego </w:t>
      </w:r>
      <w:r w:rsidRPr="0076628E">
        <w:rPr>
          <w:rFonts w:asciiTheme="minorHAnsi" w:hAnsiTheme="minorHAnsi" w:cstheme="minorHAnsi"/>
          <w:b/>
          <w:sz w:val="22"/>
          <w:szCs w:val="22"/>
        </w:rPr>
        <w:t>w rozdziale V ust. 2 SIWZ</w:t>
      </w:r>
      <w:r w:rsidRPr="0076628E">
        <w:rPr>
          <w:rFonts w:asciiTheme="minorHAnsi" w:hAnsiTheme="minorHAnsi" w:cstheme="minorHAnsi"/>
          <w:i/>
          <w:sz w:val="22"/>
          <w:szCs w:val="22"/>
        </w:rPr>
        <w:t>,</w:t>
      </w:r>
      <w:r w:rsidRPr="0076628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6628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6628E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76628E" w:rsidRPr="0076628E" w:rsidRDefault="0076628E" w:rsidP="0076628E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6628E">
        <w:rPr>
          <w:rFonts w:asciiTheme="minorHAnsi" w:hAnsiTheme="minorHAnsi" w:cstheme="minorHAnsi"/>
          <w:i/>
          <w:sz w:val="18"/>
          <w:szCs w:val="18"/>
        </w:rPr>
        <w:t>(wypełnić tylko jeśli dotyczy)</w:t>
      </w:r>
    </w:p>
    <w:p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>w następującym zakresie:</w:t>
      </w:r>
      <w:r w:rsidRPr="0076628E">
        <w:rPr>
          <w:rFonts w:asciiTheme="minorHAnsi" w:hAnsiTheme="minorHAnsi" w:cstheme="minorHAnsi"/>
          <w:sz w:val="20"/>
          <w:szCs w:val="20"/>
        </w:rPr>
        <w:t xml:space="preserve">  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76628E">
        <w:rPr>
          <w:rFonts w:asciiTheme="minorHAnsi" w:hAnsiTheme="minorHAnsi" w:cstheme="minorHAnsi"/>
          <w:sz w:val="20"/>
          <w:szCs w:val="20"/>
        </w:rPr>
        <w:t xml:space="preserve">………………………… </w:t>
      </w:r>
      <w:r w:rsidRPr="0076628E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76628E" w:rsidRPr="0076628E" w:rsidRDefault="0076628E" w:rsidP="0076628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 xml:space="preserve">     *</w:t>
      </w:r>
      <w:r w:rsidRPr="0076628E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76628E" w:rsidRPr="0076628E" w:rsidRDefault="0076628E" w:rsidP="007662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 w:rsidR="00831304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 w:rsidR="00831304"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:rsidR="0076628E" w:rsidRPr="0076628E" w:rsidRDefault="0076628E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 w:rsidR="0083130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76628E" w:rsidRPr="0076628E" w:rsidRDefault="0076628E" w:rsidP="0076628E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6628E" w:rsidRDefault="0076628E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6628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</w:t>
      </w:r>
      <w:r w:rsidRPr="0076628E">
        <w:rPr>
          <w:rFonts w:asciiTheme="minorHAnsi" w:hAnsiTheme="minorHAnsi" w:cstheme="minorHAnsi"/>
          <w:sz w:val="20"/>
          <w:szCs w:val="20"/>
        </w:rPr>
        <w:t xml:space="preserve"> konsekwencji wprowadzenia Zamawiającego w błąd przy przedstawianiu informacji.</w:t>
      </w:r>
    </w:p>
    <w:p w:rsidR="00831304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831304" w:rsidRPr="0076628E" w:rsidRDefault="00831304" w:rsidP="0083130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:rsidR="00831304" w:rsidRPr="0076628E" w:rsidRDefault="00831304" w:rsidP="00831304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76628E" w:rsidRPr="0076628E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BAF7C27" wp14:editId="063AA150">
                <wp:simplePos x="0" y="0"/>
                <wp:positionH relativeFrom="margin">
                  <wp:align>left</wp:align>
                </wp:positionH>
                <wp:positionV relativeFrom="paragraph">
                  <wp:posOffset>233818</wp:posOffset>
                </wp:positionV>
                <wp:extent cx="2488759" cy="1023620"/>
                <wp:effectExtent l="0" t="0" r="26035" b="2413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759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A1" w:rsidRDefault="00C613A1" w:rsidP="00D9473C"/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r w:rsidRPr="0083130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F7C27" id="Prostokąt: zaokrąglone rogi 12" o:spid="_x0000_s1033" style="position:absolute;left:0;text-align:left;margin-left:0;margin-top:18.4pt;width:195.95pt;height:80.6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" o:allowincell="f">
                <v:textbox>
                  <w:txbxContent>
                    <w:p w:rsidR="00C613A1" w:rsidRDefault="00C613A1" w:rsidP="00D9473C"/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r w:rsidRPr="0083130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3343" w:rsidRPr="00D9473C" w:rsidRDefault="002D3343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4</w:t>
      </w:r>
      <w:r w:rsidR="00F018B8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 do SIWZ</w:t>
      </w:r>
    </w:p>
    <w:p w:rsidR="002D3343" w:rsidRPr="00D9473C" w:rsidRDefault="00A056F4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</w:rPr>
      </w:pPr>
      <w:r w:rsidRPr="00D9473C">
        <w:rPr>
          <w:rFonts w:asciiTheme="minorHAnsi" w:hAnsiTheme="minorHAnsi" w:cstheme="minorHAnsi"/>
          <w:bCs w:val="0"/>
          <w:sz w:val="22"/>
          <w:szCs w:val="22"/>
        </w:rPr>
        <w:t>ZOBOWIĄZANIE PODMIOTU</w:t>
      </w:r>
      <w:r w:rsidR="002D3343" w:rsidRPr="00D9473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2D3343" w:rsidRPr="00D9473C" w:rsidRDefault="002D3343" w:rsidP="002D3343">
      <w:pPr>
        <w:rPr>
          <w:rFonts w:asciiTheme="minorHAnsi" w:hAnsiTheme="minorHAnsi" w:cstheme="minorHAnsi"/>
        </w:rPr>
      </w:pPr>
    </w:p>
    <w:p w:rsidR="002D3343" w:rsidRDefault="002D3343" w:rsidP="002D3343">
      <w:pPr>
        <w:rPr>
          <w:rFonts w:asciiTheme="minorHAnsi" w:hAnsiTheme="minorHAnsi" w:cstheme="minorHAnsi"/>
          <w:sz w:val="28"/>
          <w:szCs w:val="28"/>
        </w:rPr>
      </w:pPr>
    </w:p>
    <w:p w:rsidR="00831304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:rsidR="00831304" w:rsidRPr="00D9473C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:rsidR="002D3343" w:rsidRPr="00D9473C" w:rsidRDefault="00A056F4" w:rsidP="007428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Zobowiązanie podmiotu do oddania do dyspozycji podwykonawcy </w:t>
      </w:r>
      <w:r w:rsidR="00742811" w:rsidRPr="00D9473C">
        <w:rPr>
          <w:rFonts w:asciiTheme="minorHAnsi" w:hAnsiTheme="minorHAnsi" w:cstheme="minorHAnsi"/>
          <w:b/>
          <w:sz w:val="22"/>
          <w:szCs w:val="22"/>
        </w:rPr>
        <w:br/>
      </w:r>
      <w:r w:rsidRPr="00D9473C">
        <w:rPr>
          <w:rFonts w:asciiTheme="minorHAnsi" w:hAnsiTheme="minorHAnsi" w:cstheme="minorHAnsi"/>
          <w:b/>
          <w:sz w:val="22"/>
          <w:szCs w:val="22"/>
        </w:rPr>
        <w:t>niezbędnych zasobów na potrzeby realizacji zamówienia</w:t>
      </w:r>
    </w:p>
    <w:p w:rsidR="00EE2FCF" w:rsidRPr="00D9473C" w:rsidRDefault="00EE2FCF" w:rsidP="00742811">
      <w:pPr>
        <w:tabs>
          <w:tab w:val="left" w:pos="403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36786" w:rsidRPr="00D9473C" w:rsidRDefault="00336786" w:rsidP="005D1512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36786" w:rsidRPr="00D9473C" w:rsidTr="003A01D4">
        <w:trPr>
          <w:trHeight w:val="454"/>
        </w:trPr>
        <w:tc>
          <w:tcPr>
            <w:tcW w:w="9060" w:type="dxa"/>
            <w:vAlign w:val="bottom"/>
          </w:tcPr>
          <w:p w:rsidR="00336786" w:rsidRPr="00D9473C" w:rsidRDefault="00336786" w:rsidP="00336786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512" w:rsidRPr="00D9473C" w:rsidRDefault="00336786" w:rsidP="005D1512">
      <w:pPr>
        <w:autoSpaceDE w:val="0"/>
        <w:spacing w:line="27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1512" w:rsidRPr="00D9473C">
        <w:rPr>
          <w:rFonts w:asciiTheme="minorHAnsi" w:hAnsiTheme="minorHAnsi" w:cstheme="minorHAnsi"/>
          <w:i/>
          <w:sz w:val="18"/>
          <w:szCs w:val="18"/>
        </w:rPr>
        <w:t>(imię i nazwisko składającego oświadczenie)</w:t>
      </w:r>
    </w:p>
    <w:p w:rsidR="00742811" w:rsidRPr="00D9473C" w:rsidRDefault="005D1512" w:rsidP="003A01D4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Będąc upoważnionym/mi do reprezentowania</w:t>
      </w:r>
      <w:r w:rsidR="00742811" w:rsidRPr="00D9473C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podmiotu, na zasobach którego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:rsidR="00742811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Zobowiązuję</w:t>
      </w:r>
      <w:r w:rsidR="005D1512" w:rsidRPr="00D9473C">
        <w:rPr>
          <w:rFonts w:asciiTheme="minorHAnsi" w:hAnsiTheme="minorHAnsi" w:cstheme="minorHAnsi"/>
          <w:sz w:val="22"/>
          <w:szCs w:val="22"/>
        </w:rPr>
        <w:t>/my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2811" w:rsidRPr="00D9473C" w:rsidRDefault="00742811" w:rsidP="003A01D4">
      <w:pPr>
        <w:autoSpaceDE w:val="0"/>
        <w:spacing w:line="21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(określenie zasobu)</w:t>
      </w: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2811" w:rsidRPr="00D9473C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F778C" w:rsidRPr="00D9473C" w:rsidRDefault="00742811" w:rsidP="005F778C">
      <w:pPr>
        <w:autoSpaceDE w:val="0"/>
        <w:spacing w:after="80" w:line="21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 wykonywaniu zamówienia na</w:t>
      </w:r>
      <w:r w:rsidR="005F778C" w:rsidRPr="00D9473C">
        <w:rPr>
          <w:rFonts w:asciiTheme="minorHAnsi" w:hAnsiTheme="minorHAnsi" w:cstheme="minorHAnsi"/>
          <w:sz w:val="22"/>
          <w:szCs w:val="22"/>
        </w:rPr>
        <w:t>:</w:t>
      </w:r>
    </w:p>
    <w:p w:rsidR="007949C8" w:rsidRPr="00D9473C" w:rsidRDefault="00A1490B" w:rsidP="00A1490B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490B">
        <w:rPr>
          <w:rFonts w:asciiTheme="minorHAnsi" w:hAnsiTheme="minorHAnsi" w:cstheme="minorHAnsi"/>
          <w:b/>
          <w:sz w:val="22"/>
          <w:szCs w:val="22"/>
        </w:rPr>
        <w:t xml:space="preserve">dostawę systemów operacyjnych oraz pakietów oprogramowania biurowego na potrzeby </w:t>
      </w:r>
      <w:proofErr w:type="spellStart"/>
      <w:r w:rsidRPr="00A1490B">
        <w:rPr>
          <w:rFonts w:asciiTheme="minorHAnsi" w:hAnsiTheme="minorHAnsi" w:cstheme="minorHAnsi"/>
          <w:b/>
          <w:sz w:val="22"/>
          <w:szCs w:val="22"/>
        </w:rPr>
        <w:t>WFOŚiGW</w:t>
      </w:r>
      <w:proofErr w:type="spellEnd"/>
      <w:r w:rsidRPr="00A1490B">
        <w:rPr>
          <w:rFonts w:asciiTheme="minorHAnsi" w:hAnsiTheme="minorHAnsi" w:cstheme="minorHAnsi"/>
          <w:b/>
          <w:sz w:val="22"/>
          <w:szCs w:val="22"/>
        </w:rPr>
        <w:t xml:space="preserve"> w Warszawie</w:t>
      </w:r>
    </w:p>
    <w:p w:rsidR="00A1490B" w:rsidRDefault="00A1490B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42811" w:rsidRPr="00D9473C" w:rsidRDefault="00742811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r w:rsidR="008121AF" w:rsidRPr="00D9473C">
        <w:rPr>
          <w:rFonts w:asciiTheme="minorHAnsi" w:hAnsiTheme="minorHAnsi" w:cstheme="minorHAnsi"/>
          <w:b/>
          <w:sz w:val="22"/>
          <w:szCs w:val="22"/>
        </w:rPr>
        <w:t>części</w:t>
      </w:r>
      <w:r w:rsidRPr="00D9473C">
        <w:rPr>
          <w:rFonts w:asciiTheme="minorHAnsi" w:hAnsiTheme="minorHAnsi" w:cstheme="minorHAnsi"/>
          <w:b/>
          <w:sz w:val="22"/>
          <w:szCs w:val="22"/>
        </w:rPr>
        <w:t xml:space="preserve"> nr …</w:t>
      </w:r>
      <w:r w:rsidR="00A42C5B" w:rsidRPr="00D9473C">
        <w:rPr>
          <w:rFonts w:asciiTheme="minorHAnsi" w:hAnsiTheme="minorHAnsi" w:cstheme="minorHAnsi"/>
          <w:b/>
          <w:sz w:val="22"/>
          <w:szCs w:val="22"/>
        </w:rPr>
        <w:t>…</w:t>
      </w:r>
      <w:r w:rsidRPr="00D9473C">
        <w:rPr>
          <w:rFonts w:asciiTheme="minorHAnsi" w:hAnsiTheme="minorHAnsi" w:cstheme="minorHAnsi"/>
          <w:b/>
          <w:sz w:val="22"/>
          <w:szCs w:val="22"/>
        </w:rPr>
        <w:t>..</w:t>
      </w:r>
    </w:p>
    <w:p w:rsidR="005F778C" w:rsidRPr="00D9473C" w:rsidRDefault="005F778C" w:rsidP="005F778C">
      <w:pPr>
        <w:autoSpaceDE w:val="0"/>
        <w:spacing w:line="216" w:lineRule="auto"/>
        <w:ind w:left="1776" w:firstLine="34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(nr </w:t>
      </w:r>
      <w:r w:rsidR="008121AF" w:rsidRPr="00D9473C">
        <w:rPr>
          <w:rFonts w:asciiTheme="minorHAnsi" w:hAnsiTheme="minorHAnsi" w:cstheme="minorHAnsi"/>
          <w:i/>
          <w:sz w:val="18"/>
          <w:szCs w:val="18"/>
        </w:rPr>
        <w:t>części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:rsidR="005F778C" w:rsidRPr="00D9473C" w:rsidRDefault="005F778C" w:rsidP="005F778C">
      <w:pPr>
        <w:autoSpaceDE w:val="0"/>
        <w:spacing w:line="216" w:lineRule="auto"/>
        <w:ind w:left="1776" w:firstLine="34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A7CFF" w:rsidRPr="00D9473C" w:rsidRDefault="008A7CFF" w:rsidP="00AB5D2D">
      <w:pPr>
        <w:autoSpaceDE w:val="0"/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CFF" w:rsidRPr="00D9473C" w:rsidRDefault="008A7CFF" w:rsidP="00AB5D2D">
      <w:pPr>
        <w:autoSpaceDE w:val="0"/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113387">
      <w:pPr>
        <w:autoSpaceDE w:val="0"/>
        <w:spacing w:after="240" w:line="216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Oświadczam</w:t>
      </w:r>
      <w:r w:rsidR="005D1512" w:rsidRPr="00D9473C">
        <w:rPr>
          <w:rFonts w:asciiTheme="minorHAnsi" w:hAnsiTheme="minorHAnsi" w:cstheme="minorHAnsi"/>
          <w:b/>
          <w:sz w:val="22"/>
          <w:szCs w:val="22"/>
        </w:rPr>
        <w:t>/y</w:t>
      </w:r>
      <w:r w:rsidRPr="00D9473C">
        <w:rPr>
          <w:rFonts w:asciiTheme="minorHAnsi" w:hAnsiTheme="minorHAnsi" w:cstheme="minorHAnsi"/>
          <w:b/>
          <w:sz w:val="22"/>
          <w:szCs w:val="22"/>
        </w:rPr>
        <w:t>, iż:</w:t>
      </w: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</w:tabs>
        <w:autoSpaceDE w:val="0"/>
        <w:spacing w:after="80" w:line="21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Udostępniam</w:t>
      </w:r>
      <w:r w:rsidR="00661AE8" w:rsidRPr="00D9473C">
        <w:rPr>
          <w:rFonts w:asciiTheme="minorHAnsi" w:hAnsiTheme="minorHAnsi" w:cstheme="minorHAnsi"/>
          <w:sz w:val="22"/>
          <w:szCs w:val="22"/>
        </w:rPr>
        <w:t>/y</w:t>
      </w:r>
      <w:r w:rsidRPr="00D9473C">
        <w:rPr>
          <w:rFonts w:asciiTheme="minorHAnsi" w:hAnsiTheme="minorHAnsi" w:cstheme="minorHAnsi"/>
          <w:sz w:val="22"/>
          <w:szCs w:val="22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2D3343" w:rsidP="005F778C">
      <w:pPr>
        <w:rPr>
          <w:rFonts w:asciiTheme="minorHAnsi" w:hAnsiTheme="minorHAnsi" w:cstheme="minorHAnsi"/>
          <w:sz w:val="22"/>
          <w:szCs w:val="22"/>
        </w:rPr>
      </w:pPr>
    </w:p>
    <w:p w:rsidR="008A7CFF" w:rsidRDefault="008A7CFF" w:rsidP="005F778C">
      <w:pPr>
        <w:rPr>
          <w:rFonts w:asciiTheme="minorHAnsi" w:hAnsiTheme="minorHAnsi" w:cstheme="minorHAnsi"/>
          <w:sz w:val="22"/>
          <w:szCs w:val="22"/>
        </w:rPr>
      </w:pPr>
    </w:p>
    <w:p w:rsidR="00831304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:rsidR="00831304" w:rsidRPr="00D9473C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lastRenderedPageBreak/>
        <w:t>Sposób wykorzystania udostępnionych zasobów będzie następujący:</w:t>
      </w:r>
    </w:p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Zakres i okres mojego</w:t>
      </w:r>
      <w:r w:rsidR="003A01D4" w:rsidRPr="00D9473C">
        <w:rPr>
          <w:rFonts w:asciiTheme="minorHAnsi" w:hAnsiTheme="minorHAnsi" w:cstheme="minorHAnsi"/>
          <w:sz w:val="22"/>
          <w:szCs w:val="22"/>
        </w:rPr>
        <w:t>/naszego</w:t>
      </w:r>
      <w:r w:rsidRPr="00D9473C">
        <w:rPr>
          <w:rFonts w:asciiTheme="minorHAnsi" w:hAnsiTheme="minorHAnsi" w:cstheme="minorHAnsi"/>
          <w:sz w:val="22"/>
          <w:szCs w:val="22"/>
        </w:rPr>
        <w:t xml:space="preserve">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:rsidR="003A01D4" w:rsidRPr="00D9473C" w:rsidRDefault="003A01D4" w:rsidP="006711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Będę</w:t>
      </w:r>
      <w:r w:rsidR="003A01D4" w:rsidRPr="00D9473C">
        <w:rPr>
          <w:rFonts w:asciiTheme="minorHAnsi" w:hAnsiTheme="minorHAnsi" w:cstheme="minorHAnsi"/>
          <w:sz w:val="22"/>
          <w:szCs w:val="22"/>
        </w:rPr>
        <w:t>/Będziemy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realizował</w:t>
      </w:r>
      <w:r w:rsidR="003A01D4" w:rsidRPr="00D9473C">
        <w:rPr>
          <w:rFonts w:asciiTheme="minorHAnsi" w:hAnsiTheme="minorHAnsi" w:cstheme="minorHAnsi"/>
          <w:sz w:val="22"/>
          <w:szCs w:val="22"/>
        </w:rPr>
        <w:t>/li</w:t>
      </w:r>
      <w:r w:rsidRPr="00D9473C">
        <w:rPr>
          <w:rFonts w:asciiTheme="minorHAnsi" w:hAnsiTheme="minorHAnsi" w:cstheme="minorHAnsi"/>
          <w:sz w:val="22"/>
          <w:szCs w:val="22"/>
        </w:rPr>
        <w:t xml:space="preserve"> niżej wymienione </w:t>
      </w:r>
      <w:r w:rsidR="00831304">
        <w:rPr>
          <w:rFonts w:asciiTheme="minorHAnsi" w:hAnsiTheme="minorHAnsi" w:cstheme="minorHAnsi"/>
          <w:sz w:val="22"/>
          <w:szCs w:val="22"/>
        </w:rPr>
        <w:t>dostawy/</w:t>
      </w:r>
      <w:r w:rsidRPr="00D9473C">
        <w:rPr>
          <w:rFonts w:asciiTheme="minorHAnsi" w:hAnsiTheme="minorHAnsi" w:cstheme="minorHAnsi"/>
          <w:sz w:val="22"/>
          <w:szCs w:val="22"/>
        </w:rPr>
        <w:t xml:space="preserve">usługi, których dotyczą udostępniane zasoby odnoszące się do warunków udziału dot. </w:t>
      </w:r>
      <w:r w:rsidR="003A01D4" w:rsidRPr="00D9473C">
        <w:rPr>
          <w:rFonts w:asciiTheme="minorHAnsi" w:hAnsiTheme="minorHAnsi" w:cstheme="minorHAnsi"/>
          <w:sz w:val="22"/>
          <w:szCs w:val="22"/>
        </w:rPr>
        <w:t>w</w:t>
      </w:r>
      <w:r w:rsidR="00AB5D2D" w:rsidRPr="00D9473C">
        <w:rPr>
          <w:rFonts w:asciiTheme="minorHAnsi" w:hAnsiTheme="minorHAnsi" w:cstheme="minorHAnsi"/>
          <w:sz w:val="22"/>
          <w:szCs w:val="22"/>
        </w:rPr>
        <w:t>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2D3343" w:rsidP="005F778C">
      <w:pPr>
        <w:tabs>
          <w:tab w:val="num" w:pos="709"/>
        </w:tabs>
        <w:ind w:hanging="4074"/>
        <w:rPr>
          <w:rFonts w:asciiTheme="minorHAnsi" w:hAnsiTheme="minorHAnsi" w:cstheme="minorHAnsi"/>
          <w:sz w:val="22"/>
          <w:szCs w:val="22"/>
        </w:rPr>
      </w:pPr>
    </w:p>
    <w:p w:rsidR="006711BE" w:rsidRPr="00D9473C" w:rsidRDefault="00EF0D60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</w:t>
      </w:r>
    </w:p>
    <w:p w:rsidR="006711BE" w:rsidRPr="00D9473C" w:rsidRDefault="0096130E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jestem świadomy, iż w przypadku szkody Zamawiającego powstałej wskutek nieudostępnienia ww. zasobów odpowiadam wobec Zamawiającego solidarnie z ww. Wykonawcą</w:t>
      </w:r>
      <w:r w:rsidR="00831304">
        <w:rPr>
          <w:rFonts w:asciiTheme="minorHAnsi" w:hAnsiTheme="minorHAnsi" w:cstheme="minorHAnsi"/>
          <w:sz w:val="22"/>
          <w:szCs w:val="22"/>
        </w:rPr>
        <w:t>.</w:t>
      </w:r>
      <w:r w:rsidRPr="00D9473C">
        <w:rPr>
          <w:rFonts w:asciiTheme="minorHAnsi" w:hAnsiTheme="minorHAnsi" w:cstheme="minorHAnsi"/>
          <w:sz w:val="22"/>
          <w:szCs w:val="22"/>
        </w:rPr>
        <w:t xml:space="preserve"> Moja odpowiedzialność wygasa jeżeli nieudostępnienie przedmiotowych zasobów nastąpiło na skutek okoliczności, za które nie ponoszę winy.</w:t>
      </w:r>
    </w:p>
    <w:p w:rsidR="00A42C5B" w:rsidRPr="00D9473C" w:rsidRDefault="00A42C5B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:rsidR="006711BE" w:rsidRPr="00D9473C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EF0D60" w:rsidRPr="00D9473C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</w:t>
      </w:r>
      <w:r w:rsidR="00EF0D60" w:rsidRPr="00D9473C">
        <w:rPr>
          <w:rFonts w:asciiTheme="minorHAnsi" w:hAnsiTheme="minorHAnsi" w:cstheme="minorHAnsi"/>
          <w:sz w:val="19"/>
          <w:szCs w:val="19"/>
        </w:rPr>
        <w:t xml:space="preserve"> ________________________                                                 </w:t>
      </w:r>
    </w:p>
    <w:p w:rsidR="00AB5D2D" w:rsidRPr="00D9473C" w:rsidRDefault="00EF0D60" w:rsidP="00EF0D6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</w:t>
      </w:r>
    </w:p>
    <w:p w:rsidR="00AB5D2D" w:rsidRPr="00D9473C" w:rsidRDefault="00EF0D60" w:rsidP="00AB5D2D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>______________</w:t>
      </w:r>
      <w:r w:rsidR="00AB5D2D" w:rsidRPr="00D9473C">
        <w:rPr>
          <w:rFonts w:asciiTheme="minorHAnsi" w:hAnsiTheme="minorHAnsi" w:cstheme="minorHAnsi"/>
          <w:sz w:val="19"/>
          <w:szCs w:val="19"/>
        </w:rPr>
        <w:t>_______________________________________</w:t>
      </w:r>
    </w:p>
    <w:p w:rsidR="00EF0D60" w:rsidRPr="00D9473C" w:rsidRDefault="00EF0D60" w:rsidP="00A1490B">
      <w:pPr>
        <w:tabs>
          <w:tab w:val="left" w:pos="1582"/>
        </w:tabs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 i pieczątka imienna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 reprezentowania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>Podmiotu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EF0D60" w:rsidRPr="00D9473C" w:rsidRDefault="00EF0D60" w:rsidP="00EF0D60">
      <w:pPr>
        <w:pStyle w:val="Tekstpodstawowywcity"/>
        <w:spacing w:before="120"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2D3343" w:rsidRPr="00D9473C" w:rsidRDefault="002D3343" w:rsidP="002D3343">
      <w:pPr>
        <w:rPr>
          <w:rFonts w:asciiTheme="minorHAnsi" w:hAnsiTheme="minorHAnsi" w:cstheme="minorHAnsi"/>
        </w:rPr>
      </w:pPr>
    </w:p>
    <w:p w:rsidR="002D3343" w:rsidRPr="00D9473C" w:rsidRDefault="002D3343" w:rsidP="002D3343">
      <w:pPr>
        <w:rPr>
          <w:rFonts w:asciiTheme="minorHAnsi" w:hAnsiTheme="minorHAnsi" w:cstheme="minorHAnsi"/>
        </w:rPr>
      </w:pPr>
    </w:p>
    <w:p w:rsidR="005A4063" w:rsidRPr="00D9473C" w:rsidRDefault="005A4063" w:rsidP="002D3343">
      <w:pPr>
        <w:rPr>
          <w:rFonts w:asciiTheme="minorHAnsi" w:hAnsiTheme="minorHAnsi" w:cstheme="minorHAnsi"/>
        </w:rPr>
      </w:pPr>
    </w:p>
    <w:p w:rsidR="005A4063" w:rsidRPr="00D9473C" w:rsidRDefault="005A4063" w:rsidP="002D3343">
      <w:pPr>
        <w:rPr>
          <w:rFonts w:asciiTheme="minorHAnsi" w:hAnsiTheme="minorHAnsi" w:cstheme="minorHAnsi"/>
        </w:rPr>
      </w:pPr>
    </w:p>
    <w:p w:rsidR="00FF5009" w:rsidRPr="00D9473C" w:rsidRDefault="00FF5009" w:rsidP="002D3343">
      <w:pPr>
        <w:rPr>
          <w:rFonts w:asciiTheme="minorHAnsi" w:hAnsiTheme="minorHAnsi" w:cstheme="minorHAnsi"/>
        </w:rPr>
      </w:pPr>
    </w:p>
    <w:p w:rsidR="00FF5009" w:rsidRDefault="00FF5009" w:rsidP="002D3343">
      <w:pPr>
        <w:rPr>
          <w:rFonts w:asciiTheme="minorHAnsi" w:hAnsiTheme="minorHAnsi" w:cstheme="minorHAnsi"/>
        </w:rPr>
      </w:pPr>
    </w:p>
    <w:p w:rsidR="00376476" w:rsidRPr="00D9473C" w:rsidRDefault="00376476" w:rsidP="002D3343">
      <w:pPr>
        <w:rPr>
          <w:rFonts w:asciiTheme="minorHAnsi" w:hAnsiTheme="minorHAnsi" w:cstheme="minorHAnsi"/>
        </w:rPr>
      </w:pPr>
    </w:p>
    <w:p w:rsidR="00FE01BA" w:rsidRPr="00D9473C" w:rsidRDefault="00FE01BA" w:rsidP="002D3343">
      <w:pPr>
        <w:rPr>
          <w:rFonts w:asciiTheme="minorHAnsi" w:hAnsiTheme="minorHAnsi" w:cstheme="minorHAnsi"/>
        </w:rPr>
      </w:pPr>
    </w:p>
    <w:p w:rsidR="00FE01BA" w:rsidRPr="00D9473C" w:rsidRDefault="00FE01BA" w:rsidP="002D3343">
      <w:pPr>
        <w:rPr>
          <w:rFonts w:asciiTheme="minorHAnsi" w:hAnsiTheme="minorHAnsi" w:cstheme="minorHAnsi"/>
        </w:rPr>
      </w:pPr>
    </w:p>
    <w:p w:rsidR="002D3343" w:rsidRPr="00D9473C" w:rsidRDefault="00025A22" w:rsidP="002D334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24B35EF" wp14:editId="6A60CA51">
                <wp:simplePos x="0" y="0"/>
                <wp:positionH relativeFrom="margin">
                  <wp:align>left</wp:align>
                </wp:positionH>
                <wp:positionV relativeFrom="paragraph">
                  <wp:posOffset>14909</wp:posOffset>
                </wp:positionV>
                <wp:extent cx="2295525" cy="1024128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A1" w:rsidRDefault="00C613A1" w:rsidP="00D9473C"/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Default="00C613A1" w:rsidP="00D9473C">
                            <w:pPr>
                              <w:widowControl w:val="0"/>
                            </w:pPr>
                          </w:p>
                          <w:p w:rsidR="00C613A1" w:rsidRPr="00CF05AB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C613A1" w:rsidRPr="008E22F0" w:rsidRDefault="00C613A1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C613A1" w:rsidRDefault="00C613A1" w:rsidP="00D9473C"/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C613A1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613A1" w:rsidRPr="003531E8" w:rsidRDefault="00C613A1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B35EF" id="Prostokąt: zaokrąglone rogi 13" o:spid="_x0000_s1034" style="position:absolute;margin-left:0;margin-top:1.15pt;width:180.75pt;height:80.6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" o:allowincell="f">
                <v:textbox>
                  <w:txbxContent>
                    <w:p w:rsidR="00C613A1" w:rsidRDefault="00C613A1" w:rsidP="00D9473C"/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Default="00C613A1" w:rsidP="00D9473C">
                      <w:pPr>
                        <w:widowControl w:val="0"/>
                      </w:pPr>
                    </w:p>
                    <w:p w:rsidR="00C613A1" w:rsidRPr="00CF05AB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C613A1" w:rsidRPr="008E22F0" w:rsidRDefault="00C613A1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C613A1" w:rsidRDefault="00C613A1" w:rsidP="00D9473C"/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C613A1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C613A1" w:rsidRPr="003531E8" w:rsidRDefault="00C613A1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3343" w:rsidRPr="00D9473C" w:rsidRDefault="002D3343" w:rsidP="002D3343">
      <w:pPr>
        <w:rPr>
          <w:rFonts w:asciiTheme="minorHAnsi" w:hAnsiTheme="minorHAnsi" w:cstheme="minorHAnsi"/>
          <w:sz w:val="20"/>
        </w:rPr>
      </w:pPr>
    </w:p>
    <w:p w:rsidR="00E508A8" w:rsidRPr="00D9473C" w:rsidRDefault="00E508A8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5</w:t>
      </w:r>
      <w:r w:rsidR="0035790C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do SIWZ</w:t>
      </w:r>
    </w:p>
    <w:p w:rsidR="00E508A8" w:rsidRPr="00D9473C" w:rsidRDefault="00E508A8" w:rsidP="00613842">
      <w:pPr>
        <w:pStyle w:val="Nagwek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E8273F" w:rsidRPr="00D9473C">
        <w:rPr>
          <w:rFonts w:asciiTheme="minorHAnsi" w:hAnsiTheme="minorHAnsi" w:cstheme="minorHAnsi"/>
          <w:sz w:val="22"/>
          <w:szCs w:val="22"/>
        </w:rPr>
        <w:t>dot. GRUPY KAPITAŁOWEJ</w:t>
      </w:r>
    </w:p>
    <w:p w:rsidR="00E508A8" w:rsidRPr="00D9473C" w:rsidRDefault="00E508A8" w:rsidP="00E508A8">
      <w:pPr>
        <w:rPr>
          <w:rFonts w:asciiTheme="minorHAnsi" w:hAnsiTheme="minorHAnsi" w:cstheme="minorHAnsi"/>
          <w:sz w:val="22"/>
          <w:szCs w:val="22"/>
        </w:rPr>
      </w:pPr>
    </w:p>
    <w:p w:rsidR="00E508A8" w:rsidRPr="00D9473C" w:rsidRDefault="00E508A8" w:rsidP="00E508A8">
      <w:pPr>
        <w:rPr>
          <w:rFonts w:asciiTheme="minorHAnsi" w:hAnsiTheme="minorHAnsi" w:cstheme="minorHAnsi"/>
          <w:sz w:val="22"/>
          <w:szCs w:val="22"/>
        </w:rPr>
      </w:pPr>
    </w:p>
    <w:p w:rsidR="00E508A8" w:rsidRDefault="00E508A8" w:rsidP="00E508A8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25A22" w:rsidRPr="00D9473C" w:rsidRDefault="00025A22" w:rsidP="00E508A8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508A8" w:rsidRPr="00D9473C" w:rsidRDefault="00E508A8" w:rsidP="00E508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WIADCZENIE</w:t>
      </w:r>
    </w:p>
    <w:p w:rsidR="00E508A8" w:rsidRPr="00D9473C" w:rsidRDefault="00E508A8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lub braku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do</w:t>
      </w:r>
      <w:r w:rsidR="007D23E2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tej samej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grupy kapitałowej* </w:t>
      </w:r>
    </w:p>
    <w:p w:rsidR="00E508A8" w:rsidRPr="00D9473C" w:rsidRDefault="007D23E2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której mowa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art. 2</w:t>
      </w:r>
      <w:r w:rsidR="00E8273F" w:rsidRPr="00D947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ust. 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1 pkt 23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ustawy Prawo zamówie</w:t>
      </w:r>
      <w:r w:rsidR="00E508A8"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ń p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>ublicznych</w:t>
      </w:r>
    </w:p>
    <w:p w:rsidR="00E773B4" w:rsidRPr="00D9473C" w:rsidRDefault="00E773B4" w:rsidP="00FA762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o wartości szacunkowej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poniżej 144 000 euro prowadzonego w trybie przetargu nieograniczonego </w:t>
      </w:r>
      <w:r w:rsidR="004A26F8" w:rsidRPr="004A26F8">
        <w:rPr>
          <w:rFonts w:asciiTheme="minorHAnsi" w:hAnsiTheme="minorHAnsi" w:cstheme="minorHAnsi"/>
          <w:b/>
          <w:bCs/>
          <w:sz w:val="21"/>
          <w:szCs w:val="21"/>
        </w:rPr>
        <w:t xml:space="preserve">na dostawę systemów operacyjnych oraz pakietów oprogramowania biurowego na potrzeby </w:t>
      </w:r>
      <w:proofErr w:type="spellStart"/>
      <w:r w:rsidR="004A26F8" w:rsidRPr="004A26F8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4A26F8" w:rsidRPr="004A26F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A26F8">
        <w:rPr>
          <w:rFonts w:asciiTheme="minorHAnsi" w:hAnsiTheme="minorHAnsi" w:cstheme="minorHAnsi"/>
          <w:b/>
          <w:bCs/>
          <w:sz w:val="21"/>
          <w:szCs w:val="21"/>
        </w:rPr>
        <w:br/>
      </w:r>
      <w:r w:rsidR="004A26F8" w:rsidRPr="004A26F8">
        <w:rPr>
          <w:rFonts w:asciiTheme="minorHAnsi" w:hAnsiTheme="minorHAnsi" w:cstheme="minorHAnsi"/>
          <w:b/>
          <w:bCs/>
          <w:sz w:val="21"/>
          <w:szCs w:val="21"/>
        </w:rPr>
        <w:t>w Warszawie</w:t>
      </w:r>
      <w:r w:rsidR="00FA762B" w:rsidRPr="00D9473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D9473C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DO  ŻADNEJ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grupy kapitałowej**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grupy kapitałowej,</w:t>
      </w:r>
      <w:r w:rsidRPr="00D9473C">
        <w:rPr>
          <w:rFonts w:asciiTheme="minorHAnsi" w:hAnsiTheme="minorHAnsi" w:cstheme="minorHAnsi"/>
        </w:rPr>
        <w:t xml:space="preserve">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NALEŻĘ </w:t>
      </w:r>
      <w:r w:rsidRPr="00D9473C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24 ust. 1 pkt 23 ustawy Prawo zamówień publicznych,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której należą inni Wykonawcy składający ofertę w postępowaniu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508A8" w:rsidRPr="00D9473C" w:rsidRDefault="00E34CA7" w:rsidP="00EA1ED6">
      <w:p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473C">
        <w:rPr>
          <w:rFonts w:asciiTheme="minorHAnsi" w:hAnsiTheme="minorHAnsi" w:cstheme="minorHAnsi"/>
          <w:bCs/>
          <w:sz w:val="22"/>
          <w:szCs w:val="22"/>
        </w:rPr>
        <w:t>L</w:t>
      </w:r>
      <w:r w:rsidR="00E508A8" w:rsidRPr="00D9473C">
        <w:rPr>
          <w:rFonts w:asciiTheme="minorHAnsi" w:hAnsiTheme="minorHAnsi" w:cstheme="minorHAnsi"/>
          <w:bCs/>
          <w:sz w:val="22"/>
          <w:szCs w:val="22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2"/>
        <w:gridCol w:w="4474"/>
        <w:gridCol w:w="3715"/>
      </w:tblGrid>
      <w:tr w:rsidR="00B701E6" w:rsidRPr="00D9473C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B701E6" w:rsidRPr="00D9473C" w:rsidTr="00025A22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A27" w:rsidRPr="00D9473C" w:rsidRDefault="00003A27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E6" w:rsidRPr="00D9473C" w:rsidTr="00025A22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A27" w:rsidRPr="00D9473C" w:rsidRDefault="00003A27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08A8" w:rsidRPr="00D9473C" w:rsidRDefault="00E508A8" w:rsidP="00E508A8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E508A8" w:rsidRPr="00D9473C" w:rsidRDefault="00E508A8" w:rsidP="00E508A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*grupa kapitałowa w rozumieniu ustawy z dnia 16 lutego 2007 r. o ochronie konkurencji i konsumentów(Dz. U.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br/>
        <w:t xml:space="preserve">z 2007 r. Nr 50, poz. 331 z </w:t>
      </w:r>
      <w:proofErr w:type="spellStart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późn</w:t>
      </w:r>
      <w:proofErr w:type="spellEnd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. zm.), tj. wszyscy przedsiębiorcy, którzy są kontrolowani w sposób bezpośredni lub pośredni przez jednego przedsiębiorcę, w tym również tego przedsiębiorcę</w:t>
      </w:r>
    </w:p>
    <w:p w:rsidR="00E508A8" w:rsidRPr="00D9473C" w:rsidRDefault="00E508A8" w:rsidP="00E508A8">
      <w:pPr>
        <w:tabs>
          <w:tab w:val="left" w:pos="1582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:rsidR="00E508A8" w:rsidRPr="00D9473C" w:rsidRDefault="00E508A8" w:rsidP="00E508A8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 niepotrzebne skreślić</w:t>
      </w:r>
    </w:p>
    <w:p w:rsidR="00E508A8" w:rsidRPr="00D9473C" w:rsidRDefault="00E34CA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Uwaga:</w:t>
      </w:r>
    </w:p>
    <w:p w:rsidR="00E34CA7" w:rsidRPr="00D9473C" w:rsidRDefault="00E34CA7" w:rsidP="00BB169F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Wykonawca ubiegający się o udzielenie zamówienia przekazuje nini</w:t>
      </w:r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 xml:space="preserve">ejsze oświadczenie Zamawiającemu w terminie 3 dni od dnia zamieszczenia na stronie internetowej informacji, o której mowa w art. 86 ust. 5 ustawy </w:t>
      </w:r>
      <w:proofErr w:type="spellStart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Pzp</w:t>
      </w:r>
      <w:proofErr w:type="spellEnd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.</w:t>
      </w:r>
    </w:p>
    <w:p w:rsidR="00003A27" w:rsidRPr="00D9473C" w:rsidRDefault="00003A27" w:rsidP="00BB169F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:rsidR="00003A27" w:rsidRPr="00D9473C" w:rsidRDefault="00003A2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861B88" w:rsidRPr="00D9473C" w:rsidRDefault="00861B88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E508A8" w:rsidRPr="00D9473C" w:rsidRDefault="00E508A8" w:rsidP="00E508A8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 xml:space="preserve">                  ______________________                                             ______________________________</w:t>
      </w:r>
    </w:p>
    <w:p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(miejscowość, data)                                                           (podpis i pieczątka imienna </w:t>
      </w:r>
    </w:p>
    <w:p w:rsidR="00B34106" w:rsidRDefault="00B34106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  <w:sectPr w:rsidR="00B34106" w:rsidSect="00E87CC1">
          <w:footerReference w:type="even" r:id="rId11"/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</w:p>
    <w:p w:rsidR="00A93CAF" w:rsidRPr="00B34106" w:rsidRDefault="00E508A8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Pr="00B34106">
        <w:rPr>
          <w:rFonts w:asciiTheme="minorHAnsi" w:hAnsiTheme="minorHAnsi" w:cstheme="minorHAnsi"/>
          <w:i/>
          <w:iCs/>
          <w:sz w:val="20"/>
          <w:szCs w:val="20"/>
        </w:rPr>
        <w:t>reprezentowania wykonawcy)</w:t>
      </w:r>
    </w:p>
    <w:sectPr w:rsidR="00A93CAF" w:rsidRPr="00B34106" w:rsidSect="00B34106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3A1" w:rsidRDefault="00C613A1">
      <w:r>
        <w:separator/>
      </w:r>
    </w:p>
  </w:endnote>
  <w:endnote w:type="continuationSeparator" w:id="0">
    <w:p w:rsidR="00C613A1" w:rsidRDefault="00C6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A1" w:rsidRDefault="00C613A1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3A1" w:rsidRDefault="00C613A1" w:rsidP="001447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A1" w:rsidRPr="008F7587" w:rsidRDefault="00C613A1" w:rsidP="00095541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16"/>
        <w:szCs w:val="16"/>
      </w:rPr>
    </w:pP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8F7587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>
      <w:rPr>
        <w:rStyle w:val="Numerstrony"/>
        <w:rFonts w:asciiTheme="minorHAnsi" w:hAnsiTheme="minorHAnsi" w:cstheme="minorHAnsi"/>
        <w:noProof/>
        <w:sz w:val="16"/>
        <w:szCs w:val="16"/>
      </w:rPr>
      <w:t>21</w:t>
    </w: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p w:rsidR="00C613A1" w:rsidRPr="008F7587" w:rsidRDefault="00C613A1" w:rsidP="001447F0">
    <w:pPr>
      <w:pStyle w:val="Stopka"/>
      <w:ind w:right="360"/>
      <w:rPr>
        <w:rFonts w:asciiTheme="minorHAnsi" w:hAnsiTheme="minorHAnsi" w:cstheme="minorHAnsi"/>
        <w:sz w:val="16"/>
        <w:szCs w:val="16"/>
      </w:rPr>
    </w:pPr>
    <w:r w:rsidRPr="008F7587">
      <w:rPr>
        <w:rFonts w:asciiTheme="minorHAnsi" w:hAnsiTheme="minorHAnsi" w:cstheme="minorHAnsi"/>
        <w:sz w:val="16"/>
        <w:szCs w:val="16"/>
      </w:rPr>
      <w:tab/>
    </w:r>
    <w:r w:rsidRPr="008F7587">
      <w:rPr>
        <w:rFonts w:asciiTheme="minorHAnsi" w:hAnsiTheme="minorHAnsi"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A1" w:rsidRDefault="00C613A1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C613A1" w:rsidRDefault="00C613A1" w:rsidP="001447F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A1" w:rsidRPr="00990592" w:rsidRDefault="00C613A1" w:rsidP="0009554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16"/>
        <w:szCs w:val="16"/>
      </w:rPr>
    </w:pPr>
    <w:r w:rsidRPr="00990592">
      <w:rPr>
        <w:rStyle w:val="Numerstrony"/>
        <w:rFonts w:ascii="Calibri" w:hAnsi="Calibri" w:cs="Calibri"/>
        <w:sz w:val="16"/>
        <w:szCs w:val="16"/>
      </w:rPr>
      <w:fldChar w:fldCharType="begin"/>
    </w:r>
    <w:r w:rsidRPr="00990592">
      <w:rPr>
        <w:rStyle w:val="Numerstrony"/>
        <w:rFonts w:ascii="Calibri" w:hAnsi="Calibri" w:cs="Calibri"/>
        <w:sz w:val="16"/>
        <w:szCs w:val="16"/>
      </w:rPr>
      <w:instrText xml:space="preserve">PAGE  </w:instrText>
    </w:r>
    <w:r w:rsidRPr="00990592">
      <w:rPr>
        <w:rStyle w:val="Numerstrony"/>
        <w:rFonts w:ascii="Calibri" w:hAnsi="Calibri" w:cs="Calibri"/>
        <w:sz w:val="16"/>
        <w:szCs w:val="16"/>
      </w:rPr>
      <w:fldChar w:fldCharType="separate"/>
    </w:r>
    <w:r>
      <w:rPr>
        <w:rStyle w:val="Numerstrony"/>
        <w:rFonts w:ascii="Calibri" w:hAnsi="Calibri" w:cs="Calibri"/>
        <w:noProof/>
        <w:sz w:val="16"/>
        <w:szCs w:val="16"/>
      </w:rPr>
      <w:t>33</w:t>
    </w:r>
    <w:r w:rsidRPr="00990592">
      <w:rPr>
        <w:rStyle w:val="Numerstrony"/>
        <w:rFonts w:ascii="Calibri" w:hAnsi="Calibri" w:cs="Calibri"/>
        <w:sz w:val="16"/>
        <w:szCs w:val="16"/>
      </w:rPr>
      <w:fldChar w:fldCharType="end"/>
    </w:r>
  </w:p>
  <w:p w:rsidR="00C613A1" w:rsidRDefault="00C613A1" w:rsidP="001447F0">
    <w:pPr>
      <w:pStyle w:val="Stopka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3A1" w:rsidRDefault="00C613A1">
      <w:r>
        <w:separator/>
      </w:r>
    </w:p>
  </w:footnote>
  <w:footnote w:type="continuationSeparator" w:id="0">
    <w:p w:rsidR="00C613A1" w:rsidRDefault="00C6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A1" w:rsidRPr="00050B19" w:rsidRDefault="00C613A1" w:rsidP="009327F1">
    <w:pPr>
      <w:pStyle w:val="Nagwek"/>
      <w:jc w:val="right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z w:val="20"/>
        <w:szCs w:val="20"/>
      </w:rPr>
      <w:t>W</w:t>
    </w:r>
    <w:r w:rsidRPr="00050B19">
      <w:rPr>
        <w:rFonts w:asciiTheme="minorHAnsi" w:hAnsiTheme="minorHAnsi" w:cstheme="minorHAnsi"/>
        <w:sz w:val="20"/>
        <w:szCs w:val="20"/>
      </w:rPr>
      <w:t>FOŚiGW</w:t>
    </w:r>
    <w:proofErr w:type="spellEnd"/>
    <w:r w:rsidRPr="00050B19">
      <w:rPr>
        <w:rFonts w:asciiTheme="minorHAnsi" w:hAnsiTheme="minorHAnsi" w:cstheme="minorHAnsi"/>
        <w:sz w:val="20"/>
        <w:szCs w:val="20"/>
      </w:rPr>
      <w:t xml:space="preserve"> w Warszawie</w:t>
    </w:r>
  </w:p>
  <w:p w:rsidR="00C613A1" w:rsidRPr="00050B19" w:rsidRDefault="00C613A1" w:rsidP="00595EE2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050B19">
      <w:rPr>
        <w:rFonts w:asciiTheme="minorHAnsi" w:hAnsiTheme="minorHAnsi" w:cstheme="minorHAnsi"/>
        <w:sz w:val="20"/>
        <w:szCs w:val="20"/>
      </w:rPr>
      <w:t>Postępowanie nr ZP-</w:t>
    </w:r>
    <w:r>
      <w:rPr>
        <w:rFonts w:asciiTheme="minorHAnsi" w:hAnsiTheme="minorHAnsi" w:cstheme="minorHAnsi"/>
        <w:sz w:val="20"/>
        <w:szCs w:val="20"/>
      </w:rPr>
      <w:t>6</w:t>
    </w:r>
    <w:r w:rsidRPr="00050B19">
      <w:rPr>
        <w:rFonts w:asciiTheme="minorHAnsi" w:hAnsiTheme="minorHAnsi" w:cstheme="minorHAnsi"/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2D04588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Theme="minorHAnsi" w:eastAsia="Times New Roman" w:hAnsiTheme="minorHAnsi" w:cs="Times New Roman" w:hint="default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02750455"/>
    <w:multiLevelType w:val="hybridMultilevel"/>
    <w:tmpl w:val="DF2085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E838B6"/>
    <w:multiLevelType w:val="hybridMultilevel"/>
    <w:tmpl w:val="9AD4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BFC7328"/>
    <w:multiLevelType w:val="hybridMultilevel"/>
    <w:tmpl w:val="FD9295F6"/>
    <w:lvl w:ilvl="0" w:tplc="72EEAD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5D0D31"/>
    <w:multiLevelType w:val="hybridMultilevel"/>
    <w:tmpl w:val="A4DA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E71345"/>
    <w:multiLevelType w:val="hybridMultilevel"/>
    <w:tmpl w:val="6794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5C3676"/>
    <w:multiLevelType w:val="multilevel"/>
    <w:tmpl w:val="D794FF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5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6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8CF7299"/>
    <w:multiLevelType w:val="multilevel"/>
    <w:tmpl w:val="B802C00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1A9206CA"/>
    <w:multiLevelType w:val="multilevel"/>
    <w:tmpl w:val="183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1A9333C3"/>
    <w:multiLevelType w:val="hybridMultilevel"/>
    <w:tmpl w:val="0DDAB94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B24058"/>
    <w:multiLevelType w:val="hybridMultilevel"/>
    <w:tmpl w:val="75827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050059"/>
    <w:multiLevelType w:val="hybridMultilevel"/>
    <w:tmpl w:val="1EA05D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715C0D"/>
    <w:multiLevelType w:val="hybridMultilevel"/>
    <w:tmpl w:val="2BF6FD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897E02"/>
    <w:multiLevelType w:val="hybridMultilevel"/>
    <w:tmpl w:val="AD5ABFF4"/>
    <w:lvl w:ilvl="0" w:tplc="86422296">
      <w:start w:val="8"/>
      <w:numFmt w:val="decimal"/>
      <w:lvlText w:val="%1)"/>
      <w:lvlJc w:val="left"/>
      <w:pPr>
        <w:ind w:left="41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AB737E"/>
    <w:multiLevelType w:val="multilevel"/>
    <w:tmpl w:val="7428A78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3" w15:restartNumberingAfterBreak="0">
    <w:nsid w:val="342A76E9"/>
    <w:multiLevelType w:val="hybridMultilevel"/>
    <w:tmpl w:val="2E8C3D7A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5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640157"/>
    <w:multiLevelType w:val="hybridMultilevel"/>
    <w:tmpl w:val="471C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9CD3B5A"/>
    <w:multiLevelType w:val="multilevel"/>
    <w:tmpl w:val="C096D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9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0" w15:restartNumberingAfterBreak="0">
    <w:nsid w:val="3B520A76"/>
    <w:multiLevelType w:val="hybridMultilevel"/>
    <w:tmpl w:val="074E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7B191C"/>
    <w:multiLevelType w:val="hybridMultilevel"/>
    <w:tmpl w:val="33A80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DECD046">
      <w:start w:val="1"/>
      <w:numFmt w:val="lowerLetter"/>
      <w:lvlText w:val="%2)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CF82D2F"/>
    <w:multiLevelType w:val="hybridMultilevel"/>
    <w:tmpl w:val="63C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2136AE"/>
    <w:multiLevelType w:val="hybridMultilevel"/>
    <w:tmpl w:val="D02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36205C"/>
    <w:multiLevelType w:val="hybridMultilevel"/>
    <w:tmpl w:val="F34EA00A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72A1F9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9D1E50"/>
    <w:multiLevelType w:val="hybridMultilevel"/>
    <w:tmpl w:val="1AEC39F4"/>
    <w:lvl w:ilvl="0" w:tplc="7938CCC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D2288A"/>
    <w:multiLevelType w:val="hybridMultilevel"/>
    <w:tmpl w:val="E7FE84B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251EB8"/>
    <w:multiLevelType w:val="hybridMultilevel"/>
    <w:tmpl w:val="C4186C4E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834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EDF009D"/>
    <w:multiLevelType w:val="hybridMultilevel"/>
    <w:tmpl w:val="80163B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0D5489C"/>
    <w:multiLevelType w:val="hybridMultilevel"/>
    <w:tmpl w:val="99F0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EB6F12"/>
    <w:multiLevelType w:val="hybridMultilevel"/>
    <w:tmpl w:val="9ACABC96"/>
    <w:lvl w:ilvl="0" w:tplc="EBB2A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D44395"/>
    <w:multiLevelType w:val="hybridMultilevel"/>
    <w:tmpl w:val="F7AC0CC4"/>
    <w:lvl w:ilvl="0" w:tplc="45089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2821CEC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9F1115"/>
    <w:multiLevelType w:val="hybridMultilevel"/>
    <w:tmpl w:val="1840A286"/>
    <w:lvl w:ilvl="0" w:tplc="C7B61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5EBC0EED"/>
    <w:multiLevelType w:val="hybridMultilevel"/>
    <w:tmpl w:val="83C8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E41372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0243CF"/>
    <w:multiLevelType w:val="multilevel"/>
    <w:tmpl w:val="44A6EEE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7" w15:restartNumberingAfterBreak="0">
    <w:nsid w:val="63A15CDE"/>
    <w:multiLevelType w:val="hybridMultilevel"/>
    <w:tmpl w:val="0BCCE2C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116244"/>
    <w:multiLevelType w:val="hybridMultilevel"/>
    <w:tmpl w:val="4AFC03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70F6ADF"/>
    <w:multiLevelType w:val="hybridMultilevel"/>
    <w:tmpl w:val="29B0A8D0"/>
    <w:lvl w:ilvl="0" w:tplc="AE6C01B6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93F6497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E895DBF"/>
    <w:multiLevelType w:val="hybridMultilevel"/>
    <w:tmpl w:val="DEB8FC42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D9D09E6C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 w:val="0"/>
        <w:bCs/>
        <w:i w:val="0"/>
        <w:iCs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F3A65D1"/>
    <w:multiLevelType w:val="multilevel"/>
    <w:tmpl w:val="1A126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6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0680BDF"/>
    <w:multiLevelType w:val="hybridMultilevel"/>
    <w:tmpl w:val="35BCBF72"/>
    <w:lvl w:ilvl="0" w:tplc="AA3C620C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C51BFA"/>
    <w:multiLevelType w:val="hybridMultilevel"/>
    <w:tmpl w:val="0096D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DF730D5"/>
    <w:multiLevelType w:val="hybridMultilevel"/>
    <w:tmpl w:val="CF5EBF6E"/>
    <w:lvl w:ilvl="0" w:tplc="F8488A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96"/>
  </w:num>
  <w:num w:numId="4">
    <w:abstractNumId w:val="94"/>
  </w:num>
  <w:num w:numId="5">
    <w:abstractNumId w:val="93"/>
  </w:num>
  <w:num w:numId="6">
    <w:abstractNumId w:val="73"/>
  </w:num>
  <w:num w:numId="7">
    <w:abstractNumId w:val="19"/>
  </w:num>
  <w:num w:numId="8">
    <w:abstractNumId w:val="1"/>
  </w:num>
  <w:num w:numId="9">
    <w:abstractNumId w:val="29"/>
  </w:num>
  <w:num w:numId="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5"/>
  </w:num>
  <w:num w:numId="12">
    <w:abstractNumId w:val="71"/>
  </w:num>
  <w:num w:numId="13">
    <w:abstractNumId w:val="43"/>
  </w:num>
  <w:num w:numId="14">
    <w:abstractNumId w:val="38"/>
  </w:num>
  <w:num w:numId="15">
    <w:abstractNumId w:val="58"/>
  </w:num>
  <w:num w:numId="16">
    <w:abstractNumId w:val="52"/>
  </w:num>
  <w:num w:numId="17">
    <w:abstractNumId w:val="30"/>
  </w:num>
  <w:num w:numId="18">
    <w:abstractNumId w:val="64"/>
  </w:num>
  <w:num w:numId="19">
    <w:abstractNumId w:val="24"/>
  </w:num>
  <w:num w:numId="20">
    <w:abstractNumId w:val="34"/>
  </w:num>
  <w:num w:numId="21">
    <w:abstractNumId w:val="45"/>
  </w:num>
  <w:num w:numId="22">
    <w:abstractNumId w:val="92"/>
  </w:num>
  <w:num w:numId="23">
    <w:abstractNumId w:val="54"/>
  </w:num>
  <w:num w:numId="24">
    <w:abstractNumId w:val="11"/>
  </w:num>
  <w:num w:numId="25">
    <w:abstractNumId w:val="82"/>
    <w:lvlOverride w:ilvl="0">
      <w:startOverride w:val="1"/>
    </w:lvlOverride>
  </w:num>
  <w:num w:numId="26">
    <w:abstractNumId w:val="67"/>
    <w:lvlOverride w:ilvl="0">
      <w:startOverride w:val="1"/>
    </w:lvlOverride>
  </w:num>
  <w:num w:numId="27">
    <w:abstractNumId w:val="44"/>
  </w:num>
  <w:num w:numId="28">
    <w:abstractNumId w:val="79"/>
  </w:num>
  <w:num w:numId="29">
    <w:abstractNumId w:val="57"/>
  </w:num>
  <w:num w:numId="30">
    <w:abstractNumId w:val="86"/>
  </w:num>
  <w:num w:numId="31">
    <w:abstractNumId w:val="100"/>
  </w:num>
  <w:num w:numId="32">
    <w:abstractNumId w:val="68"/>
  </w:num>
  <w:num w:numId="33">
    <w:abstractNumId w:val="81"/>
  </w:num>
  <w:num w:numId="34">
    <w:abstractNumId w:val="27"/>
  </w:num>
  <w:num w:numId="35">
    <w:abstractNumId w:val="47"/>
  </w:num>
  <w:num w:numId="36">
    <w:abstractNumId w:val="26"/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5"/>
  </w:num>
  <w:num w:numId="39">
    <w:abstractNumId w:val="99"/>
  </w:num>
  <w:num w:numId="40">
    <w:abstractNumId w:val="55"/>
  </w:num>
  <w:num w:numId="41">
    <w:abstractNumId w:val="37"/>
  </w:num>
  <w:num w:numId="42">
    <w:abstractNumId w:val="39"/>
  </w:num>
  <w:num w:numId="43">
    <w:abstractNumId w:val="89"/>
  </w:num>
  <w:num w:numId="4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6"/>
  </w:num>
  <w:num w:numId="47">
    <w:abstractNumId w:val="70"/>
  </w:num>
  <w:num w:numId="4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8"/>
  </w:num>
  <w:num w:numId="50">
    <w:abstractNumId w:val="59"/>
  </w:num>
  <w:num w:numId="51">
    <w:abstractNumId w:val="41"/>
  </w:num>
  <w:num w:numId="52">
    <w:abstractNumId w:val="90"/>
  </w:num>
  <w:num w:numId="53">
    <w:abstractNumId w:val="76"/>
  </w:num>
  <w:num w:numId="54">
    <w:abstractNumId w:val="25"/>
  </w:num>
  <w:num w:numId="55">
    <w:abstractNumId w:val="53"/>
  </w:num>
  <w:num w:numId="56">
    <w:abstractNumId w:val="83"/>
  </w:num>
  <w:num w:numId="57">
    <w:abstractNumId w:val="84"/>
  </w:num>
  <w:num w:numId="58">
    <w:abstractNumId w:val="101"/>
  </w:num>
  <w:num w:numId="59">
    <w:abstractNumId w:val="33"/>
  </w:num>
  <w:num w:numId="60">
    <w:abstractNumId w:val="72"/>
  </w:num>
  <w:num w:numId="61">
    <w:abstractNumId w:val="46"/>
  </w:num>
  <w:num w:numId="62">
    <w:abstractNumId w:val="61"/>
  </w:num>
  <w:num w:numId="63">
    <w:abstractNumId w:val="48"/>
  </w:num>
  <w:num w:numId="64">
    <w:abstractNumId w:val="74"/>
  </w:num>
  <w:num w:numId="65">
    <w:abstractNumId w:val="23"/>
  </w:num>
  <w:num w:numId="66">
    <w:abstractNumId w:val="40"/>
  </w:num>
  <w:num w:numId="67">
    <w:abstractNumId w:val="87"/>
  </w:num>
  <w:num w:numId="68">
    <w:abstractNumId w:val="78"/>
  </w:num>
  <w:num w:numId="69">
    <w:abstractNumId w:val="49"/>
  </w:num>
  <w:num w:numId="70">
    <w:abstractNumId w:val="62"/>
  </w:num>
  <w:num w:numId="71">
    <w:abstractNumId w:val="31"/>
  </w:num>
  <w:num w:numId="72">
    <w:abstractNumId w:val="88"/>
  </w:num>
  <w:num w:numId="73">
    <w:abstractNumId w:val="97"/>
  </w:num>
  <w:num w:numId="74">
    <w:abstractNumId w:val="56"/>
  </w:num>
  <w:num w:numId="75">
    <w:abstractNumId w:val="63"/>
  </w:num>
  <w:num w:numId="76">
    <w:abstractNumId w:val="69"/>
  </w:num>
  <w:num w:numId="77">
    <w:abstractNumId w:val="60"/>
  </w:num>
  <w:num w:numId="78">
    <w:abstractNumId w:val="66"/>
  </w:num>
  <w:num w:numId="79">
    <w:abstractNumId w:val="50"/>
  </w:num>
  <w:num w:numId="80">
    <w:abstractNumId w:val="7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73"/>
    <w:rsid w:val="00002DC3"/>
    <w:rsid w:val="0000334C"/>
    <w:rsid w:val="00003763"/>
    <w:rsid w:val="0000394C"/>
    <w:rsid w:val="00003A27"/>
    <w:rsid w:val="00003C5A"/>
    <w:rsid w:val="00004CCF"/>
    <w:rsid w:val="00005764"/>
    <w:rsid w:val="00006372"/>
    <w:rsid w:val="00006400"/>
    <w:rsid w:val="00006577"/>
    <w:rsid w:val="00010516"/>
    <w:rsid w:val="00010917"/>
    <w:rsid w:val="00011095"/>
    <w:rsid w:val="0001180F"/>
    <w:rsid w:val="00011827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979"/>
    <w:rsid w:val="00021D80"/>
    <w:rsid w:val="00023E01"/>
    <w:rsid w:val="00024834"/>
    <w:rsid w:val="000251BB"/>
    <w:rsid w:val="00025641"/>
    <w:rsid w:val="00025A22"/>
    <w:rsid w:val="00025CCD"/>
    <w:rsid w:val="00026BEE"/>
    <w:rsid w:val="00026D8E"/>
    <w:rsid w:val="000271BE"/>
    <w:rsid w:val="000271F0"/>
    <w:rsid w:val="00027C88"/>
    <w:rsid w:val="00027EA2"/>
    <w:rsid w:val="000303D4"/>
    <w:rsid w:val="00030A71"/>
    <w:rsid w:val="000313EB"/>
    <w:rsid w:val="00031B8E"/>
    <w:rsid w:val="00031E1C"/>
    <w:rsid w:val="00031EE5"/>
    <w:rsid w:val="00031F51"/>
    <w:rsid w:val="000324B4"/>
    <w:rsid w:val="0003265E"/>
    <w:rsid w:val="00032ABE"/>
    <w:rsid w:val="00032EDD"/>
    <w:rsid w:val="00033DA2"/>
    <w:rsid w:val="00033DCC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183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332"/>
    <w:rsid w:val="00041A3D"/>
    <w:rsid w:val="00041A79"/>
    <w:rsid w:val="00041A83"/>
    <w:rsid w:val="00041E85"/>
    <w:rsid w:val="000423F5"/>
    <w:rsid w:val="00042F0D"/>
    <w:rsid w:val="000435C3"/>
    <w:rsid w:val="00044D4C"/>
    <w:rsid w:val="00046424"/>
    <w:rsid w:val="0004720C"/>
    <w:rsid w:val="0004767B"/>
    <w:rsid w:val="00050B19"/>
    <w:rsid w:val="00050C72"/>
    <w:rsid w:val="0005198B"/>
    <w:rsid w:val="00052668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5801"/>
    <w:rsid w:val="00055F22"/>
    <w:rsid w:val="00056B64"/>
    <w:rsid w:val="00056E86"/>
    <w:rsid w:val="00057024"/>
    <w:rsid w:val="00057814"/>
    <w:rsid w:val="000610E8"/>
    <w:rsid w:val="00062107"/>
    <w:rsid w:val="000627A7"/>
    <w:rsid w:val="00062C5D"/>
    <w:rsid w:val="000635F6"/>
    <w:rsid w:val="00063C57"/>
    <w:rsid w:val="00063FC1"/>
    <w:rsid w:val="00064491"/>
    <w:rsid w:val="0006496E"/>
    <w:rsid w:val="00064CD2"/>
    <w:rsid w:val="00064D05"/>
    <w:rsid w:val="0006516F"/>
    <w:rsid w:val="0006740C"/>
    <w:rsid w:val="00067957"/>
    <w:rsid w:val="00067B27"/>
    <w:rsid w:val="00070F49"/>
    <w:rsid w:val="00071BB4"/>
    <w:rsid w:val="0007286B"/>
    <w:rsid w:val="00072B26"/>
    <w:rsid w:val="0007432C"/>
    <w:rsid w:val="00076E1F"/>
    <w:rsid w:val="0008024F"/>
    <w:rsid w:val="00080B64"/>
    <w:rsid w:val="0008167C"/>
    <w:rsid w:val="00081EFB"/>
    <w:rsid w:val="00081F2B"/>
    <w:rsid w:val="00082765"/>
    <w:rsid w:val="00082F87"/>
    <w:rsid w:val="00083619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1909"/>
    <w:rsid w:val="00093D10"/>
    <w:rsid w:val="00094E56"/>
    <w:rsid w:val="000951E3"/>
    <w:rsid w:val="00095541"/>
    <w:rsid w:val="00095550"/>
    <w:rsid w:val="00095BDD"/>
    <w:rsid w:val="00096268"/>
    <w:rsid w:val="00096D34"/>
    <w:rsid w:val="00096FFE"/>
    <w:rsid w:val="000975B8"/>
    <w:rsid w:val="000975C8"/>
    <w:rsid w:val="00097C24"/>
    <w:rsid w:val="000A0E9A"/>
    <w:rsid w:val="000A1328"/>
    <w:rsid w:val="000A189D"/>
    <w:rsid w:val="000A2059"/>
    <w:rsid w:val="000A501D"/>
    <w:rsid w:val="000A6129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353C"/>
    <w:rsid w:val="000B3805"/>
    <w:rsid w:val="000B3B42"/>
    <w:rsid w:val="000B3EEF"/>
    <w:rsid w:val="000B4A7D"/>
    <w:rsid w:val="000B57A5"/>
    <w:rsid w:val="000B65EB"/>
    <w:rsid w:val="000B6715"/>
    <w:rsid w:val="000B6A9F"/>
    <w:rsid w:val="000B761F"/>
    <w:rsid w:val="000B7DAE"/>
    <w:rsid w:val="000C06EA"/>
    <w:rsid w:val="000C0C05"/>
    <w:rsid w:val="000C224F"/>
    <w:rsid w:val="000C22AD"/>
    <w:rsid w:val="000C28B9"/>
    <w:rsid w:val="000C2F3B"/>
    <w:rsid w:val="000C3031"/>
    <w:rsid w:val="000C3752"/>
    <w:rsid w:val="000C40A9"/>
    <w:rsid w:val="000C417E"/>
    <w:rsid w:val="000C4234"/>
    <w:rsid w:val="000C43E6"/>
    <w:rsid w:val="000C485D"/>
    <w:rsid w:val="000C4DB2"/>
    <w:rsid w:val="000C5B12"/>
    <w:rsid w:val="000C5BE6"/>
    <w:rsid w:val="000C5C65"/>
    <w:rsid w:val="000C5F19"/>
    <w:rsid w:val="000C61E1"/>
    <w:rsid w:val="000C655D"/>
    <w:rsid w:val="000C6F17"/>
    <w:rsid w:val="000C78F7"/>
    <w:rsid w:val="000C795A"/>
    <w:rsid w:val="000C7A68"/>
    <w:rsid w:val="000C7A9C"/>
    <w:rsid w:val="000D015E"/>
    <w:rsid w:val="000D0577"/>
    <w:rsid w:val="000D0DE7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6C58"/>
    <w:rsid w:val="000D7036"/>
    <w:rsid w:val="000D7C85"/>
    <w:rsid w:val="000D7F54"/>
    <w:rsid w:val="000D7FAA"/>
    <w:rsid w:val="000E0290"/>
    <w:rsid w:val="000E073A"/>
    <w:rsid w:val="000E2A83"/>
    <w:rsid w:val="000E2C35"/>
    <w:rsid w:val="000E3403"/>
    <w:rsid w:val="000E3FC2"/>
    <w:rsid w:val="000E4286"/>
    <w:rsid w:val="000E48D0"/>
    <w:rsid w:val="000E4994"/>
    <w:rsid w:val="000E5328"/>
    <w:rsid w:val="000E5ADD"/>
    <w:rsid w:val="000E618E"/>
    <w:rsid w:val="000E6E2A"/>
    <w:rsid w:val="000E6FCB"/>
    <w:rsid w:val="000E725C"/>
    <w:rsid w:val="000E756B"/>
    <w:rsid w:val="000E7793"/>
    <w:rsid w:val="000F0EB4"/>
    <w:rsid w:val="000F1091"/>
    <w:rsid w:val="000F11C2"/>
    <w:rsid w:val="000F15E7"/>
    <w:rsid w:val="000F1775"/>
    <w:rsid w:val="000F17E0"/>
    <w:rsid w:val="000F4322"/>
    <w:rsid w:val="000F45D9"/>
    <w:rsid w:val="000F4FF0"/>
    <w:rsid w:val="000F5994"/>
    <w:rsid w:val="000F5DA0"/>
    <w:rsid w:val="000F66D9"/>
    <w:rsid w:val="000F71D8"/>
    <w:rsid w:val="000F7689"/>
    <w:rsid w:val="000F7B87"/>
    <w:rsid w:val="000F7CDF"/>
    <w:rsid w:val="001001F6"/>
    <w:rsid w:val="00100AF1"/>
    <w:rsid w:val="00100C31"/>
    <w:rsid w:val="00100F8A"/>
    <w:rsid w:val="00101530"/>
    <w:rsid w:val="00101705"/>
    <w:rsid w:val="00101C6B"/>
    <w:rsid w:val="00101E85"/>
    <w:rsid w:val="001021EB"/>
    <w:rsid w:val="0010304E"/>
    <w:rsid w:val="00103AD9"/>
    <w:rsid w:val="00103B49"/>
    <w:rsid w:val="00103EE6"/>
    <w:rsid w:val="0010413A"/>
    <w:rsid w:val="001041D0"/>
    <w:rsid w:val="00105787"/>
    <w:rsid w:val="00105A79"/>
    <w:rsid w:val="001060EF"/>
    <w:rsid w:val="00106827"/>
    <w:rsid w:val="00106856"/>
    <w:rsid w:val="001100E3"/>
    <w:rsid w:val="001102B3"/>
    <w:rsid w:val="00111628"/>
    <w:rsid w:val="00111773"/>
    <w:rsid w:val="00111DE9"/>
    <w:rsid w:val="0011229B"/>
    <w:rsid w:val="00112EFB"/>
    <w:rsid w:val="00113387"/>
    <w:rsid w:val="00113726"/>
    <w:rsid w:val="00113801"/>
    <w:rsid w:val="001138F5"/>
    <w:rsid w:val="00113C88"/>
    <w:rsid w:val="00113FDC"/>
    <w:rsid w:val="001144E8"/>
    <w:rsid w:val="00114AF2"/>
    <w:rsid w:val="00115F34"/>
    <w:rsid w:val="00117479"/>
    <w:rsid w:val="001204EE"/>
    <w:rsid w:val="0012052C"/>
    <w:rsid w:val="00120A4D"/>
    <w:rsid w:val="00121659"/>
    <w:rsid w:val="00121ACA"/>
    <w:rsid w:val="001220BB"/>
    <w:rsid w:val="00122986"/>
    <w:rsid w:val="00122E9C"/>
    <w:rsid w:val="001236CA"/>
    <w:rsid w:val="001246AD"/>
    <w:rsid w:val="00124722"/>
    <w:rsid w:val="001250C3"/>
    <w:rsid w:val="001263FC"/>
    <w:rsid w:val="00127466"/>
    <w:rsid w:val="00127477"/>
    <w:rsid w:val="00127DD3"/>
    <w:rsid w:val="00130BC5"/>
    <w:rsid w:val="00130D6A"/>
    <w:rsid w:val="00131104"/>
    <w:rsid w:val="00131167"/>
    <w:rsid w:val="0013187B"/>
    <w:rsid w:val="00131A9B"/>
    <w:rsid w:val="001321DC"/>
    <w:rsid w:val="00132591"/>
    <w:rsid w:val="00132634"/>
    <w:rsid w:val="0013381F"/>
    <w:rsid w:val="00134ED4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055"/>
    <w:rsid w:val="001422E5"/>
    <w:rsid w:val="0014294B"/>
    <w:rsid w:val="00142A65"/>
    <w:rsid w:val="00143CCC"/>
    <w:rsid w:val="00143FF6"/>
    <w:rsid w:val="00144432"/>
    <w:rsid w:val="001445E5"/>
    <w:rsid w:val="001447F0"/>
    <w:rsid w:val="001451FD"/>
    <w:rsid w:val="0014537C"/>
    <w:rsid w:val="00145B42"/>
    <w:rsid w:val="00145CF8"/>
    <w:rsid w:val="00146070"/>
    <w:rsid w:val="00146AC1"/>
    <w:rsid w:val="00147724"/>
    <w:rsid w:val="001478BE"/>
    <w:rsid w:val="00150022"/>
    <w:rsid w:val="00150343"/>
    <w:rsid w:val="00151228"/>
    <w:rsid w:val="00153714"/>
    <w:rsid w:val="00153DDA"/>
    <w:rsid w:val="00153EF4"/>
    <w:rsid w:val="001558B7"/>
    <w:rsid w:val="00156411"/>
    <w:rsid w:val="00156835"/>
    <w:rsid w:val="00156B23"/>
    <w:rsid w:val="00156BC9"/>
    <w:rsid w:val="00156EAA"/>
    <w:rsid w:val="0016045C"/>
    <w:rsid w:val="001607A4"/>
    <w:rsid w:val="001607D1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58E5"/>
    <w:rsid w:val="001660EF"/>
    <w:rsid w:val="0016658B"/>
    <w:rsid w:val="00166EB9"/>
    <w:rsid w:val="00166F02"/>
    <w:rsid w:val="00170546"/>
    <w:rsid w:val="00171479"/>
    <w:rsid w:val="001716FE"/>
    <w:rsid w:val="00172129"/>
    <w:rsid w:val="00172349"/>
    <w:rsid w:val="00173A19"/>
    <w:rsid w:val="00174E88"/>
    <w:rsid w:val="00174F29"/>
    <w:rsid w:val="00175582"/>
    <w:rsid w:val="00175C03"/>
    <w:rsid w:val="00176D06"/>
    <w:rsid w:val="00177ED8"/>
    <w:rsid w:val="0018034C"/>
    <w:rsid w:val="0018186F"/>
    <w:rsid w:val="00182101"/>
    <w:rsid w:val="001825AA"/>
    <w:rsid w:val="0018372C"/>
    <w:rsid w:val="00183925"/>
    <w:rsid w:val="00183BCE"/>
    <w:rsid w:val="00183D20"/>
    <w:rsid w:val="001842BB"/>
    <w:rsid w:val="001843D4"/>
    <w:rsid w:val="0018441F"/>
    <w:rsid w:val="00184E0D"/>
    <w:rsid w:val="00184F6C"/>
    <w:rsid w:val="00186B36"/>
    <w:rsid w:val="00187311"/>
    <w:rsid w:val="00187B14"/>
    <w:rsid w:val="00190803"/>
    <w:rsid w:val="00190891"/>
    <w:rsid w:val="0019097D"/>
    <w:rsid w:val="00191B8D"/>
    <w:rsid w:val="00191CBB"/>
    <w:rsid w:val="001926FC"/>
    <w:rsid w:val="00192869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A0315"/>
    <w:rsid w:val="001A129B"/>
    <w:rsid w:val="001A13DA"/>
    <w:rsid w:val="001A1B12"/>
    <w:rsid w:val="001A2179"/>
    <w:rsid w:val="001A3EC0"/>
    <w:rsid w:val="001A4DFE"/>
    <w:rsid w:val="001A5E34"/>
    <w:rsid w:val="001A6758"/>
    <w:rsid w:val="001A6AC3"/>
    <w:rsid w:val="001A6DD6"/>
    <w:rsid w:val="001A7355"/>
    <w:rsid w:val="001A7931"/>
    <w:rsid w:val="001A7B71"/>
    <w:rsid w:val="001A7C68"/>
    <w:rsid w:val="001A7E4F"/>
    <w:rsid w:val="001B0415"/>
    <w:rsid w:val="001B0696"/>
    <w:rsid w:val="001B0804"/>
    <w:rsid w:val="001B0CD1"/>
    <w:rsid w:val="001B1211"/>
    <w:rsid w:val="001B182A"/>
    <w:rsid w:val="001B1A6F"/>
    <w:rsid w:val="001B1FFE"/>
    <w:rsid w:val="001B2984"/>
    <w:rsid w:val="001B2AA7"/>
    <w:rsid w:val="001B3FEA"/>
    <w:rsid w:val="001B4825"/>
    <w:rsid w:val="001B51C8"/>
    <w:rsid w:val="001B59FA"/>
    <w:rsid w:val="001B5A4E"/>
    <w:rsid w:val="001B5A5C"/>
    <w:rsid w:val="001B6043"/>
    <w:rsid w:val="001B6A43"/>
    <w:rsid w:val="001B70E3"/>
    <w:rsid w:val="001B70E7"/>
    <w:rsid w:val="001B70F0"/>
    <w:rsid w:val="001B71E3"/>
    <w:rsid w:val="001B79D1"/>
    <w:rsid w:val="001C1A6F"/>
    <w:rsid w:val="001C1C37"/>
    <w:rsid w:val="001C1DCD"/>
    <w:rsid w:val="001C22C5"/>
    <w:rsid w:val="001C2C66"/>
    <w:rsid w:val="001C337F"/>
    <w:rsid w:val="001C365E"/>
    <w:rsid w:val="001C3A48"/>
    <w:rsid w:val="001C42AB"/>
    <w:rsid w:val="001C4361"/>
    <w:rsid w:val="001C4C66"/>
    <w:rsid w:val="001C515D"/>
    <w:rsid w:val="001C5192"/>
    <w:rsid w:val="001C52DF"/>
    <w:rsid w:val="001C5DD3"/>
    <w:rsid w:val="001C5EAA"/>
    <w:rsid w:val="001C66A9"/>
    <w:rsid w:val="001C692F"/>
    <w:rsid w:val="001C6A4D"/>
    <w:rsid w:val="001C6F54"/>
    <w:rsid w:val="001C7B56"/>
    <w:rsid w:val="001C7CD5"/>
    <w:rsid w:val="001C7CFE"/>
    <w:rsid w:val="001C7F27"/>
    <w:rsid w:val="001D0367"/>
    <w:rsid w:val="001D03C4"/>
    <w:rsid w:val="001D1B9B"/>
    <w:rsid w:val="001D1CB4"/>
    <w:rsid w:val="001D1CE7"/>
    <w:rsid w:val="001D1F14"/>
    <w:rsid w:val="001D2A69"/>
    <w:rsid w:val="001D2D21"/>
    <w:rsid w:val="001D37D1"/>
    <w:rsid w:val="001D4D7D"/>
    <w:rsid w:val="001D5AA9"/>
    <w:rsid w:val="001D6E3A"/>
    <w:rsid w:val="001D7217"/>
    <w:rsid w:val="001D78A9"/>
    <w:rsid w:val="001D797F"/>
    <w:rsid w:val="001D7E97"/>
    <w:rsid w:val="001E0252"/>
    <w:rsid w:val="001E0791"/>
    <w:rsid w:val="001E0F05"/>
    <w:rsid w:val="001E17A9"/>
    <w:rsid w:val="001E1B17"/>
    <w:rsid w:val="001E2A13"/>
    <w:rsid w:val="001E2DF9"/>
    <w:rsid w:val="001E2E92"/>
    <w:rsid w:val="001E3018"/>
    <w:rsid w:val="001E35D9"/>
    <w:rsid w:val="001E4985"/>
    <w:rsid w:val="001E647C"/>
    <w:rsid w:val="001E6596"/>
    <w:rsid w:val="001E6B7F"/>
    <w:rsid w:val="001E720A"/>
    <w:rsid w:val="001E7FDB"/>
    <w:rsid w:val="001F00CA"/>
    <w:rsid w:val="001F0202"/>
    <w:rsid w:val="001F04F2"/>
    <w:rsid w:val="001F0E1C"/>
    <w:rsid w:val="001F1073"/>
    <w:rsid w:val="001F1800"/>
    <w:rsid w:val="001F1D4F"/>
    <w:rsid w:val="001F20F1"/>
    <w:rsid w:val="001F305C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5AD"/>
    <w:rsid w:val="0020167D"/>
    <w:rsid w:val="00201ADD"/>
    <w:rsid w:val="0020238D"/>
    <w:rsid w:val="00202E30"/>
    <w:rsid w:val="002033BA"/>
    <w:rsid w:val="002034AF"/>
    <w:rsid w:val="00203C72"/>
    <w:rsid w:val="002044F0"/>
    <w:rsid w:val="00204772"/>
    <w:rsid w:val="00204CC5"/>
    <w:rsid w:val="00204FC1"/>
    <w:rsid w:val="00205642"/>
    <w:rsid w:val="00205983"/>
    <w:rsid w:val="00205A46"/>
    <w:rsid w:val="00206C51"/>
    <w:rsid w:val="002079C2"/>
    <w:rsid w:val="00210D37"/>
    <w:rsid w:val="00210F61"/>
    <w:rsid w:val="002115B1"/>
    <w:rsid w:val="00211C24"/>
    <w:rsid w:val="002127F8"/>
    <w:rsid w:val="00212E0D"/>
    <w:rsid w:val="0021372A"/>
    <w:rsid w:val="0021395A"/>
    <w:rsid w:val="0021498F"/>
    <w:rsid w:val="002149A6"/>
    <w:rsid w:val="00214DC1"/>
    <w:rsid w:val="00214F1C"/>
    <w:rsid w:val="002152E3"/>
    <w:rsid w:val="00215C31"/>
    <w:rsid w:val="00216939"/>
    <w:rsid w:val="0021693D"/>
    <w:rsid w:val="002176DA"/>
    <w:rsid w:val="00217A91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4B83"/>
    <w:rsid w:val="00226F99"/>
    <w:rsid w:val="00227FAE"/>
    <w:rsid w:val="002310D8"/>
    <w:rsid w:val="002318AE"/>
    <w:rsid w:val="00232698"/>
    <w:rsid w:val="00232B1E"/>
    <w:rsid w:val="00232F40"/>
    <w:rsid w:val="002334D6"/>
    <w:rsid w:val="0023438A"/>
    <w:rsid w:val="00234C1A"/>
    <w:rsid w:val="002351F4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0BB"/>
    <w:rsid w:val="00242642"/>
    <w:rsid w:val="0024314F"/>
    <w:rsid w:val="002434B2"/>
    <w:rsid w:val="00244362"/>
    <w:rsid w:val="002445C9"/>
    <w:rsid w:val="00244670"/>
    <w:rsid w:val="00245349"/>
    <w:rsid w:val="002454FF"/>
    <w:rsid w:val="00245AA6"/>
    <w:rsid w:val="00245B5F"/>
    <w:rsid w:val="0024698B"/>
    <w:rsid w:val="00250723"/>
    <w:rsid w:val="002511DA"/>
    <w:rsid w:val="00252867"/>
    <w:rsid w:val="0025336E"/>
    <w:rsid w:val="00254279"/>
    <w:rsid w:val="00254410"/>
    <w:rsid w:val="00254506"/>
    <w:rsid w:val="00254D0C"/>
    <w:rsid w:val="00254EA8"/>
    <w:rsid w:val="0025503C"/>
    <w:rsid w:val="00255265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57AAA"/>
    <w:rsid w:val="00260A18"/>
    <w:rsid w:val="00260B9B"/>
    <w:rsid w:val="00261089"/>
    <w:rsid w:val="00261322"/>
    <w:rsid w:val="002613A9"/>
    <w:rsid w:val="002617A2"/>
    <w:rsid w:val="002628F4"/>
    <w:rsid w:val="00263631"/>
    <w:rsid w:val="002636D0"/>
    <w:rsid w:val="00263D4D"/>
    <w:rsid w:val="00264A76"/>
    <w:rsid w:val="00264AEB"/>
    <w:rsid w:val="00264DDD"/>
    <w:rsid w:val="002650E6"/>
    <w:rsid w:val="002701F6"/>
    <w:rsid w:val="002710B0"/>
    <w:rsid w:val="00272364"/>
    <w:rsid w:val="00272825"/>
    <w:rsid w:val="002728F8"/>
    <w:rsid w:val="00272E09"/>
    <w:rsid w:val="0027320B"/>
    <w:rsid w:val="00273424"/>
    <w:rsid w:val="0027363F"/>
    <w:rsid w:val="002738AC"/>
    <w:rsid w:val="002744A6"/>
    <w:rsid w:val="00274F52"/>
    <w:rsid w:val="002755E8"/>
    <w:rsid w:val="00276179"/>
    <w:rsid w:val="00276B3D"/>
    <w:rsid w:val="00277D48"/>
    <w:rsid w:val="00277E6E"/>
    <w:rsid w:val="0028255F"/>
    <w:rsid w:val="002826F4"/>
    <w:rsid w:val="00283730"/>
    <w:rsid w:val="00283823"/>
    <w:rsid w:val="00283D8E"/>
    <w:rsid w:val="0028405E"/>
    <w:rsid w:val="002854E9"/>
    <w:rsid w:val="00285638"/>
    <w:rsid w:val="0028677B"/>
    <w:rsid w:val="00286D7B"/>
    <w:rsid w:val="00286FF7"/>
    <w:rsid w:val="00287A0E"/>
    <w:rsid w:val="00290740"/>
    <w:rsid w:val="00290933"/>
    <w:rsid w:val="00291F22"/>
    <w:rsid w:val="002928ED"/>
    <w:rsid w:val="00292D38"/>
    <w:rsid w:val="00292E28"/>
    <w:rsid w:val="00293A98"/>
    <w:rsid w:val="00293ADE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ABC"/>
    <w:rsid w:val="002B0360"/>
    <w:rsid w:val="002B0C3E"/>
    <w:rsid w:val="002B1241"/>
    <w:rsid w:val="002B12A4"/>
    <w:rsid w:val="002B1846"/>
    <w:rsid w:val="002B317C"/>
    <w:rsid w:val="002B32B3"/>
    <w:rsid w:val="002B3BAF"/>
    <w:rsid w:val="002B4649"/>
    <w:rsid w:val="002B4868"/>
    <w:rsid w:val="002B5578"/>
    <w:rsid w:val="002B59D0"/>
    <w:rsid w:val="002B5DF5"/>
    <w:rsid w:val="002B6D92"/>
    <w:rsid w:val="002B6E76"/>
    <w:rsid w:val="002B7501"/>
    <w:rsid w:val="002B7ABE"/>
    <w:rsid w:val="002C0651"/>
    <w:rsid w:val="002C0B91"/>
    <w:rsid w:val="002C2237"/>
    <w:rsid w:val="002C290F"/>
    <w:rsid w:val="002C29C0"/>
    <w:rsid w:val="002C3727"/>
    <w:rsid w:val="002C494A"/>
    <w:rsid w:val="002C4F43"/>
    <w:rsid w:val="002C670A"/>
    <w:rsid w:val="002C67E2"/>
    <w:rsid w:val="002C6C16"/>
    <w:rsid w:val="002C7626"/>
    <w:rsid w:val="002C7905"/>
    <w:rsid w:val="002C7943"/>
    <w:rsid w:val="002C7AA5"/>
    <w:rsid w:val="002D094F"/>
    <w:rsid w:val="002D0E13"/>
    <w:rsid w:val="002D10F1"/>
    <w:rsid w:val="002D1207"/>
    <w:rsid w:val="002D14A8"/>
    <w:rsid w:val="002D154B"/>
    <w:rsid w:val="002D1E15"/>
    <w:rsid w:val="002D2D8F"/>
    <w:rsid w:val="002D2E55"/>
    <w:rsid w:val="002D3343"/>
    <w:rsid w:val="002D3D7D"/>
    <w:rsid w:val="002D494B"/>
    <w:rsid w:val="002D4B10"/>
    <w:rsid w:val="002D4E7B"/>
    <w:rsid w:val="002D5418"/>
    <w:rsid w:val="002D5A47"/>
    <w:rsid w:val="002D5B51"/>
    <w:rsid w:val="002D77D2"/>
    <w:rsid w:val="002D78D6"/>
    <w:rsid w:val="002E01D7"/>
    <w:rsid w:val="002E0456"/>
    <w:rsid w:val="002E1C2F"/>
    <w:rsid w:val="002E1E63"/>
    <w:rsid w:val="002E2C46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F01B4"/>
    <w:rsid w:val="002F034D"/>
    <w:rsid w:val="002F092C"/>
    <w:rsid w:val="002F124A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68DF"/>
    <w:rsid w:val="002F7316"/>
    <w:rsid w:val="002F796F"/>
    <w:rsid w:val="002F7C9E"/>
    <w:rsid w:val="002F7D68"/>
    <w:rsid w:val="003000B8"/>
    <w:rsid w:val="003000F6"/>
    <w:rsid w:val="0030097A"/>
    <w:rsid w:val="00302AB2"/>
    <w:rsid w:val="00303837"/>
    <w:rsid w:val="00303A19"/>
    <w:rsid w:val="0030420D"/>
    <w:rsid w:val="00306168"/>
    <w:rsid w:val="0030626B"/>
    <w:rsid w:val="00306FF2"/>
    <w:rsid w:val="003071E5"/>
    <w:rsid w:val="00307842"/>
    <w:rsid w:val="0031067C"/>
    <w:rsid w:val="00310899"/>
    <w:rsid w:val="00310B27"/>
    <w:rsid w:val="00310DE1"/>
    <w:rsid w:val="0031109C"/>
    <w:rsid w:val="0031112D"/>
    <w:rsid w:val="0031158A"/>
    <w:rsid w:val="00311754"/>
    <w:rsid w:val="00312531"/>
    <w:rsid w:val="003128FE"/>
    <w:rsid w:val="00312919"/>
    <w:rsid w:val="0031387B"/>
    <w:rsid w:val="00313EDC"/>
    <w:rsid w:val="00314315"/>
    <w:rsid w:val="0031498C"/>
    <w:rsid w:val="003153A4"/>
    <w:rsid w:val="003155D8"/>
    <w:rsid w:val="003161A4"/>
    <w:rsid w:val="003164A0"/>
    <w:rsid w:val="003172C4"/>
    <w:rsid w:val="00317346"/>
    <w:rsid w:val="00320198"/>
    <w:rsid w:val="00320599"/>
    <w:rsid w:val="003214CA"/>
    <w:rsid w:val="003214EB"/>
    <w:rsid w:val="003224C6"/>
    <w:rsid w:val="00322AD4"/>
    <w:rsid w:val="003239FF"/>
    <w:rsid w:val="00323D0A"/>
    <w:rsid w:val="00324CA4"/>
    <w:rsid w:val="00324F6F"/>
    <w:rsid w:val="00325136"/>
    <w:rsid w:val="00325445"/>
    <w:rsid w:val="003265F2"/>
    <w:rsid w:val="0032676D"/>
    <w:rsid w:val="00326DBB"/>
    <w:rsid w:val="00326F9D"/>
    <w:rsid w:val="00327AC7"/>
    <w:rsid w:val="00327ADC"/>
    <w:rsid w:val="003317B5"/>
    <w:rsid w:val="00332EAF"/>
    <w:rsid w:val="003332CD"/>
    <w:rsid w:val="00333569"/>
    <w:rsid w:val="00333825"/>
    <w:rsid w:val="00333C5C"/>
    <w:rsid w:val="00333E01"/>
    <w:rsid w:val="003353B4"/>
    <w:rsid w:val="003357C7"/>
    <w:rsid w:val="0033655D"/>
    <w:rsid w:val="00336750"/>
    <w:rsid w:val="00336786"/>
    <w:rsid w:val="00336AC0"/>
    <w:rsid w:val="00336CB8"/>
    <w:rsid w:val="0033750A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4073"/>
    <w:rsid w:val="003448C2"/>
    <w:rsid w:val="00344AC6"/>
    <w:rsid w:val="0034521C"/>
    <w:rsid w:val="00346637"/>
    <w:rsid w:val="003471C8"/>
    <w:rsid w:val="00347351"/>
    <w:rsid w:val="00347ABE"/>
    <w:rsid w:val="00347B25"/>
    <w:rsid w:val="00347E5F"/>
    <w:rsid w:val="00350DA6"/>
    <w:rsid w:val="00350FAA"/>
    <w:rsid w:val="00352618"/>
    <w:rsid w:val="00352747"/>
    <w:rsid w:val="00353615"/>
    <w:rsid w:val="00354018"/>
    <w:rsid w:val="00354689"/>
    <w:rsid w:val="00354ABC"/>
    <w:rsid w:val="00354B27"/>
    <w:rsid w:val="00354BB7"/>
    <w:rsid w:val="00354BE1"/>
    <w:rsid w:val="00355580"/>
    <w:rsid w:val="00355D9B"/>
    <w:rsid w:val="00357547"/>
    <w:rsid w:val="0035790C"/>
    <w:rsid w:val="00357B3B"/>
    <w:rsid w:val="00360178"/>
    <w:rsid w:val="00360402"/>
    <w:rsid w:val="00361039"/>
    <w:rsid w:val="00361F81"/>
    <w:rsid w:val="00363E77"/>
    <w:rsid w:val="003640FC"/>
    <w:rsid w:val="00364578"/>
    <w:rsid w:val="00365DB0"/>
    <w:rsid w:val="00365F96"/>
    <w:rsid w:val="00367960"/>
    <w:rsid w:val="00367AF0"/>
    <w:rsid w:val="00370454"/>
    <w:rsid w:val="00371511"/>
    <w:rsid w:val="0037188B"/>
    <w:rsid w:val="00372065"/>
    <w:rsid w:val="00372CC0"/>
    <w:rsid w:val="0037310A"/>
    <w:rsid w:val="003735DE"/>
    <w:rsid w:val="00373EEE"/>
    <w:rsid w:val="00374DD4"/>
    <w:rsid w:val="00374E37"/>
    <w:rsid w:val="003752FD"/>
    <w:rsid w:val="00375EB8"/>
    <w:rsid w:val="00376476"/>
    <w:rsid w:val="003765DC"/>
    <w:rsid w:val="003767F6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68F"/>
    <w:rsid w:val="00383378"/>
    <w:rsid w:val="00383B37"/>
    <w:rsid w:val="003844F2"/>
    <w:rsid w:val="00385871"/>
    <w:rsid w:val="003860B4"/>
    <w:rsid w:val="00386951"/>
    <w:rsid w:val="003871C3"/>
    <w:rsid w:val="003874D0"/>
    <w:rsid w:val="00387D53"/>
    <w:rsid w:val="00390C20"/>
    <w:rsid w:val="00390E78"/>
    <w:rsid w:val="00391865"/>
    <w:rsid w:val="003928D2"/>
    <w:rsid w:val="0039297B"/>
    <w:rsid w:val="003929F4"/>
    <w:rsid w:val="00392C0B"/>
    <w:rsid w:val="00393707"/>
    <w:rsid w:val="00393A64"/>
    <w:rsid w:val="00393A9C"/>
    <w:rsid w:val="003949CD"/>
    <w:rsid w:val="00395388"/>
    <w:rsid w:val="00396DE3"/>
    <w:rsid w:val="0039796B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37DD"/>
    <w:rsid w:val="003A3D8B"/>
    <w:rsid w:val="003A4AB4"/>
    <w:rsid w:val="003A527D"/>
    <w:rsid w:val="003A6683"/>
    <w:rsid w:val="003A704D"/>
    <w:rsid w:val="003A75D4"/>
    <w:rsid w:val="003B0C55"/>
    <w:rsid w:val="003B1AA0"/>
    <w:rsid w:val="003B3B0C"/>
    <w:rsid w:val="003B429F"/>
    <w:rsid w:val="003B434E"/>
    <w:rsid w:val="003B467F"/>
    <w:rsid w:val="003B49E7"/>
    <w:rsid w:val="003B5177"/>
    <w:rsid w:val="003B556D"/>
    <w:rsid w:val="003B5DC0"/>
    <w:rsid w:val="003B6848"/>
    <w:rsid w:val="003B695D"/>
    <w:rsid w:val="003B6BBE"/>
    <w:rsid w:val="003B6E93"/>
    <w:rsid w:val="003B740A"/>
    <w:rsid w:val="003B7CE3"/>
    <w:rsid w:val="003C0CBD"/>
    <w:rsid w:val="003C0ED1"/>
    <w:rsid w:val="003C1185"/>
    <w:rsid w:val="003C1DD6"/>
    <w:rsid w:val="003C2925"/>
    <w:rsid w:val="003C2C9E"/>
    <w:rsid w:val="003C357D"/>
    <w:rsid w:val="003C3866"/>
    <w:rsid w:val="003C4225"/>
    <w:rsid w:val="003C42A6"/>
    <w:rsid w:val="003C4C95"/>
    <w:rsid w:val="003C519F"/>
    <w:rsid w:val="003C55C5"/>
    <w:rsid w:val="003C5C07"/>
    <w:rsid w:val="003C5EA8"/>
    <w:rsid w:val="003C63E9"/>
    <w:rsid w:val="003C67AE"/>
    <w:rsid w:val="003C730D"/>
    <w:rsid w:val="003D0B79"/>
    <w:rsid w:val="003D0EDC"/>
    <w:rsid w:val="003D14E1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A3C"/>
    <w:rsid w:val="003E0CEC"/>
    <w:rsid w:val="003E1012"/>
    <w:rsid w:val="003E2F51"/>
    <w:rsid w:val="003E35CB"/>
    <w:rsid w:val="003E4463"/>
    <w:rsid w:val="003E48CD"/>
    <w:rsid w:val="003E4BD5"/>
    <w:rsid w:val="003E51A1"/>
    <w:rsid w:val="003E55F1"/>
    <w:rsid w:val="003E5788"/>
    <w:rsid w:val="003E5E75"/>
    <w:rsid w:val="003E63B2"/>
    <w:rsid w:val="003E63D3"/>
    <w:rsid w:val="003E7B72"/>
    <w:rsid w:val="003F0053"/>
    <w:rsid w:val="003F0E6A"/>
    <w:rsid w:val="003F15F5"/>
    <w:rsid w:val="003F1E11"/>
    <w:rsid w:val="003F2164"/>
    <w:rsid w:val="003F21B8"/>
    <w:rsid w:val="003F2BBE"/>
    <w:rsid w:val="003F374A"/>
    <w:rsid w:val="003F39F3"/>
    <w:rsid w:val="003F3ED7"/>
    <w:rsid w:val="003F4E4B"/>
    <w:rsid w:val="003F586C"/>
    <w:rsid w:val="003F5B0D"/>
    <w:rsid w:val="003F6103"/>
    <w:rsid w:val="003F6D04"/>
    <w:rsid w:val="003F6D88"/>
    <w:rsid w:val="003F721C"/>
    <w:rsid w:val="003F7425"/>
    <w:rsid w:val="003F772C"/>
    <w:rsid w:val="0040075C"/>
    <w:rsid w:val="004009D2"/>
    <w:rsid w:val="004027D7"/>
    <w:rsid w:val="00402AB8"/>
    <w:rsid w:val="00403216"/>
    <w:rsid w:val="00404CB7"/>
    <w:rsid w:val="00406020"/>
    <w:rsid w:val="004062D5"/>
    <w:rsid w:val="00406C7F"/>
    <w:rsid w:val="004079CF"/>
    <w:rsid w:val="00407A9B"/>
    <w:rsid w:val="00407C9D"/>
    <w:rsid w:val="004101FD"/>
    <w:rsid w:val="004104D1"/>
    <w:rsid w:val="004110ED"/>
    <w:rsid w:val="0041167D"/>
    <w:rsid w:val="00411C7A"/>
    <w:rsid w:val="00411CEA"/>
    <w:rsid w:val="00412222"/>
    <w:rsid w:val="0041236E"/>
    <w:rsid w:val="00413266"/>
    <w:rsid w:val="0041373B"/>
    <w:rsid w:val="004148B6"/>
    <w:rsid w:val="00415321"/>
    <w:rsid w:val="00415352"/>
    <w:rsid w:val="00415F26"/>
    <w:rsid w:val="00416593"/>
    <w:rsid w:val="00416BA1"/>
    <w:rsid w:val="00416EED"/>
    <w:rsid w:val="0041780C"/>
    <w:rsid w:val="0042009C"/>
    <w:rsid w:val="00420EBF"/>
    <w:rsid w:val="00421135"/>
    <w:rsid w:val="00423A55"/>
    <w:rsid w:val="00423A72"/>
    <w:rsid w:val="00423CD3"/>
    <w:rsid w:val="00423ECF"/>
    <w:rsid w:val="004256A0"/>
    <w:rsid w:val="00425864"/>
    <w:rsid w:val="00425D7F"/>
    <w:rsid w:val="004267A5"/>
    <w:rsid w:val="004268B2"/>
    <w:rsid w:val="00426D35"/>
    <w:rsid w:val="00427954"/>
    <w:rsid w:val="00427E0B"/>
    <w:rsid w:val="0043002C"/>
    <w:rsid w:val="00430E67"/>
    <w:rsid w:val="00431731"/>
    <w:rsid w:val="00431901"/>
    <w:rsid w:val="00432C4D"/>
    <w:rsid w:val="004336E5"/>
    <w:rsid w:val="004337F7"/>
    <w:rsid w:val="0043479B"/>
    <w:rsid w:val="00434D5C"/>
    <w:rsid w:val="00434D6B"/>
    <w:rsid w:val="0043519A"/>
    <w:rsid w:val="00435990"/>
    <w:rsid w:val="004362C3"/>
    <w:rsid w:val="0043753D"/>
    <w:rsid w:val="00437F03"/>
    <w:rsid w:val="00440E09"/>
    <w:rsid w:val="0044168C"/>
    <w:rsid w:val="00442D9A"/>
    <w:rsid w:val="004433F6"/>
    <w:rsid w:val="00443840"/>
    <w:rsid w:val="00444321"/>
    <w:rsid w:val="00444A29"/>
    <w:rsid w:val="00444C1E"/>
    <w:rsid w:val="00445721"/>
    <w:rsid w:val="00446D05"/>
    <w:rsid w:val="00447061"/>
    <w:rsid w:val="004475DE"/>
    <w:rsid w:val="00447A28"/>
    <w:rsid w:val="004500D8"/>
    <w:rsid w:val="00450687"/>
    <w:rsid w:val="00450A0A"/>
    <w:rsid w:val="00451C3E"/>
    <w:rsid w:val="00453187"/>
    <w:rsid w:val="004538B4"/>
    <w:rsid w:val="00454134"/>
    <w:rsid w:val="0045491E"/>
    <w:rsid w:val="004559DE"/>
    <w:rsid w:val="00455C48"/>
    <w:rsid w:val="00455E39"/>
    <w:rsid w:val="00456500"/>
    <w:rsid w:val="004566D4"/>
    <w:rsid w:val="004576FB"/>
    <w:rsid w:val="00457855"/>
    <w:rsid w:val="00457FC5"/>
    <w:rsid w:val="004600E4"/>
    <w:rsid w:val="00460368"/>
    <w:rsid w:val="0046099B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4087"/>
    <w:rsid w:val="00464D98"/>
    <w:rsid w:val="004658D0"/>
    <w:rsid w:val="00465B77"/>
    <w:rsid w:val="0046630E"/>
    <w:rsid w:val="00466D38"/>
    <w:rsid w:val="00466E91"/>
    <w:rsid w:val="00467BB1"/>
    <w:rsid w:val="00470CC9"/>
    <w:rsid w:val="00470F25"/>
    <w:rsid w:val="00470FD1"/>
    <w:rsid w:val="0047156E"/>
    <w:rsid w:val="0047235A"/>
    <w:rsid w:val="004732B4"/>
    <w:rsid w:val="004745B5"/>
    <w:rsid w:val="00475182"/>
    <w:rsid w:val="004751E0"/>
    <w:rsid w:val="00475975"/>
    <w:rsid w:val="00475D1C"/>
    <w:rsid w:val="004761E7"/>
    <w:rsid w:val="00476800"/>
    <w:rsid w:val="0048027B"/>
    <w:rsid w:val="0048052B"/>
    <w:rsid w:val="004817A4"/>
    <w:rsid w:val="00481951"/>
    <w:rsid w:val="00481FA9"/>
    <w:rsid w:val="00483AA4"/>
    <w:rsid w:val="00483BA9"/>
    <w:rsid w:val="00485D32"/>
    <w:rsid w:val="00485E1B"/>
    <w:rsid w:val="00486963"/>
    <w:rsid w:val="00487071"/>
    <w:rsid w:val="004871C1"/>
    <w:rsid w:val="00487DD3"/>
    <w:rsid w:val="00490205"/>
    <w:rsid w:val="0049038B"/>
    <w:rsid w:val="004908AE"/>
    <w:rsid w:val="00490B5E"/>
    <w:rsid w:val="0049147D"/>
    <w:rsid w:val="00491798"/>
    <w:rsid w:val="004921E1"/>
    <w:rsid w:val="004924E4"/>
    <w:rsid w:val="0049259C"/>
    <w:rsid w:val="00492D78"/>
    <w:rsid w:val="00493748"/>
    <w:rsid w:val="0049396A"/>
    <w:rsid w:val="0049408B"/>
    <w:rsid w:val="0049450A"/>
    <w:rsid w:val="00494802"/>
    <w:rsid w:val="0049516E"/>
    <w:rsid w:val="004957CF"/>
    <w:rsid w:val="00496D94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B85"/>
    <w:rsid w:val="004A26F8"/>
    <w:rsid w:val="004A387D"/>
    <w:rsid w:val="004A4F02"/>
    <w:rsid w:val="004A5588"/>
    <w:rsid w:val="004A57FA"/>
    <w:rsid w:val="004A6298"/>
    <w:rsid w:val="004A6B60"/>
    <w:rsid w:val="004A7704"/>
    <w:rsid w:val="004A794B"/>
    <w:rsid w:val="004A7ED5"/>
    <w:rsid w:val="004B061E"/>
    <w:rsid w:val="004B06E9"/>
    <w:rsid w:val="004B0847"/>
    <w:rsid w:val="004B089A"/>
    <w:rsid w:val="004B0E85"/>
    <w:rsid w:val="004B3058"/>
    <w:rsid w:val="004B372F"/>
    <w:rsid w:val="004B3F95"/>
    <w:rsid w:val="004B4603"/>
    <w:rsid w:val="004B55B2"/>
    <w:rsid w:val="004B5EA1"/>
    <w:rsid w:val="004B5EE5"/>
    <w:rsid w:val="004B6403"/>
    <w:rsid w:val="004B6E05"/>
    <w:rsid w:val="004B7EAC"/>
    <w:rsid w:val="004B7FCE"/>
    <w:rsid w:val="004C14C9"/>
    <w:rsid w:val="004C2887"/>
    <w:rsid w:val="004C291E"/>
    <w:rsid w:val="004C36B0"/>
    <w:rsid w:val="004C3E97"/>
    <w:rsid w:val="004C4A5F"/>
    <w:rsid w:val="004C5781"/>
    <w:rsid w:val="004C61DD"/>
    <w:rsid w:val="004C7140"/>
    <w:rsid w:val="004C73FE"/>
    <w:rsid w:val="004C7AEB"/>
    <w:rsid w:val="004D03F2"/>
    <w:rsid w:val="004D0968"/>
    <w:rsid w:val="004D0B45"/>
    <w:rsid w:val="004D12F8"/>
    <w:rsid w:val="004D1EE9"/>
    <w:rsid w:val="004D23B9"/>
    <w:rsid w:val="004D2FE3"/>
    <w:rsid w:val="004D3063"/>
    <w:rsid w:val="004D3574"/>
    <w:rsid w:val="004D3A72"/>
    <w:rsid w:val="004D5163"/>
    <w:rsid w:val="004D5502"/>
    <w:rsid w:val="004D5515"/>
    <w:rsid w:val="004D5761"/>
    <w:rsid w:val="004D6313"/>
    <w:rsid w:val="004D6943"/>
    <w:rsid w:val="004D69D1"/>
    <w:rsid w:val="004D6BFD"/>
    <w:rsid w:val="004D7621"/>
    <w:rsid w:val="004E0BA7"/>
    <w:rsid w:val="004E1093"/>
    <w:rsid w:val="004E15A2"/>
    <w:rsid w:val="004E1C44"/>
    <w:rsid w:val="004E28AC"/>
    <w:rsid w:val="004E2988"/>
    <w:rsid w:val="004E3560"/>
    <w:rsid w:val="004E3570"/>
    <w:rsid w:val="004E3654"/>
    <w:rsid w:val="004E4129"/>
    <w:rsid w:val="004E430B"/>
    <w:rsid w:val="004E43FE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434"/>
    <w:rsid w:val="004F066B"/>
    <w:rsid w:val="004F1309"/>
    <w:rsid w:val="004F16BD"/>
    <w:rsid w:val="004F16C0"/>
    <w:rsid w:val="004F1CDF"/>
    <w:rsid w:val="004F2718"/>
    <w:rsid w:val="004F292B"/>
    <w:rsid w:val="004F31F8"/>
    <w:rsid w:val="004F3D56"/>
    <w:rsid w:val="004F3DB2"/>
    <w:rsid w:val="004F47BA"/>
    <w:rsid w:val="004F47DA"/>
    <w:rsid w:val="004F4AB7"/>
    <w:rsid w:val="004F4AF9"/>
    <w:rsid w:val="004F53E6"/>
    <w:rsid w:val="004F5B77"/>
    <w:rsid w:val="004F63CA"/>
    <w:rsid w:val="004F6414"/>
    <w:rsid w:val="004F6614"/>
    <w:rsid w:val="004F6EA6"/>
    <w:rsid w:val="004F74F2"/>
    <w:rsid w:val="004F76F3"/>
    <w:rsid w:val="005019F8"/>
    <w:rsid w:val="00501D1C"/>
    <w:rsid w:val="005032A6"/>
    <w:rsid w:val="00503538"/>
    <w:rsid w:val="00503B29"/>
    <w:rsid w:val="00503F40"/>
    <w:rsid w:val="0050471E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108AB"/>
    <w:rsid w:val="00510B7A"/>
    <w:rsid w:val="00510DE7"/>
    <w:rsid w:val="00511972"/>
    <w:rsid w:val="00512C72"/>
    <w:rsid w:val="005133A0"/>
    <w:rsid w:val="00513891"/>
    <w:rsid w:val="00513DCD"/>
    <w:rsid w:val="00514CD2"/>
    <w:rsid w:val="005150A1"/>
    <w:rsid w:val="00515396"/>
    <w:rsid w:val="00515DAF"/>
    <w:rsid w:val="00515EA0"/>
    <w:rsid w:val="005177D8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54A9"/>
    <w:rsid w:val="00527F54"/>
    <w:rsid w:val="00530508"/>
    <w:rsid w:val="0053059B"/>
    <w:rsid w:val="00530B63"/>
    <w:rsid w:val="00531C97"/>
    <w:rsid w:val="00531FC4"/>
    <w:rsid w:val="00532664"/>
    <w:rsid w:val="00533145"/>
    <w:rsid w:val="005338A3"/>
    <w:rsid w:val="00533FB2"/>
    <w:rsid w:val="0053571B"/>
    <w:rsid w:val="00535D1B"/>
    <w:rsid w:val="0053618A"/>
    <w:rsid w:val="005375B5"/>
    <w:rsid w:val="0053762D"/>
    <w:rsid w:val="00537FF9"/>
    <w:rsid w:val="0054010C"/>
    <w:rsid w:val="005401B6"/>
    <w:rsid w:val="00540707"/>
    <w:rsid w:val="005409DF"/>
    <w:rsid w:val="00540B6D"/>
    <w:rsid w:val="005411F8"/>
    <w:rsid w:val="005413FB"/>
    <w:rsid w:val="0054172F"/>
    <w:rsid w:val="00541778"/>
    <w:rsid w:val="0054196C"/>
    <w:rsid w:val="00541AC6"/>
    <w:rsid w:val="00541FBB"/>
    <w:rsid w:val="00542552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60C"/>
    <w:rsid w:val="005559AA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35"/>
    <w:rsid w:val="00560B73"/>
    <w:rsid w:val="00560B91"/>
    <w:rsid w:val="00561B92"/>
    <w:rsid w:val="00562005"/>
    <w:rsid w:val="00562117"/>
    <w:rsid w:val="00562C89"/>
    <w:rsid w:val="005634EB"/>
    <w:rsid w:val="00563CD5"/>
    <w:rsid w:val="005645D0"/>
    <w:rsid w:val="0056475F"/>
    <w:rsid w:val="00564A44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C5"/>
    <w:rsid w:val="00570B28"/>
    <w:rsid w:val="00570B5F"/>
    <w:rsid w:val="00570F91"/>
    <w:rsid w:val="00570FA9"/>
    <w:rsid w:val="00571236"/>
    <w:rsid w:val="005718D3"/>
    <w:rsid w:val="005721E6"/>
    <w:rsid w:val="005736E5"/>
    <w:rsid w:val="00573D69"/>
    <w:rsid w:val="00574103"/>
    <w:rsid w:val="00574255"/>
    <w:rsid w:val="00575DE1"/>
    <w:rsid w:val="00576278"/>
    <w:rsid w:val="0057769E"/>
    <w:rsid w:val="00577A9F"/>
    <w:rsid w:val="005802C5"/>
    <w:rsid w:val="00580CBA"/>
    <w:rsid w:val="00581262"/>
    <w:rsid w:val="00581AE2"/>
    <w:rsid w:val="005820D3"/>
    <w:rsid w:val="00582D4C"/>
    <w:rsid w:val="00582EB8"/>
    <w:rsid w:val="00583381"/>
    <w:rsid w:val="00583A8D"/>
    <w:rsid w:val="00583B14"/>
    <w:rsid w:val="00583F7D"/>
    <w:rsid w:val="00584683"/>
    <w:rsid w:val="005849C4"/>
    <w:rsid w:val="0058522D"/>
    <w:rsid w:val="0058525A"/>
    <w:rsid w:val="00585526"/>
    <w:rsid w:val="0058593D"/>
    <w:rsid w:val="00585C24"/>
    <w:rsid w:val="00585E2F"/>
    <w:rsid w:val="00586033"/>
    <w:rsid w:val="005867B1"/>
    <w:rsid w:val="00586A73"/>
    <w:rsid w:val="005878D4"/>
    <w:rsid w:val="005904AD"/>
    <w:rsid w:val="00590808"/>
    <w:rsid w:val="00591C1D"/>
    <w:rsid w:val="00592BE9"/>
    <w:rsid w:val="00592E14"/>
    <w:rsid w:val="00592E8D"/>
    <w:rsid w:val="00592EC0"/>
    <w:rsid w:val="005931CC"/>
    <w:rsid w:val="0059321F"/>
    <w:rsid w:val="0059379F"/>
    <w:rsid w:val="00593833"/>
    <w:rsid w:val="0059448E"/>
    <w:rsid w:val="005944F8"/>
    <w:rsid w:val="005947D9"/>
    <w:rsid w:val="0059499E"/>
    <w:rsid w:val="00594CFE"/>
    <w:rsid w:val="005952AB"/>
    <w:rsid w:val="005955A8"/>
    <w:rsid w:val="00595EE2"/>
    <w:rsid w:val="00596022"/>
    <w:rsid w:val="00596505"/>
    <w:rsid w:val="00596AFF"/>
    <w:rsid w:val="00596CAE"/>
    <w:rsid w:val="00597526"/>
    <w:rsid w:val="00597D63"/>
    <w:rsid w:val="005A01B6"/>
    <w:rsid w:val="005A14EE"/>
    <w:rsid w:val="005A2199"/>
    <w:rsid w:val="005A30F7"/>
    <w:rsid w:val="005A3738"/>
    <w:rsid w:val="005A3D7F"/>
    <w:rsid w:val="005A3DCF"/>
    <w:rsid w:val="005A4063"/>
    <w:rsid w:val="005A4B84"/>
    <w:rsid w:val="005A58EF"/>
    <w:rsid w:val="005A5B43"/>
    <w:rsid w:val="005A649D"/>
    <w:rsid w:val="005A68FF"/>
    <w:rsid w:val="005A7201"/>
    <w:rsid w:val="005B09BE"/>
    <w:rsid w:val="005B1CFE"/>
    <w:rsid w:val="005B261C"/>
    <w:rsid w:val="005B2878"/>
    <w:rsid w:val="005B2B40"/>
    <w:rsid w:val="005B2D3B"/>
    <w:rsid w:val="005B306E"/>
    <w:rsid w:val="005B30AC"/>
    <w:rsid w:val="005B311B"/>
    <w:rsid w:val="005B4457"/>
    <w:rsid w:val="005B455C"/>
    <w:rsid w:val="005B4EF0"/>
    <w:rsid w:val="005B53C8"/>
    <w:rsid w:val="005B53EE"/>
    <w:rsid w:val="005B57D5"/>
    <w:rsid w:val="005B5FA4"/>
    <w:rsid w:val="005B61AD"/>
    <w:rsid w:val="005B65C8"/>
    <w:rsid w:val="005B74A1"/>
    <w:rsid w:val="005C0445"/>
    <w:rsid w:val="005C069F"/>
    <w:rsid w:val="005C0828"/>
    <w:rsid w:val="005C0B0B"/>
    <w:rsid w:val="005C0B48"/>
    <w:rsid w:val="005C0F9D"/>
    <w:rsid w:val="005C114C"/>
    <w:rsid w:val="005C1460"/>
    <w:rsid w:val="005C2718"/>
    <w:rsid w:val="005C40AC"/>
    <w:rsid w:val="005C4A05"/>
    <w:rsid w:val="005C529D"/>
    <w:rsid w:val="005C614E"/>
    <w:rsid w:val="005C6948"/>
    <w:rsid w:val="005D068A"/>
    <w:rsid w:val="005D0A2A"/>
    <w:rsid w:val="005D1512"/>
    <w:rsid w:val="005D1829"/>
    <w:rsid w:val="005D1BC3"/>
    <w:rsid w:val="005D23BF"/>
    <w:rsid w:val="005D26DB"/>
    <w:rsid w:val="005D2726"/>
    <w:rsid w:val="005D2E6D"/>
    <w:rsid w:val="005D3A02"/>
    <w:rsid w:val="005D3D06"/>
    <w:rsid w:val="005D411E"/>
    <w:rsid w:val="005D4194"/>
    <w:rsid w:val="005D45D1"/>
    <w:rsid w:val="005D4C20"/>
    <w:rsid w:val="005D4D0D"/>
    <w:rsid w:val="005D4E96"/>
    <w:rsid w:val="005D6CE4"/>
    <w:rsid w:val="005D709D"/>
    <w:rsid w:val="005D7697"/>
    <w:rsid w:val="005E11BA"/>
    <w:rsid w:val="005E14D0"/>
    <w:rsid w:val="005E1879"/>
    <w:rsid w:val="005E1B12"/>
    <w:rsid w:val="005E2291"/>
    <w:rsid w:val="005E318B"/>
    <w:rsid w:val="005E3CBD"/>
    <w:rsid w:val="005E3E76"/>
    <w:rsid w:val="005E3FB4"/>
    <w:rsid w:val="005E44F9"/>
    <w:rsid w:val="005E46A5"/>
    <w:rsid w:val="005E4C4C"/>
    <w:rsid w:val="005E4CFC"/>
    <w:rsid w:val="005E66D6"/>
    <w:rsid w:val="005E6E95"/>
    <w:rsid w:val="005E6FC7"/>
    <w:rsid w:val="005E7288"/>
    <w:rsid w:val="005E7575"/>
    <w:rsid w:val="005E78D3"/>
    <w:rsid w:val="005E7C3B"/>
    <w:rsid w:val="005F1224"/>
    <w:rsid w:val="005F1B10"/>
    <w:rsid w:val="005F2047"/>
    <w:rsid w:val="005F32C9"/>
    <w:rsid w:val="005F3913"/>
    <w:rsid w:val="005F3D87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2B5"/>
    <w:rsid w:val="00601E92"/>
    <w:rsid w:val="00602278"/>
    <w:rsid w:val="00603650"/>
    <w:rsid w:val="006042F3"/>
    <w:rsid w:val="00604ABC"/>
    <w:rsid w:val="00604B62"/>
    <w:rsid w:val="00605174"/>
    <w:rsid w:val="00606CF3"/>
    <w:rsid w:val="00607A97"/>
    <w:rsid w:val="006103B5"/>
    <w:rsid w:val="00610497"/>
    <w:rsid w:val="00611D4D"/>
    <w:rsid w:val="0061225A"/>
    <w:rsid w:val="00613842"/>
    <w:rsid w:val="006148EC"/>
    <w:rsid w:val="00614AF4"/>
    <w:rsid w:val="00615F92"/>
    <w:rsid w:val="00616A59"/>
    <w:rsid w:val="00617D3A"/>
    <w:rsid w:val="006204DA"/>
    <w:rsid w:val="0062068B"/>
    <w:rsid w:val="00621B42"/>
    <w:rsid w:val="00622496"/>
    <w:rsid w:val="006224FB"/>
    <w:rsid w:val="006227A1"/>
    <w:rsid w:val="00622AD5"/>
    <w:rsid w:val="00622B27"/>
    <w:rsid w:val="0062320B"/>
    <w:rsid w:val="00623659"/>
    <w:rsid w:val="00623854"/>
    <w:rsid w:val="00624216"/>
    <w:rsid w:val="00624FE1"/>
    <w:rsid w:val="00625699"/>
    <w:rsid w:val="006259E1"/>
    <w:rsid w:val="0062607C"/>
    <w:rsid w:val="0062758B"/>
    <w:rsid w:val="00627AA6"/>
    <w:rsid w:val="00630D30"/>
    <w:rsid w:val="006315CD"/>
    <w:rsid w:val="00631A1D"/>
    <w:rsid w:val="00632164"/>
    <w:rsid w:val="00633586"/>
    <w:rsid w:val="00634321"/>
    <w:rsid w:val="0063510F"/>
    <w:rsid w:val="006351D2"/>
    <w:rsid w:val="0063600A"/>
    <w:rsid w:val="00637A25"/>
    <w:rsid w:val="0064059C"/>
    <w:rsid w:val="00640DC0"/>
    <w:rsid w:val="00641ECA"/>
    <w:rsid w:val="00641F1C"/>
    <w:rsid w:val="006422E0"/>
    <w:rsid w:val="006461B3"/>
    <w:rsid w:val="006468A5"/>
    <w:rsid w:val="0064719A"/>
    <w:rsid w:val="006478F6"/>
    <w:rsid w:val="00647ED0"/>
    <w:rsid w:val="00650846"/>
    <w:rsid w:val="00650D39"/>
    <w:rsid w:val="00650E82"/>
    <w:rsid w:val="00650FEC"/>
    <w:rsid w:val="0065144D"/>
    <w:rsid w:val="006515D4"/>
    <w:rsid w:val="00652CD7"/>
    <w:rsid w:val="00652F03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57C85"/>
    <w:rsid w:val="00660C20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4A7"/>
    <w:rsid w:val="00666D02"/>
    <w:rsid w:val="006673D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43B"/>
    <w:rsid w:val="00671A6F"/>
    <w:rsid w:val="00671C2E"/>
    <w:rsid w:val="0067215A"/>
    <w:rsid w:val="0067274D"/>
    <w:rsid w:val="00672E9B"/>
    <w:rsid w:val="006735D4"/>
    <w:rsid w:val="00674B0D"/>
    <w:rsid w:val="006756C9"/>
    <w:rsid w:val="006758ED"/>
    <w:rsid w:val="006762AD"/>
    <w:rsid w:val="00676821"/>
    <w:rsid w:val="00677371"/>
    <w:rsid w:val="00680E72"/>
    <w:rsid w:val="006812D5"/>
    <w:rsid w:val="00681A76"/>
    <w:rsid w:val="00682142"/>
    <w:rsid w:val="006827D9"/>
    <w:rsid w:val="00682BAE"/>
    <w:rsid w:val="00682E01"/>
    <w:rsid w:val="006832E2"/>
    <w:rsid w:val="00684244"/>
    <w:rsid w:val="006842E1"/>
    <w:rsid w:val="006848A2"/>
    <w:rsid w:val="00684A4F"/>
    <w:rsid w:val="00684C02"/>
    <w:rsid w:val="0068547D"/>
    <w:rsid w:val="00685593"/>
    <w:rsid w:val="0068579F"/>
    <w:rsid w:val="0068767C"/>
    <w:rsid w:val="00687C24"/>
    <w:rsid w:val="00687C8E"/>
    <w:rsid w:val="00690013"/>
    <w:rsid w:val="00691132"/>
    <w:rsid w:val="006915BA"/>
    <w:rsid w:val="006922EB"/>
    <w:rsid w:val="00693743"/>
    <w:rsid w:val="006941C2"/>
    <w:rsid w:val="00694A21"/>
    <w:rsid w:val="00694BDD"/>
    <w:rsid w:val="00694C2B"/>
    <w:rsid w:val="00695793"/>
    <w:rsid w:val="00695D2E"/>
    <w:rsid w:val="00696979"/>
    <w:rsid w:val="006969E3"/>
    <w:rsid w:val="0069777B"/>
    <w:rsid w:val="006A07B9"/>
    <w:rsid w:val="006A0FC3"/>
    <w:rsid w:val="006A3FF7"/>
    <w:rsid w:val="006A4578"/>
    <w:rsid w:val="006A493E"/>
    <w:rsid w:val="006A4A82"/>
    <w:rsid w:val="006A57D0"/>
    <w:rsid w:val="006A7C97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C0119"/>
    <w:rsid w:val="006C0322"/>
    <w:rsid w:val="006C18FD"/>
    <w:rsid w:val="006C1BC3"/>
    <w:rsid w:val="006C2A58"/>
    <w:rsid w:val="006C39EE"/>
    <w:rsid w:val="006C3A0C"/>
    <w:rsid w:val="006C3A32"/>
    <w:rsid w:val="006C3FC5"/>
    <w:rsid w:val="006C673F"/>
    <w:rsid w:val="006C6930"/>
    <w:rsid w:val="006C6932"/>
    <w:rsid w:val="006C6B39"/>
    <w:rsid w:val="006C7FB1"/>
    <w:rsid w:val="006D201E"/>
    <w:rsid w:val="006D2208"/>
    <w:rsid w:val="006D34CC"/>
    <w:rsid w:val="006D4379"/>
    <w:rsid w:val="006D4556"/>
    <w:rsid w:val="006D4F94"/>
    <w:rsid w:val="006D575E"/>
    <w:rsid w:val="006D5F0D"/>
    <w:rsid w:val="006D6595"/>
    <w:rsid w:val="006D67A1"/>
    <w:rsid w:val="006D7252"/>
    <w:rsid w:val="006D7A93"/>
    <w:rsid w:val="006E06D7"/>
    <w:rsid w:val="006E0C09"/>
    <w:rsid w:val="006E0FE7"/>
    <w:rsid w:val="006E1E5A"/>
    <w:rsid w:val="006E1EE6"/>
    <w:rsid w:val="006E3449"/>
    <w:rsid w:val="006E35F3"/>
    <w:rsid w:val="006E3C4D"/>
    <w:rsid w:val="006E3F83"/>
    <w:rsid w:val="006E4135"/>
    <w:rsid w:val="006E47D3"/>
    <w:rsid w:val="006E4C7D"/>
    <w:rsid w:val="006E4CD8"/>
    <w:rsid w:val="006E4D4A"/>
    <w:rsid w:val="006E4EAB"/>
    <w:rsid w:val="006E52C9"/>
    <w:rsid w:val="006E6007"/>
    <w:rsid w:val="006E6F83"/>
    <w:rsid w:val="006E78E6"/>
    <w:rsid w:val="006F048C"/>
    <w:rsid w:val="006F08CC"/>
    <w:rsid w:val="006F0C65"/>
    <w:rsid w:val="006F0EE3"/>
    <w:rsid w:val="006F1BA7"/>
    <w:rsid w:val="006F1D43"/>
    <w:rsid w:val="006F1ECB"/>
    <w:rsid w:val="006F3417"/>
    <w:rsid w:val="006F3FE6"/>
    <w:rsid w:val="006F5536"/>
    <w:rsid w:val="006F5AD6"/>
    <w:rsid w:val="006F5E24"/>
    <w:rsid w:val="006F5ED8"/>
    <w:rsid w:val="006F6346"/>
    <w:rsid w:val="006F66EF"/>
    <w:rsid w:val="006F733E"/>
    <w:rsid w:val="006F7D25"/>
    <w:rsid w:val="00700380"/>
    <w:rsid w:val="007013AD"/>
    <w:rsid w:val="00701B9C"/>
    <w:rsid w:val="0070279B"/>
    <w:rsid w:val="00702AD8"/>
    <w:rsid w:val="00702D5F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43A"/>
    <w:rsid w:val="00712D21"/>
    <w:rsid w:val="0071360F"/>
    <w:rsid w:val="00713D98"/>
    <w:rsid w:val="007148A8"/>
    <w:rsid w:val="007155C9"/>
    <w:rsid w:val="007175E5"/>
    <w:rsid w:val="00720669"/>
    <w:rsid w:val="0072268D"/>
    <w:rsid w:val="00722BF2"/>
    <w:rsid w:val="00722F06"/>
    <w:rsid w:val="00722FD3"/>
    <w:rsid w:val="007235DA"/>
    <w:rsid w:val="00723704"/>
    <w:rsid w:val="00723DEB"/>
    <w:rsid w:val="007244A6"/>
    <w:rsid w:val="00725AA4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446C"/>
    <w:rsid w:val="007344FC"/>
    <w:rsid w:val="0073454B"/>
    <w:rsid w:val="00734C1A"/>
    <w:rsid w:val="007351CE"/>
    <w:rsid w:val="0073540E"/>
    <w:rsid w:val="0073597E"/>
    <w:rsid w:val="00735DD4"/>
    <w:rsid w:val="0073630C"/>
    <w:rsid w:val="00736339"/>
    <w:rsid w:val="00736BC6"/>
    <w:rsid w:val="007373B4"/>
    <w:rsid w:val="007378A3"/>
    <w:rsid w:val="00740306"/>
    <w:rsid w:val="0074062F"/>
    <w:rsid w:val="0074126F"/>
    <w:rsid w:val="00741D03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0A"/>
    <w:rsid w:val="007455F8"/>
    <w:rsid w:val="00745C93"/>
    <w:rsid w:val="007468E6"/>
    <w:rsid w:val="0074745A"/>
    <w:rsid w:val="00747860"/>
    <w:rsid w:val="00747EDA"/>
    <w:rsid w:val="007517DF"/>
    <w:rsid w:val="00752D89"/>
    <w:rsid w:val="0075302C"/>
    <w:rsid w:val="0075332B"/>
    <w:rsid w:val="00753C39"/>
    <w:rsid w:val="00753EBC"/>
    <w:rsid w:val="0075497E"/>
    <w:rsid w:val="00754BC8"/>
    <w:rsid w:val="00754C3A"/>
    <w:rsid w:val="00755850"/>
    <w:rsid w:val="00755C29"/>
    <w:rsid w:val="007561B2"/>
    <w:rsid w:val="0075669C"/>
    <w:rsid w:val="00756B9F"/>
    <w:rsid w:val="00756C27"/>
    <w:rsid w:val="00757555"/>
    <w:rsid w:val="0076024B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28E"/>
    <w:rsid w:val="007668A8"/>
    <w:rsid w:val="007669AF"/>
    <w:rsid w:val="007673BB"/>
    <w:rsid w:val="00767FB1"/>
    <w:rsid w:val="00770594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5EFF"/>
    <w:rsid w:val="007766F9"/>
    <w:rsid w:val="00776F72"/>
    <w:rsid w:val="00777467"/>
    <w:rsid w:val="00777ED5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56A7"/>
    <w:rsid w:val="00785944"/>
    <w:rsid w:val="00785AEF"/>
    <w:rsid w:val="00787083"/>
    <w:rsid w:val="00787770"/>
    <w:rsid w:val="0079039B"/>
    <w:rsid w:val="007905C9"/>
    <w:rsid w:val="00790BD6"/>
    <w:rsid w:val="00790E3D"/>
    <w:rsid w:val="007916BD"/>
    <w:rsid w:val="0079171E"/>
    <w:rsid w:val="0079216D"/>
    <w:rsid w:val="00792494"/>
    <w:rsid w:val="00792581"/>
    <w:rsid w:val="007926B0"/>
    <w:rsid w:val="007928A8"/>
    <w:rsid w:val="00793599"/>
    <w:rsid w:val="007949C8"/>
    <w:rsid w:val="00794D55"/>
    <w:rsid w:val="0079508A"/>
    <w:rsid w:val="00796CBD"/>
    <w:rsid w:val="00796E2B"/>
    <w:rsid w:val="00796E90"/>
    <w:rsid w:val="00797031"/>
    <w:rsid w:val="007A10D5"/>
    <w:rsid w:val="007A10D8"/>
    <w:rsid w:val="007A114F"/>
    <w:rsid w:val="007A2681"/>
    <w:rsid w:val="007A279B"/>
    <w:rsid w:val="007A2B4C"/>
    <w:rsid w:val="007A3E3E"/>
    <w:rsid w:val="007A5020"/>
    <w:rsid w:val="007A5551"/>
    <w:rsid w:val="007A5602"/>
    <w:rsid w:val="007A57F1"/>
    <w:rsid w:val="007A5D31"/>
    <w:rsid w:val="007A5FC9"/>
    <w:rsid w:val="007A6DEC"/>
    <w:rsid w:val="007A72D9"/>
    <w:rsid w:val="007A78A9"/>
    <w:rsid w:val="007A7E6A"/>
    <w:rsid w:val="007A7EC0"/>
    <w:rsid w:val="007A7EF2"/>
    <w:rsid w:val="007B0A03"/>
    <w:rsid w:val="007B13F6"/>
    <w:rsid w:val="007B2AAC"/>
    <w:rsid w:val="007B2E8A"/>
    <w:rsid w:val="007B3012"/>
    <w:rsid w:val="007B434C"/>
    <w:rsid w:val="007B4B90"/>
    <w:rsid w:val="007B5C02"/>
    <w:rsid w:val="007B5C80"/>
    <w:rsid w:val="007B5E00"/>
    <w:rsid w:val="007B63D8"/>
    <w:rsid w:val="007B648E"/>
    <w:rsid w:val="007B64DD"/>
    <w:rsid w:val="007B6D97"/>
    <w:rsid w:val="007B73B9"/>
    <w:rsid w:val="007B791D"/>
    <w:rsid w:val="007B7BD8"/>
    <w:rsid w:val="007B7CCA"/>
    <w:rsid w:val="007C00F5"/>
    <w:rsid w:val="007C0A8E"/>
    <w:rsid w:val="007C0E5F"/>
    <w:rsid w:val="007C1A7A"/>
    <w:rsid w:val="007C1E2B"/>
    <w:rsid w:val="007C2488"/>
    <w:rsid w:val="007C254D"/>
    <w:rsid w:val="007C27AB"/>
    <w:rsid w:val="007C2DEF"/>
    <w:rsid w:val="007C3157"/>
    <w:rsid w:val="007C3C49"/>
    <w:rsid w:val="007C3CFF"/>
    <w:rsid w:val="007C4EAB"/>
    <w:rsid w:val="007C5AD8"/>
    <w:rsid w:val="007C5B9C"/>
    <w:rsid w:val="007C5EEF"/>
    <w:rsid w:val="007C664F"/>
    <w:rsid w:val="007C6FEF"/>
    <w:rsid w:val="007C77B1"/>
    <w:rsid w:val="007C79C9"/>
    <w:rsid w:val="007C7E9E"/>
    <w:rsid w:val="007D0755"/>
    <w:rsid w:val="007D173C"/>
    <w:rsid w:val="007D17FA"/>
    <w:rsid w:val="007D22C3"/>
    <w:rsid w:val="007D23E2"/>
    <w:rsid w:val="007D264A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607"/>
    <w:rsid w:val="007D7CB5"/>
    <w:rsid w:val="007E0EE2"/>
    <w:rsid w:val="007E164D"/>
    <w:rsid w:val="007E1830"/>
    <w:rsid w:val="007E1890"/>
    <w:rsid w:val="007E19E0"/>
    <w:rsid w:val="007E1D59"/>
    <w:rsid w:val="007E2071"/>
    <w:rsid w:val="007E4071"/>
    <w:rsid w:val="007E49EB"/>
    <w:rsid w:val="007E4EB7"/>
    <w:rsid w:val="007E5BCB"/>
    <w:rsid w:val="007E5DB8"/>
    <w:rsid w:val="007E6636"/>
    <w:rsid w:val="007E71DE"/>
    <w:rsid w:val="007E74AA"/>
    <w:rsid w:val="007E774C"/>
    <w:rsid w:val="007F019D"/>
    <w:rsid w:val="007F01F0"/>
    <w:rsid w:val="007F0DC7"/>
    <w:rsid w:val="007F10B3"/>
    <w:rsid w:val="007F18A3"/>
    <w:rsid w:val="007F1B64"/>
    <w:rsid w:val="007F1E1D"/>
    <w:rsid w:val="007F22C2"/>
    <w:rsid w:val="007F2335"/>
    <w:rsid w:val="007F27B6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435B"/>
    <w:rsid w:val="00804C5D"/>
    <w:rsid w:val="0080501C"/>
    <w:rsid w:val="00805222"/>
    <w:rsid w:val="008053FC"/>
    <w:rsid w:val="0080562B"/>
    <w:rsid w:val="00806155"/>
    <w:rsid w:val="0080616D"/>
    <w:rsid w:val="008061DB"/>
    <w:rsid w:val="008068DE"/>
    <w:rsid w:val="00806E88"/>
    <w:rsid w:val="00807E73"/>
    <w:rsid w:val="008121AF"/>
    <w:rsid w:val="00812AA9"/>
    <w:rsid w:val="00812B8B"/>
    <w:rsid w:val="00812CA8"/>
    <w:rsid w:val="00813AD7"/>
    <w:rsid w:val="00813D76"/>
    <w:rsid w:val="00814521"/>
    <w:rsid w:val="0081467A"/>
    <w:rsid w:val="008149F1"/>
    <w:rsid w:val="00814D10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1304"/>
    <w:rsid w:val="00831856"/>
    <w:rsid w:val="00831CEC"/>
    <w:rsid w:val="008326FF"/>
    <w:rsid w:val="00832983"/>
    <w:rsid w:val="00833259"/>
    <w:rsid w:val="00833661"/>
    <w:rsid w:val="00833E60"/>
    <w:rsid w:val="00834235"/>
    <w:rsid w:val="008348D8"/>
    <w:rsid w:val="008403A7"/>
    <w:rsid w:val="00840458"/>
    <w:rsid w:val="00840624"/>
    <w:rsid w:val="00840CE8"/>
    <w:rsid w:val="00840D5C"/>
    <w:rsid w:val="00841518"/>
    <w:rsid w:val="00841788"/>
    <w:rsid w:val="008419D1"/>
    <w:rsid w:val="00841C13"/>
    <w:rsid w:val="0084228F"/>
    <w:rsid w:val="00842603"/>
    <w:rsid w:val="00842ECE"/>
    <w:rsid w:val="0084317F"/>
    <w:rsid w:val="00843539"/>
    <w:rsid w:val="00844156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2168"/>
    <w:rsid w:val="00852905"/>
    <w:rsid w:val="00852B8C"/>
    <w:rsid w:val="00853092"/>
    <w:rsid w:val="008532B4"/>
    <w:rsid w:val="00853D7A"/>
    <w:rsid w:val="0085412E"/>
    <w:rsid w:val="008541C6"/>
    <w:rsid w:val="00854FD9"/>
    <w:rsid w:val="00855720"/>
    <w:rsid w:val="0085598D"/>
    <w:rsid w:val="0085694D"/>
    <w:rsid w:val="00860BF1"/>
    <w:rsid w:val="00860E69"/>
    <w:rsid w:val="00861205"/>
    <w:rsid w:val="008614A6"/>
    <w:rsid w:val="00861518"/>
    <w:rsid w:val="0086184A"/>
    <w:rsid w:val="00861B88"/>
    <w:rsid w:val="0086340D"/>
    <w:rsid w:val="0086349C"/>
    <w:rsid w:val="00864277"/>
    <w:rsid w:val="008648B5"/>
    <w:rsid w:val="00864D31"/>
    <w:rsid w:val="00865459"/>
    <w:rsid w:val="00866879"/>
    <w:rsid w:val="008669BB"/>
    <w:rsid w:val="00866BA4"/>
    <w:rsid w:val="00867C87"/>
    <w:rsid w:val="008701A8"/>
    <w:rsid w:val="00870393"/>
    <w:rsid w:val="008704C1"/>
    <w:rsid w:val="00870586"/>
    <w:rsid w:val="008706A8"/>
    <w:rsid w:val="00871598"/>
    <w:rsid w:val="00871F3D"/>
    <w:rsid w:val="008721C3"/>
    <w:rsid w:val="0087268A"/>
    <w:rsid w:val="00872982"/>
    <w:rsid w:val="00872DCC"/>
    <w:rsid w:val="0087481F"/>
    <w:rsid w:val="0087508A"/>
    <w:rsid w:val="008766CC"/>
    <w:rsid w:val="00876949"/>
    <w:rsid w:val="00876BF7"/>
    <w:rsid w:val="00876EF3"/>
    <w:rsid w:val="00881535"/>
    <w:rsid w:val="00882FE2"/>
    <w:rsid w:val="00883130"/>
    <w:rsid w:val="008841C3"/>
    <w:rsid w:val="008845C5"/>
    <w:rsid w:val="0088462A"/>
    <w:rsid w:val="00884859"/>
    <w:rsid w:val="00884EB3"/>
    <w:rsid w:val="00885FA1"/>
    <w:rsid w:val="00886198"/>
    <w:rsid w:val="008861E3"/>
    <w:rsid w:val="00887B5F"/>
    <w:rsid w:val="00891057"/>
    <w:rsid w:val="00891D08"/>
    <w:rsid w:val="008930C2"/>
    <w:rsid w:val="0089376F"/>
    <w:rsid w:val="008939C0"/>
    <w:rsid w:val="008940C1"/>
    <w:rsid w:val="00894373"/>
    <w:rsid w:val="00894CD3"/>
    <w:rsid w:val="00894DF9"/>
    <w:rsid w:val="00894E5F"/>
    <w:rsid w:val="008950DA"/>
    <w:rsid w:val="008955C8"/>
    <w:rsid w:val="00896EA6"/>
    <w:rsid w:val="00897088"/>
    <w:rsid w:val="00897FC5"/>
    <w:rsid w:val="008A0A6D"/>
    <w:rsid w:val="008A12D0"/>
    <w:rsid w:val="008A13C3"/>
    <w:rsid w:val="008A25A5"/>
    <w:rsid w:val="008A2BA8"/>
    <w:rsid w:val="008A2F1C"/>
    <w:rsid w:val="008A3DA7"/>
    <w:rsid w:val="008A5C05"/>
    <w:rsid w:val="008A5CF7"/>
    <w:rsid w:val="008A6CB2"/>
    <w:rsid w:val="008A6F3D"/>
    <w:rsid w:val="008A7CFF"/>
    <w:rsid w:val="008B0271"/>
    <w:rsid w:val="008B0935"/>
    <w:rsid w:val="008B09B5"/>
    <w:rsid w:val="008B1139"/>
    <w:rsid w:val="008B11AB"/>
    <w:rsid w:val="008B177A"/>
    <w:rsid w:val="008B1D4E"/>
    <w:rsid w:val="008B2082"/>
    <w:rsid w:val="008B2919"/>
    <w:rsid w:val="008B2C3F"/>
    <w:rsid w:val="008B34E3"/>
    <w:rsid w:val="008B3BBA"/>
    <w:rsid w:val="008B3E87"/>
    <w:rsid w:val="008B407F"/>
    <w:rsid w:val="008B4F85"/>
    <w:rsid w:val="008B58AF"/>
    <w:rsid w:val="008B597C"/>
    <w:rsid w:val="008B5F03"/>
    <w:rsid w:val="008B6840"/>
    <w:rsid w:val="008B7F2F"/>
    <w:rsid w:val="008C0E39"/>
    <w:rsid w:val="008C12AD"/>
    <w:rsid w:val="008C2324"/>
    <w:rsid w:val="008C24F5"/>
    <w:rsid w:val="008C2520"/>
    <w:rsid w:val="008C2A17"/>
    <w:rsid w:val="008C3FCA"/>
    <w:rsid w:val="008C426B"/>
    <w:rsid w:val="008C47FD"/>
    <w:rsid w:val="008C50D1"/>
    <w:rsid w:val="008C5364"/>
    <w:rsid w:val="008C53A0"/>
    <w:rsid w:val="008C709B"/>
    <w:rsid w:val="008C7170"/>
    <w:rsid w:val="008C7248"/>
    <w:rsid w:val="008C740B"/>
    <w:rsid w:val="008C7607"/>
    <w:rsid w:val="008D0116"/>
    <w:rsid w:val="008D03EB"/>
    <w:rsid w:val="008D0F21"/>
    <w:rsid w:val="008D1811"/>
    <w:rsid w:val="008D1926"/>
    <w:rsid w:val="008D2CC2"/>
    <w:rsid w:val="008D2D31"/>
    <w:rsid w:val="008D3012"/>
    <w:rsid w:val="008D3623"/>
    <w:rsid w:val="008D3893"/>
    <w:rsid w:val="008D4AD8"/>
    <w:rsid w:val="008D50D9"/>
    <w:rsid w:val="008D5A83"/>
    <w:rsid w:val="008D6384"/>
    <w:rsid w:val="008D63F1"/>
    <w:rsid w:val="008D6679"/>
    <w:rsid w:val="008D68BA"/>
    <w:rsid w:val="008D71B2"/>
    <w:rsid w:val="008D7C33"/>
    <w:rsid w:val="008D7C89"/>
    <w:rsid w:val="008E1083"/>
    <w:rsid w:val="008E1701"/>
    <w:rsid w:val="008E25AB"/>
    <w:rsid w:val="008E27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72B9"/>
    <w:rsid w:val="008E7782"/>
    <w:rsid w:val="008E7BF5"/>
    <w:rsid w:val="008F13F8"/>
    <w:rsid w:val="008F52EA"/>
    <w:rsid w:val="008F6C0D"/>
    <w:rsid w:val="008F6CB0"/>
    <w:rsid w:val="008F6E88"/>
    <w:rsid w:val="008F73EB"/>
    <w:rsid w:val="008F7587"/>
    <w:rsid w:val="008F792E"/>
    <w:rsid w:val="008F7C50"/>
    <w:rsid w:val="008F7E73"/>
    <w:rsid w:val="00900223"/>
    <w:rsid w:val="00900244"/>
    <w:rsid w:val="0090097A"/>
    <w:rsid w:val="00901240"/>
    <w:rsid w:val="00901D11"/>
    <w:rsid w:val="00901F40"/>
    <w:rsid w:val="00903286"/>
    <w:rsid w:val="00903B63"/>
    <w:rsid w:val="0090430E"/>
    <w:rsid w:val="00904776"/>
    <w:rsid w:val="00904799"/>
    <w:rsid w:val="009054D0"/>
    <w:rsid w:val="00906CCE"/>
    <w:rsid w:val="00910516"/>
    <w:rsid w:val="00910AED"/>
    <w:rsid w:val="009116B1"/>
    <w:rsid w:val="00911AD4"/>
    <w:rsid w:val="0091209B"/>
    <w:rsid w:val="00912DDD"/>
    <w:rsid w:val="009135BD"/>
    <w:rsid w:val="00913B98"/>
    <w:rsid w:val="00913BAE"/>
    <w:rsid w:val="009146CF"/>
    <w:rsid w:val="0091500F"/>
    <w:rsid w:val="00915102"/>
    <w:rsid w:val="00916712"/>
    <w:rsid w:val="009167F7"/>
    <w:rsid w:val="00916C87"/>
    <w:rsid w:val="0092011F"/>
    <w:rsid w:val="009204A6"/>
    <w:rsid w:val="009204C6"/>
    <w:rsid w:val="00920700"/>
    <w:rsid w:val="00920AF7"/>
    <w:rsid w:val="00920E09"/>
    <w:rsid w:val="00920FA8"/>
    <w:rsid w:val="00921C90"/>
    <w:rsid w:val="00921CCC"/>
    <w:rsid w:val="00922644"/>
    <w:rsid w:val="00922AF1"/>
    <w:rsid w:val="009233C2"/>
    <w:rsid w:val="00923B91"/>
    <w:rsid w:val="00923BBE"/>
    <w:rsid w:val="0092490F"/>
    <w:rsid w:val="00924F05"/>
    <w:rsid w:val="00925A8C"/>
    <w:rsid w:val="0092619D"/>
    <w:rsid w:val="009263F5"/>
    <w:rsid w:val="009269E2"/>
    <w:rsid w:val="0092762E"/>
    <w:rsid w:val="009309BC"/>
    <w:rsid w:val="009309DB"/>
    <w:rsid w:val="00930E28"/>
    <w:rsid w:val="00930F5A"/>
    <w:rsid w:val="0093138C"/>
    <w:rsid w:val="00931796"/>
    <w:rsid w:val="00931CA2"/>
    <w:rsid w:val="009327F1"/>
    <w:rsid w:val="00932911"/>
    <w:rsid w:val="00932CB2"/>
    <w:rsid w:val="00932F46"/>
    <w:rsid w:val="0093319C"/>
    <w:rsid w:val="00933A4B"/>
    <w:rsid w:val="00933E43"/>
    <w:rsid w:val="00933E5B"/>
    <w:rsid w:val="00933EF8"/>
    <w:rsid w:val="00934069"/>
    <w:rsid w:val="009340D5"/>
    <w:rsid w:val="00935796"/>
    <w:rsid w:val="00935EAE"/>
    <w:rsid w:val="00936309"/>
    <w:rsid w:val="0093637B"/>
    <w:rsid w:val="009375C3"/>
    <w:rsid w:val="00941096"/>
    <w:rsid w:val="00941AA0"/>
    <w:rsid w:val="00941C67"/>
    <w:rsid w:val="00941E4B"/>
    <w:rsid w:val="00942210"/>
    <w:rsid w:val="00942566"/>
    <w:rsid w:val="00944563"/>
    <w:rsid w:val="00944CA9"/>
    <w:rsid w:val="00945DF4"/>
    <w:rsid w:val="009461E9"/>
    <w:rsid w:val="00946296"/>
    <w:rsid w:val="009466F8"/>
    <w:rsid w:val="00946AFE"/>
    <w:rsid w:val="00946B73"/>
    <w:rsid w:val="00946F42"/>
    <w:rsid w:val="00947261"/>
    <w:rsid w:val="0094797A"/>
    <w:rsid w:val="00950AE8"/>
    <w:rsid w:val="00951E7C"/>
    <w:rsid w:val="00953298"/>
    <w:rsid w:val="0095334B"/>
    <w:rsid w:val="009538B1"/>
    <w:rsid w:val="00953921"/>
    <w:rsid w:val="009539E1"/>
    <w:rsid w:val="00953B7A"/>
    <w:rsid w:val="00954E06"/>
    <w:rsid w:val="00956C82"/>
    <w:rsid w:val="00957CD5"/>
    <w:rsid w:val="00960436"/>
    <w:rsid w:val="009607F1"/>
    <w:rsid w:val="0096130E"/>
    <w:rsid w:val="0096175C"/>
    <w:rsid w:val="00962326"/>
    <w:rsid w:val="009631A2"/>
    <w:rsid w:val="0096335D"/>
    <w:rsid w:val="00963615"/>
    <w:rsid w:val="00963BDF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0C65"/>
    <w:rsid w:val="009712DF"/>
    <w:rsid w:val="009714DA"/>
    <w:rsid w:val="0097174B"/>
    <w:rsid w:val="00971837"/>
    <w:rsid w:val="00972103"/>
    <w:rsid w:val="0097250B"/>
    <w:rsid w:val="00972AD5"/>
    <w:rsid w:val="00972E51"/>
    <w:rsid w:val="0097308B"/>
    <w:rsid w:val="00974171"/>
    <w:rsid w:val="0097482A"/>
    <w:rsid w:val="00974932"/>
    <w:rsid w:val="00976444"/>
    <w:rsid w:val="00977CAB"/>
    <w:rsid w:val="0098147F"/>
    <w:rsid w:val="00981730"/>
    <w:rsid w:val="00983396"/>
    <w:rsid w:val="009836CE"/>
    <w:rsid w:val="00984F29"/>
    <w:rsid w:val="00986006"/>
    <w:rsid w:val="00986BD5"/>
    <w:rsid w:val="00986EE0"/>
    <w:rsid w:val="00987601"/>
    <w:rsid w:val="00987CB1"/>
    <w:rsid w:val="00990166"/>
    <w:rsid w:val="00990592"/>
    <w:rsid w:val="009908EC"/>
    <w:rsid w:val="00991580"/>
    <w:rsid w:val="00992450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A0F59"/>
    <w:rsid w:val="009A1331"/>
    <w:rsid w:val="009A1BCA"/>
    <w:rsid w:val="009A246E"/>
    <w:rsid w:val="009A2841"/>
    <w:rsid w:val="009A2F9C"/>
    <w:rsid w:val="009A3750"/>
    <w:rsid w:val="009A3BB6"/>
    <w:rsid w:val="009A3BDC"/>
    <w:rsid w:val="009A45C5"/>
    <w:rsid w:val="009A482D"/>
    <w:rsid w:val="009A487F"/>
    <w:rsid w:val="009A4DA1"/>
    <w:rsid w:val="009A6039"/>
    <w:rsid w:val="009A7999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967"/>
    <w:rsid w:val="009B418E"/>
    <w:rsid w:val="009B42FA"/>
    <w:rsid w:val="009B5550"/>
    <w:rsid w:val="009B69CC"/>
    <w:rsid w:val="009B6AB8"/>
    <w:rsid w:val="009B7A4B"/>
    <w:rsid w:val="009C03B7"/>
    <w:rsid w:val="009C0EA7"/>
    <w:rsid w:val="009C1980"/>
    <w:rsid w:val="009C1FB0"/>
    <w:rsid w:val="009C2B91"/>
    <w:rsid w:val="009C3250"/>
    <w:rsid w:val="009C3474"/>
    <w:rsid w:val="009C36B6"/>
    <w:rsid w:val="009C3A1E"/>
    <w:rsid w:val="009C3D94"/>
    <w:rsid w:val="009C46CD"/>
    <w:rsid w:val="009C476C"/>
    <w:rsid w:val="009C534E"/>
    <w:rsid w:val="009C5391"/>
    <w:rsid w:val="009C7020"/>
    <w:rsid w:val="009C758D"/>
    <w:rsid w:val="009C75D2"/>
    <w:rsid w:val="009C7627"/>
    <w:rsid w:val="009C7B6D"/>
    <w:rsid w:val="009C7DCF"/>
    <w:rsid w:val="009D11DE"/>
    <w:rsid w:val="009D11FD"/>
    <w:rsid w:val="009D1372"/>
    <w:rsid w:val="009D1579"/>
    <w:rsid w:val="009D168A"/>
    <w:rsid w:val="009D17E4"/>
    <w:rsid w:val="009D3140"/>
    <w:rsid w:val="009D341B"/>
    <w:rsid w:val="009D52D4"/>
    <w:rsid w:val="009D5C01"/>
    <w:rsid w:val="009D62E0"/>
    <w:rsid w:val="009D63FB"/>
    <w:rsid w:val="009D754C"/>
    <w:rsid w:val="009D7D34"/>
    <w:rsid w:val="009E04C8"/>
    <w:rsid w:val="009E13CA"/>
    <w:rsid w:val="009E1528"/>
    <w:rsid w:val="009E1C96"/>
    <w:rsid w:val="009E26A0"/>
    <w:rsid w:val="009E30AE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EE8"/>
    <w:rsid w:val="009F2419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E70"/>
    <w:rsid w:val="009F6030"/>
    <w:rsid w:val="009F6339"/>
    <w:rsid w:val="009F6F49"/>
    <w:rsid w:val="009F7AC1"/>
    <w:rsid w:val="00A00C0B"/>
    <w:rsid w:val="00A026EF"/>
    <w:rsid w:val="00A0273F"/>
    <w:rsid w:val="00A02B42"/>
    <w:rsid w:val="00A02C30"/>
    <w:rsid w:val="00A03BF8"/>
    <w:rsid w:val="00A04825"/>
    <w:rsid w:val="00A04859"/>
    <w:rsid w:val="00A04B8C"/>
    <w:rsid w:val="00A054A8"/>
    <w:rsid w:val="00A05502"/>
    <w:rsid w:val="00A056F4"/>
    <w:rsid w:val="00A05BFE"/>
    <w:rsid w:val="00A06010"/>
    <w:rsid w:val="00A060D4"/>
    <w:rsid w:val="00A0615C"/>
    <w:rsid w:val="00A06192"/>
    <w:rsid w:val="00A067EC"/>
    <w:rsid w:val="00A06B1E"/>
    <w:rsid w:val="00A06E40"/>
    <w:rsid w:val="00A0709F"/>
    <w:rsid w:val="00A073B3"/>
    <w:rsid w:val="00A07491"/>
    <w:rsid w:val="00A076A1"/>
    <w:rsid w:val="00A103C7"/>
    <w:rsid w:val="00A10E60"/>
    <w:rsid w:val="00A114CA"/>
    <w:rsid w:val="00A116DF"/>
    <w:rsid w:val="00A12721"/>
    <w:rsid w:val="00A1286C"/>
    <w:rsid w:val="00A13F91"/>
    <w:rsid w:val="00A1490B"/>
    <w:rsid w:val="00A14EF2"/>
    <w:rsid w:val="00A14F5E"/>
    <w:rsid w:val="00A16453"/>
    <w:rsid w:val="00A16AD6"/>
    <w:rsid w:val="00A17A82"/>
    <w:rsid w:val="00A202E5"/>
    <w:rsid w:val="00A209D8"/>
    <w:rsid w:val="00A20ADC"/>
    <w:rsid w:val="00A211CC"/>
    <w:rsid w:val="00A21832"/>
    <w:rsid w:val="00A22078"/>
    <w:rsid w:val="00A2214C"/>
    <w:rsid w:val="00A2256F"/>
    <w:rsid w:val="00A22AF9"/>
    <w:rsid w:val="00A22C05"/>
    <w:rsid w:val="00A22E6E"/>
    <w:rsid w:val="00A231B0"/>
    <w:rsid w:val="00A2371E"/>
    <w:rsid w:val="00A24009"/>
    <w:rsid w:val="00A25034"/>
    <w:rsid w:val="00A2578B"/>
    <w:rsid w:val="00A26362"/>
    <w:rsid w:val="00A263E2"/>
    <w:rsid w:val="00A26BB0"/>
    <w:rsid w:val="00A26DD3"/>
    <w:rsid w:val="00A27F4B"/>
    <w:rsid w:val="00A30C0F"/>
    <w:rsid w:val="00A30C4A"/>
    <w:rsid w:val="00A30E53"/>
    <w:rsid w:val="00A31035"/>
    <w:rsid w:val="00A3142C"/>
    <w:rsid w:val="00A321B1"/>
    <w:rsid w:val="00A33047"/>
    <w:rsid w:val="00A33698"/>
    <w:rsid w:val="00A337F4"/>
    <w:rsid w:val="00A339AF"/>
    <w:rsid w:val="00A35029"/>
    <w:rsid w:val="00A352FF"/>
    <w:rsid w:val="00A365C8"/>
    <w:rsid w:val="00A37522"/>
    <w:rsid w:val="00A3754B"/>
    <w:rsid w:val="00A4035B"/>
    <w:rsid w:val="00A42232"/>
    <w:rsid w:val="00A42C5B"/>
    <w:rsid w:val="00A436DF"/>
    <w:rsid w:val="00A4395A"/>
    <w:rsid w:val="00A445DF"/>
    <w:rsid w:val="00A46167"/>
    <w:rsid w:val="00A461D0"/>
    <w:rsid w:val="00A473C4"/>
    <w:rsid w:val="00A47C41"/>
    <w:rsid w:val="00A50B84"/>
    <w:rsid w:val="00A50E45"/>
    <w:rsid w:val="00A50FFD"/>
    <w:rsid w:val="00A514C0"/>
    <w:rsid w:val="00A52396"/>
    <w:rsid w:val="00A534EE"/>
    <w:rsid w:val="00A5399A"/>
    <w:rsid w:val="00A53B14"/>
    <w:rsid w:val="00A54EB7"/>
    <w:rsid w:val="00A5506E"/>
    <w:rsid w:val="00A60011"/>
    <w:rsid w:val="00A60257"/>
    <w:rsid w:val="00A60B9F"/>
    <w:rsid w:val="00A60ECF"/>
    <w:rsid w:val="00A61780"/>
    <w:rsid w:val="00A61E72"/>
    <w:rsid w:val="00A626B7"/>
    <w:rsid w:val="00A62765"/>
    <w:rsid w:val="00A62DCE"/>
    <w:rsid w:val="00A63886"/>
    <w:rsid w:val="00A63FAE"/>
    <w:rsid w:val="00A65397"/>
    <w:rsid w:val="00A65711"/>
    <w:rsid w:val="00A65B42"/>
    <w:rsid w:val="00A6605B"/>
    <w:rsid w:val="00A6620B"/>
    <w:rsid w:val="00A676E8"/>
    <w:rsid w:val="00A7047A"/>
    <w:rsid w:val="00A711BF"/>
    <w:rsid w:val="00A716C8"/>
    <w:rsid w:val="00A72128"/>
    <w:rsid w:val="00A725F6"/>
    <w:rsid w:val="00A72B75"/>
    <w:rsid w:val="00A7343D"/>
    <w:rsid w:val="00A73718"/>
    <w:rsid w:val="00A740EB"/>
    <w:rsid w:val="00A75195"/>
    <w:rsid w:val="00A75465"/>
    <w:rsid w:val="00A757C4"/>
    <w:rsid w:val="00A80252"/>
    <w:rsid w:val="00A80504"/>
    <w:rsid w:val="00A8051C"/>
    <w:rsid w:val="00A80AC5"/>
    <w:rsid w:val="00A80BDD"/>
    <w:rsid w:val="00A811BC"/>
    <w:rsid w:val="00A81680"/>
    <w:rsid w:val="00A82921"/>
    <w:rsid w:val="00A8491F"/>
    <w:rsid w:val="00A84B70"/>
    <w:rsid w:val="00A84F8D"/>
    <w:rsid w:val="00A85E86"/>
    <w:rsid w:val="00A8614B"/>
    <w:rsid w:val="00A86226"/>
    <w:rsid w:val="00A87432"/>
    <w:rsid w:val="00A87942"/>
    <w:rsid w:val="00A9020A"/>
    <w:rsid w:val="00A90820"/>
    <w:rsid w:val="00A91329"/>
    <w:rsid w:val="00A91A9F"/>
    <w:rsid w:val="00A92292"/>
    <w:rsid w:val="00A929DA"/>
    <w:rsid w:val="00A92BC9"/>
    <w:rsid w:val="00A93CAF"/>
    <w:rsid w:val="00A943D6"/>
    <w:rsid w:val="00A94B5E"/>
    <w:rsid w:val="00A95473"/>
    <w:rsid w:val="00A95839"/>
    <w:rsid w:val="00A95AD1"/>
    <w:rsid w:val="00A95CF7"/>
    <w:rsid w:val="00A95FDF"/>
    <w:rsid w:val="00A96236"/>
    <w:rsid w:val="00A965A6"/>
    <w:rsid w:val="00A97575"/>
    <w:rsid w:val="00A979B2"/>
    <w:rsid w:val="00A97D83"/>
    <w:rsid w:val="00A97D94"/>
    <w:rsid w:val="00A97F0A"/>
    <w:rsid w:val="00AA00B3"/>
    <w:rsid w:val="00AA00CA"/>
    <w:rsid w:val="00AA02C0"/>
    <w:rsid w:val="00AA02E4"/>
    <w:rsid w:val="00AA0DD5"/>
    <w:rsid w:val="00AA1373"/>
    <w:rsid w:val="00AA163A"/>
    <w:rsid w:val="00AA2FCE"/>
    <w:rsid w:val="00AA3507"/>
    <w:rsid w:val="00AA4560"/>
    <w:rsid w:val="00AA5819"/>
    <w:rsid w:val="00AA5864"/>
    <w:rsid w:val="00AA617F"/>
    <w:rsid w:val="00AA62CB"/>
    <w:rsid w:val="00AA7C6B"/>
    <w:rsid w:val="00AB17D0"/>
    <w:rsid w:val="00AB1E6A"/>
    <w:rsid w:val="00AB2B89"/>
    <w:rsid w:val="00AB2C1F"/>
    <w:rsid w:val="00AB2E93"/>
    <w:rsid w:val="00AB39CB"/>
    <w:rsid w:val="00AB5D2D"/>
    <w:rsid w:val="00AB5E81"/>
    <w:rsid w:val="00AB631A"/>
    <w:rsid w:val="00AB748F"/>
    <w:rsid w:val="00AB7657"/>
    <w:rsid w:val="00AC0137"/>
    <w:rsid w:val="00AC0177"/>
    <w:rsid w:val="00AC1141"/>
    <w:rsid w:val="00AC1AE4"/>
    <w:rsid w:val="00AC1F3B"/>
    <w:rsid w:val="00AC1F95"/>
    <w:rsid w:val="00AC2476"/>
    <w:rsid w:val="00AC27A4"/>
    <w:rsid w:val="00AC2934"/>
    <w:rsid w:val="00AC3606"/>
    <w:rsid w:val="00AC46B0"/>
    <w:rsid w:val="00AC4A88"/>
    <w:rsid w:val="00AC52E6"/>
    <w:rsid w:val="00AC5BE2"/>
    <w:rsid w:val="00AC659B"/>
    <w:rsid w:val="00AC75FC"/>
    <w:rsid w:val="00AC79AF"/>
    <w:rsid w:val="00AD1AB7"/>
    <w:rsid w:val="00AD1DFA"/>
    <w:rsid w:val="00AD24CA"/>
    <w:rsid w:val="00AD27CE"/>
    <w:rsid w:val="00AD315B"/>
    <w:rsid w:val="00AD43FF"/>
    <w:rsid w:val="00AD46C4"/>
    <w:rsid w:val="00AD4A98"/>
    <w:rsid w:val="00AD5538"/>
    <w:rsid w:val="00AD5960"/>
    <w:rsid w:val="00AD5BFF"/>
    <w:rsid w:val="00AD5C5B"/>
    <w:rsid w:val="00AD5F6D"/>
    <w:rsid w:val="00AD6606"/>
    <w:rsid w:val="00AD68ED"/>
    <w:rsid w:val="00AD78EF"/>
    <w:rsid w:val="00AE062A"/>
    <w:rsid w:val="00AE12D9"/>
    <w:rsid w:val="00AE1AA3"/>
    <w:rsid w:val="00AE2613"/>
    <w:rsid w:val="00AE2639"/>
    <w:rsid w:val="00AE3416"/>
    <w:rsid w:val="00AE37A6"/>
    <w:rsid w:val="00AE392D"/>
    <w:rsid w:val="00AE3938"/>
    <w:rsid w:val="00AE3E1A"/>
    <w:rsid w:val="00AE4649"/>
    <w:rsid w:val="00AE4B4F"/>
    <w:rsid w:val="00AE5882"/>
    <w:rsid w:val="00AE697E"/>
    <w:rsid w:val="00AE6C61"/>
    <w:rsid w:val="00AE6FA7"/>
    <w:rsid w:val="00AE7962"/>
    <w:rsid w:val="00AE79C8"/>
    <w:rsid w:val="00AE7A66"/>
    <w:rsid w:val="00AE7CBE"/>
    <w:rsid w:val="00AF256B"/>
    <w:rsid w:val="00AF2F13"/>
    <w:rsid w:val="00AF434B"/>
    <w:rsid w:val="00AF47CB"/>
    <w:rsid w:val="00AF4EA9"/>
    <w:rsid w:val="00AF4F81"/>
    <w:rsid w:val="00AF5448"/>
    <w:rsid w:val="00AF60D2"/>
    <w:rsid w:val="00AF61C7"/>
    <w:rsid w:val="00AF64AF"/>
    <w:rsid w:val="00AF6803"/>
    <w:rsid w:val="00AF6923"/>
    <w:rsid w:val="00AF6C7B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68E"/>
    <w:rsid w:val="00B11A26"/>
    <w:rsid w:val="00B11D2B"/>
    <w:rsid w:val="00B11F58"/>
    <w:rsid w:val="00B123A1"/>
    <w:rsid w:val="00B12D69"/>
    <w:rsid w:val="00B13653"/>
    <w:rsid w:val="00B13757"/>
    <w:rsid w:val="00B15401"/>
    <w:rsid w:val="00B15DE8"/>
    <w:rsid w:val="00B1627F"/>
    <w:rsid w:val="00B1648C"/>
    <w:rsid w:val="00B17B2E"/>
    <w:rsid w:val="00B17BE0"/>
    <w:rsid w:val="00B20EF7"/>
    <w:rsid w:val="00B21499"/>
    <w:rsid w:val="00B214B6"/>
    <w:rsid w:val="00B217B7"/>
    <w:rsid w:val="00B231E0"/>
    <w:rsid w:val="00B23C2A"/>
    <w:rsid w:val="00B243C4"/>
    <w:rsid w:val="00B2453F"/>
    <w:rsid w:val="00B2467D"/>
    <w:rsid w:val="00B24E38"/>
    <w:rsid w:val="00B2526A"/>
    <w:rsid w:val="00B252DC"/>
    <w:rsid w:val="00B26000"/>
    <w:rsid w:val="00B264C1"/>
    <w:rsid w:val="00B2650C"/>
    <w:rsid w:val="00B267EE"/>
    <w:rsid w:val="00B26FC0"/>
    <w:rsid w:val="00B277F4"/>
    <w:rsid w:val="00B27BE9"/>
    <w:rsid w:val="00B27DE7"/>
    <w:rsid w:val="00B305BC"/>
    <w:rsid w:val="00B312AA"/>
    <w:rsid w:val="00B312FC"/>
    <w:rsid w:val="00B31476"/>
    <w:rsid w:val="00B314F5"/>
    <w:rsid w:val="00B31AEF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4106"/>
    <w:rsid w:val="00B34A9A"/>
    <w:rsid w:val="00B35818"/>
    <w:rsid w:val="00B35B15"/>
    <w:rsid w:val="00B35EE8"/>
    <w:rsid w:val="00B373DF"/>
    <w:rsid w:val="00B3754D"/>
    <w:rsid w:val="00B377E9"/>
    <w:rsid w:val="00B37931"/>
    <w:rsid w:val="00B37F53"/>
    <w:rsid w:val="00B40040"/>
    <w:rsid w:val="00B412F1"/>
    <w:rsid w:val="00B41E98"/>
    <w:rsid w:val="00B42CF2"/>
    <w:rsid w:val="00B433DB"/>
    <w:rsid w:val="00B4409A"/>
    <w:rsid w:val="00B4458E"/>
    <w:rsid w:val="00B44D34"/>
    <w:rsid w:val="00B44F29"/>
    <w:rsid w:val="00B451CC"/>
    <w:rsid w:val="00B46014"/>
    <w:rsid w:val="00B467FC"/>
    <w:rsid w:val="00B47183"/>
    <w:rsid w:val="00B47EE5"/>
    <w:rsid w:val="00B50BD5"/>
    <w:rsid w:val="00B50E63"/>
    <w:rsid w:val="00B52744"/>
    <w:rsid w:val="00B5308D"/>
    <w:rsid w:val="00B53A17"/>
    <w:rsid w:val="00B53F5F"/>
    <w:rsid w:val="00B545E4"/>
    <w:rsid w:val="00B55734"/>
    <w:rsid w:val="00B563D3"/>
    <w:rsid w:val="00B576C0"/>
    <w:rsid w:val="00B57F63"/>
    <w:rsid w:val="00B61E39"/>
    <w:rsid w:val="00B61E5F"/>
    <w:rsid w:val="00B61FAF"/>
    <w:rsid w:val="00B62299"/>
    <w:rsid w:val="00B63FD9"/>
    <w:rsid w:val="00B6442B"/>
    <w:rsid w:val="00B65374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1301"/>
    <w:rsid w:val="00B716AB"/>
    <w:rsid w:val="00B71989"/>
    <w:rsid w:val="00B71B11"/>
    <w:rsid w:val="00B71E69"/>
    <w:rsid w:val="00B71F9C"/>
    <w:rsid w:val="00B722C6"/>
    <w:rsid w:val="00B7251A"/>
    <w:rsid w:val="00B7252F"/>
    <w:rsid w:val="00B75F07"/>
    <w:rsid w:val="00B75F72"/>
    <w:rsid w:val="00B761E9"/>
    <w:rsid w:val="00B76EC2"/>
    <w:rsid w:val="00B7765A"/>
    <w:rsid w:val="00B776EB"/>
    <w:rsid w:val="00B80081"/>
    <w:rsid w:val="00B80546"/>
    <w:rsid w:val="00B805AD"/>
    <w:rsid w:val="00B80614"/>
    <w:rsid w:val="00B80648"/>
    <w:rsid w:val="00B80BBD"/>
    <w:rsid w:val="00B81813"/>
    <w:rsid w:val="00B825A9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DE6"/>
    <w:rsid w:val="00B86DFC"/>
    <w:rsid w:val="00B871EF"/>
    <w:rsid w:val="00B87391"/>
    <w:rsid w:val="00B8779D"/>
    <w:rsid w:val="00B90C2B"/>
    <w:rsid w:val="00B9281A"/>
    <w:rsid w:val="00B92C0C"/>
    <w:rsid w:val="00B92D27"/>
    <w:rsid w:val="00B9334A"/>
    <w:rsid w:val="00B936E1"/>
    <w:rsid w:val="00B93746"/>
    <w:rsid w:val="00B937A2"/>
    <w:rsid w:val="00B93CA3"/>
    <w:rsid w:val="00B9459A"/>
    <w:rsid w:val="00B94650"/>
    <w:rsid w:val="00B94B3C"/>
    <w:rsid w:val="00B94C0E"/>
    <w:rsid w:val="00B955DD"/>
    <w:rsid w:val="00B95640"/>
    <w:rsid w:val="00B95B06"/>
    <w:rsid w:val="00B963E7"/>
    <w:rsid w:val="00B9682D"/>
    <w:rsid w:val="00B96AC6"/>
    <w:rsid w:val="00B96D4F"/>
    <w:rsid w:val="00B97320"/>
    <w:rsid w:val="00B9792F"/>
    <w:rsid w:val="00BA0B0B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7224"/>
    <w:rsid w:val="00BA77C3"/>
    <w:rsid w:val="00BA7A97"/>
    <w:rsid w:val="00BB020A"/>
    <w:rsid w:val="00BB03D9"/>
    <w:rsid w:val="00BB0E3F"/>
    <w:rsid w:val="00BB169F"/>
    <w:rsid w:val="00BB1D66"/>
    <w:rsid w:val="00BB3297"/>
    <w:rsid w:val="00BB358F"/>
    <w:rsid w:val="00BB3597"/>
    <w:rsid w:val="00BB4004"/>
    <w:rsid w:val="00BB404C"/>
    <w:rsid w:val="00BB433F"/>
    <w:rsid w:val="00BB43F3"/>
    <w:rsid w:val="00BB4913"/>
    <w:rsid w:val="00BB5C8D"/>
    <w:rsid w:val="00BB6443"/>
    <w:rsid w:val="00BB70E2"/>
    <w:rsid w:val="00BB716C"/>
    <w:rsid w:val="00BB73EC"/>
    <w:rsid w:val="00BB7741"/>
    <w:rsid w:val="00BB7BB3"/>
    <w:rsid w:val="00BC069B"/>
    <w:rsid w:val="00BC0833"/>
    <w:rsid w:val="00BC0A55"/>
    <w:rsid w:val="00BC0F87"/>
    <w:rsid w:val="00BC102F"/>
    <w:rsid w:val="00BC219A"/>
    <w:rsid w:val="00BC2795"/>
    <w:rsid w:val="00BC2809"/>
    <w:rsid w:val="00BC3044"/>
    <w:rsid w:val="00BC4B0A"/>
    <w:rsid w:val="00BC63A0"/>
    <w:rsid w:val="00BC6C13"/>
    <w:rsid w:val="00BC719D"/>
    <w:rsid w:val="00BC733D"/>
    <w:rsid w:val="00BC7DE9"/>
    <w:rsid w:val="00BD0C02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5E73"/>
    <w:rsid w:val="00BD6159"/>
    <w:rsid w:val="00BD65A2"/>
    <w:rsid w:val="00BD7557"/>
    <w:rsid w:val="00BD7FBE"/>
    <w:rsid w:val="00BE05C8"/>
    <w:rsid w:val="00BE1304"/>
    <w:rsid w:val="00BE13B7"/>
    <w:rsid w:val="00BE1B87"/>
    <w:rsid w:val="00BE2407"/>
    <w:rsid w:val="00BE30A6"/>
    <w:rsid w:val="00BE30AA"/>
    <w:rsid w:val="00BE32F9"/>
    <w:rsid w:val="00BE4030"/>
    <w:rsid w:val="00BE44BC"/>
    <w:rsid w:val="00BE4E40"/>
    <w:rsid w:val="00BE4F8C"/>
    <w:rsid w:val="00BE529C"/>
    <w:rsid w:val="00BE5EE9"/>
    <w:rsid w:val="00BE64D4"/>
    <w:rsid w:val="00BE66BD"/>
    <w:rsid w:val="00BE7ACB"/>
    <w:rsid w:val="00BE7B3B"/>
    <w:rsid w:val="00BF0EE6"/>
    <w:rsid w:val="00BF24C7"/>
    <w:rsid w:val="00BF2DB7"/>
    <w:rsid w:val="00BF2DCA"/>
    <w:rsid w:val="00BF36F9"/>
    <w:rsid w:val="00BF395C"/>
    <w:rsid w:val="00BF3CD5"/>
    <w:rsid w:val="00BF476C"/>
    <w:rsid w:val="00BF4BCD"/>
    <w:rsid w:val="00BF52E1"/>
    <w:rsid w:val="00BF5A24"/>
    <w:rsid w:val="00BF636A"/>
    <w:rsid w:val="00BF63AA"/>
    <w:rsid w:val="00BF6830"/>
    <w:rsid w:val="00BF6CE4"/>
    <w:rsid w:val="00BF6DDE"/>
    <w:rsid w:val="00BF71EA"/>
    <w:rsid w:val="00BF77D4"/>
    <w:rsid w:val="00BF7F65"/>
    <w:rsid w:val="00C0042C"/>
    <w:rsid w:val="00C01257"/>
    <w:rsid w:val="00C01D3F"/>
    <w:rsid w:val="00C022C9"/>
    <w:rsid w:val="00C02788"/>
    <w:rsid w:val="00C03ED3"/>
    <w:rsid w:val="00C047F3"/>
    <w:rsid w:val="00C04C5C"/>
    <w:rsid w:val="00C04ED8"/>
    <w:rsid w:val="00C050A6"/>
    <w:rsid w:val="00C0517A"/>
    <w:rsid w:val="00C05A74"/>
    <w:rsid w:val="00C07185"/>
    <w:rsid w:val="00C0734C"/>
    <w:rsid w:val="00C108BC"/>
    <w:rsid w:val="00C10A79"/>
    <w:rsid w:val="00C1263D"/>
    <w:rsid w:val="00C12F30"/>
    <w:rsid w:val="00C145F2"/>
    <w:rsid w:val="00C14A65"/>
    <w:rsid w:val="00C14BD4"/>
    <w:rsid w:val="00C15599"/>
    <w:rsid w:val="00C15D28"/>
    <w:rsid w:val="00C15EF9"/>
    <w:rsid w:val="00C15F82"/>
    <w:rsid w:val="00C16AF0"/>
    <w:rsid w:val="00C16D7D"/>
    <w:rsid w:val="00C16E2D"/>
    <w:rsid w:val="00C16FBD"/>
    <w:rsid w:val="00C17235"/>
    <w:rsid w:val="00C17F4B"/>
    <w:rsid w:val="00C17F8D"/>
    <w:rsid w:val="00C201B9"/>
    <w:rsid w:val="00C207B7"/>
    <w:rsid w:val="00C212F4"/>
    <w:rsid w:val="00C214C2"/>
    <w:rsid w:val="00C216EF"/>
    <w:rsid w:val="00C21849"/>
    <w:rsid w:val="00C21E64"/>
    <w:rsid w:val="00C21F8C"/>
    <w:rsid w:val="00C229E7"/>
    <w:rsid w:val="00C23518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2FAE"/>
    <w:rsid w:val="00C33037"/>
    <w:rsid w:val="00C3344C"/>
    <w:rsid w:val="00C33768"/>
    <w:rsid w:val="00C33A7B"/>
    <w:rsid w:val="00C341A9"/>
    <w:rsid w:val="00C34683"/>
    <w:rsid w:val="00C346A0"/>
    <w:rsid w:val="00C351C1"/>
    <w:rsid w:val="00C361A6"/>
    <w:rsid w:val="00C362F9"/>
    <w:rsid w:val="00C36798"/>
    <w:rsid w:val="00C368E0"/>
    <w:rsid w:val="00C36B7D"/>
    <w:rsid w:val="00C37251"/>
    <w:rsid w:val="00C37D85"/>
    <w:rsid w:val="00C401B0"/>
    <w:rsid w:val="00C413D7"/>
    <w:rsid w:val="00C42041"/>
    <w:rsid w:val="00C42BCF"/>
    <w:rsid w:val="00C455AD"/>
    <w:rsid w:val="00C455FF"/>
    <w:rsid w:val="00C461EA"/>
    <w:rsid w:val="00C4624F"/>
    <w:rsid w:val="00C464A9"/>
    <w:rsid w:val="00C46565"/>
    <w:rsid w:val="00C46887"/>
    <w:rsid w:val="00C47BE6"/>
    <w:rsid w:val="00C50104"/>
    <w:rsid w:val="00C50176"/>
    <w:rsid w:val="00C506A8"/>
    <w:rsid w:val="00C50F2D"/>
    <w:rsid w:val="00C5173E"/>
    <w:rsid w:val="00C51DCF"/>
    <w:rsid w:val="00C525DC"/>
    <w:rsid w:val="00C53BD0"/>
    <w:rsid w:val="00C53CAA"/>
    <w:rsid w:val="00C53E8D"/>
    <w:rsid w:val="00C5410F"/>
    <w:rsid w:val="00C542D4"/>
    <w:rsid w:val="00C54A87"/>
    <w:rsid w:val="00C54F69"/>
    <w:rsid w:val="00C550A3"/>
    <w:rsid w:val="00C5586C"/>
    <w:rsid w:val="00C55D98"/>
    <w:rsid w:val="00C55E32"/>
    <w:rsid w:val="00C55E8A"/>
    <w:rsid w:val="00C561AC"/>
    <w:rsid w:val="00C579BD"/>
    <w:rsid w:val="00C60436"/>
    <w:rsid w:val="00C6131E"/>
    <w:rsid w:val="00C613A1"/>
    <w:rsid w:val="00C61C8E"/>
    <w:rsid w:val="00C624BF"/>
    <w:rsid w:val="00C626CB"/>
    <w:rsid w:val="00C627C1"/>
    <w:rsid w:val="00C645A3"/>
    <w:rsid w:val="00C648D2"/>
    <w:rsid w:val="00C653D3"/>
    <w:rsid w:val="00C65DDE"/>
    <w:rsid w:val="00C65F53"/>
    <w:rsid w:val="00C665FC"/>
    <w:rsid w:val="00C66B42"/>
    <w:rsid w:val="00C66BE0"/>
    <w:rsid w:val="00C71C7B"/>
    <w:rsid w:val="00C72913"/>
    <w:rsid w:val="00C7390D"/>
    <w:rsid w:val="00C73A13"/>
    <w:rsid w:val="00C73E66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6489"/>
    <w:rsid w:val="00C76A2A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60DF"/>
    <w:rsid w:val="00C87083"/>
    <w:rsid w:val="00C9050A"/>
    <w:rsid w:val="00C90736"/>
    <w:rsid w:val="00C90873"/>
    <w:rsid w:val="00C90A9D"/>
    <w:rsid w:val="00C90B9B"/>
    <w:rsid w:val="00C913F4"/>
    <w:rsid w:val="00C91967"/>
    <w:rsid w:val="00C91A1A"/>
    <w:rsid w:val="00C9245F"/>
    <w:rsid w:val="00C92D98"/>
    <w:rsid w:val="00C92E10"/>
    <w:rsid w:val="00C92FEF"/>
    <w:rsid w:val="00C937B0"/>
    <w:rsid w:val="00C94EA0"/>
    <w:rsid w:val="00C9512C"/>
    <w:rsid w:val="00C96600"/>
    <w:rsid w:val="00C96D3C"/>
    <w:rsid w:val="00CA06A7"/>
    <w:rsid w:val="00CA19D4"/>
    <w:rsid w:val="00CA1ED3"/>
    <w:rsid w:val="00CA1F59"/>
    <w:rsid w:val="00CA2D6F"/>
    <w:rsid w:val="00CA32C4"/>
    <w:rsid w:val="00CA3DF6"/>
    <w:rsid w:val="00CA56B5"/>
    <w:rsid w:val="00CA5F69"/>
    <w:rsid w:val="00CA6E7D"/>
    <w:rsid w:val="00CA7D8B"/>
    <w:rsid w:val="00CA7E4D"/>
    <w:rsid w:val="00CB0456"/>
    <w:rsid w:val="00CB04F4"/>
    <w:rsid w:val="00CB0B6F"/>
    <w:rsid w:val="00CB11BF"/>
    <w:rsid w:val="00CB2C4D"/>
    <w:rsid w:val="00CB3F50"/>
    <w:rsid w:val="00CB4BC5"/>
    <w:rsid w:val="00CB4CFA"/>
    <w:rsid w:val="00CB5411"/>
    <w:rsid w:val="00CB5417"/>
    <w:rsid w:val="00CB5597"/>
    <w:rsid w:val="00CB6607"/>
    <w:rsid w:val="00CB6BCB"/>
    <w:rsid w:val="00CB6D6E"/>
    <w:rsid w:val="00CB7ABE"/>
    <w:rsid w:val="00CC06A4"/>
    <w:rsid w:val="00CC08C2"/>
    <w:rsid w:val="00CC0AA4"/>
    <w:rsid w:val="00CC0EFA"/>
    <w:rsid w:val="00CC112B"/>
    <w:rsid w:val="00CC1795"/>
    <w:rsid w:val="00CC2F36"/>
    <w:rsid w:val="00CC38D7"/>
    <w:rsid w:val="00CC5E00"/>
    <w:rsid w:val="00CC70AE"/>
    <w:rsid w:val="00CC7A3F"/>
    <w:rsid w:val="00CC7BE1"/>
    <w:rsid w:val="00CD07B0"/>
    <w:rsid w:val="00CD14B8"/>
    <w:rsid w:val="00CD29F0"/>
    <w:rsid w:val="00CD32E8"/>
    <w:rsid w:val="00CD3AEF"/>
    <w:rsid w:val="00CD3CFF"/>
    <w:rsid w:val="00CD4734"/>
    <w:rsid w:val="00CD488B"/>
    <w:rsid w:val="00CD5FD3"/>
    <w:rsid w:val="00CD5FED"/>
    <w:rsid w:val="00CD62A8"/>
    <w:rsid w:val="00CD65D8"/>
    <w:rsid w:val="00CD72D6"/>
    <w:rsid w:val="00CD7755"/>
    <w:rsid w:val="00CD7A0D"/>
    <w:rsid w:val="00CE100B"/>
    <w:rsid w:val="00CE1E97"/>
    <w:rsid w:val="00CE25DA"/>
    <w:rsid w:val="00CE3886"/>
    <w:rsid w:val="00CE4A0A"/>
    <w:rsid w:val="00CE5328"/>
    <w:rsid w:val="00CE54FF"/>
    <w:rsid w:val="00CE585A"/>
    <w:rsid w:val="00CE5B0D"/>
    <w:rsid w:val="00CE5C49"/>
    <w:rsid w:val="00CE6349"/>
    <w:rsid w:val="00CE6399"/>
    <w:rsid w:val="00CF2139"/>
    <w:rsid w:val="00CF2D81"/>
    <w:rsid w:val="00CF2E4B"/>
    <w:rsid w:val="00CF35F2"/>
    <w:rsid w:val="00CF389F"/>
    <w:rsid w:val="00CF38E1"/>
    <w:rsid w:val="00CF554D"/>
    <w:rsid w:val="00CF59D1"/>
    <w:rsid w:val="00CF5A81"/>
    <w:rsid w:val="00CF62F9"/>
    <w:rsid w:val="00CF6CD3"/>
    <w:rsid w:val="00CF7002"/>
    <w:rsid w:val="00CF76DE"/>
    <w:rsid w:val="00CF7DA6"/>
    <w:rsid w:val="00D01274"/>
    <w:rsid w:val="00D012D0"/>
    <w:rsid w:val="00D0136A"/>
    <w:rsid w:val="00D013A2"/>
    <w:rsid w:val="00D0176B"/>
    <w:rsid w:val="00D03301"/>
    <w:rsid w:val="00D034A2"/>
    <w:rsid w:val="00D03A6F"/>
    <w:rsid w:val="00D05C8C"/>
    <w:rsid w:val="00D07D2D"/>
    <w:rsid w:val="00D07E11"/>
    <w:rsid w:val="00D10326"/>
    <w:rsid w:val="00D1079C"/>
    <w:rsid w:val="00D12ADE"/>
    <w:rsid w:val="00D12D4F"/>
    <w:rsid w:val="00D130C7"/>
    <w:rsid w:val="00D14DE2"/>
    <w:rsid w:val="00D14E8F"/>
    <w:rsid w:val="00D151C5"/>
    <w:rsid w:val="00D15B0D"/>
    <w:rsid w:val="00D15BC5"/>
    <w:rsid w:val="00D16596"/>
    <w:rsid w:val="00D179CE"/>
    <w:rsid w:val="00D17CDF"/>
    <w:rsid w:val="00D2019A"/>
    <w:rsid w:val="00D2030C"/>
    <w:rsid w:val="00D20443"/>
    <w:rsid w:val="00D2074E"/>
    <w:rsid w:val="00D20A8D"/>
    <w:rsid w:val="00D211BA"/>
    <w:rsid w:val="00D2139F"/>
    <w:rsid w:val="00D21477"/>
    <w:rsid w:val="00D215FF"/>
    <w:rsid w:val="00D218F5"/>
    <w:rsid w:val="00D21924"/>
    <w:rsid w:val="00D226A7"/>
    <w:rsid w:val="00D226D2"/>
    <w:rsid w:val="00D2272E"/>
    <w:rsid w:val="00D22B8D"/>
    <w:rsid w:val="00D23162"/>
    <w:rsid w:val="00D23A4B"/>
    <w:rsid w:val="00D23CF4"/>
    <w:rsid w:val="00D250B8"/>
    <w:rsid w:val="00D25172"/>
    <w:rsid w:val="00D25999"/>
    <w:rsid w:val="00D25BA0"/>
    <w:rsid w:val="00D25FFC"/>
    <w:rsid w:val="00D269CE"/>
    <w:rsid w:val="00D26C72"/>
    <w:rsid w:val="00D27AD4"/>
    <w:rsid w:val="00D27BBD"/>
    <w:rsid w:val="00D27C9D"/>
    <w:rsid w:val="00D30501"/>
    <w:rsid w:val="00D30964"/>
    <w:rsid w:val="00D309AC"/>
    <w:rsid w:val="00D322D9"/>
    <w:rsid w:val="00D3246E"/>
    <w:rsid w:val="00D324FD"/>
    <w:rsid w:val="00D32898"/>
    <w:rsid w:val="00D32A7C"/>
    <w:rsid w:val="00D33A0C"/>
    <w:rsid w:val="00D34C27"/>
    <w:rsid w:val="00D356A2"/>
    <w:rsid w:val="00D35827"/>
    <w:rsid w:val="00D35A19"/>
    <w:rsid w:val="00D36326"/>
    <w:rsid w:val="00D36989"/>
    <w:rsid w:val="00D36D98"/>
    <w:rsid w:val="00D3782A"/>
    <w:rsid w:val="00D400BB"/>
    <w:rsid w:val="00D40B67"/>
    <w:rsid w:val="00D412C0"/>
    <w:rsid w:val="00D419AA"/>
    <w:rsid w:val="00D425DD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8C5"/>
    <w:rsid w:val="00D45C87"/>
    <w:rsid w:val="00D4617C"/>
    <w:rsid w:val="00D46F22"/>
    <w:rsid w:val="00D47AD1"/>
    <w:rsid w:val="00D50A36"/>
    <w:rsid w:val="00D50DCF"/>
    <w:rsid w:val="00D51226"/>
    <w:rsid w:val="00D51BDB"/>
    <w:rsid w:val="00D5240B"/>
    <w:rsid w:val="00D52436"/>
    <w:rsid w:val="00D524E3"/>
    <w:rsid w:val="00D52672"/>
    <w:rsid w:val="00D52FEB"/>
    <w:rsid w:val="00D536AB"/>
    <w:rsid w:val="00D540B8"/>
    <w:rsid w:val="00D54945"/>
    <w:rsid w:val="00D55931"/>
    <w:rsid w:val="00D56948"/>
    <w:rsid w:val="00D57140"/>
    <w:rsid w:val="00D600C0"/>
    <w:rsid w:val="00D606BE"/>
    <w:rsid w:val="00D61E30"/>
    <w:rsid w:val="00D629CC"/>
    <w:rsid w:val="00D62E69"/>
    <w:rsid w:val="00D634AE"/>
    <w:rsid w:val="00D64227"/>
    <w:rsid w:val="00D6443B"/>
    <w:rsid w:val="00D64D89"/>
    <w:rsid w:val="00D65F5F"/>
    <w:rsid w:val="00D66A9D"/>
    <w:rsid w:val="00D675A3"/>
    <w:rsid w:val="00D67D2E"/>
    <w:rsid w:val="00D711FF"/>
    <w:rsid w:val="00D715EC"/>
    <w:rsid w:val="00D72034"/>
    <w:rsid w:val="00D722A3"/>
    <w:rsid w:val="00D7262A"/>
    <w:rsid w:val="00D736BF"/>
    <w:rsid w:val="00D7372C"/>
    <w:rsid w:val="00D73A47"/>
    <w:rsid w:val="00D7418E"/>
    <w:rsid w:val="00D74836"/>
    <w:rsid w:val="00D74E25"/>
    <w:rsid w:val="00D74E31"/>
    <w:rsid w:val="00D74F4C"/>
    <w:rsid w:val="00D756C2"/>
    <w:rsid w:val="00D75B5F"/>
    <w:rsid w:val="00D75EC5"/>
    <w:rsid w:val="00D76215"/>
    <w:rsid w:val="00D7632F"/>
    <w:rsid w:val="00D76418"/>
    <w:rsid w:val="00D76CC9"/>
    <w:rsid w:val="00D7772B"/>
    <w:rsid w:val="00D77BDE"/>
    <w:rsid w:val="00D808D2"/>
    <w:rsid w:val="00D81825"/>
    <w:rsid w:val="00D819D9"/>
    <w:rsid w:val="00D82146"/>
    <w:rsid w:val="00D824F6"/>
    <w:rsid w:val="00D833CC"/>
    <w:rsid w:val="00D83532"/>
    <w:rsid w:val="00D835AB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402D"/>
    <w:rsid w:val="00D9473C"/>
    <w:rsid w:val="00D95854"/>
    <w:rsid w:val="00DA0058"/>
    <w:rsid w:val="00DA1DDF"/>
    <w:rsid w:val="00DA2877"/>
    <w:rsid w:val="00DA2AC7"/>
    <w:rsid w:val="00DA39A8"/>
    <w:rsid w:val="00DA3F30"/>
    <w:rsid w:val="00DA49BC"/>
    <w:rsid w:val="00DA4FB7"/>
    <w:rsid w:val="00DA6BB4"/>
    <w:rsid w:val="00DA7168"/>
    <w:rsid w:val="00DA7E23"/>
    <w:rsid w:val="00DA7EE4"/>
    <w:rsid w:val="00DB0F8B"/>
    <w:rsid w:val="00DB3653"/>
    <w:rsid w:val="00DB3795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1AA8"/>
    <w:rsid w:val="00DC317F"/>
    <w:rsid w:val="00DC31FC"/>
    <w:rsid w:val="00DC3983"/>
    <w:rsid w:val="00DC3A3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709"/>
    <w:rsid w:val="00DD1CB3"/>
    <w:rsid w:val="00DD20F9"/>
    <w:rsid w:val="00DD2A19"/>
    <w:rsid w:val="00DD34BD"/>
    <w:rsid w:val="00DD39C4"/>
    <w:rsid w:val="00DD3DDD"/>
    <w:rsid w:val="00DD3F73"/>
    <w:rsid w:val="00DD59AF"/>
    <w:rsid w:val="00DD5BFF"/>
    <w:rsid w:val="00DD5CED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206B"/>
    <w:rsid w:val="00DE231B"/>
    <w:rsid w:val="00DE2697"/>
    <w:rsid w:val="00DE38A3"/>
    <w:rsid w:val="00DE3B05"/>
    <w:rsid w:val="00DE3DA9"/>
    <w:rsid w:val="00DE3DC5"/>
    <w:rsid w:val="00DE4B4F"/>
    <w:rsid w:val="00DE54F4"/>
    <w:rsid w:val="00DE550C"/>
    <w:rsid w:val="00DE56F4"/>
    <w:rsid w:val="00DE5C13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690"/>
    <w:rsid w:val="00DF58CC"/>
    <w:rsid w:val="00DF5B11"/>
    <w:rsid w:val="00DF5D4A"/>
    <w:rsid w:val="00DF60E1"/>
    <w:rsid w:val="00DF6A6B"/>
    <w:rsid w:val="00DF6A9F"/>
    <w:rsid w:val="00DF6FFC"/>
    <w:rsid w:val="00DF7801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2B2D"/>
    <w:rsid w:val="00E037CE"/>
    <w:rsid w:val="00E03DBF"/>
    <w:rsid w:val="00E040F2"/>
    <w:rsid w:val="00E04DCE"/>
    <w:rsid w:val="00E053F9"/>
    <w:rsid w:val="00E05A5B"/>
    <w:rsid w:val="00E05A84"/>
    <w:rsid w:val="00E05EDB"/>
    <w:rsid w:val="00E0644D"/>
    <w:rsid w:val="00E06D93"/>
    <w:rsid w:val="00E0792B"/>
    <w:rsid w:val="00E07B85"/>
    <w:rsid w:val="00E10102"/>
    <w:rsid w:val="00E10613"/>
    <w:rsid w:val="00E115BB"/>
    <w:rsid w:val="00E116CF"/>
    <w:rsid w:val="00E11D0B"/>
    <w:rsid w:val="00E11D8E"/>
    <w:rsid w:val="00E12F6C"/>
    <w:rsid w:val="00E1330B"/>
    <w:rsid w:val="00E136B1"/>
    <w:rsid w:val="00E13FB4"/>
    <w:rsid w:val="00E140AA"/>
    <w:rsid w:val="00E149FC"/>
    <w:rsid w:val="00E15040"/>
    <w:rsid w:val="00E1525E"/>
    <w:rsid w:val="00E15474"/>
    <w:rsid w:val="00E1594D"/>
    <w:rsid w:val="00E1691D"/>
    <w:rsid w:val="00E16DC3"/>
    <w:rsid w:val="00E17424"/>
    <w:rsid w:val="00E17898"/>
    <w:rsid w:val="00E207B7"/>
    <w:rsid w:val="00E20CC7"/>
    <w:rsid w:val="00E21761"/>
    <w:rsid w:val="00E21924"/>
    <w:rsid w:val="00E21982"/>
    <w:rsid w:val="00E22266"/>
    <w:rsid w:val="00E22B18"/>
    <w:rsid w:val="00E23213"/>
    <w:rsid w:val="00E235BC"/>
    <w:rsid w:val="00E239BC"/>
    <w:rsid w:val="00E239DC"/>
    <w:rsid w:val="00E24165"/>
    <w:rsid w:val="00E24CF0"/>
    <w:rsid w:val="00E255F0"/>
    <w:rsid w:val="00E2579D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2714"/>
    <w:rsid w:val="00E3298D"/>
    <w:rsid w:val="00E33376"/>
    <w:rsid w:val="00E33415"/>
    <w:rsid w:val="00E34613"/>
    <w:rsid w:val="00E34677"/>
    <w:rsid w:val="00E347DF"/>
    <w:rsid w:val="00E34CA7"/>
    <w:rsid w:val="00E34DF2"/>
    <w:rsid w:val="00E34E71"/>
    <w:rsid w:val="00E352B1"/>
    <w:rsid w:val="00E3544B"/>
    <w:rsid w:val="00E36BB4"/>
    <w:rsid w:val="00E371EC"/>
    <w:rsid w:val="00E401EB"/>
    <w:rsid w:val="00E410AF"/>
    <w:rsid w:val="00E419D8"/>
    <w:rsid w:val="00E41C6C"/>
    <w:rsid w:val="00E41D7C"/>
    <w:rsid w:val="00E42B5A"/>
    <w:rsid w:val="00E43047"/>
    <w:rsid w:val="00E43203"/>
    <w:rsid w:val="00E433A5"/>
    <w:rsid w:val="00E43629"/>
    <w:rsid w:val="00E43D6C"/>
    <w:rsid w:val="00E44196"/>
    <w:rsid w:val="00E442BD"/>
    <w:rsid w:val="00E4489C"/>
    <w:rsid w:val="00E44B40"/>
    <w:rsid w:val="00E44FF9"/>
    <w:rsid w:val="00E457AB"/>
    <w:rsid w:val="00E4643A"/>
    <w:rsid w:val="00E468C8"/>
    <w:rsid w:val="00E46986"/>
    <w:rsid w:val="00E5017D"/>
    <w:rsid w:val="00E508A8"/>
    <w:rsid w:val="00E51062"/>
    <w:rsid w:val="00E51E8A"/>
    <w:rsid w:val="00E52857"/>
    <w:rsid w:val="00E52DD3"/>
    <w:rsid w:val="00E52E0C"/>
    <w:rsid w:val="00E532C6"/>
    <w:rsid w:val="00E5387D"/>
    <w:rsid w:val="00E53C09"/>
    <w:rsid w:val="00E5449B"/>
    <w:rsid w:val="00E5501D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8E2"/>
    <w:rsid w:val="00E61162"/>
    <w:rsid w:val="00E62577"/>
    <w:rsid w:val="00E627CF"/>
    <w:rsid w:val="00E62EF3"/>
    <w:rsid w:val="00E631AE"/>
    <w:rsid w:val="00E63332"/>
    <w:rsid w:val="00E634D7"/>
    <w:rsid w:val="00E637A0"/>
    <w:rsid w:val="00E6397B"/>
    <w:rsid w:val="00E640DF"/>
    <w:rsid w:val="00E64356"/>
    <w:rsid w:val="00E64EF7"/>
    <w:rsid w:val="00E6505D"/>
    <w:rsid w:val="00E651B5"/>
    <w:rsid w:val="00E6545E"/>
    <w:rsid w:val="00E66D02"/>
    <w:rsid w:val="00E674FA"/>
    <w:rsid w:val="00E67D45"/>
    <w:rsid w:val="00E70571"/>
    <w:rsid w:val="00E70980"/>
    <w:rsid w:val="00E71AF6"/>
    <w:rsid w:val="00E71BDE"/>
    <w:rsid w:val="00E729CE"/>
    <w:rsid w:val="00E72A84"/>
    <w:rsid w:val="00E72B88"/>
    <w:rsid w:val="00E733D6"/>
    <w:rsid w:val="00E73A33"/>
    <w:rsid w:val="00E73E8E"/>
    <w:rsid w:val="00E740A2"/>
    <w:rsid w:val="00E7411F"/>
    <w:rsid w:val="00E7476E"/>
    <w:rsid w:val="00E75023"/>
    <w:rsid w:val="00E75612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EB2"/>
    <w:rsid w:val="00E825A5"/>
    <w:rsid w:val="00E8273F"/>
    <w:rsid w:val="00E8305A"/>
    <w:rsid w:val="00E83621"/>
    <w:rsid w:val="00E83627"/>
    <w:rsid w:val="00E839FB"/>
    <w:rsid w:val="00E83E19"/>
    <w:rsid w:val="00E8469E"/>
    <w:rsid w:val="00E8476E"/>
    <w:rsid w:val="00E8512C"/>
    <w:rsid w:val="00E85D77"/>
    <w:rsid w:val="00E86880"/>
    <w:rsid w:val="00E86FCD"/>
    <w:rsid w:val="00E87112"/>
    <w:rsid w:val="00E875EC"/>
    <w:rsid w:val="00E87CC1"/>
    <w:rsid w:val="00E87F70"/>
    <w:rsid w:val="00E9100A"/>
    <w:rsid w:val="00E92B5C"/>
    <w:rsid w:val="00E934B1"/>
    <w:rsid w:val="00E94B1D"/>
    <w:rsid w:val="00E951FA"/>
    <w:rsid w:val="00E955F0"/>
    <w:rsid w:val="00E96672"/>
    <w:rsid w:val="00E96A42"/>
    <w:rsid w:val="00E96BB0"/>
    <w:rsid w:val="00E96D12"/>
    <w:rsid w:val="00E96E68"/>
    <w:rsid w:val="00E97416"/>
    <w:rsid w:val="00E977D5"/>
    <w:rsid w:val="00E97D84"/>
    <w:rsid w:val="00EA0966"/>
    <w:rsid w:val="00EA1361"/>
    <w:rsid w:val="00EA18B5"/>
    <w:rsid w:val="00EA1ED6"/>
    <w:rsid w:val="00EA3FE3"/>
    <w:rsid w:val="00EA5191"/>
    <w:rsid w:val="00EA7E14"/>
    <w:rsid w:val="00EA7E86"/>
    <w:rsid w:val="00EB0513"/>
    <w:rsid w:val="00EB069B"/>
    <w:rsid w:val="00EB0D58"/>
    <w:rsid w:val="00EB0E45"/>
    <w:rsid w:val="00EB17C4"/>
    <w:rsid w:val="00EB1E18"/>
    <w:rsid w:val="00EB1F7C"/>
    <w:rsid w:val="00EB245D"/>
    <w:rsid w:val="00EB31BD"/>
    <w:rsid w:val="00EB35EE"/>
    <w:rsid w:val="00EB3B02"/>
    <w:rsid w:val="00EB3B1B"/>
    <w:rsid w:val="00EB3DB9"/>
    <w:rsid w:val="00EB4145"/>
    <w:rsid w:val="00EB45FD"/>
    <w:rsid w:val="00EB4605"/>
    <w:rsid w:val="00EB560B"/>
    <w:rsid w:val="00EB655E"/>
    <w:rsid w:val="00EB6E30"/>
    <w:rsid w:val="00EB7044"/>
    <w:rsid w:val="00EB7C12"/>
    <w:rsid w:val="00EC07CE"/>
    <w:rsid w:val="00EC1A96"/>
    <w:rsid w:val="00EC1CED"/>
    <w:rsid w:val="00EC2058"/>
    <w:rsid w:val="00EC2733"/>
    <w:rsid w:val="00EC3D80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0901"/>
    <w:rsid w:val="00ED10E7"/>
    <w:rsid w:val="00ED1754"/>
    <w:rsid w:val="00ED195B"/>
    <w:rsid w:val="00ED23A4"/>
    <w:rsid w:val="00ED2A36"/>
    <w:rsid w:val="00ED3068"/>
    <w:rsid w:val="00ED3895"/>
    <w:rsid w:val="00ED3994"/>
    <w:rsid w:val="00ED4369"/>
    <w:rsid w:val="00ED471C"/>
    <w:rsid w:val="00ED529C"/>
    <w:rsid w:val="00ED562C"/>
    <w:rsid w:val="00ED5B10"/>
    <w:rsid w:val="00ED5B51"/>
    <w:rsid w:val="00ED640E"/>
    <w:rsid w:val="00ED6DF8"/>
    <w:rsid w:val="00ED70D9"/>
    <w:rsid w:val="00ED7668"/>
    <w:rsid w:val="00ED7D95"/>
    <w:rsid w:val="00ED7FAF"/>
    <w:rsid w:val="00EE0177"/>
    <w:rsid w:val="00EE022A"/>
    <w:rsid w:val="00EE068E"/>
    <w:rsid w:val="00EE091C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71A"/>
    <w:rsid w:val="00EE682A"/>
    <w:rsid w:val="00EE6E42"/>
    <w:rsid w:val="00EE7CF0"/>
    <w:rsid w:val="00EF01C4"/>
    <w:rsid w:val="00EF0D60"/>
    <w:rsid w:val="00EF148A"/>
    <w:rsid w:val="00EF1C72"/>
    <w:rsid w:val="00EF2DFA"/>
    <w:rsid w:val="00EF2F28"/>
    <w:rsid w:val="00EF34A2"/>
    <w:rsid w:val="00EF440E"/>
    <w:rsid w:val="00EF459B"/>
    <w:rsid w:val="00EF4CCE"/>
    <w:rsid w:val="00EF5475"/>
    <w:rsid w:val="00EF58DE"/>
    <w:rsid w:val="00EF6BBC"/>
    <w:rsid w:val="00EF74B5"/>
    <w:rsid w:val="00EF76AF"/>
    <w:rsid w:val="00EF77EB"/>
    <w:rsid w:val="00F0054E"/>
    <w:rsid w:val="00F00A35"/>
    <w:rsid w:val="00F00FE3"/>
    <w:rsid w:val="00F013DE"/>
    <w:rsid w:val="00F01478"/>
    <w:rsid w:val="00F018B8"/>
    <w:rsid w:val="00F02689"/>
    <w:rsid w:val="00F036D7"/>
    <w:rsid w:val="00F045E0"/>
    <w:rsid w:val="00F056F9"/>
    <w:rsid w:val="00F0744F"/>
    <w:rsid w:val="00F10358"/>
    <w:rsid w:val="00F10A11"/>
    <w:rsid w:val="00F10D10"/>
    <w:rsid w:val="00F11E28"/>
    <w:rsid w:val="00F11E55"/>
    <w:rsid w:val="00F120D9"/>
    <w:rsid w:val="00F12931"/>
    <w:rsid w:val="00F12C1B"/>
    <w:rsid w:val="00F130B3"/>
    <w:rsid w:val="00F133B7"/>
    <w:rsid w:val="00F13510"/>
    <w:rsid w:val="00F13A55"/>
    <w:rsid w:val="00F13C82"/>
    <w:rsid w:val="00F146D7"/>
    <w:rsid w:val="00F14EE1"/>
    <w:rsid w:val="00F15FE4"/>
    <w:rsid w:val="00F16179"/>
    <w:rsid w:val="00F16D58"/>
    <w:rsid w:val="00F17465"/>
    <w:rsid w:val="00F20867"/>
    <w:rsid w:val="00F209AA"/>
    <w:rsid w:val="00F20B8E"/>
    <w:rsid w:val="00F212AF"/>
    <w:rsid w:val="00F21A7A"/>
    <w:rsid w:val="00F21C3A"/>
    <w:rsid w:val="00F22C44"/>
    <w:rsid w:val="00F22F24"/>
    <w:rsid w:val="00F2327F"/>
    <w:rsid w:val="00F235F5"/>
    <w:rsid w:val="00F2369B"/>
    <w:rsid w:val="00F238A3"/>
    <w:rsid w:val="00F23F0A"/>
    <w:rsid w:val="00F2558A"/>
    <w:rsid w:val="00F25649"/>
    <w:rsid w:val="00F25ABF"/>
    <w:rsid w:val="00F268E8"/>
    <w:rsid w:val="00F2726B"/>
    <w:rsid w:val="00F273AE"/>
    <w:rsid w:val="00F3128F"/>
    <w:rsid w:val="00F31F62"/>
    <w:rsid w:val="00F32FE8"/>
    <w:rsid w:val="00F330CF"/>
    <w:rsid w:val="00F33B83"/>
    <w:rsid w:val="00F33D00"/>
    <w:rsid w:val="00F34332"/>
    <w:rsid w:val="00F343BE"/>
    <w:rsid w:val="00F35073"/>
    <w:rsid w:val="00F36316"/>
    <w:rsid w:val="00F37294"/>
    <w:rsid w:val="00F3733B"/>
    <w:rsid w:val="00F3780A"/>
    <w:rsid w:val="00F37E68"/>
    <w:rsid w:val="00F4049A"/>
    <w:rsid w:val="00F4060A"/>
    <w:rsid w:val="00F40805"/>
    <w:rsid w:val="00F41654"/>
    <w:rsid w:val="00F41881"/>
    <w:rsid w:val="00F41CBA"/>
    <w:rsid w:val="00F420B9"/>
    <w:rsid w:val="00F42786"/>
    <w:rsid w:val="00F43C40"/>
    <w:rsid w:val="00F43DB7"/>
    <w:rsid w:val="00F447C2"/>
    <w:rsid w:val="00F44ADB"/>
    <w:rsid w:val="00F44B79"/>
    <w:rsid w:val="00F44E75"/>
    <w:rsid w:val="00F45398"/>
    <w:rsid w:val="00F45C5B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5BF1"/>
    <w:rsid w:val="00F562CB"/>
    <w:rsid w:val="00F56B4C"/>
    <w:rsid w:val="00F60304"/>
    <w:rsid w:val="00F604BE"/>
    <w:rsid w:val="00F60FCC"/>
    <w:rsid w:val="00F61B8E"/>
    <w:rsid w:val="00F62D8F"/>
    <w:rsid w:val="00F638A8"/>
    <w:rsid w:val="00F63C17"/>
    <w:rsid w:val="00F64345"/>
    <w:rsid w:val="00F64C6F"/>
    <w:rsid w:val="00F65164"/>
    <w:rsid w:val="00F65E69"/>
    <w:rsid w:val="00F662AA"/>
    <w:rsid w:val="00F66C20"/>
    <w:rsid w:val="00F6754D"/>
    <w:rsid w:val="00F67559"/>
    <w:rsid w:val="00F67561"/>
    <w:rsid w:val="00F7000D"/>
    <w:rsid w:val="00F7027E"/>
    <w:rsid w:val="00F706F2"/>
    <w:rsid w:val="00F7147C"/>
    <w:rsid w:val="00F71536"/>
    <w:rsid w:val="00F71AEE"/>
    <w:rsid w:val="00F725BE"/>
    <w:rsid w:val="00F72FC1"/>
    <w:rsid w:val="00F73524"/>
    <w:rsid w:val="00F74163"/>
    <w:rsid w:val="00F74362"/>
    <w:rsid w:val="00F74C93"/>
    <w:rsid w:val="00F75B0C"/>
    <w:rsid w:val="00F75E05"/>
    <w:rsid w:val="00F75F6D"/>
    <w:rsid w:val="00F764DD"/>
    <w:rsid w:val="00F76A62"/>
    <w:rsid w:val="00F76BB8"/>
    <w:rsid w:val="00F776B4"/>
    <w:rsid w:val="00F77E80"/>
    <w:rsid w:val="00F80C6A"/>
    <w:rsid w:val="00F815C3"/>
    <w:rsid w:val="00F81BD3"/>
    <w:rsid w:val="00F82361"/>
    <w:rsid w:val="00F82C5C"/>
    <w:rsid w:val="00F82FF9"/>
    <w:rsid w:val="00F83284"/>
    <w:rsid w:val="00F835FE"/>
    <w:rsid w:val="00F83AFD"/>
    <w:rsid w:val="00F8462C"/>
    <w:rsid w:val="00F8557B"/>
    <w:rsid w:val="00F85B37"/>
    <w:rsid w:val="00F85B3C"/>
    <w:rsid w:val="00F85D9E"/>
    <w:rsid w:val="00F85FB2"/>
    <w:rsid w:val="00F86043"/>
    <w:rsid w:val="00F86537"/>
    <w:rsid w:val="00F86FBD"/>
    <w:rsid w:val="00F873DF"/>
    <w:rsid w:val="00F90BC2"/>
    <w:rsid w:val="00F90BE3"/>
    <w:rsid w:val="00F918D6"/>
    <w:rsid w:val="00F94B4A"/>
    <w:rsid w:val="00F94E9D"/>
    <w:rsid w:val="00F94EE8"/>
    <w:rsid w:val="00F955DB"/>
    <w:rsid w:val="00F96839"/>
    <w:rsid w:val="00F96A7A"/>
    <w:rsid w:val="00F97519"/>
    <w:rsid w:val="00F97D90"/>
    <w:rsid w:val="00FA0C98"/>
    <w:rsid w:val="00FA0F6E"/>
    <w:rsid w:val="00FA1437"/>
    <w:rsid w:val="00FA1551"/>
    <w:rsid w:val="00FA194C"/>
    <w:rsid w:val="00FA1A63"/>
    <w:rsid w:val="00FA22C4"/>
    <w:rsid w:val="00FA339C"/>
    <w:rsid w:val="00FA3AD8"/>
    <w:rsid w:val="00FA443F"/>
    <w:rsid w:val="00FA473F"/>
    <w:rsid w:val="00FA47D6"/>
    <w:rsid w:val="00FA484C"/>
    <w:rsid w:val="00FA48AA"/>
    <w:rsid w:val="00FA4A68"/>
    <w:rsid w:val="00FA4A9D"/>
    <w:rsid w:val="00FA5224"/>
    <w:rsid w:val="00FA6000"/>
    <w:rsid w:val="00FA61A1"/>
    <w:rsid w:val="00FA62A2"/>
    <w:rsid w:val="00FA6B06"/>
    <w:rsid w:val="00FA739B"/>
    <w:rsid w:val="00FA743E"/>
    <w:rsid w:val="00FA762B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C6D"/>
    <w:rsid w:val="00FB60AA"/>
    <w:rsid w:val="00FB6170"/>
    <w:rsid w:val="00FB62BC"/>
    <w:rsid w:val="00FB6498"/>
    <w:rsid w:val="00FB6D16"/>
    <w:rsid w:val="00FB7039"/>
    <w:rsid w:val="00FB773E"/>
    <w:rsid w:val="00FB7A71"/>
    <w:rsid w:val="00FC014A"/>
    <w:rsid w:val="00FC02C2"/>
    <w:rsid w:val="00FC0C9D"/>
    <w:rsid w:val="00FC0FB7"/>
    <w:rsid w:val="00FC15A0"/>
    <w:rsid w:val="00FC15F9"/>
    <w:rsid w:val="00FC218E"/>
    <w:rsid w:val="00FC222C"/>
    <w:rsid w:val="00FC2595"/>
    <w:rsid w:val="00FC32DD"/>
    <w:rsid w:val="00FC3E51"/>
    <w:rsid w:val="00FC40FB"/>
    <w:rsid w:val="00FC53F4"/>
    <w:rsid w:val="00FC5864"/>
    <w:rsid w:val="00FC6AC8"/>
    <w:rsid w:val="00FC7096"/>
    <w:rsid w:val="00FC723F"/>
    <w:rsid w:val="00FC79CE"/>
    <w:rsid w:val="00FC7BBB"/>
    <w:rsid w:val="00FC7E81"/>
    <w:rsid w:val="00FC7F1C"/>
    <w:rsid w:val="00FC7F83"/>
    <w:rsid w:val="00FD05F2"/>
    <w:rsid w:val="00FD0A5D"/>
    <w:rsid w:val="00FD10B5"/>
    <w:rsid w:val="00FD119E"/>
    <w:rsid w:val="00FD132A"/>
    <w:rsid w:val="00FD28B2"/>
    <w:rsid w:val="00FD2CA8"/>
    <w:rsid w:val="00FD2FDD"/>
    <w:rsid w:val="00FD31AD"/>
    <w:rsid w:val="00FD34AF"/>
    <w:rsid w:val="00FD3F7B"/>
    <w:rsid w:val="00FD4721"/>
    <w:rsid w:val="00FD4BFA"/>
    <w:rsid w:val="00FD5138"/>
    <w:rsid w:val="00FD561A"/>
    <w:rsid w:val="00FD5F4F"/>
    <w:rsid w:val="00FD6F28"/>
    <w:rsid w:val="00FD715F"/>
    <w:rsid w:val="00FD73A5"/>
    <w:rsid w:val="00FD7460"/>
    <w:rsid w:val="00FD759C"/>
    <w:rsid w:val="00FD764C"/>
    <w:rsid w:val="00FE0187"/>
    <w:rsid w:val="00FE01BA"/>
    <w:rsid w:val="00FE02DB"/>
    <w:rsid w:val="00FE0969"/>
    <w:rsid w:val="00FE0EE4"/>
    <w:rsid w:val="00FE0F46"/>
    <w:rsid w:val="00FE1B87"/>
    <w:rsid w:val="00FE1EAE"/>
    <w:rsid w:val="00FE29C5"/>
    <w:rsid w:val="00FE2BB8"/>
    <w:rsid w:val="00FE3328"/>
    <w:rsid w:val="00FE37C1"/>
    <w:rsid w:val="00FE3B15"/>
    <w:rsid w:val="00FE3D94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A4E"/>
    <w:rsid w:val="00FE7B4F"/>
    <w:rsid w:val="00FF0F32"/>
    <w:rsid w:val="00FF10AC"/>
    <w:rsid w:val="00FF46CA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3F8A4474"/>
  <w15:docId w15:val="{CA832B79-0BA7-4B52-BE20-C17EB1E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2D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99"/>
    <w:qFormat/>
    <w:rsid w:val="00B80648"/>
    <w:pPr>
      <w:ind w:left="708"/>
    </w:pPr>
  </w:style>
  <w:style w:type="paragraph" w:customStyle="1" w:styleId="CharZnakCharZnakCharZnakChar7">
    <w:name w:val="Char Znak Char Znak Char Znak Char7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99"/>
    <w:qFormat/>
    <w:rsid w:val="00EE2EDF"/>
    <w:rPr>
      <w:sz w:val="24"/>
      <w:szCs w:val="24"/>
      <w:lang w:eastAsia="ar-SA"/>
    </w:rPr>
  </w:style>
  <w:style w:type="paragraph" w:customStyle="1" w:styleId="Znak7">
    <w:name w:val="Znak7"/>
    <w:basedOn w:val="Normalny"/>
    <w:uiPriority w:val="99"/>
    <w:rsid w:val="009309DB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5062-F0D0-4020-BE80-F34BA7FA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3665</Words>
  <Characters>29404</Characters>
  <Application>Microsoft Office Word</Application>
  <DocSecurity>0</DocSecurity>
  <Lines>245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33003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Wioletta Cieślińska</cp:lastModifiedBy>
  <cp:revision>2</cp:revision>
  <cp:lastPrinted>2019-11-15T07:28:00Z</cp:lastPrinted>
  <dcterms:created xsi:type="dcterms:W3CDTF">2019-11-20T11:31:00Z</dcterms:created>
  <dcterms:modified xsi:type="dcterms:W3CDTF">2019-11-20T11:31:00Z</dcterms:modified>
</cp:coreProperties>
</file>