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526" w:rsidRDefault="00597526" w:rsidP="00597526"/>
    <w:p w:rsidR="002127F8" w:rsidRPr="00597526" w:rsidRDefault="006827D9" w:rsidP="002127F8">
      <w:pPr>
        <w:pStyle w:val="Nagwek1"/>
        <w:rPr>
          <w:rFonts w:asciiTheme="minorHAnsi" w:hAnsiTheme="minorHAnsi"/>
          <w:bCs w:val="0"/>
          <w:sz w:val="22"/>
          <w:szCs w:val="22"/>
          <w:u w:val="single"/>
        </w:rPr>
      </w:pPr>
      <w:r>
        <w:rPr>
          <w:rFonts w:asciiTheme="minorHAnsi" w:hAnsiTheme="minorHAnsi" w:cstheme="minorHAnsi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6868BCCE" wp14:editId="15201251">
                <wp:simplePos x="0" y="0"/>
                <wp:positionH relativeFrom="margin">
                  <wp:posOffset>31806</wp:posOffset>
                </wp:positionH>
                <wp:positionV relativeFrom="paragraph">
                  <wp:posOffset>132605</wp:posOffset>
                </wp:positionV>
                <wp:extent cx="2295525" cy="1023620"/>
                <wp:effectExtent l="0" t="0" r="28575" b="24130"/>
                <wp:wrapNone/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3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13A1" w:rsidRDefault="00C613A1" w:rsidP="00190803"/>
                          <w:p w:rsidR="00C613A1" w:rsidRDefault="00C613A1" w:rsidP="00190803">
                            <w:pPr>
                              <w:widowControl w:val="0"/>
                            </w:pPr>
                          </w:p>
                          <w:p w:rsidR="00C613A1" w:rsidRDefault="00C613A1" w:rsidP="00190803">
                            <w:pPr>
                              <w:widowControl w:val="0"/>
                            </w:pPr>
                          </w:p>
                          <w:p w:rsidR="00C613A1" w:rsidRPr="00CF05AB" w:rsidRDefault="00C613A1" w:rsidP="00190803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C613A1" w:rsidRPr="008E22F0" w:rsidRDefault="00C613A1" w:rsidP="00190803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8E22F0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:rsidR="00C613A1" w:rsidRDefault="00C613A1" w:rsidP="00190803"/>
                          <w:p w:rsidR="00C613A1" w:rsidRDefault="00C613A1" w:rsidP="00190803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:rsidR="00C613A1" w:rsidRDefault="00C613A1" w:rsidP="0019080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C613A1" w:rsidRPr="003531E8" w:rsidRDefault="00C613A1" w:rsidP="0019080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68BCCE" id="Prostokąt: zaokrąglone rogi 9" o:spid="_x0000_s1026" style="position:absolute;left:0;text-align:left;margin-left:2.5pt;margin-top:10.45pt;width:180.75pt;height:80.6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" o:allowincell="f">
                <v:textbox>
                  <w:txbxContent>
                    <w:p w:rsidR="00C613A1" w:rsidRDefault="00C613A1" w:rsidP="00190803"/>
                    <w:p w:rsidR="00C613A1" w:rsidRDefault="00C613A1" w:rsidP="00190803">
                      <w:pPr>
                        <w:widowControl w:val="0"/>
                      </w:pPr>
                    </w:p>
                    <w:p w:rsidR="00C613A1" w:rsidRDefault="00C613A1" w:rsidP="00190803">
                      <w:pPr>
                        <w:widowControl w:val="0"/>
                      </w:pPr>
                    </w:p>
                    <w:p w:rsidR="00C613A1" w:rsidRPr="00CF05AB" w:rsidRDefault="00C613A1" w:rsidP="00190803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:rsidR="00C613A1" w:rsidRPr="008E22F0" w:rsidRDefault="00C613A1" w:rsidP="00190803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8E22F0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:rsidR="00C613A1" w:rsidRDefault="00C613A1" w:rsidP="00190803"/>
                    <w:p w:rsidR="00C613A1" w:rsidRDefault="00C613A1" w:rsidP="00190803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:rsidR="00C613A1" w:rsidRDefault="00C613A1" w:rsidP="00190803">
                      <w:pPr>
                        <w:jc w:val="center"/>
                        <w:rPr>
                          <w:i/>
                        </w:rPr>
                      </w:pPr>
                    </w:p>
                    <w:p w:rsidR="00C613A1" w:rsidRPr="003531E8" w:rsidRDefault="00C613A1" w:rsidP="0019080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127F8" w:rsidRPr="00597526">
        <w:rPr>
          <w:rFonts w:asciiTheme="minorHAnsi" w:hAnsiTheme="minorHAnsi"/>
          <w:bCs w:val="0"/>
          <w:sz w:val="22"/>
          <w:szCs w:val="22"/>
          <w:u w:val="single"/>
        </w:rPr>
        <w:t>ZAŁĄCZNIK NR 1 do SIWZ</w:t>
      </w:r>
    </w:p>
    <w:p w:rsidR="002127F8" w:rsidRPr="00597526" w:rsidRDefault="002127F8" w:rsidP="002127F8">
      <w:pPr>
        <w:pStyle w:val="Nagwek1"/>
        <w:rPr>
          <w:rFonts w:asciiTheme="minorHAnsi" w:hAnsiTheme="minorHAnsi"/>
          <w:bCs w:val="0"/>
          <w:sz w:val="22"/>
          <w:szCs w:val="22"/>
        </w:rPr>
      </w:pPr>
      <w:bookmarkStart w:id="0" w:name="_Toc194373932"/>
      <w:bookmarkStart w:id="1" w:name="_Toc211753357"/>
      <w:r w:rsidRPr="00597526">
        <w:rPr>
          <w:rFonts w:asciiTheme="minorHAnsi" w:hAnsiTheme="minorHAnsi"/>
          <w:sz w:val="22"/>
          <w:szCs w:val="22"/>
        </w:rPr>
        <w:t>FORMULARZ OFERTOWY</w:t>
      </w:r>
      <w:bookmarkEnd w:id="0"/>
      <w:bookmarkEnd w:id="1"/>
    </w:p>
    <w:p w:rsidR="002127F8" w:rsidRPr="00597526" w:rsidRDefault="002127F8" w:rsidP="002127F8">
      <w:pPr>
        <w:rPr>
          <w:rFonts w:asciiTheme="minorHAnsi" w:hAnsiTheme="minorHAnsi"/>
          <w:sz w:val="22"/>
          <w:szCs w:val="22"/>
        </w:rPr>
      </w:pPr>
    </w:p>
    <w:p w:rsidR="002127F8" w:rsidRPr="000100D7" w:rsidRDefault="002127F8" w:rsidP="002127F8">
      <w:pPr>
        <w:rPr>
          <w:sz w:val="23"/>
          <w:szCs w:val="23"/>
        </w:rPr>
      </w:pPr>
    </w:p>
    <w:p w:rsidR="002127F8" w:rsidRPr="000100D7" w:rsidRDefault="002127F8" w:rsidP="002127F8">
      <w:pPr>
        <w:rPr>
          <w:sz w:val="23"/>
          <w:szCs w:val="23"/>
        </w:rPr>
      </w:pPr>
    </w:p>
    <w:p w:rsidR="002127F8" w:rsidRPr="000100D7" w:rsidRDefault="002127F8" w:rsidP="002127F8">
      <w:pPr>
        <w:rPr>
          <w:sz w:val="23"/>
          <w:szCs w:val="23"/>
        </w:rPr>
      </w:pPr>
    </w:p>
    <w:p w:rsidR="002127F8" w:rsidRPr="000100D7" w:rsidRDefault="002127F8" w:rsidP="002127F8">
      <w:pPr>
        <w:rPr>
          <w:sz w:val="23"/>
          <w:szCs w:val="23"/>
        </w:rPr>
      </w:pPr>
    </w:p>
    <w:p w:rsidR="002127F8" w:rsidRPr="000100D7" w:rsidRDefault="002127F8" w:rsidP="002127F8">
      <w:pPr>
        <w:tabs>
          <w:tab w:val="left" w:pos="2340"/>
          <w:tab w:val="left" w:pos="2700"/>
        </w:tabs>
        <w:spacing w:before="300"/>
        <w:jc w:val="right"/>
        <w:rPr>
          <w:sz w:val="23"/>
          <w:szCs w:val="23"/>
        </w:rPr>
      </w:pPr>
      <w:r w:rsidRPr="000100D7">
        <w:rPr>
          <w:sz w:val="23"/>
          <w:szCs w:val="23"/>
        </w:rPr>
        <w:t xml:space="preserve">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1"/>
        <w:gridCol w:w="850"/>
        <w:gridCol w:w="2209"/>
        <w:gridCol w:w="933"/>
        <w:gridCol w:w="969"/>
        <w:gridCol w:w="916"/>
        <w:gridCol w:w="639"/>
        <w:gridCol w:w="1995"/>
      </w:tblGrid>
      <w:tr w:rsidR="002127F8" w:rsidRPr="00190803" w:rsidTr="002D1E15">
        <w:tc>
          <w:tcPr>
            <w:tcW w:w="3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7F8" w:rsidRPr="00190803" w:rsidRDefault="002127F8" w:rsidP="002D1E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7F8" w:rsidRPr="00190803" w:rsidRDefault="002127F8" w:rsidP="002D1E15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190803">
              <w:rPr>
                <w:rFonts w:asciiTheme="minorHAnsi" w:hAnsiTheme="minorHAnsi" w:cstheme="minorHAnsi"/>
              </w:rPr>
              <w:t>dnia</w:t>
            </w:r>
          </w:p>
        </w:tc>
        <w:tc>
          <w:tcPr>
            <w:tcW w:w="199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7F8" w:rsidRPr="00190803" w:rsidTr="002D1E15">
        <w:tc>
          <w:tcPr>
            <w:tcW w:w="93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27F8" w:rsidRPr="00190803" w:rsidRDefault="002127F8" w:rsidP="002D1E15">
            <w:pPr>
              <w:rPr>
                <w:rFonts w:asciiTheme="minorHAnsi" w:hAnsiTheme="minorHAnsi" w:cstheme="minorHAnsi"/>
              </w:rPr>
            </w:pPr>
          </w:p>
        </w:tc>
      </w:tr>
      <w:tr w:rsidR="002127F8" w:rsidRPr="00190803" w:rsidTr="002D1E15">
        <w:tc>
          <w:tcPr>
            <w:tcW w:w="935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2127F8" w:rsidRPr="00190803" w:rsidRDefault="002127F8" w:rsidP="001908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0803">
              <w:rPr>
                <w:rFonts w:asciiTheme="minorHAnsi" w:hAnsiTheme="minorHAnsi" w:cstheme="minorHAnsi"/>
                <w:sz w:val="22"/>
                <w:szCs w:val="22"/>
              </w:rPr>
              <w:t>nazwa (firma) i adres Wykonawcy</w:t>
            </w:r>
            <w:r w:rsidRPr="00190803">
              <w:rPr>
                <w:rFonts w:asciiTheme="minorHAnsi" w:hAnsiTheme="minorHAnsi" w:cstheme="minorHAnsi"/>
              </w:rPr>
              <w:t xml:space="preserve"> (</w:t>
            </w:r>
            <w:r w:rsidRPr="00190803">
              <w:rPr>
                <w:rFonts w:asciiTheme="minorHAnsi" w:hAnsiTheme="minorHAnsi" w:cstheme="minorHAnsi"/>
                <w:sz w:val="22"/>
                <w:szCs w:val="22"/>
              </w:rPr>
              <w:t>w przypadku składania oferty przez Wykonawców wspólnie ubiegających się o udzielenie zamówienia należy podać nazwy (firmy) i adresy wszystkich tych Wykonawców):</w:t>
            </w:r>
          </w:p>
        </w:tc>
      </w:tr>
      <w:tr w:rsidR="002127F8" w:rsidRPr="00190803" w:rsidTr="002D1E15">
        <w:trPr>
          <w:trHeight w:val="496"/>
        </w:trPr>
        <w:tc>
          <w:tcPr>
            <w:tcW w:w="9353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7F8" w:rsidRPr="00190803" w:rsidTr="002D1E15">
        <w:tc>
          <w:tcPr>
            <w:tcW w:w="935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</w:rPr>
            </w:pPr>
            <w:r w:rsidRPr="00190803">
              <w:rPr>
                <w:rFonts w:asciiTheme="minorHAnsi" w:hAnsiTheme="minorHAnsi" w:cstheme="minorHAnsi"/>
                <w:sz w:val="22"/>
                <w:szCs w:val="22"/>
              </w:rPr>
              <w:t>adres korespondencyjny Wykonawcy (jeżeli jest inny niż ww. adres siedziby):</w:t>
            </w:r>
          </w:p>
        </w:tc>
      </w:tr>
      <w:tr w:rsidR="002127F8" w:rsidRPr="00190803" w:rsidTr="002D1E15">
        <w:tc>
          <w:tcPr>
            <w:tcW w:w="9353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7F8" w:rsidRPr="00190803" w:rsidTr="002D1E15">
        <w:trPr>
          <w:trHeight w:val="47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9080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nr</w:t>
            </w:r>
            <w:proofErr w:type="spellEnd"/>
            <w:r w:rsidRPr="0019080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NIP</w:t>
            </w:r>
          </w:p>
        </w:tc>
        <w:tc>
          <w:tcPr>
            <w:tcW w:w="399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9080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nr</w:t>
            </w:r>
            <w:proofErr w:type="spellEnd"/>
            <w:r w:rsidRPr="0019080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9080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regon</w:t>
            </w:r>
            <w:proofErr w:type="spellEnd"/>
          </w:p>
        </w:tc>
        <w:tc>
          <w:tcPr>
            <w:tcW w:w="354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7F8" w:rsidRPr="00190803" w:rsidTr="002D1E15">
        <w:trPr>
          <w:trHeight w:val="557"/>
        </w:trPr>
        <w:tc>
          <w:tcPr>
            <w:tcW w:w="484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90803">
              <w:rPr>
                <w:rFonts w:asciiTheme="minorHAnsi" w:hAnsiTheme="minorHAnsi" w:cstheme="minorHAnsi"/>
                <w:sz w:val="22"/>
                <w:szCs w:val="22"/>
              </w:rPr>
              <w:t>Osoba wyznaczona do kontaktów z Zamawiającym:</w:t>
            </w:r>
          </w:p>
        </w:tc>
        <w:tc>
          <w:tcPr>
            <w:tcW w:w="4510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7F8" w:rsidRPr="00190803" w:rsidTr="002D1E15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0803">
              <w:rPr>
                <w:rFonts w:asciiTheme="minorHAnsi" w:hAnsiTheme="minorHAnsi" w:cstheme="minorHAnsi"/>
                <w:sz w:val="22"/>
                <w:szCs w:val="22"/>
              </w:rPr>
              <w:t>tel. bezpośredni:</w:t>
            </w:r>
          </w:p>
        </w:tc>
        <w:tc>
          <w:tcPr>
            <w:tcW w:w="765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7F8" w:rsidRPr="00190803" w:rsidTr="002D1E15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90803">
              <w:rPr>
                <w:rFonts w:asciiTheme="minorHAnsi" w:hAnsiTheme="minorHAnsi" w:cstheme="minorHAnsi"/>
                <w:sz w:val="22"/>
                <w:szCs w:val="22"/>
              </w:rPr>
              <w:t>adres e-mail:</w:t>
            </w:r>
          </w:p>
        </w:tc>
        <w:tc>
          <w:tcPr>
            <w:tcW w:w="7652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127F8" w:rsidRPr="00190803" w:rsidRDefault="002127F8" w:rsidP="002127F8">
      <w:pPr>
        <w:ind w:right="-11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127F8" w:rsidRPr="00190803" w:rsidRDefault="002127F8" w:rsidP="002127F8">
      <w:pPr>
        <w:ind w:right="-113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190803">
        <w:rPr>
          <w:rFonts w:asciiTheme="minorHAnsi" w:hAnsiTheme="minorHAnsi" w:cstheme="minorHAnsi"/>
          <w:b/>
          <w:sz w:val="22"/>
          <w:szCs w:val="22"/>
        </w:rPr>
        <w:t>Wykonawca jest:</w:t>
      </w:r>
    </w:p>
    <w:p w:rsidR="002127F8" w:rsidRPr="00190803" w:rsidRDefault="002127F8" w:rsidP="000E4994">
      <w:pPr>
        <w:numPr>
          <w:ilvl w:val="1"/>
          <w:numId w:val="48"/>
        </w:numPr>
        <w:suppressAutoHyphens w:val="0"/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90803">
        <w:rPr>
          <w:rFonts w:asciiTheme="minorHAnsi" w:hAnsiTheme="minorHAnsi" w:cstheme="minorHAnsi"/>
          <w:sz w:val="22"/>
          <w:szCs w:val="22"/>
        </w:rPr>
        <w:t>Mikroprzedsiębiorstwem: tak/nie*</w:t>
      </w:r>
    </w:p>
    <w:p w:rsidR="002127F8" w:rsidRPr="00190803" w:rsidRDefault="002127F8" w:rsidP="000E4994">
      <w:pPr>
        <w:numPr>
          <w:ilvl w:val="1"/>
          <w:numId w:val="48"/>
        </w:numPr>
        <w:suppressAutoHyphens w:val="0"/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90803">
        <w:rPr>
          <w:rFonts w:asciiTheme="minorHAnsi" w:hAnsiTheme="minorHAnsi" w:cstheme="minorHAnsi"/>
          <w:sz w:val="22"/>
          <w:szCs w:val="22"/>
        </w:rPr>
        <w:t>Małym przedsiębiorstwem: tak/nie*</w:t>
      </w:r>
    </w:p>
    <w:p w:rsidR="002127F8" w:rsidRPr="00190803" w:rsidRDefault="00190803" w:rsidP="000E4994">
      <w:pPr>
        <w:numPr>
          <w:ilvl w:val="1"/>
          <w:numId w:val="48"/>
        </w:numPr>
        <w:suppressAutoHyphens w:val="0"/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90803">
        <w:rPr>
          <w:rFonts w:asciiTheme="minorHAnsi" w:hAnsiTheme="minorHAnsi" w:cstheme="minorHAnsi"/>
          <w:b/>
          <w:i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BA7DA7E" wp14:editId="5175FCD2">
                <wp:simplePos x="0" y="0"/>
                <wp:positionH relativeFrom="margin">
                  <wp:posOffset>2224796</wp:posOffset>
                </wp:positionH>
                <wp:positionV relativeFrom="paragraph">
                  <wp:posOffset>167249</wp:posOffset>
                </wp:positionV>
                <wp:extent cx="1209675" cy="247650"/>
                <wp:effectExtent l="0" t="0" r="0" b="0"/>
                <wp:wrapNone/>
                <wp:docPr id="1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3A1" w:rsidRPr="00190803" w:rsidRDefault="00C613A1" w:rsidP="002127F8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15"/>
                                <w:szCs w:val="15"/>
                              </w:rPr>
                            </w:pPr>
                            <w:r w:rsidRPr="00190803">
                              <w:rPr>
                                <w:rFonts w:asciiTheme="minorHAnsi" w:hAnsiTheme="minorHAnsi" w:cstheme="minorHAnsi"/>
                                <w:i/>
                                <w:sz w:val="15"/>
                                <w:szCs w:val="15"/>
                              </w:rPr>
                              <w:t>*(niepotrzebne skreślić)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7DA7E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7" type="#_x0000_t202" style="position:absolute;left:0;text-align:left;margin-left:175.2pt;margin-top:13.15pt;width:95.25pt;height:19.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T+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" filled="f" stroked="f">
                <v:textbox>
                  <w:txbxContent>
                    <w:p w:rsidR="00C613A1" w:rsidRPr="00190803" w:rsidRDefault="00C613A1" w:rsidP="002127F8">
                      <w:pPr>
                        <w:rPr>
                          <w:rFonts w:asciiTheme="minorHAnsi" w:hAnsiTheme="minorHAnsi" w:cstheme="minorHAnsi"/>
                          <w:i/>
                          <w:sz w:val="15"/>
                          <w:szCs w:val="15"/>
                        </w:rPr>
                      </w:pPr>
                      <w:r w:rsidRPr="00190803">
                        <w:rPr>
                          <w:rFonts w:asciiTheme="minorHAnsi" w:hAnsiTheme="minorHAnsi" w:cstheme="minorHAnsi"/>
                          <w:i/>
                          <w:sz w:val="15"/>
                          <w:szCs w:val="15"/>
                        </w:rPr>
                        <w:t>*(niepotrzebne skreślić)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27F8" w:rsidRPr="00190803">
        <w:rPr>
          <w:rFonts w:asciiTheme="minorHAnsi" w:hAnsiTheme="minorHAnsi" w:cstheme="minorHAnsi"/>
          <w:sz w:val="22"/>
          <w:szCs w:val="22"/>
        </w:rPr>
        <w:t>Średnim przedsiębiorstwem: tak/nie*</w:t>
      </w:r>
    </w:p>
    <w:p w:rsidR="002127F8" w:rsidRPr="00190803" w:rsidRDefault="002127F8" w:rsidP="002127F8">
      <w:pPr>
        <w:spacing w:line="360" w:lineRule="auto"/>
        <w:ind w:left="360"/>
        <w:jc w:val="both"/>
        <w:rPr>
          <w:rFonts w:asciiTheme="minorHAnsi" w:hAnsiTheme="minorHAnsi" w:cstheme="minorHAnsi"/>
          <w:bCs/>
          <w:i/>
          <w:iCs/>
          <w:sz w:val="18"/>
          <w:szCs w:val="18"/>
          <w:u w:val="single"/>
        </w:rPr>
      </w:pPr>
    </w:p>
    <w:p w:rsidR="002127F8" w:rsidRPr="00190803" w:rsidRDefault="002127F8" w:rsidP="002127F8">
      <w:pPr>
        <w:jc w:val="both"/>
        <w:rPr>
          <w:rFonts w:asciiTheme="minorHAnsi" w:hAnsiTheme="minorHAnsi" w:cstheme="minorHAnsi"/>
          <w:bCs/>
          <w:i/>
          <w:iCs/>
          <w:sz w:val="18"/>
          <w:szCs w:val="18"/>
          <w:u w:val="single"/>
        </w:rPr>
      </w:pPr>
      <w:r w:rsidRPr="00190803">
        <w:rPr>
          <w:rFonts w:asciiTheme="minorHAnsi" w:hAnsiTheme="minorHAnsi" w:cstheme="minorHAnsi"/>
          <w:bCs/>
          <w:i/>
          <w:iCs/>
          <w:sz w:val="18"/>
          <w:szCs w:val="18"/>
          <w:u w:val="single"/>
        </w:rPr>
        <w:t>Uwaga</w:t>
      </w:r>
    </w:p>
    <w:p w:rsidR="002127F8" w:rsidRPr="00190803" w:rsidRDefault="002127F8" w:rsidP="002127F8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190803">
        <w:rPr>
          <w:rFonts w:asciiTheme="minorHAnsi" w:hAnsiTheme="minorHAnsi" w:cstheme="minorHAnsi"/>
          <w:i/>
          <w:sz w:val="18"/>
          <w:szCs w:val="18"/>
        </w:rPr>
        <w:t xml:space="preserve">Zalecenie Komisji z dnia 6 maja 2003 r. dotyczące definicji mikroprzedsiębiorstw oraz małych i średnich przedsiębiorstw (Dz.U. L 124 </w:t>
      </w:r>
      <w:r w:rsidR="00A50E45">
        <w:rPr>
          <w:rFonts w:asciiTheme="minorHAnsi" w:hAnsiTheme="minorHAnsi" w:cstheme="minorHAnsi"/>
          <w:i/>
          <w:sz w:val="18"/>
          <w:szCs w:val="18"/>
        </w:rPr>
        <w:br/>
      </w:r>
      <w:r w:rsidRPr="00190803">
        <w:rPr>
          <w:rFonts w:asciiTheme="minorHAnsi" w:hAnsiTheme="minorHAnsi" w:cstheme="minorHAnsi"/>
          <w:i/>
          <w:sz w:val="18"/>
          <w:szCs w:val="18"/>
        </w:rPr>
        <w:t>z 20.5.2003, s. 36). Te informacje są wymagane wyłącznie do wypełnienia ogłoszenia o udzieleniu zamówienia (do celów statystycznych).</w:t>
      </w:r>
    </w:p>
    <w:p w:rsidR="002127F8" w:rsidRPr="00190803" w:rsidRDefault="002127F8" w:rsidP="002127F8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190803">
        <w:rPr>
          <w:rFonts w:asciiTheme="minorHAnsi" w:hAnsiTheme="minorHAnsi" w:cstheme="minorHAnsi"/>
          <w:i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2127F8" w:rsidRPr="00190803" w:rsidRDefault="002127F8" w:rsidP="002127F8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190803">
        <w:rPr>
          <w:rFonts w:asciiTheme="minorHAnsi" w:hAnsiTheme="minorHAnsi" w:cstheme="minorHAnsi"/>
          <w:i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2127F8" w:rsidRPr="00190803" w:rsidRDefault="002127F8" w:rsidP="00190803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90803">
        <w:rPr>
          <w:rFonts w:asciiTheme="minorHAnsi" w:hAnsiTheme="minorHAnsi" w:cstheme="minorHAnsi"/>
          <w:i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E637A0" w:rsidRPr="00190803" w:rsidRDefault="00A50E45" w:rsidP="00CE25DA">
      <w:pPr>
        <w:tabs>
          <w:tab w:val="left" w:leader="dot" w:pos="9072"/>
        </w:tabs>
        <w:spacing w:before="240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190803">
        <w:rPr>
          <w:rFonts w:asciiTheme="minorHAnsi" w:hAnsiTheme="minorHAnsi" w:cstheme="minorHAnsi"/>
          <w:noProof/>
          <w:sz w:val="21"/>
          <w:szCs w:val="21"/>
          <w:lang w:eastAsia="pl-PL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5FFBC07E" wp14:editId="581486A0">
                <wp:simplePos x="0" y="0"/>
                <wp:positionH relativeFrom="column">
                  <wp:posOffset>3994895</wp:posOffset>
                </wp:positionH>
                <wp:positionV relativeFrom="paragraph">
                  <wp:posOffset>812054</wp:posOffset>
                </wp:positionV>
                <wp:extent cx="2360930" cy="265430"/>
                <wp:effectExtent l="0" t="0" r="4445" b="127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3A1" w:rsidRPr="00190803" w:rsidRDefault="00C613A1" w:rsidP="00E637A0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190803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wpisać nr/y części, na które Wykonawca składa ofertę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BC07E" id="Pole tekstowe 2" o:spid="_x0000_s1028" type="#_x0000_t202" style="position:absolute;left:0;text-align:left;margin-left:314.55pt;margin-top:63.95pt;width:185.9pt;height:20.9pt;z-index:2517442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" stroked="f">
                <v:textbox>
                  <w:txbxContent>
                    <w:p w:rsidR="00C613A1" w:rsidRPr="00190803" w:rsidRDefault="00C613A1" w:rsidP="00E637A0">
                      <w:pPr>
                        <w:rPr>
                          <w:rFonts w:asciiTheme="minorHAnsi" w:hAnsiTheme="minorHAnsi" w:cstheme="minorHAnsi"/>
                          <w:i/>
                          <w:iCs/>
                          <w:sz w:val="16"/>
                          <w:szCs w:val="16"/>
                        </w:rPr>
                      </w:pPr>
                      <w:r w:rsidRPr="00190803">
                        <w:rPr>
                          <w:rFonts w:asciiTheme="minorHAnsi" w:hAnsiTheme="minorHAnsi" w:cstheme="minorHAnsi"/>
                          <w:i/>
                          <w:iCs/>
                          <w:sz w:val="16"/>
                          <w:szCs w:val="16"/>
                        </w:rPr>
                        <w:t>wpisać nr/y części, na które Wykonawca składa ofertę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27F8" w:rsidRPr="00190803">
        <w:rPr>
          <w:rFonts w:asciiTheme="minorHAnsi" w:hAnsiTheme="minorHAnsi" w:cstheme="minorHAnsi"/>
          <w:sz w:val="21"/>
          <w:szCs w:val="21"/>
        </w:rPr>
        <w:t>W odpowiedzi na ogłoszone postępowanie prowadzone w trybie przetargu nieograniczonego</w:t>
      </w:r>
      <w:r w:rsidR="00DE2697" w:rsidRPr="00190803">
        <w:rPr>
          <w:rFonts w:asciiTheme="minorHAnsi" w:hAnsiTheme="minorHAnsi" w:cstheme="minorHAnsi"/>
          <w:sz w:val="21"/>
          <w:szCs w:val="21"/>
        </w:rPr>
        <w:t xml:space="preserve"> </w:t>
      </w:r>
      <w:r w:rsidR="00DE2697" w:rsidRPr="00190803">
        <w:rPr>
          <w:rFonts w:asciiTheme="minorHAnsi" w:hAnsiTheme="minorHAnsi" w:cstheme="minorHAnsi"/>
          <w:b/>
          <w:sz w:val="21"/>
          <w:szCs w:val="21"/>
        </w:rPr>
        <w:t>na</w:t>
      </w:r>
      <w:r w:rsidR="002127F8" w:rsidRPr="00190803">
        <w:rPr>
          <w:rFonts w:asciiTheme="minorHAnsi" w:hAnsiTheme="minorHAnsi" w:cstheme="minorHAnsi"/>
          <w:sz w:val="21"/>
          <w:szCs w:val="21"/>
        </w:rPr>
        <w:t xml:space="preserve"> </w:t>
      </w:r>
      <w:r w:rsidR="00DE2697" w:rsidRPr="00190803">
        <w:rPr>
          <w:rFonts w:asciiTheme="minorHAnsi" w:hAnsiTheme="minorHAnsi" w:cstheme="minorHAnsi"/>
          <w:b/>
          <w:bCs/>
          <w:sz w:val="21"/>
          <w:szCs w:val="21"/>
        </w:rPr>
        <w:t xml:space="preserve">dostawę </w:t>
      </w:r>
      <w:r w:rsidR="00CE25DA" w:rsidRPr="00CE25DA">
        <w:rPr>
          <w:rFonts w:asciiTheme="minorHAnsi" w:hAnsiTheme="minorHAnsi" w:cstheme="minorHAnsi"/>
          <w:b/>
          <w:bCs/>
          <w:sz w:val="21"/>
          <w:szCs w:val="21"/>
        </w:rPr>
        <w:t xml:space="preserve">systemów operacyjnych oraz pakietów oprogramowania biurowego na potrzeby </w:t>
      </w:r>
      <w:proofErr w:type="spellStart"/>
      <w:r w:rsidR="00E637A0" w:rsidRPr="00190803">
        <w:rPr>
          <w:rFonts w:asciiTheme="minorHAnsi" w:hAnsiTheme="minorHAnsi" w:cstheme="minorHAnsi"/>
          <w:b/>
          <w:bCs/>
          <w:sz w:val="21"/>
          <w:szCs w:val="21"/>
        </w:rPr>
        <w:t>WFOŚiGW</w:t>
      </w:r>
      <w:proofErr w:type="spellEnd"/>
      <w:r w:rsidR="00E637A0" w:rsidRPr="00190803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DE2697" w:rsidRPr="00190803">
        <w:rPr>
          <w:rFonts w:asciiTheme="minorHAnsi" w:hAnsiTheme="minorHAnsi" w:cstheme="minorHAnsi"/>
          <w:b/>
          <w:bCs/>
          <w:sz w:val="21"/>
          <w:szCs w:val="21"/>
        </w:rPr>
        <w:t>w Warszawie</w:t>
      </w:r>
      <w:r w:rsidR="002127F8" w:rsidRPr="00190803">
        <w:rPr>
          <w:rFonts w:asciiTheme="minorHAnsi" w:hAnsiTheme="minorHAnsi" w:cstheme="minorHAnsi"/>
          <w:sz w:val="21"/>
          <w:szCs w:val="21"/>
        </w:rPr>
        <w:t xml:space="preserve">, zgodnie z opisem przedmiotu zamówienia oraz wymaganiami określonymi w Specyfikacji Istotnych Warunków Zamówienia </w:t>
      </w:r>
      <w:r w:rsidR="002127F8" w:rsidRPr="00190803">
        <w:rPr>
          <w:rFonts w:asciiTheme="minorHAnsi" w:hAnsiTheme="minorHAnsi" w:cstheme="minorHAnsi"/>
          <w:bCs/>
          <w:sz w:val="21"/>
          <w:szCs w:val="21"/>
        </w:rPr>
        <w:t xml:space="preserve">(w tym we wzorze umowy) oferujemy </w:t>
      </w:r>
      <w:r w:rsidR="00E637A0" w:rsidRPr="00190803">
        <w:rPr>
          <w:rFonts w:asciiTheme="minorHAnsi" w:hAnsiTheme="minorHAnsi" w:cstheme="minorHAnsi"/>
          <w:bCs/>
          <w:sz w:val="21"/>
          <w:szCs w:val="21"/>
        </w:rPr>
        <w:t xml:space="preserve">realizację zamówienia </w:t>
      </w:r>
      <w:r w:rsidR="00E637A0" w:rsidRPr="00190803">
        <w:rPr>
          <w:rFonts w:asciiTheme="minorHAnsi" w:hAnsiTheme="minorHAnsi" w:cstheme="minorHAnsi"/>
          <w:b/>
          <w:sz w:val="21"/>
          <w:szCs w:val="21"/>
        </w:rPr>
        <w:t>w zakresie części ……….</w:t>
      </w:r>
      <w:r w:rsidR="00E637A0" w:rsidRPr="00190803">
        <w:rPr>
          <w:rFonts w:asciiTheme="minorHAnsi" w:hAnsiTheme="minorHAnsi" w:cstheme="minorHAnsi"/>
          <w:bCs/>
          <w:sz w:val="21"/>
          <w:szCs w:val="21"/>
        </w:rPr>
        <w:t xml:space="preserve"> na poniższych warunkach:</w:t>
      </w:r>
    </w:p>
    <w:p w:rsidR="00E637A0" w:rsidRPr="00190803" w:rsidRDefault="00E637A0" w:rsidP="00190803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:rsidR="00EF2DFA" w:rsidRPr="00190803" w:rsidRDefault="00E637A0" w:rsidP="0019080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  <w:r w:rsidRPr="00190803"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  <w:t xml:space="preserve"> </w:t>
      </w:r>
      <w:r w:rsidR="00EF2DFA" w:rsidRPr="00190803"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  <w:t>(*</w:t>
      </w:r>
      <w:r w:rsidR="00EF2DFA" w:rsidRPr="00190803">
        <w:rPr>
          <w:rFonts w:asciiTheme="minorHAnsi" w:hAnsiTheme="minorHAnsi" w:cstheme="minorHAnsi"/>
          <w:b/>
          <w:i/>
          <w:sz w:val="22"/>
          <w:szCs w:val="22"/>
        </w:rPr>
        <w:t xml:space="preserve">UWAGA: </w:t>
      </w:r>
      <w:r w:rsidR="00EF2DFA" w:rsidRPr="00190803"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  <w:t xml:space="preserve">Wypełnić i dołączyć do </w:t>
      </w:r>
      <w:r w:rsidRPr="00190803"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  <w:t>tylko formularz/e zawarte w sekcji przeznaczonej/</w:t>
      </w:r>
      <w:proofErr w:type="spellStart"/>
      <w:r w:rsidRPr="00190803"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  <w:t>ch</w:t>
      </w:r>
      <w:proofErr w:type="spellEnd"/>
      <w:r w:rsidRPr="00190803"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  <w:t xml:space="preserve"> dla części zamówienia, na którą/-e Wykonawca składa ofertę.)</w:t>
      </w:r>
    </w:p>
    <w:p w:rsidR="00E637A0" w:rsidRDefault="00E637A0" w:rsidP="00190803">
      <w:pPr>
        <w:jc w:val="both"/>
        <w:rPr>
          <w:rFonts w:asciiTheme="minorHAnsi" w:hAnsiTheme="minorHAnsi" w:cstheme="minorHAnsi"/>
          <w:b/>
          <w:lang w:eastAsia="pl-PL"/>
        </w:rPr>
      </w:pPr>
    </w:p>
    <w:p w:rsidR="00415352" w:rsidRDefault="00415352" w:rsidP="00190803">
      <w:pPr>
        <w:jc w:val="both"/>
        <w:rPr>
          <w:rFonts w:asciiTheme="minorHAnsi" w:hAnsiTheme="minorHAnsi" w:cstheme="minorHAnsi"/>
          <w:b/>
          <w:lang w:eastAsia="pl-PL"/>
        </w:rPr>
      </w:pPr>
    </w:p>
    <w:p w:rsidR="00D74836" w:rsidRDefault="00D74836" w:rsidP="00190803">
      <w:pPr>
        <w:jc w:val="both"/>
        <w:rPr>
          <w:rFonts w:asciiTheme="minorHAnsi" w:hAnsiTheme="minorHAnsi" w:cstheme="minorHAnsi"/>
          <w:b/>
          <w:lang w:eastAsia="pl-PL"/>
        </w:rPr>
      </w:pPr>
    </w:p>
    <w:p w:rsidR="00E637A0" w:rsidRPr="00190803" w:rsidRDefault="00E637A0" w:rsidP="00E637A0">
      <w:pPr>
        <w:jc w:val="both"/>
        <w:rPr>
          <w:rFonts w:asciiTheme="minorHAnsi" w:hAnsiTheme="minorHAnsi" w:cstheme="minorHAnsi"/>
          <w:b/>
          <w:lang w:eastAsia="pl-PL"/>
        </w:rPr>
      </w:pPr>
      <w:r w:rsidRPr="00190803">
        <w:rPr>
          <w:rFonts w:asciiTheme="minorHAnsi" w:hAnsiTheme="minorHAnsi" w:cstheme="minorHAnsi"/>
          <w:b/>
          <w:lang w:eastAsia="pl-PL"/>
        </w:rPr>
        <w:lastRenderedPageBreak/>
        <w:t>SEKCJA A): CZĘŚĆ 1 zamówienia</w:t>
      </w:r>
    </w:p>
    <w:p w:rsidR="006F7D25" w:rsidRPr="00113801" w:rsidRDefault="00BD65A2" w:rsidP="00190803">
      <w:pPr>
        <w:tabs>
          <w:tab w:val="left" w:pos="720"/>
        </w:tabs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bookmarkStart w:id="2" w:name="_Hlk21505321"/>
      <w:r w:rsidRPr="00113801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CB7ABE" w:rsidRPr="00113801">
        <w:rPr>
          <w:rFonts w:asciiTheme="minorHAnsi" w:hAnsiTheme="minorHAnsi" w:cstheme="minorHAnsi"/>
          <w:b/>
          <w:bCs/>
          <w:sz w:val="22"/>
          <w:szCs w:val="22"/>
        </w:rPr>
        <w:t xml:space="preserve">ostawa systemów operacyjnych </w:t>
      </w:r>
      <w:r w:rsidR="0024698B" w:rsidRPr="00113801">
        <w:rPr>
          <w:rFonts w:asciiTheme="minorHAnsi" w:hAnsiTheme="minorHAnsi" w:cstheme="minorHAnsi"/>
          <w:b/>
          <w:bCs/>
          <w:sz w:val="22"/>
          <w:szCs w:val="22"/>
        </w:rPr>
        <w:t>w ilości</w:t>
      </w:r>
      <w:r w:rsidR="00293ADE" w:rsidRPr="001138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7ABE" w:rsidRPr="00113801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293ADE" w:rsidRPr="00113801">
        <w:rPr>
          <w:rFonts w:asciiTheme="minorHAnsi" w:hAnsiTheme="minorHAnsi" w:cstheme="minorHAnsi"/>
          <w:b/>
          <w:bCs/>
          <w:sz w:val="22"/>
          <w:szCs w:val="22"/>
        </w:rPr>
        <w:t>0 szt.</w:t>
      </w:r>
      <w:r w:rsidR="00E637A0" w:rsidRPr="0011380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*</w:t>
      </w:r>
    </w:p>
    <w:p w:rsidR="00C50176" w:rsidRDefault="00C50176" w:rsidP="00190803">
      <w:pPr>
        <w:tabs>
          <w:tab w:val="left" w:pos="720"/>
        </w:tabs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tbl>
      <w:tblPr>
        <w:tblW w:w="528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5"/>
        <w:gridCol w:w="3065"/>
        <w:gridCol w:w="4649"/>
      </w:tblGrid>
      <w:tr w:rsidR="006F7D25" w:rsidRPr="00AE7A66" w:rsidTr="00BD65A2">
        <w:trPr>
          <w:trHeight w:val="330"/>
        </w:trPr>
        <w:tc>
          <w:tcPr>
            <w:tcW w:w="2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7D25" w:rsidRPr="00AE7A66" w:rsidRDefault="006F7D25" w:rsidP="00BD65A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AE7A6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Wymagana wersja </w:t>
            </w:r>
            <w:r w:rsidR="00BD65A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systemu operacyjnego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5" w:rsidRPr="00AE7A66" w:rsidRDefault="00BD65A2" w:rsidP="004D30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System operacyjn</w:t>
            </w:r>
            <w:r w:rsidR="00C5017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y</w:t>
            </w:r>
            <w:r w:rsidR="006F7D25" w:rsidRPr="00AE7A6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="006F7D25" w:rsidRPr="00AE7A6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br/>
              <w:t>oferowan</w:t>
            </w:r>
            <w:r w:rsidR="00C5017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y</w:t>
            </w:r>
            <w:r w:rsidR="006F7D25" w:rsidRPr="00AE7A6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przez Wykonawcę**</w:t>
            </w:r>
          </w:p>
        </w:tc>
      </w:tr>
      <w:tr w:rsidR="006F7D25" w:rsidRPr="00BD65A2" w:rsidTr="00BD65A2">
        <w:trPr>
          <w:trHeight w:val="693"/>
        </w:trPr>
        <w:tc>
          <w:tcPr>
            <w:tcW w:w="2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65A2" w:rsidRPr="00ED0901" w:rsidRDefault="00ED0901" w:rsidP="00F72FC1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ED0901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Windows Pro 10 32/64 bit BOX USB PL</w:t>
            </w:r>
          </w:p>
          <w:p w:rsidR="006F7D25" w:rsidRPr="00BD65A2" w:rsidRDefault="00BD65A2" w:rsidP="00F72FC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D65A2">
              <w:rPr>
                <w:rFonts w:asciiTheme="minorHAnsi" w:hAnsiTheme="minorHAnsi"/>
                <w:b/>
                <w:sz w:val="22"/>
                <w:szCs w:val="22"/>
              </w:rPr>
              <w:t>lub równoważny</w:t>
            </w:r>
            <w:r w:rsidRPr="00BD65A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5" w:rsidRPr="00BD65A2" w:rsidRDefault="006F7D25" w:rsidP="00F72FC1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F7D25" w:rsidRPr="006F7D25" w:rsidTr="00BD65A2">
        <w:trPr>
          <w:trHeight w:val="330"/>
        </w:trPr>
        <w:tc>
          <w:tcPr>
            <w:tcW w:w="2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7D25" w:rsidRPr="00190803" w:rsidRDefault="006F7D25" w:rsidP="00F72FC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  <w:lang w:eastAsia="pl-PL"/>
              </w:rPr>
              <w:t>Opis równoważności: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5" w:rsidRPr="006F7D25" w:rsidRDefault="006F7D25" w:rsidP="00BD65A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6F7D2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pl-PL"/>
              </w:rPr>
              <w:t xml:space="preserve">(poniższą kolumnę wypełnić jedynie w przypadku zaoferowania </w:t>
            </w:r>
            <w:r w:rsidR="00BD65A2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pl-PL"/>
              </w:rPr>
              <w:t xml:space="preserve">systemu </w:t>
            </w:r>
            <w:r w:rsidRPr="006F7D2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pl-PL"/>
              </w:rPr>
              <w:t>równoważnego)</w:t>
            </w:r>
          </w:p>
        </w:tc>
      </w:tr>
      <w:bookmarkEnd w:id="2"/>
      <w:tr w:rsidR="00B35818" w:rsidRPr="00190803" w:rsidTr="00EF5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5818" w:rsidRPr="00BD65A2" w:rsidRDefault="00B35818" w:rsidP="00B3581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D65A2">
              <w:rPr>
                <w:rFonts w:asciiTheme="minorHAnsi" w:hAnsiTheme="minorHAnsi"/>
                <w:sz w:val="16"/>
                <w:szCs w:val="16"/>
              </w:rPr>
              <w:t xml:space="preserve">System operacyjny 64-bit, dołączony nośnik z oprogramowaniem. Za rozwiązanie równoważne uznaje się takie, które posiada wbudowane mechanizmy, bez użycia dodatkowych aplikacji (bez jakichkolwiek emulatorów, implementacji lub programów towarzyszących), zapewniające: </w:t>
            </w:r>
          </w:p>
          <w:p w:rsidR="00B35818" w:rsidRPr="004D3063" w:rsidRDefault="00B35818" w:rsidP="00BE66BD">
            <w:pPr>
              <w:pStyle w:val="Akapitzlist"/>
              <w:numPr>
                <w:ilvl w:val="2"/>
                <w:numId w:val="68"/>
              </w:numPr>
              <w:spacing w:after="60"/>
              <w:ind w:left="289" w:hanging="14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D3063">
              <w:rPr>
                <w:rFonts w:asciiTheme="minorHAnsi" w:hAnsiTheme="minorHAnsi"/>
                <w:sz w:val="16"/>
                <w:szCs w:val="16"/>
              </w:rPr>
              <w:t>polską wersję językową,</w:t>
            </w:r>
          </w:p>
          <w:p w:rsidR="00B35818" w:rsidRPr="004D3063" w:rsidRDefault="00B35818" w:rsidP="00BE66BD">
            <w:pPr>
              <w:pStyle w:val="Akapitzlist"/>
              <w:numPr>
                <w:ilvl w:val="2"/>
                <w:numId w:val="68"/>
              </w:numPr>
              <w:spacing w:after="60"/>
              <w:ind w:left="289" w:hanging="14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D3063">
              <w:rPr>
                <w:rFonts w:asciiTheme="minorHAnsi" w:hAnsiTheme="minorHAnsi"/>
                <w:sz w:val="16"/>
                <w:szCs w:val="16"/>
              </w:rPr>
              <w:t xml:space="preserve">możliwość instalacji i poprawnego działania oprogramowania dostępnego </w:t>
            </w:r>
            <w:r w:rsidR="00B86DE6">
              <w:rPr>
                <w:rFonts w:asciiTheme="minorHAnsi" w:hAnsiTheme="minorHAnsi"/>
                <w:sz w:val="16"/>
                <w:szCs w:val="16"/>
              </w:rPr>
              <w:br/>
            </w:r>
            <w:r w:rsidRPr="004D3063">
              <w:rPr>
                <w:rFonts w:asciiTheme="minorHAnsi" w:hAnsiTheme="minorHAnsi"/>
                <w:sz w:val="16"/>
                <w:szCs w:val="16"/>
              </w:rPr>
              <w:t>w ramach posiadanych przez Zamawiającego licencji Microsoft Office 2010, 2013</w:t>
            </w:r>
            <w:r w:rsidR="00326F9D">
              <w:rPr>
                <w:rFonts w:asciiTheme="minorHAnsi" w:hAnsiTheme="minorHAnsi"/>
                <w:sz w:val="16"/>
                <w:szCs w:val="16"/>
              </w:rPr>
              <w:t>, 2016 i 2019</w:t>
            </w:r>
            <w:r w:rsidRPr="004D3063">
              <w:rPr>
                <w:rFonts w:asciiTheme="minorHAnsi" w:hAnsiTheme="minorHAnsi"/>
                <w:sz w:val="16"/>
                <w:szCs w:val="16"/>
              </w:rPr>
              <w:t xml:space="preserve"> oraz możliwość pełnej integracji z systemem domenowym MS Windows, </w:t>
            </w:r>
          </w:p>
          <w:p w:rsidR="00B35818" w:rsidRPr="004D3063" w:rsidRDefault="00B35818" w:rsidP="00BE66BD">
            <w:pPr>
              <w:pStyle w:val="Akapitzlist"/>
              <w:numPr>
                <w:ilvl w:val="2"/>
                <w:numId w:val="68"/>
              </w:numPr>
              <w:spacing w:after="60"/>
              <w:ind w:left="289" w:hanging="14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D3063">
              <w:rPr>
                <w:rFonts w:asciiTheme="minorHAnsi" w:hAnsiTheme="minorHAnsi"/>
                <w:sz w:val="16"/>
                <w:szCs w:val="16"/>
              </w:rPr>
              <w:t>możliwość instalacji i poprawnego działania aplikacji wykorzystywanych przez Zamawiającego, oraz poprawnej obsługi powszechnie używanych, urządzeń peryferyjnych (drukarek, skanerów, kser),</w:t>
            </w:r>
          </w:p>
          <w:p w:rsidR="00B86DE6" w:rsidRDefault="00B35818" w:rsidP="00BE66BD">
            <w:pPr>
              <w:pStyle w:val="Akapitzlist"/>
              <w:numPr>
                <w:ilvl w:val="2"/>
                <w:numId w:val="68"/>
              </w:numPr>
              <w:spacing w:after="60"/>
              <w:ind w:left="289" w:hanging="14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D3063">
              <w:rPr>
                <w:rFonts w:asciiTheme="minorHAnsi" w:hAnsiTheme="minorHAnsi"/>
                <w:sz w:val="16"/>
                <w:szCs w:val="16"/>
              </w:rPr>
              <w:t xml:space="preserve">dostępność aktualizacji i poprawek do systemu u producenta systemu bezpłatnie </w:t>
            </w:r>
            <w:r w:rsidR="00B86DE6">
              <w:rPr>
                <w:rFonts w:asciiTheme="minorHAnsi" w:hAnsiTheme="minorHAnsi"/>
                <w:sz w:val="16"/>
                <w:szCs w:val="16"/>
              </w:rPr>
              <w:br/>
            </w:r>
            <w:r w:rsidRPr="004D3063">
              <w:rPr>
                <w:rFonts w:asciiTheme="minorHAnsi" w:hAnsiTheme="minorHAnsi"/>
                <w:sz w:val="16"/>
                <w:szCs w:val="16"/>
              </w:rPr>
              <w:t>i bez dodatkowych opłat licencyjnych z możliwością wyboru instalowanych poprawek,</w:t>
            </w:r>
          </w:p>
          <w:p w:rsidR="00B86DE6" w:rsidRDefault="00B35818" w:rsidP="00BE66BD">
            <w:pPr>
              <w:pStyle w:val="Akapitzlist"/>
              <w:numPr>
                <w:ilvl w:val="2"/>
                <w:numId w:val="68"/>
              </w:numPr>
              <w:spacing w:after="60"/>
              <w:ind w:left="289" w:hanging="14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86DE6">
              <w:rPr>
                <w:rFonts w:asciiTheme="minorHAnsi" w:hAnsiTheme="minorHAnsi"/>
                <w:sz w:val="16"/>
                <w:szCs w:val="16"/>
              </w:rPr>
              <w:t xml:space="preserve">możliwość zdalnej, automatycznej instalacji, konfiguracji, administrowania oraz aktualizowania systemu, </w:t>
            </w:r>
          </w:p>
          <w:p w:rsidR="00B86DE6" w:rsidRDefault="00B35818" w:rsidP="00BE66BD">
            <w:pPr>
              <w:pStyle w:val="Akapitzlist"/>
              <w:numPr>
                <w:ilvl w:val="2"/>
                <w:numId w:val="68"/>
              </w:numPr>
              <w:spacing w:after="60"/>
              <w:ind w:left="289" w:hanging="14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86DE6">
              <w:rPr>
                <w:rFonts w:asciiTheme="minorHAnsi" w:hAnsiTheme="minorHAnsi"/>
                <w:sz w:val="16"/>
                <w:szCs w:val="16"/>
              </w:rPr>
              <w:t>możliwość automatycznego zbudowania obrazu systemu wraz z aplikacjami, obraz systemu służyć ma do automatycznego upowszechniania systemu operacyjnego inicjowanego i wykonywanego w całości przez sieć komputerową,</w:t>
            </w:r>
          </w:p>
          <w:p w:rsidR="00B35818" w:rsidRPr="00B86DE6" w:rsidRDefault="00B35818" w:rsidP="00BE66BD">
            <w:pPr>
              <w:pStyle w:val="Akapitzlist"/>
              <w:numPr>
                <w:ilvl w:val="2"/>
                <w:numId w:val="68"/>
              </w:numPr>
              <w:spacing w:after="60"/>
              <w:ind w:left="289" w:hanging="14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86DE6">
              <w:rPr>
                <w:rFonts w:asciiTheme="minorHAnsi" w:hAnsiTheme="minorHAnsi"/>
                <w:sz w:val="16"/>
                <w:szCs w:val="16"/>
              </w:rPr>
              <w:t>możliwość wdrożenia nowego obrazu przez zdalną instalację,</w:t>
            </w:r>
          </w:p>
          <w:p w:rsidR="00B35818" w:rsidRPr="004D3063" w:rsidRDefault="00B35818" w:rsidP="00BE66BD">
            <w:pPr>
              <w:pStyle w:val="Akapitzlist"/>
              <w:numPr>
                <w:ilvl w:val="0"/>
                <w:numId w:val="69"/>
              </w:numPr>
              <w:spacing w:after="60"/>
              <w:ind w:left="289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D3063">
              <w:rPr>
                <w:rFonts w:asciiTheme="minorHAnsi" w:hAnsiTheme="minorHAnsi"/>
                <w:sz w:val="16"/>
                <w:szCs w:val="16"/>
              </w:rPr>
              <w:t>graficzne środowisko instalacji i konfiguracji,</w:t>
            </w:r>
          </w:p>
          <w:p w:rsidR="00B35818" w:rsidRPr="004D3063" w:rsidRDefault="00B35818" w:rsidP="00BE66BD">
            <w:pPr>
              <w:pStyle w:val="Akapitzlist"/>
              <w:numPr>
                <w:ilvl w:val="0"/>
                <w:numId w:val="69"/>
              </w:numPr>
              <w:spacing w:after="60"/>
              <w:ind w:left="289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D3063">
              <w:rPr>
                <w:rFonts w:asciiTheme="minorHAnsi" w:hAnsiTheme="minorHAnsi"/>
                <w:sz w:val="16"/>
                <w:szCs w:val="16"/>
              </w:rPr>
              <w:t>możliwość udostępniania i przejmowania pulpitu zdalnego,</w:t>
            </w:r>
          </w:p>
          <w:p w:rsidR="00B86DE6" w:rsidRDefault="00B35818" w:rsidP="00BE66BD">
            <w:pPr>
              <w:pStyle w:val="Akapitzlist"/>
              <w:numPr>
                <w:ilvl w:val="0"/>
                <w:numId w:val="69"/>
              </w:numPr>
              <w:spacing w:after="60"/>
              <w:ind w:left="289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D3063">
              <w:rPr>
                <w:rFonts w:asciiTheme="minorHAnsi" w:hAnsiTheme="minorHAnsi"/>
                <w:sz w:val="16"/>
                <w:szCs w:val="16"/>
              </w:rPr>
              <w:t>możliwość udostępniania plików i drukarek,</w:t>
            </w:r>
          </w:p>
          <w:p w:rsidR="00B35818" w:rsidRPr="00B86DE6" w:rsidRDefault="00B35818" w:rsidP="00BE66BD">
            <w:pPr>
              <w:pStyle w:val="Akapitzlist"/>
              <w:numPr>
                <w:ilvl w:val="0"/>
                <w:numId w:val="69"/>
              </w:numPr>
              <w:spacing w:after="60"/>
              <w:ind w:left="289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86DE6">
              <w:rPr>
                <w:rFonts w:asciiTheme="minorHAnsi" w:hAnsiTheme="minorHAnsi"/>
                <w:sz w:val="16"/>
                <w:szCs w:val="16"/>
              </w:rPr>
              <w:t xml:space="preserve">możliwość blokowania lub dopuszczenia dowolnych urządzeń peryferyjnych za pomocą polityk sprzętowych (np. przy użyciu numerów identyfikacyjnych sprzętu), </w:t>
            </w:r>
          </w:p>
          <w:p w:rsidR="00B35818" w:rsidRPr="004D3063" w:rsidRDefault="00B35818" w:rsidP="00BE66BD">
            <w:pPr>
              <w:pStyle w:val="Akapitzlist"/>
              <w:numPr>
                <w:ilvl w:val="0"/>
                <w:numId w:val="69"/>
              </w:numPr>
              <w:spacing w:after="60"/>
              <w:ind w:left="289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D3063">
              <w:rPr>
                <w:rFonts w:asciiTheme="minorHAnsi" w:hAnsiTheme="minorHAnsi"/>
                <w:sz w:val="16"/>
                <w:szCs w:val="16"/>
              </w:rPr>
              <w:t xml:space="preserve">zapewnienie wsparcia dla większości powszechnie używanych urządzeń (drukarek, urządzeń sieciowych, standardów USB, urządzeń Plug &amp; Play, </w:t>
            </w:r>
            <w:proofErr w:type="spellStart"/>
            <w:r w:rsidRPr="004D3063">
              <w:rPr>
                <w:rFonts w:asciiTheme="minorHAnsi" w:hAnsiTheme="minorHAnsi"/>
                <w:sz w:val="16"/>
                <w:szCs w:val="16"/>
              </w:rPr>
              <w:t>WiFi</w:t>
            </w:r>
            <w:proofErr w:type="spellEnd"/>
            <w:r w:rsidRPr="004D3063">
              <w:rPr>
                <w:rFonts w:asciiTheme="minorHAnsi" w:hAnsiTheme="minorHAnsi"/>
                <w:sz w:val="16"/>
                <w:szCs w:val="16"/>
              </w:rPr>
              <w:t xml:space="preserve">,) </w:t>
            </w:r>
          </w:p>
          <w:p w:rsidR="00B35818" w:rsidRPr="004D3063" w:rsidRDefault="00B35818" w:rsidP="00BE66BD">
            <w:pPr>
              <w:pStyle w:val="Akapitzlist"/>
              <w:numPr>
                <w:ilvl w:val="0"/>
                <w:numId w:val="69"/>
              </w:numPr>
              <w:spacing w:after="60"/>
              <w:ind w:left="289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D3063">
              <w:rPr>
                <w:rFonts w:asciiTheme="minorHAnsi" w:hAnsiTheme="minorHAnsi"/>
                <w:sz w:val="16"/>
                <w:szCs w:val="16"/>
              </w:rPr>
              <w:t xml:space="preserve">wyposażenie systemu w graficzny interfejs użytkownika w języku polskim, </w:t>
            </w:r>
          </w:p>
          <w:p w:rsidR="00B35818" w:rsidRPr="004D3063" w:rsidRDefault="00B35818" w:rsidP="00BE66BD">
            <w:pPr>
              <w:pStyle w:val="Akapitzlist"/>
              <w:numPr>
                <w:ilvl w:val="0"/>
                <w:numId w:val="69"/>
              </w:numPr>
              <w:spacing w:after="60"/>
              <w:ind w:left="289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D3063">
              <w:rPr>
                <w:rFonts w:asciiTheme="minorHAnsi" w:hAnsiTheme="minorHAnsi"/>
                <w:sz w:val="16"/>
                <w:szCs w:val="16"/>
              </w:rPr>
              <w:t xml:space="preserve">zapewnienie pełnej kompatybilności z oferowanym sprzętem, </w:t>
            </w:r>
          </w:p>
          <w:p w:rsidR="00B35818" w:rsidRPr="004D3063" w:rsidRDefault="00B35818" w:rsidP="00BE66BD">
            <w:pPr>
              <w:pStyle w:val="Akapitzlist"/>
              <w:numPr>
                <w:ilvl w:val="0"/>
                <w:numId w:val="69"/>
              </w:numPr>
              <w:spacing w:after="60"/>
              <w:ind w:left="289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D3063">
              <w:rPr>
                <w:rFonts w:asciiTheme="minorHAnsi" w:hAnsiTheme="minorHAnsi"/>
                <w:sz w:val="16"/>
                <w:szCs w:val="16"/>
              </w:rPr>
              <w:t xml:space="preserve">zintegrowanie z systemem modułu pomocy dla użytkownika w języku polskim, </w:t>
            </w:r>
          </w:p>
          <w:p w:rsidR="00B35818" w:rsidRPr="004D3063" w:rsidRDefault="00B35818" w:rsidP="00BE66BD">
            <w:pPr>
              <w:pStyle w:val="Akapitzlist"/>
              <w:numPr>
                <w:ilvl w:val="0"/>
                <w:numId w:val="69"/>
              </w:numPr>
              <w:spacing w:after="60"/>
              <w:ind w:left="289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D3063">
              <w:rPr>
                <w:rFonts w:asciiTheme="minorHAnsi" w:hAnsiTheme="minorHAnsi"/>
                <w:sz w:val="16"/>
                <w:szCs w:val="16"/>
              </w:rPr>
              <w:t xml:space="preserve">zintegrowanie z systemem modułu wyszukiwania informacji, </w:t>
            </w:r>
          </w:p>
          <w:p w:rsidR="00B35818" w:rsidRPr="004D3063" w:rsidRDefault="00B35818" w:rsidP="00BE66BD">
            <w:pPr>
              <w:pStyle w:val="Akapitzlist"/>
              <w:numPr>
                <w:ilvl w:val="0"/>
                <w:numId w:val="69"/>
              </w:numPr>
              <w:spacing w:after="60"/>
              <w:ind w:left="289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D3063">
              <w:rPr>
                <w:rFonts w:asciiTheme="minorHAnsi" w:hAnsiTheme="minorHAnsi"/>
                <w:sz w:val="16"/>
                <w:szCs w:val="16"/>
              </w:rPr>
              <w:t xml:space="preserve">możliwość wykonywania kopii bezpieczeństwa (całego dysku, wybranych folderów, kopii przyrostowych) wraz z możliwością automatycznego odzyskania wersji wcześniejszej, </w:t>
            </w:r>
          </w:p>
          <w:p w:rsidR="00B35818" w:rsidRPr="004D3063" w:rsidRDefault="00B35818" w:rsidP="00BE66BD">
            <w:pPr>
              <w:pStyle w:val="Akapitzlist"/>
              <w:numPr>
                <w:ilvl w:val="0"/>
                <w:numId w:val="69"/>
              </w:numPr>
              <w:spacing w:after="60"/>
              <w:ind w:left="289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D3063">
              <w:rPr>
                <w:rFonts w:asciiTheme="minorHAnsi" w:hAnsiTheme="minorHAnsi"/>
                <w:sz w:val="16"/>
                <w:szCs w:val="16"/>
              </w:rPr>
              <w:t xml:space="preserve">zabezpieczony hasłem hierarchiczny dostęp do systemu, konta i profile użytkowników zarządzane zdalnie; praca systemu w trybie ochrony kont użytkowników, </w:t>
            </w:r>
          </w:p>
          <w:p w:rsidR="00B35818" w:rsidRPr="004D3063" w:rsidRDefault="00B35818" w:rsidP="00BE66BD">
            <w:pPr>
              <w:pStyle w:val="Akapitzlist"/>
              <w:numPr>
                <w:ilvl w:val="0"/>
                <w:numId w:val="69"/>
              </w:numPr>
              <w:spacing w:after="60"/>
              <w:ind w:left="289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D3063">
              <w:rPr>
                <w:rFonts w:asciiTheme="minorHAnsi" w:hAnsiTheme="minorHAnsi"/>
                <w:sz w:val="16"/>
                <w:szCs w:val="16"/>
              </w:rPr>
              <w:t>zintegrowane z systemem operacyjnym narzędzia zwalczające złośliwe oprogramowanie; aktualizacja dostępna u producenta nieodpłatnie bez ograniczeń czasowych,</w:t>
            </w:r>
          </w:p>
          <w:p w:rsidR="00B35818" w:rsidRPr="004D3063" w:rsidRDefault="00B35818" w:rsidP="00BE66BD">
            <w:pPr>
              <w:pStyle w:val="Akapitzlist"/>
              <w:numPr>
                <w:ilvl w:val="0"/>
                <w:numId w:val="69"/>
              </w:numPr>
              <w:spacing w:after="60"/>
              <w:ind w:left="289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D3063">
              <w:rPr>
                <w:rFonts w:asciiTheme="minorHAnsi" w:hAnsiTheme="minorHAnsi"/>
                <w:sz w:val="16"/>
                <w:szCs w:val="16"/>
              </w:rPr>
              <w:t>licencja na system operacyjny musi być nieograniczona w czasie, pozwalać na wielokrotne instalowanie systemu na sprzęcie</w:t>
            </w:r>
            <w:r w:rsidR="005B65C8">
              <w:rPr>
                <w:rFonts w:asciiTheme="minorHAnsi" w:hAnsiTheme="minorHAnsi"/>
                <w:sz w:val="16"/>
                <w:szCs w:val="16"/>
              </w:rPr>
              <w:t xml:space="preserve"> Zamawiającego</w:t>
            </w:r>
            <w:r w:rsidRPr="004D3063">
              <w:rPr>
                <w:rFonts w:asciiTheme="minorHAnsi" w:hAnsiTheme="minorHAnsi"/>
                <w:sz w:val="16"/>
                <w:szCs w:val="16"/>
              </w:rPr>
              <w:t xml:space="preserve"> bez konieczności kontaktowania się przez Zamawiającego z producentem systemu lub sprzętu,</w:t>
            </w:r>
          </w:p>
          <w:p w:rsidR="00B35818" w:rsidRPr="004D3063" w:rsidRDefault="00B35818" w:rsidP="00BE66BD">
            <w:pPr>
              <w:pStyle w:val="Akapitzlist"/>
              <w:numPr>
                <w:ilvl w:val="0"/>
                <w:numId w:val="69"/>
              </w:numPr>
              <w:spacing w:after="60"/>
              <w:ind w:left="289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D3063">
              <w:rPr>
                <w:rFonts w:asciiTheme="minorHAnsi" w:hAnsiTheme="minorHAnsi"/>
                <w:sz w:val="16"/>
                <w:szCs w:val="16"/>
              </w:rPr>
              <w:t>oprogramowanie powinno posiadać certyfikat autentyczności lub unikalny kod aktywacyjny,</w:t>
            </w:r>
          </w:p>
          <w:p w:rsidR="00B35818" w:rsidRPr="00B86DE6" w:rsidRDefault="00B35818" w:rsidP="00BE66BD">
            <w:pPr>
              <w:pStyle w:val="Akapitzlist"/>
              <w:numPr>
                <w:ilvl w:val="0"/>
                <w:numId w:val="69"/>
              </w:numPr>
              <w:spacing w:after="60"/>
              <w:ind w:left="289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D3063">
              <w:rPr>
                <w:rFonts w:asciiTheme="minorHAnsi" w:hAnsiTheme="minorHAnsi"/>
                <w:sz w:val="16"/>
                <w:szCs w:val="16"/>
              </w:rPr>
              <w:t>zamawiający nie dopuszcza w systemie możliwości instalacji dodatkowych narzędzi emulujących działanie systemów. 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18" w:rsidRPr="00634321" w:rsidRDefault="00EF58DE" w:rsidP="00EF58DE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eastAsia="pl-PL"/>
              </w:rPr>
              <w:t>Szczegółowy opis oferowanego równoważnego</w:t>
            </w:r>
            <w:r w:rsidRPr="00AE7A66">
              <w:rPr>
                <w:rFonts w:asciiTheme="minorHAnsi" w:hAnsiTheme="minorHAns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inorHAnsi" w:hAnsiTheme="minorHAnsi" w:cs="Calibri"/>
                <w:color w:val="000000"/>
                <w:sz w:val="18"/>
                <w:szCs w:val="18"/>
                <w:lang w:eastAsia="pl-PL"/>
              </w:rPr>
              <w:t>systemu operacyjnego:</w:t>
            </w:r>
          </w:p>
        </w:tc>
      </w:tr>
      <w:tr w:rsidR="00B86DE6" w:rsidRPr="00190803" w:rsidTr="00DA4F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6DE6" w:rsidRPr="00634321" w:rsidRDefault="00B86DE6" w:rsidP="00DA4FB7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BD65A2">
              <w:rPr>
                <w:rFonts w:asciiTheme="minorHAnsi" w:hAnsiTheme="minorHAnsi"/>
                <w:sz w:val="16"/>
                <w:szCs w:val="16"/>
              </w:rPr>
              <w:lastRenderedPageBreak/>
              <w:t>Architektura systemu</w:t>
            </w:r>
            <w:r w:rsidRPr="00BD65A2"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6DE6" w:rsidRPr="00634321" w:rsidRDefault="00B86DE6" w:rsidP="00DA4FB7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BD65A2">
              <w:rPr>
                <w:rFonts w:asciiTheme="minorHAnsi" w:hAnsiTheme="minorHAnsi"/>
                <w:sz w:val="16"/>
                <w:szCs w:val="16"/>
              </w:rPr>
              <w:t>64 bit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E6" w:rsidRPr="00634321" w:rsidRDefault="00B86DE6" w:rsidP="00DA4FB7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E78E6" w:rsidRPr="00190803" w:rsidTr="00DA4F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8E6" w:rsidRPr="00634321" w:rsidRDefault="00B86DE6" w:rsidP="00DA4FB7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BD65A2">
              <w:rPr>
                <w:rFonts w:asciiTheme="minorHAnsi" w:hAnsiTheme="minorHAnsi"/>
                <w:sz w:val="16"/>
                <w:szCs w:val="16"/>
              </w:rPr>
              <w:t>Wersja językowa systemu operacyjnego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8E6" w:rsidRPr="00CD72D6" w:rsidRDefault="00B86DE6" w:rsidP="00CD72D6">
            <w:r w:rsidRPr="00BD65A2">
              <w:rPr>
                <w:rFonts w:asciiTheme="minorHAnsi" w:hAnsiTheme="minorHAnsi"/>
                <w:sz w:val="16"/>
                <w:szCs w:val="16"/>
              </w:rPr>
              <w:t>polska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E6" w:rsidRPr="00634321" w:rsidRDefault="006E78E6" w:rsidP="00DA4FB7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EF01C4" w:rsidRPr="00190803" w:rsidRDefault="00091909" w:rsidP="00446D05">
      <w:pPr>
        <w:pStyle w:val="Tekstpodstawowy21"/>
        <w:ind w:right="363" w:hanging="426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bookmarkStart w:id="3" w:name="OLE_LINK11"/>
      <w:bookmarkStart w:id="4" w:name="OLE_LINK10"/>
      <w:r>
        <w:rPr>
          <w:rFonts w:asciiTheme="minorHAnsi" w:hAnsiTheme="minorHAnsi" w:cstheme="minorHAnsi"/>
          <w:i/>
          <w:sz w:val="20"/>
          <w:szCs w:val="20"/>
        </w:rPr>
        <w:t>**</w:t>
      </w:r>
      <w:r w:rsidR="00446D05" w:rsidRPr="00446D05">
        <w:rPr>
          <w:rFonts w:asciiTheme="minorHAnsi" w:hAnsiTheme="minorHAnsi" w:cstheme="minorHAnsi"/>
          <w:i/>
          <w:sz w:val="20"/>
          <w:szCs w:val="20"/>
        </w:rPr>
        <w:t>Oferowane przez Wykonawcę parametry  produktu równoważnego nie mogą być, pod rygorem odrzucenia oferty, sprzeczne ani mniej korzystne od wymagań minimalnych określonych przez Zamawiającego w powyższej tabeli</w:t>
      </w:r>
      <w:r w:rsidR="00EF01C4" w:rsidRPr="00190803">
        <w:rPr>
          <w:rFonts w:asciiTheme="minorHAnsi" w:hAnsiTheme="minorHAnsi" w:cstheme="minorHAnsi"/>
          <w:i/>
          <w:spacing w:val="-1"/>
          <w:sz w:val="20"/>
          <w:szCs w:val="20"/>
        </w:rPr>
        <w:t>.</w:t>
      </w:r>
    </w:p>
    <w:p w:rsidR="00EF01C4" w:rsidRPr="00190803" w:rsidRDefault="00EF01C4" w:rsidP="00EF01C4">
      <w:pPr>
        <w:pStyle w:val="Tekstpodstawowy21"/>
        <w:ind w:right="363" w:firstLine="709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</w:p>
    <w:p w:rsidR="00EF01C4" w:rsidRPr="00190803" w:rsidRDefault="00EF01C4" w:rsidP="00EF01C4">
      <w:pPr>
        <w:pStyle w:val="Tekstpodstawowy21"/>
        <w:ind w:right="363" w:firstLine="709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</w:p>
    <w:p w:rsidR="00EF01C4" w:rsidRDefault="00153714" w:rsidP="00EF01C4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190803">
        <w:rPr>
          <w:rFonts w:asciiTheme="minorHAnsi" w:hAnsiTheme="minorHAnsi" w:cstheme="minorHAnsi"/>
          <w:sz w:val="22"/>
          <w:szCs w:val="22"/>
        </w:rPr>
        <w:t xml:space="preserve">Powyższy </w:t>
      </w:r>
      <w:r w:rsidR="00B86DE6">
        <w:rPr>
          <w:rFonts w:asciiTheme="minorHAnsi" w:hAnsiTheme="minorHAnsi" w:cstheme="minorHAnsi"/>
          <w:sz w:val="22"/>
          <w:szCs w:val="22"/>
        </w:rPr>
        <w:t xml:space="preserve">system </w:t>
      </w:r>
      <w:r w:rsidR="008C53A0">
        <w:rPr>
          <w:rFonts w:asciiTheme="minorHAnsi" w:hAnsiTheme="minorHAnsi" w:cstheme="minorHAnsi"/>
          <w:sz w:val="22"/>
          <w:szCs w:val="22"/>
        </w:rPr>
        <w:t xml:space="preserve">operacyjny </w:t>
      </w:r>
      <w:r w:rsidR="00B86DE6">
        <w:rPr>
          <w:rFonts w:asciiTheme="minorHAnsi" w:hAnsiTheme="minorHAnsi" w:cstheme="minorHAnsi"/>
          <w:sz w:val="22"/>
          <w:szCs w:val="22"/>
        </w:rPr>
        <w:t>oferujemy</w:t>
      </w:r>
      <w:r w:rsidR="00EF01C4" w:rsidRPr="00190803">
        <w:rPr>
          <w:rFonts w:asciiTheme="minorHAnsi" w:hAnsiTheme="minorHAnsi" w:cstheme="minorHAnsi"/>
          <w:sz w:val="22"/>
          <w:szCs w:val="22"/>
        </w:rPr>
        <w:t xml:space="preserve"> za cenę:</w:t>
      </w:r>
    </w:p>
    <w:tbl>
      <w:tblPr>
        <w:tblW w:w="10370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0"/>
        <w:gridCol w:w="1559"/>
        <w:gridCol w:w="851"/>
        <w:gridCol w:w="1701"/>
        <w:gridCol w:w="850"/>
        <w:gridCol w:w="1276"/>
        <w:gridCol w:w="1713"/>
      </w:tblGrid>
      <w:tr w:rsidR="00B9682D" w:rsidRPr="00190803" w:rsidTr="00527F54">
        <w:trPr>
          <w:trHeight w:val="588"/>
        </w:trPr>
        <w:tc>
          <w:tcPr>
            <w:tcW w:w="2420" w:type="dxa"/>
            <w:vMerge w:val="restart"/>
            <w:shd w:val="clear" w:color="auto" w:fill="D9D9D9"/>
            <w:vAlign w:val="center"/>
          </w:tcPr>
          <w:p w:rsidR="00B9682D" w:rsidRPr="00190803" w:rsidRDefault="00B9682D" w:rsidP="00527F54">
            <w:pPr>
              <w:pStyle w:val="Tekstpodstawowy2"/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B9682D" w:rsidRPr="00190803" w:rsidRDefault="00B9682D" w:rsidP="00527F5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Cena jednostkowa netto (zł)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9682D" w:rsidRDefault="00B9682D" w:rsidP="00527F5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Ilość</w:t>
            </w:r>
          </w:p>
          <w:p w:rsidR="00B9682D" w:rsidRPr="00190803" w:rsidRDefault="00B9682D" w:rsidP="00527F5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(szt.)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9682D" w:rsidRPr="00190803" w:rsidRDefault="00B9682D" w:rsidP="00527F5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Wartość netto </w:t>
            </w: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br/>
              <w:t>(zł)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B9682D" w:rsidRPr="00190803" w:rsidRDefault="00B9682D" w:rsidP="00527F5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Stawka VAT (%)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9682D" w:rsidRPr="00190803" w:rsidRDefault="00B9682D" w:rsidP="00527F5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Kwota VAT </w:t>
            </w: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br/>
              <w:t>(zł)</w:t>
            </w:r>
          </w:p>
        </w:tc>
        <w:tc>
          <w:tcPr>
            <w:tcW w:w="1713" w:type="dxa"/>
            <w:shd w:val="clear" w:color="auto" w:fill="D9D9D9"/>
            <w:vAlign w:val="center"/>
          </w:tcPr>
          <w:p w:rsidR="00B9682D" w:rsidRPr="00190803" w:rsidRDefault="00B9682D" w:rsidP="00527F5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Wartość brutto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br/>
            </w: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(zł)</w:t>
            </w:r>
          </w:p>
        </w:tc>
      </w:tr>
      <w:tr w:rsidR="00B9682D" w:rsidRPr="00190803" w:rsidTr="00527F54">
        <w:trPr>
          <w:trHeight w:val="190"/>
        </w:trPr>
        <w:tc>
          <w:tcPr>
            <w:tcW w:w="2420" w:type="dxa"/>
            <w:vMerge/>
            <w:shd w:val="clear" w:color="auto" w:fill="D9D9D9"/>
          </w:tcPr>
          <w:p w:rsidR="00B9682D" w:rsidRPr="00190803" w:rsidRDefault="00B9682D" w:rsidP="00527F54">
            <w:pPr>
              <w:suppressAutoHyphens w:val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DDD9C3"/>
            <w:noWrap/>
            <w:vAlign w:val="center"/>
          </w:tcPr>
          <w:p w:rsidR="00B9682D" w:rsidRPr="00190803" w:rsidRDefault="00B9682D" w:rsidP="00527F5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1" w:type="dxa"/>
            <w:shd w:val="clear" w:color="auto" w:fill="DDD9C3"/>
            <w:noWrap/>
            <w:vAlign w:val="center"/>
          </w:tcPr>
          <w:p w:rsidR="00B9682D" w:rsidRPr="00190803" w:rsidRDefault="00B9682D" w:rsidP="00527F5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701" w:type="dxa"/>
            <w:shd w:val="clear" w:color="auto" w:fill="DDD9C3"/>
            <w:noWrap/>
            <w:vAlign w:val="center"/>
          </w:tcPr>
          <w:p w:rsidR="00B9682D" w:rsidRPr="00190803" w:rsidRDefault="00B9682D" w:rsidP="00527F5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c </w:t>
            </w:r>
            <w:r w:rsidRPr="0019080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= </w:t>
            </w:r>
            <w:r w:rsidRPr="00190803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a x b</w:t>
            </w:r>
          </w:p>
        </w:tc>
        <w:tc>
          <w:tcPr>
            <w:tcW w:w="850" w:type="dxa"/>
            <w:shd w:val="clear" w:color="auto" w:fill="DDD9C3"/>
            <w:noWrap/>
            <w:vAlign w:val="center"/>
          </w:tcPr>
          <w:p w:rsidR="00B9682D" w:rsidRPr="00190803" w:rsidRDefault="00B9682D" w:rsidP="00527F5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276" w:type="dxa"/>
            <w:shd w:val="clear" w:color="auto" w:fill="DDD9C3"/>
            <w:vAlign w:val="center"/>
          </w:tcPr>
          <w:p w:rsidR="00B9682D" w:rsidRPr="00190803" w:rsidRDefault="00B9682D" w:rsidP="00527F5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e </w:t>
            </w:r>
            <w:r w:rsidRPr="0019080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=</w:t>
            </w:r>
            <w:r w:rsidRPr="00190803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c x d</w:t>
            </w:r>
          </w:p>
        </w:tc>
        <w:tc>
          <w:tcPr>
            <w:tcW w:w="1713" w:type="dxa"/>
            <w:shd w:val="clear" w:color="auto" w:fill="DDD9C3"/>
            <w:noWrap/>
            <w:vAlign w:val="center"/>
          </w:tcPr>
          <w:p w:rsidR="00B9682D" w:rsidRPr="00190803" w:rsidRDefault="00B9682D" w:rsidP="00527F5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f </w:t>
            </w:r>
            <w:r w:rsidRPr="0019080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= </w:t>
            </w:r>
            <w:proofErr w:type="spellStart"/>
            <w:r w:rsidRPr="00190803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c+e</w:t>
            </w:r>
            <w:proofErr w:type="spellEnd"/>
          </w:p>
        </w:tc>
      </w:tr>
      <w:tr w:rsidR="00DD2A19" w:rsidRPr="00190803" w:rsidTr="00DA4FB7">
        <w:trPr>
          <w:trHeight w:val="457"/>
        </w:trPr>
        <w:tc>
          <w:tcPr>
            <w:tcW w:w="2420" w:type="dxa"/>
            <w:shd w:val="clear" w:color="auto" w:fill="auto"/>
            <w:vAlign w:val="center"/>
          </w:tcPr>
          <w:p w:rsidR="00DD2A19" w:rsidRPr="004C73FE" w:rsidRDefault="00B86DE6" w:rsidP="004871C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System operacyjny</w:t>
            </w:r>
          </w:p>
        </w:tc>
        <w:tc>
          <w:tcPr>
            <w:tcW w:w="1559" w:type="dxa"/>
            <w:noWrap/>
            <w:vAlign w:val="center"/>
          </w:tcPr>
          <w:p w:rsidR="00DD2A19" w:rsidRPr="004C73FE" w:rsidRDefault="00DD2A19" w:rsidP="00DA4F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noWrap/>
            <w:vAlign w:val="center"/>
          </w:tcPr>
          <w:p w:rsidR="00DD2A19" w:rsidRPr="004C73FE" w:rsidRDefault="00B86DE6" w:rsidP="00DA4F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="00DD2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DD2A19" w:rsidRPr="004C73FE" w:rsidRDefault="00DD2A19" w:rsidP="00DA4FB7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0" w:type="dxa"/>
            <w:noWrap/>
            <w:vAlign w:val="center"/>
          </w:tcPr>
          <w:p w:rsidR="00DD2A19" w:rsidRPr="004C73FE" w:rsidRDefault="00DD2A19" w:rsidP="00DA4FB7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DD2A19" w:rsidRPr="004C73FE" w:rsidRDefault="00DD2A19" w:rsidP="00DA4FB7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13" w:type="dxa"/>
            <w:noWrap/>
            <w:vAlign w:val="center"/>
          </w:tcPr>
          <w:p w:rsidR="00DD2A19" w:rsidRPr="004871C1" w:rsidRDefault="00DD2A19" w:rsidP="00DA4FB7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:rsidR="00EF01C4" w:rsidRPr="00190803" w:rsidRDefault="00EF01C4" w:rsidP="00EF01C4">
      <w:pPr>
        <w:pStyle w:val="Tekstpodstawowy21"/>
        <w:ind w:right="363" w:firstLine="709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190803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UWAGA!  Wartości należy zaokrąglić do dwóch miejsc po przecinku np.: (0,455~0,46; 0,454~0,45)</w:t>
      </w:r>
    </w:p>
    <w:p w:rsidR="002015AD" w:rsidRDefault="002015AD" w:rsidP="002015AD">
      <w:pPr>
        <w:pStyle w:val="Tekstpodstawowy"/>
        <w:spacing w:after="120"/>
        <w:ind w:right="23"/>
        <w:jc w:val="left"/>
        <w:rPr>
          <w:rFonts w:asciiTheme="minorHAnsi" w:hAnsiTheme="minorHAnsi" w:cstheme="minorHAnsi"/>
          <w:sz w:val="22"/>
          <w:szCs w:val="22"/>
        </w:rPr>
      </w:pPr>
      <w:bookmarkStart w:id="5" w:name="_Hlk24033492"/>
    </w:p>
    <w:p w:rsidR="00EF01C4" w:rsidRDefault="008C53A0" w:rsidP="002015AD">
      <w:pPr>
        <w:pStyle w:val="Tekstpodstawowy"/>
        <w:ind w:right="23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2015AD">
        <w:rPr>
          <w:rFonts w:asciiTheme="minorHAnsi" w:hAnsiTheme="minorHAnsi" w:cstheme="minorHAnsi"/>
          <w:sz w:val="22"/>
          <w:szCs w:val="22"/>
        </w:rPr>
        <w:t xml:space="preserve"> poniższym termin</w:t>
      </w:r>
      <w:r>
        <w:rPr>
          <w:rFonts w:asciiTheme="minorHAnsi" w:hAnsiTheme="minorHAnsi" w:cstheme="minorHAnsi"/>
          <w:sz w:val="22"/>
          <w:szCs w:val="22"/>
        </w:rPr>
        <w:t>ie dostawy</w:t>
      </w:r>
      <w:r w:rsidR="002015AD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287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4284"/>
        <w:gridCol w:w="3115"/>
      </w:tblGrid>
      <w:tr w:rsidR="00496D94" w:rsidRPr="00C91D93" w:rsidTr="003C3866">
        <w:trPr>
          <w:trHeight w:val="416"/>
        </w:trPr>
        <w:tc>
          <w:tcPr>
            <w:tcW w:w="3119" w:type="dxa"/>
            <w:shd w:val="clear" w:color="auto" w:fill="auto"/>
            <w:vAlign w:val="center"/>
          </w:tcPr>
          <w:p w:rsidR="00C50176" w:rsidRDefault="00496D94" w:rsidP="008C53A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6D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</w:t>
            </w:r>
            <w:r w:rsidR="008C53A0">
              <w:rPr>
                <w:rFonts w:asciiTheme="minorHAnsi" w:hAnsiTheme="minorHAnsi" w:cstheme="minorHAnsi"/>
                <w:b/>
                <w:sz w:val="20"/>
                <w:szCs w:val="20"/>
              </w:rPr>
              <w:t>dostawy</w:t>
            </w:r>
            <w:r w:rsidR="00173A1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496D94" w:rsidRPr="008C53A0" w:rsidRDefault="00173A19" w:rsidP="008C53A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3A19">
              <w:rPr>
                <w:rFonts w:asciiTheme="minorHAnsi" w:hAnsiTheme="minorHAnsi"/>
                <w:bCs/>
                <w:sz w:val="18"/>
                <w:szCs w:val="18"/>
              </w:rPr>
              <w:t xml:space="preserve">- maksymalny termin dostawy to </w:t>
            </w:r>
            <w:r w:rsidR="00C50176">
              <w:rPr>
                <w:rFonts w:asciiTheme="minorHAnsi" w:hAnsiTheme="minorHAnsi"/>
                <w:bCs/>
                <w:sz w:val="18"/>
                <w:szCs w:val="18"/>
              </w:rPr>
              <w:br/>
            </w:r>
            <w:r w:rsidRPr="00173A19">
              <w:rPr>
                <w:rFonts w:asciiTheme="minorHAnsi" w:hAnsiTheme="minorHAnsi"/>
                <w:bCs/>
                <w:sz w:val="18"/>
                <w:szCs w:val="18"/>
              </w:rPr>
              <w:t>30 grudnia 2019 r.</w:t>
            </w:r>
          </w:p>
        </w:tc>
        <w:tc>
          <w:tcPr>
            <w:tcW w:w="4284" w:type="dxa"/>
            <w:vAlign w:val="center"/>
          </w:tcPr>
          <w:p w:rsidR="00496D94" w:rsidRPr="008C53A0" w:rsidRDefault="00112EFB" w:rsidP="00BE66BD">
            <w:pPr>
              <w:pStyle w:val="Akapitzlist"/>
              <w:numPr>
                <w:ilvl w:val="4"/>
                <w:numId w:val="52"/>
              </w:numPr>
              <w:ind w:left="205" w:hanging="20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3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</w:t>
            </w:r>
            <w:r w:rsidR="008C53A0" w:rsidRPr="008C53A0">
              <w:rPr>
                <w:rFonts w:asciiTheme="minorHAnsi" w:hAnsiTheme="minorHAnsi" w:cstheme="minorHAnsi"/>
                <w:b/>
                <w:sz w:val="20"/>
                <w:szCs w:val="20"/>
              </w:rPr>
              <w:t>dostawy</w:t>
            </w:r>
            <w:r w:rsidRPr="008C53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C53A0" w:rsidRPr="008C53A0">
              <w:rPr>
                <w:rFonts w:asciiTheme="minorHAnsi" w:eastAsia="TimesNewRomanPSMT" w:hAnsiTheme="minorHAnsi"/>
                <w:b/>
                <w:color w:val="000000" w:themeColor="text1"/>
                <w:sz w:val="20"/>
                <w:szCs w:val="20"/>
              </w:rPr>
              <w:t xml:space="preserve"> do 30 grudnia 2019 r.</w:t>
            </w:r>
            <w:r w:rsidR="008C53A0" w:rsidRPr="008C53A0">
              <w:rPr>
                <w:rFonts w:asciiTheme="minorHAnsi" w:eastAsia="TimesNewRomanPSMT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8C53A0" w:rsidRPr="008C53A0">
              <w:rPr>
                <w:rFonts w:asciiTheme="minorHAnsi" w:eastAsia="TimesNewRomanPSMT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="00496D94" w:rsidRPr="008C53A0">
              <w:rPr>
                <w:rFonts w:asciiTheme="minorHAnsi" w:hAnsiTheme="minorHAnsi" w:cstheme="minorHAnsi"/>
                <w:bCs/>
                <w:sz w:val="20"/>
                <w:szCs w:val="20"/>
              </w:rPr>
              <w:t>(za 0 pkt.)</w:t>
            </w:r>
          </w:p>
          <w:p w:rsidR="00112EFB" w:rsidRPr="008C53A0" w:rsidRDefault="008C53A0" w:rsidP="00BE66BD">
            <w:pPr>
              <w:pStyle w:val="Akapitzlist"/>
              <w:numPr>
                <w:ilvl w:val="4"/>
                <w:numId w:val="52"/>
              </w:numPr>
              <w:ind w:left="205" w:hanging="2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3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dostawy </w:t>
            </w:r>
            <w:r w:rsidRPr="008C53A0">
              <w:rPr>
                <w:rFonts w:asciiTheme="minorHAnsi" w:eastAsia="TimesNewRomanPSMT" w:hAnsiTheme="minorHAnsi"/>
                <w:b/>
                <w:color w:val="000000" w:themeColor="text1"/>
                <w:sz w:val="20"/>
                <w:szCs w:val="20"/>
              </w:rPr>
              <w:t xml:space="preserve"> do 23 grudnia 2019 r.</w:t>
            </w:r>
            <w:r w:rsidRPr="008C53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496D94" w:rsidRPr="00496D94" w:rsidRDefault="008C53A0" w:rsidP="00496D94">
            <w:pPr>
              <w:pStyle w:val="Akapitzlist"/>
              <w:ind w:left="20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6D9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496D94" w:rsidRPr="00496D94">
              <w:rPr>
                <w:rFonts w:asciiTheme="minorHAnsi" w:hAnsiTheme="minorHAnsi" w:cstheme="minorHAnsi"/>
                <w:bCs/>
                <w:sz w:val="20"/>
                <w:szCs w:val="20"/>
              </w:rPr>
              <w:t>(za 40 pkt.)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94" w:rsidRPr="00496D94" w:rsidRDefault="00B71F9C" w:rsidP="008C53A0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B71F9C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pl-PL"/>
              </w:rPr>
              <w:t>wykreślić niepotrzebn</w:t>
            </w:r>
            <w:r w:rsidR="008C53A0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pl-PL"/>
              </w:rPr>
              <w:t>y</w:t>
            </w:r>
            <w:r w:rsidRPr="00B71F9C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pl-PL"/>
              </w:rPr>
              <w:t xml:space="preserve"> punkt, zostawić tylko punkt z oferowanym terminem </w:t>
            </w:r>
            <w:r w:rsidR="008C53A0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pl-PL"/>
              </w:rPr>
              <w:t>dostawy</w:t>
            </w:r>
          </w:p>
        </w:tc>
      </w:tr>
    </w:tbl>
    <w:p w:rsidR="00496D94" w:rsidRPr="00190803" w:rsidRDefault="00496D94" w:rsidP="00EF01C4">
      <w:pPr>
        <w:pStyle w:val="Tekstpodstawowy"/>
        <w:spacing w:after="120"/>
        <w:ind w:right="23"/>
        <w:jc w:val="left"/>
        <w:rPr>
          <w:rFonts w:asciiTheme="minorHAnsi" w:hAnsiTheme="minorHAnsi" w:cstheme="minorHAnsi"/>
          <w:sz w:val="22"/>
          <w:szCs w:val="22"/>
        </w:rPr>
      </w:pPr>
    </w:p>
    <w:p w:rsidR="00E255F0" w:rsidRDefault="00E255F0" w:rsidP="00E255F0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6"/>
          <w:szCs w:val="16"/>
        </w:rPr>
      </w:pPr>
    </w:p>
    <w:p w:rsidR="004E1C44" w:rsidRPr="00E255F0" w:rsidRDefault="004E1C44" w:rsidP="00E255F0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6"/>
          <w:szCs w:val="16"/>
        </w:rPr>
      </w:pPr>
    </w:p>
    <w:p w:rsidR="00E255F0" w:rsidRPr="00E255F0" w:rsidRDefault="00E255F0" w:rsidP="00E255F0">
      <w:pPr>
        <w:tabs>
          <w:tab w:val="left" w:pos="1582"/>
        </w:tabs>
        <w:spacing w:before="240"/>
        <w:jc w:val="right"/>
        <w:rPr>
          <w:rFonts w:asciiTheme="minorHAnsi" w:hAnsiTheme="minorHAnsi" w:cstheme="minorHAnsi"/>
          <w:sz w:val="16"/>
          <w:szCs w:val="16"/>
        </w:rPr>
      </w:pPr>
      <w:r w:rsidRPr="00E255F0">
        <w:rPr>
          <w:rFonts w:asciiTheme="minorHAnsi" w:hAnsiTheme="minorHAnsi" w:cstheme="minorHAnsi"/>
          <w:sz w:val="16"/>
          <w:szCs w:val="16"/>
        </w:rPr>
        <w:t>___</w:t>
      </w:r>
      <w:r>
        <w:rPr>
          <w:rFonts w:asciiTheme="minorHAnsi" w:hAnsiTheme="minorHAnsi" w:cstheme="minorHAnsi"/>
          <w:sz w:val="16"/>
          <w:szCs w:val="16"/>
        </w:rPr>
        <w:t>__________________</w:t>
      </w:r>
      <w:r w:rsidRPr="00E255F0">
        <w:rPr>
          <w:rFonts w:asciiTheme="minorHAnsi" w:hAnsiTheme="minorHAnsi" w:cstheme="minorHAnsi"/>
          <w:sz w:val="16"/>
          <w:szCs w:val="16"/>
        </w:rPr>
        <w:t>_____________________</w:t>
      </w:r>
      <w:r>
        <w:rPr>
          <w:rFonts w:asciiTheme="minorHAnsi" w:hAnsiTheme="minorHAnsi" w:cstheme="minorHAnsi"/>
          <w:sz w:val="16"/>
          <w:szCs w:val="16"/>
        </w:rPr>
        <w:t>___________</w:t>
      </w:r>
      <w:r w:rsidRPr="00E255F0">
        <w:rPr>
          <w:rFonts w:asciiTheme="minorHAnsi" w:hAnsiTheme="minorHAnsi" w:cstheme="minorHAnsi"/>
          <w:sz w:val="16"/>
          <w:szCs w:val="16"/>
        </w:rPr>
        <w:t>_______________</w:t>
      </w:r>
    </w:p>
    <w:p w:rsidR="00E255F0" w:rsidRDefault="00E255F0" w:rsidP="00E255F0">
      <w:pPr>
        <w:tabs>
          <w:tab w:val="left" w:pos="1582"/>
        </w:tabs>
        <w:jc w:val="right"/>
        <w:rPr>
          <w:rFonts w:asciiTheme="minorHAnsi" w:hAnsiTheme="minorHAnsi" w:cstheme="minorHAnsi"/>
          <w:i/>
          <w:iCs/>
          <w:sz w:val="16"/>
          <w:szCs w:val="16"/>
        </w:rPr>
      </w:pPr>
      <w:r w:rsidRPr="00E255F0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(podpis/y i pieczątka imienna Wykonawcy/ów lub osoby/osób upoważnionej/</w:t>
      </w:r>
      <w:proofErr w:type="spellStart"/>
      <w:r w:rsidRPr="00E255F0">
        <w:rPr>
          <w:rFonts w:asciiTheme="minorHAnsi" w:hAnsiTheme="minorHAnsi" w:cstheme="minorHAnsi"/>
          <w:i/>
          <w:iCs/>
          <w:sz w:val="16"/>
          <w:szCs w:val="16"/>
        </w:rPr>
        <w:t>ych</w:t>
      </w:r>
      <w:proofErr w:type="spellEnd"/>
      <w:r w:rsidRPr="00E255F0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</w:p>
    <w:p w:rsidR="00E255F0" w:rsidRPr="00E255F0" w:rsidRDefault="00E255F0" w:rsidP="00E255F0">
      <w:pPr>
        <w:tabs>
          <w:tab w:val="left" w:pos="1582"/>
        </w:tabs>
        <w:jc w:val="right"/>
        <w:rPr>
          <w:rFonts w:asciiTheme="minorHAnsi" w:hAnsiTheme="minorHAnsi" w:cstheme="minorHAnsi"/>
          <w:sz w:val="16"/>
          <w:szCs w:val="16"/>
        </w:rPr>
      </w:pPr>
      <w:r w:rsidRPr="00E255F0">
        <w:rPr>
          <w:rFonts w:asciiTheme="minorHAnsi" w:hAnsiTheme="minorHAnsi" w:cstheme="minorHAnsi"/>
          <w:i/>
          <w:iCs/>
          <w:sz w:val="16"/>
          <w:szCs w:val="16"/>
        </w:rPr>
        <w:t>do   reprezentowania Wykonawcy)</w:t>
      </w:r>
      <w:r w:rsidRPr="00E255F0">
        <w:rPr>
          <w:rFonts w:asciiTheme="minorHAnsi" w:hAnsiTheme="minorHAnsi" w:cstheme="minorHAnsi"/>
          <w:sz w:val="16"/>
          <w:szCs w:val="16"/>
        </w:rPr>
        <w:t xml:space="preserve"> </w:t>
      </w:r>
    </w:p>
    <w:p w:rsidR="00E255F0" w:rsidRPr="00E255F0" w:rsidRDefault="00E255F0" w:rsidP="00E255F0">
      <w:pPr>
        <w:tabs>
          <w:tab w:val="left" w:pos="1582"/>
        </w:tabs>
        <w:jc w:val="both"/>
        <w:rPr>
          <w:rFonts w:asciiTheme="minorHAnsi" w:hAnsiTheme="minorHAnsi" w:cstheme="minorHAnsi"/>
          <w:sz w:val="16"/>
          <w:szCs w:val="16"/>
        </w:rPr>
      </w:pPr>
    </w:p>
    <w:p w:rsidR="004E1C44" w:rsidRDefault="004E1C44" w:rsidP="005B09BE">
      <w:pPr>
        <w:jc w:val="both"/>
        <w:rPr>
          <w:rFonts w:asciiTheme="minorHAnsi" w:hAnsiTheme="minorHAnsi" w:cstheme="minorHAnsi"/>
          <w:b/>
          <w:lang w:eastAsia="pl-PL"/>
        </w:rPr>
      </w:pPr>
    </w:p>
    <w:p w:rsidR="004E1C44" w:rsidRDefault="004E1C44" w:rsidP="005B09BE">
      <w:pPr>
        <w:jc w:val="both"/>
        <w:rPr>
          <w:rFonts w:asciiTheme="minorHAnsi" w:hAnsiTheme="minorHAnsi" w:cstheme="minorHAnsi"/>
          <w:b/>
          <w:lang w:eastAsia="pl-PL"/>
        </w:rPr>
      </w:pPr>
    </w:p>
    <w:p w:rsidR="006F7D25" w:rsidRDefault="006F7D25" w:rsidP="005B09BE">
      <w:pPr>
        <w:jc w:val="both"/>
        <w:rPr>
          <w:rFonts w:asciiTheme="minorHAnsi" w:hAnsiTheme="minorHAnsi" w:cstheme="minorHAnsi"/>
          <w:b/>
          <w:lang w:eastAsia="pl-PL"/>
        </w:rPr>
      </w:pPr>
    </w:p>
    <w:p w:rsidR="00C50176" w:rsidRDefault="00C50176" w:rsidP="005B09BE">
      <w:pPr>
        <w:jc w:val="both"/>
        <w:rPr>
          <w:rFonts w:asciiTheme="minorHAnsi" w:hAnsiTheme="minorHAnsi" w:cstheme="minorHAnsi"/>
          <w:b/>
          <w:lang w:eastAsia="pl-PL"/>
        </w:rPr>
      </w:pPr>
    </w:p>
    <w:p w:rsidR="00C50176" w:rsidRDefault="00C50176" w:rsidP="005B09BE">
      <w:pPr>
        <w:jc w:val="both"/>
        <w:rPr>
          <w:rFonts w:asciiTheme="minorHAnsi" w:hAnsiTheme="minorHAnsi" w:cstheme="minorHAnsi"/>
          <w:b/>
          <w:lang w:eastAsia="pl-PL"/>
        </w:rPr>
      </w:pPr>
    </w:p>
    <w:p w:rsidR="00C50176" w:rsidRDefault="00C50176" w:rsidP="005B09BE">
      <w:pPr>
        <w:jc w:val="both"/>
        <w:rPr>
          <w:rFonts w:asciiTheme="minorHAnsi" w:hAnsiTheme="minorHAnsi" w:cstheme="minorHAnsi"/>
          <w:b/>
          <w:lang w:eastAsia="pl-PL"/>
        </w:rPr>
      </w:pPr>
    </w:p>
    <w:p w:rsidR="00C50176" w:rsidRDefault="00C50176" w:rsidP="005B09BE">
      <w:pPr>
        <w:jc w:val="both"/>
        <w:rPr>
          <w:rFonts w:asciiTheme="minorHAnsi" w:hAnsiTheme="minorHAnsi" w:cstheme="minorHAnsi"/>
          <w:b/>
          <w:lang w:eastAsia="pl-PL"/>
        </w:rPr>
      </w:pPr>
    </w:p>
    <w:p w:rsidR="00C50176" w:rsidRDefault="00C50176" w:rsidP="005B09BE">
      <w:pPr>
        <w:jc w:val="both"/>
        <w:rPr>
          <w:rFonts w:asciiTheme="minorHAnsi" w:hAnsiTheme="minorHAnsi" w:cstheme="minorHAnsi"/>
          <w:b/>
          <w:lang w:eastAsia="pl-PL"/>
        </w:rPr>
      </w:pPr>
    </w:p>
    <w:p w:rsidR="00C50176" w:rsidRDefault="00C50176" w:rsidP="005B09BE">
      <w:pPr>
        <w:jc w:val="both"/>
        <w:rPr>
          <w:rFonts w:asciiTheme="minorHAnsi" w:hAnsiTheme="minorHAnsi" w:cstheme="minorHAnsi"/>
          <w:b/>
          <w:lang w:eastAsia="pl-PL"/>
        </w:rPr>
      </w:pPr>
    </w:p>
    <w:p w:rsidR="00C50176" w:rsidRDefault="00C50176" w:rsidP="005B09BE">
      <w:pPr>
        <w:jc w:val="both"/>
        <w:rPr>
          <w:rFonts w:asciiTheme="minorHAnsi" w:hAnsiTheme="minorHAnsi" w:cstheme="minorHAnsi"/>
          <w:b/>
          <w:lang w:eastAsia="pl-PL"/>
        </w:rPr>
      </w:pPr>
    </w:p>
    <w:p w:rsidR="00C50176" w:rsidRDefault="00C50176" w:rsidP="005B09BE">
      <w:pPr>
        <w:jc w:val="both"/>
        <w:rPr>
          <w:rFonts w:asciiTheme="minorHAnsi" w:hAnsiTheme="minorHAnsi" w:cstheme="minorHAnsi"/>
          <w:b/>
          <w:lang w:eastAsia="pl-PL"/>
        </w:rPr>
      </w:pPr>
    </w:p>
    <w:p w:rsidR="00C50176" w:rsidRDefault="00C50176" w:rsidP="005B09BE">
      <w:pPr>
        <w:jc w:val="both"/>
        <w:rPr>
          <w:rFonts w:asciiTheme="minorHAnsi" w:hAnsiTheme="minorHAnsi" w:cstheme="minorHAnsi"/>
          <w:b/>
          <w:lang w:eastAsia="pl-PL"/>
        </w:rPr>
      </w:pPr>
    </w:p>
    <w:p w:rsidR="00C50176" w:rsidRDefault="00C50176" w:rsidP="005B09BE">
      <w:pPr>
        <w:jc w:val="both"/>
        <w:rPr>
          <w:rFonts w:asciiTheme="minorHAnsi" w:hAnsiTheme="minorHAnsi" w:cstheme="minorHAnsi"/>
          <w:b/>
          <w:lang w:eastAsia="pl-PL"/>
        </w:rPr>
      </w:pPr>
    </w:p>
    <w:p w:rsidR="00C50176" w:rsidRDefault="00C50176" w:rsidP="005B09BE">
      <w:pPr>
        <w:jc w:val="both"/>
        <w:rPr>
          <w:rFonts w:asciiTheme="minorHAnsi" w:hAnsiTheme="minorHAnsi" w:cstheme="minorHAnsi"/>
          <w:b/>
          <w:lang w:eastAsia="pl-PL"/>
        </w:rPr>
      </w:pPr>
    </w:p>
    <w:p w:rsidR="00C50176" w:rsidRDefault="00C50176" w:rsidP="005B09BE">
      <w:pPr>
        <w:jc w:val="both"/>
        <w:rPr>
          <w:rFonts w:asciiTheme="minorHAnsi" w:hAnsiTheme="minorHAnsi" w:cstheme="minorHAnsi"/>
          <w:b/>
          <w:lang w:eastAsia="pl-PL"/>
        </w:rPr>
      </w:pPr>
    </w:p>
    <w:p w:rsidR="00C50176" w:rsidRDefault="00C50176" w:rsidP="005B09BE">
      <w:pPr>
        <w:jc w:val="both"/>
        <w:rPr>
          <w:rFonts w:asciiTheme="minorHAnsi" w:hAnsiTheme="minorHAnsi" w:cstheme="minorHAnsi"/>
          <w:b/>
          <w:lang w:eastAsia="pl-PL"/>
        </w:rPr>
      </w:pPr>
    </w:p>
    <w:p w:rsidR="00C50176" w:rsidRDefault="00C50176" w:rsidP="005B09BE">
      <w:pPr>
        <w:jc w:val="both"/>
        <w:rPr>
          <w:rFonts w:asciiTheme="minorHAnsi" w:hAnsiTheme="minorHAnsi" w:cstheme="minorHAnsi"/>
          <w:b/>
          <w:lang w:eastAsia="pl-PL"/>
        </w:rPr>
      </w:pPr>
    </w:p>
    <w:p w:rsidR="00D74836" w:rsidRDefault="00D74836" w:rsidP="005B09BE">
      <w:pPr>
        <w:jc w:val="both"/>
        <w:rPr>
          <w:rFonts w:asciiTheme="minorHAnsi" w:hAnsiTheme="minorHAnsi" w:cstheme="minorHAnsi"/>
          <w:b/>
          <w:lang w:eastAsia="pl-PL"/>
        </w:rPr>
      </w:pPr>
    </w:p>
    <w:p w:rsidR="00C50176" w:rsidRDefault="00C50176" w:rsidP="005B09BE">
      <w:pPr>
        <w:jc w:val="both"/>
        <w:rPr>
          <w:rFonts w:asciiTheme="minorHAnsi" w:hAnsiTheme="minorHAnsi" w:cstheme="minorHAnsi"/>
          <w:b/>
          <w:lang w:eastAsia="pl-PL"/>
        </w:rPr>
      </w:pPr>
    </w:p>
    <w:p w:rsidR="00C50176" w:rsidRDefault="00C50176" w:rsidP="005B09BE">
      <w:pPr>
        <w:jc w:val="both"/>
        <w:rPr>
          <w:rFonts w:asciiTheme="minorHAnsi" w:hAnsiTheme="minorHAnsi" w:cstheme="minorHAnsi"/>
          <w:b/>
          <w:lang w:eastAsia="pl-PL"/>
        </w:rPr>
      </w:pPr>
    </w:p>
    <w:p w:rsidR="00C50176" w:rsidRDefault="00C50176" w:rsidP="005B09BE">
      <w:pPr>
        <w:jc w:val="both"/>
        <w:rPr>
          <w:rFonts w:asciiTheme="minorHAnsi" w:hAnsiTheme="minorHAnsi" w:cstheme="minorHAnsi"/>
          <w:b/>
          <w:lang w:eastAsia="pl-PL"/>
        </w:rPr>
      </w:pPr>
    </w:p>
    <w:p w:rsidR="00C50176" w:rsidRDefault="00C50176" w:rsidP="005B09BE">
      <w:pPr>
        <w:jc w:val="both"/>
        <w:rPr>
          <w:rFonts w:asciiTheme="minorHAnsi" w:hAnsiTheme="minorHAnsi" w:cstheme="minorHAnsi"/>
          <w:b/>
          <w:lang w:eastAsia="pl-PL"/>
        </w:rPr>
      </w:pPr>
    </w:p>
    <w:p w:rsidR="00C50176" w:rsidRDefault="00C50176" w:rsidP="005B09BE">
      <w:pPr>
        <w:jc w:val="both"/>
        <w:rPr>
          <w:rFonts w:asciiTheme="minorHAnsi" w:hAnsiTheme="minorHAnsi" w:cstheme="minorHAnsi"/>
          <w:b/>
          <w:lang w:eastAsia="pl-PL"/>
        </w:rPr>
      </w:pPr>
    </w:p>
    <w:p w:rsidR="006827D9" w:rsidRDefault="006827D9" w:rsidP="005B09BE">
      <w:pPr>
        <w:jc w:val="both"/>
        <w:rPr>
          <w:rFonts w:asciiTheme="minorHAnsi" w:hAnsiTheme="minorHAnsi" w:cstheme="minorHAnsi"/>
          <w:b/>
          <w:lang w:eastAsia="pl-PL"/>
        </w:rPr>
      </w:pPr>
    </w:p>
    <w:p w:rsidR="006827D9" w:rsidRDefault="006827D9" w:rsidP="005B09BE">
      <w:pPr>
        <w:jc w:val="both"/>
        <w:rPr>
          <w:rFonts w:asciiTheme="minorHAnsi" w:hAnsiTheme="minorHAnsi" w:cstheme="minorHAnsi"/>
          <w:b/>
          <w:lang w:eastAsia="pl-PL"/>
        </w:rPr>
      </w:pPr>
    </w:p>
    <w:bookmarkEnd w:id="5"/>
    <w:p w:rsidR="0024698B" w:rsidRDefault="0024698B" w:rsidP="0024698B">
      <w:pPr>
        <w:jc w:val="both"/>
        <w:rPr>
          <w:rFonts w:asciiTheme="minorHAnsi" w:hAnsiTheme="minorHAnsi" w:cstheme="minorHAnsi"/>
          <w:b/>
          <w:lang w:eastAsia="pl-PL"/>
        </w:rPr>
      </w:pPr>
      <w:r w:rsidRPr="00190803">
        <w:rPr>
          <w:rFonts w:asciiTheme="minorHAnsi" w:hAnsiTheme="minorHAnsi" w:cstheme="minorHAnsi"/>
          <w:b/>
          <w:lang w:eastAsia="pl-PL"/>
        </w:rPr>
        <w:lastRenderedPageBreak/>
        <w:t xml:space="preserve">SEKCJA </w:t>
      </w:r>
      <w:r w:rsidR="00E02B2D">
        <w:rPr>
          <w:rFonts w:asciiTheme="minorHAnsi" w:hAnsiTheme="minorHAnsi" w:cstheme="minorHAnsi"/>
          <w:b/>
          <w:lang w:eastAsia="pl-PL"/>
        </w:rPr>
        <w:t>B)</w:t>
      </w:r>
      <w:r w:rsidRPr="00190803">
        <w:rPr>
          <w:rFonts w:asciiTheme="minorHAnsi" w:hAnsiTheme="minorHAnsi" w:cstheme="minorHAnsi"/>
          <w:b/>
          <w:lang w:eastAsia="pl-PL"/>
        </w:rPr>
        <w:t xml:space="preserve">: CZĘŚĆ </w:t>
      </w:r>
      <w:r w:rsidR="00E02B2D">
        <w:rPr>
          <w:rFonts w:asciiTheme="minorHAnsi" w:hAnsiTheme="minorHAnsi" w:cstheme="minorHAnsi"/>
          <w:b/>
          <w:lang w:eastAsia="pl-PL"/>
        </w:rPr>
        <w:t>2</w:t>
      </w:r>
      <w:r w:rsidRPr="00190803">
        <w:rPr>
          <w:rFonts w:asciiTheme="minorHAnsi" w:hAnsiTheme="minorHAnsi" w:cstheme="minorHAnsi"/>
          <w:b/>
          <w:lang w:eastAsia="pl-PL"/>
        </w:rPr>
        <w:t xml:space="preserve"> zamówienia</w:t>
      </w:r>
    </w:p>
    <w:p w:rsidR="00E51E8A" w:rsidRPr="00EB7C12" w:rsidRDefault="006F7D25" w:rsidP="00EB7C12">
      <w:pPr>
        <w:tabs>
          <w:tab w:val="left" w:pos="720"/>
        </w:tabs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D</w:t>
      </w:r>
      <w:r w:rsidR="00CB7ABE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ostawa pakietów</w:t>
      </w:r>
      <w:r w:rsidR="00A116DF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oprogramowania </w:t>
      </w:r>
      <w:r w:rsidR="00CB7ABE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biurow</w:t>
      </w:r>
      <w:r w:rsidR="00A116DF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ego </w:t>
      </w:r>
      <w:r w:rsidR="0024698B" w:rsidRPr="0024698B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w ilości </w:t>
      </w:r>
      <w:r w:rsidR="00CB7ABE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80 </w:t>
      </w:r>
      <w:r w:rsidR="0024698B" w:rsidRPr="0024698B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szt.*</w:t>
      </w:r>
      <w:bookmarkEnd w:id="3"/>
      <w:bookmarkEnd w:id="4"/>
    </w:p>
    <w:tbl>
      <w:tblPr>
        <w:tblW w:w="528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9"/>
        <w:gridCol w:w="4690"/>
      </w:tblGrid>
      <w:tr w:rsidR="002F124A" w:rsidRPr="00AE7A66" w:rsidTr="00BD65A2">
        <w:trPr>
          <w:trHeight w:val="330"/>
        </w:trPr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124A" w:rsidRPr="00AE7A66" w:rsidRDefault="002F124A" w:rsidP="006F7D2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AE7A6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Wymagana wersja pakietu </w:t>
            </w:r>
            <w:r w:rsidR="00A116D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oprogramowania </w:t>
            </w:r>
            <w:r w:rsidRPr="00AE7A6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biurowego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4A" w:rsidRPr="00AE7A66" w:rsidRDefault="002F124A" w:rsidP="00352747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AE7A6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Pakiet </w:t>
            </w:r>
            <w:r w:rsidR="00A116D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oprogramowania biurow</w:t>
            </w:r>
            <w:r w:rsidR="0093630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e</w:t>
            </w:r>
            <w:r w:rsidR="00A116D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go</w:t>
            </w:r>
            <w:r w:rsidRPr="00AE7A6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br/>
              <w:t>oferowan</w:t>
            </w:r>
            <w:r w:rsidR="00C5017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y</w:t>
            </w:r>
            <w:r w:rsidRPr="00AE7A6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przez Wykonawcę**</w:t>
            </w:r>
          </w:p>
        </w:tc>
      </w:tr>
      <w:tr w:rsidR="002F124A" w:rsidRPr="002F124A" w:rsidTr="00BD65A2">
        <w:trPr>
          <w:trHeight w:val="693"/>
        </w:trPr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124A" w:rsidRDefault="002F124A" w:rsidP="00AE7A66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AE7A6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MICROSOFT OFFICE HOME &amp; BUSINESS </w:t>
            </w:r>
            <w:r w:rsidR="00ED090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PL </w:t>
            </w:r>
            <w:r w:rsidRPr="00AE7A6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2019 BOX </w:t>
            </w:r>
          </w:p>
          <w:p w:rsidR="002F124A" w:rsidRPr="00AE7A66" w:rsidRDefault="002F124A" w:rsidP="00AE7A66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proofErr w:type="spellStart"/>
            <w:r w:rsidRPr="00AE7A6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lub</w:t>
            </w:r>
            <w:proofErr w:type="spellEnd"/>
            <w:r w:rsidRPr="00AE7A6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7A6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równoważny</w:t>
            </w:r>
            <w:proofErr w:type="spellEnd"/>
            <w:r w:rsidRPr="00AE7A6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4A" w:rsidRPr="002F124A" w:rsidRDefault="002F124A" w:rsidP="00AE7A66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pl-PL"/>
              </w:rPr>
            </w:pPr>
          </w:p>
        </w:tc>
      </w:tr>
      <w:tr w:rsidR="002F124A" w:rsidRPr="00190803" w:rsidTr="00BD65A2">
        <w:trPr>
          <w:trHeight w:val="330"/>
        </w:trPr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124A" w:rsidRPr="00190803" w:rsidRDefault="002F124A" w:rsidP="00A026E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  <w:lang w:eastAsia="pl-PL"/>
              </w:rPr>
              <w:t>Opis równoważności: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4A" w:rsidRPr="006F7D25" w:rsidRDefault="006F7D25" w:rsidP="002F124A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6F7D2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pl-PL"/>
              </w:rPr>
              <w:t>(</w:t>
            </w:r>
            <w:r w:rsidR="002F124A" w:rsidRPr="006F7D2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pl-PL"/>
              </w:rPr>
              <w:t>poniższą kolumnę wypełnić jedynie w przypadku zaoferowania pakietu równoważnego)</w:t>
            </w:r>
          </w:p>
        </w:tc>
      </w:tr>
      <w:tr w:rsidR="002F124A" w:rsidRPr="00190803" w:rsidTr="00BD6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124A" w:rsidRPr="002F124A" w:rsidRDefault="002F124A" w:rsidP="0071243A">
            <w:pPr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Pakiet biurowy musi spełniać następujące wymagania poprzez wbudowane mechanizmy, bez użycia dodatkowych aplikacji:</w:t>
            </w:r>
          </w:p>
          <w:p w:rsidR="002F124A" w:rsidRPr="002F124A" w:rsidRDefault="002F124A" w:rsidP="00BE66BD">
            <w:pPr>
              <w:numPr>
                <w:ilvl w:val="0"/>
                <w:numId w:val="57"/>
              </w:numPr>
              <w:suppressAutoHyphens w:val="0"/>
              <w:spacing w:after="80"/>
              <w:ind w:left="289" w:hanging="28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Dostępność pakietu w wersjach 32-bit oraz 64-bit umożliwiającej wykorzystanie p</w:t>
            </w:r>
            <w:r w:rsidR="0071243A">
              <w:rPr>
                <w:rFonts w:asciiTheme="minorHAnsi" w:hAnsiTheme="minorHAnsi"/>
                <w:sz w:val="16"/>
                <w:szCs w:val="16"/>
              </w:rPr>
              <w:t>onad 2 GB przestrzeni adresowej;</w:t>
            </w:r>
          </w:p>
          <w:p w:rsidR="002F124A" w:rsidRPr="002F124A" w:rsidRDefault="002F124A" w:rsidP="00BE66BD">
            <w:pPr>
              <w:numPr>
                <w:ilvl w:val="0"/>
                <w:numId w:val="57"/>
              </w:numPr>
              <w:suppressAutoHyphens w:val="0"/>
              <w:ind w:left="289" w:hanging="28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Wymagania odnośnie interfejsu użytkownika:</w:t>
            </w:r>
          </w:p>
          <w:p w:rsidR="002F124A" w:rsidRPr="002F124A" w:rsidRDefault="00FC0FB7" w:rsidP="00BE66BD">
            <w:pPr>
              <w:numPr>
                <w:ilvl w:val="1"/>
                <w:numId w:val="60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</w:t>
            </w:r>
            <w:r w:rsidR="002F124A" w:rsidRPr="002F124A">
              <w:rPr>
                <w:rFonts w:asciiTheme="minorHAnsi" w:hAnsiTheme="minorHAnsi"/>
                <w:sz w:val="16"/>
                <w:szCs w:val="16"/>
              </w:rPr>
              <w:t xml:space="preserve">ełna polska wersja </w:t>
            </w:r>
            <w:r w:rsidR="0071243A">
              <w:rPr>
                <w:rFonts w:asciiTheme="minorHAnsi" w:hAnsiTheme="minorHAnsi"/>
                <w:sz w:val="16"/>
                <w:szCs w:val="16"/>
              </w:rPr>
              <w:t>językowa interfejsu użytkownika;</w:t>
            </w:r>
          </w:p>
          <w:p w:rsidR="002F124A" w:rsidRPr="002F124A" w:rsidRDefault="00FC0FB7" w:rsidP="00BE66BD">
            <w:pPr>
              <w:numPr>
                <w:ilvl w:val="1"/>
                <w:numId w:val="60"/>
              </w:numPr>
              <w:suppressAutoHyphens w:val="0"/>
              <w:spacing w:after="8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</w:t>
            </w:r>
            <w:r w:rsidR="002F124A" w:rsidRPr="002F124A">
              <w:rPr>
                <w:rFonts w:asciiTheme="minorHAnsi" w:hAnsiTheme="minorHAnsi"/>
                <w:sz w:val="16"/>
                <w:szCs w:val="16"/>
              </w:rPr>
              <w:t>rostota i intuicyjność obsługi, pozwalająca na pracę osobom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F124A" w:rsidRPr="002F124A">
              <w:rPr>
                <w:rFonts w:asciiTheme="minorHAnsi" w:hAnsiTheme="minorHAnsi"/>
                <w:sz w:val="16"/>
                <w:szCs w:val="16"/>
              </w:rPr>
              <w:t>nieposiada</w:t>
            </w:r>
            <w:r w:rsidR="0071243A">
              <w:rPr>
                <w:rFonts w:asciiTheme="minorHAnsi" w:hAnsiTheme="minorHAnsi"/>
                <w:sz w:val="16"/>
                <w:szCs w:val="16"/>
              </w:rPr>
              <w:t>jącym umiejętności technicznych;</w:t>
            </w:r>
          </w:p>
          <w:p w:rsidR="002F124A" w:rsidRPr="002F124A" w:rsidRDefault="002F124A" w:rsidP="00BE66BD">
            <w:pPr>
              <w:numPr>
                <w:ilvl w:val="0"/>
                <w:numId w:val="57"/>
              </w:numPr>
              <w:suppressAutoHyphens w:val="0"/>
              <w:ind w:left="289" w:hanging="28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Oprogramowanie musi umożliwiać tworzenie i edycję dokumentów elektronicznych w ustalonym formacie, który spełnia następujące warunki:</w:t>
            </w:r>
          </w:p>
          <w:p w:rsidR="002F124A" w:rsidRPr="002F124A" w:rsidRDefault="002F124A" w:rsidP="00BE66BD">
            <w:pPr>
              <w:numPr>
                <w:ilvl w:val="1"/>
                <w:numId w:val="61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posiada kompletny i publicznie dostępny opis formatu,</w:t>
            </w:r>
          </w:p>
          <w:p w:rsidR="002F124A" w:rsidRPr="002F124A" w:rsidRDefault="002F124A" w:rsidP="00BE66BD">
            <w:pPr>
              <w:numPr>
                <w:ilvl w:val="1"/>
                <w:numId w:val="61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ma zdefiniowany układ informacji w postaci XML zgodnie z Załącznikiem 2 Rozporządzenia Rady Ministrów z dnia 12 kwietnia 2012 r. w sprawie Krajowych Ram Interoperacyjności, minimalnych wymagań dla rejestrów publicznych i wymiany informacji w postaci elektronicznej oraz minimalnych wymagań dla systemów teleinformatycznych (Dz.U. 2012, poz. 526),</w:t>
            </w:r>
          </w:p>
          <w:p w:rsidR="002F124A" w:rsidRPr="002F124A" w:rsidRDefault="00FC0FB7" w:rsidP="00BE66BD">
            <w:pPr>
              <w:numPr>
                <w:ilvl w:val="1"/>
                <w:numId w:val="61"/>
              </w:numPr>
              <w:suppressAutoHyphens w:val="0"/>
              <w:spacing w:after="8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</w:t>
            </w:r>
            <w:r w:rsidR="002F124A" w:rsidRPr="002F124A">
              <w:rPr>
                <w:rFonts w:asciiTheme="minorHAnsi" w:hAnsiTheme="minorHAnsi"/>
                <w:sz w:val="16"/>
                <w:szCs w:val="16"/>
              </w:rPr>
              <w:t>ozwala zapisywać dokumenty w formacie XML.</w:t>
            </w:r>
          </w:p>
          <w:p w:rsidR="002F124A" w:rsidRPr="002F124A" w:rsidRDefault="002F124A" w:rsidP="00BE66BD">
            <w:pPr>
              <w:numPr>
                <w:ilvl w:val="0"/>
                <w:numId w:val="57"/>
              </w:numPr>
              <w:suppressAutoHyphens w:val="0"/>
              <w:spacing w:after="80"/>
              <w:ind w:left="289" w:hanging="28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 xml:space="preserve">Oprogramowanie musi umożliwiać dostosowanie dokumentów i szablonów do potrzeb Zamawiającego. </w:t>
            </w:r>
          </w:p>
          <w:p w:rsidR="002F124A" w:rsidRPr="002F124A" w:rsidRDefault="002F124A" w:rsidP="00BE66BD">
            <w:pPr>
              <w:numPr>
                <w:ilvl w:val="0"/>
                <w:numId w:val="57"/>
              </w:numPr>
              <w:suppressAutoHyphens w:val="0"/>
              <w:spacing w:after="80"/>
              <w:ind w:left="289" w:hanging="28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 xml:space="preserve">W skład oprogramowania muszą wchodzić narzędzia programistyczne umożliwiające automatyzację pracy i wymianę danych pomiędzy dokumentami </w:t>
            </w:r>
            <w:r w:rsidR="00BD65A2">
              <w:rPr>
                <w:rFonts w:asciiTheme="minorHAnsi" w:hAnsiTheme="minorHAnsi"/>
                <w:sz w:val="16"/>
                <w:szCs w:val="16"/>
              </w:rPr>
              <w:br/>
            </w:r>
            <w:r w:rsidRPr="002F124A">
              <w:rPr>
                <w:rFonts w:asciiTheme="minorHAnsi" w:hAnsiTheme="minorHAnsi"/>
                <w:sz w:val="16"/>
                <w:szCs w:val="16"/>
              </w:rPr>
              <w:t>i aplikacjami (język makropoleceń, język skryptowy).</w:t>
            </w:r>
          </w:p>
          <w:p w:rsidR="002F124A" w:rsidRPr="002F124A" w:rsidRDefault="002F124A" w:rsidP="00BE66BD">
            <w:pPr>
              <w:numPr>
                <w:ilvl w:val="0"/>
                <w:numId w:val="57"/>
              </w:numPr>
              <w:suppressAutoHyphens w:val="0"/>
              <w:spacing w:after="80"/>
              <w:ind w:left="289" w:hanging="28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Do aplikacji pakietu musi być dostępna pełna dokumentacja w języku polskim.</w:t>
            </w:r>
          </w:p>
          <w:p w:rsidR="002F124A" w:rsidRPr="002F124A" w:rsidRDefault="002F124A" w:rsidP="00BE66BD">
            <w:pPr>
              <w:numPr>
                <w:ilvl w:val="0"/>
                <w:numId w:val="57"/>
              </w:numPr>
              <w:suppressAutoHyphens w:val="0"/>
              <w:ind w:left="289" w:hanging="28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Pakiet zintegrowanych aplikacji biurowych musi zawierać:</w:t>
            </w:r>
          </w:p>
          <w:p w:rsidR="002F124A" w:rsidRPr="0071243A" w:rsidRDefault="002F124A" w:rsidP="00BE66BD">
            <w:pPr>
              <w:pStyle w:val="Akapitzlist"/>
              <w:numPr>
                <w:ilvl w:val="1"/>
                <w:numId w:val="62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1243A">
              <w:rPr>
                <w:rFonts w:asciiTheme="minorHAnsi" w:hAnsiTheme="minorHAnsi"/>
                <w:sz w:val="16"/>
                <w:szCs w:val="16"/>
              </w:rPr>
              <w:t xml:space="preserve">Edytor tekstów </w:t>
            </w:r>
          </w:p>
          <w:p w:rsidR="002F124A" w:rsidRPr="002F124A" w:rsidRDefault="002F124A" w:rsidP="00BE66BD">
            <w:pPr>
              <w:numPr>
                <w:ilvl w:val="1"/>
                <w:numId w:val="62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 xml:space="preserve">Arkusz kalkulacyjny </w:t>
            </w:r>
          </w:p>
          <w:p w:rsidR="002F124A" w:rsidRPr="002F124A" w:rsidRDefault="002F124A" w:rsidP="00BE66BD">
            <w:pPr>
              <w:numPr>
                <w:ilvl w:val="1"/>
                <w:numId w:val="62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Narzędzie do przygotowywania i prowadzenia prezentacji</w:t>
            </w:r>
          </w:p>
          <w:p w:rsidR="002F124A" w:rsidRPr="002F124A" w:rsidRDefault="002F124A" w:rsidP="00BE66BD">
            <w:pPr>
              <w:numPr>
                <w:ilvl w:val="1"/>
                <w:numId w:val="62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Narzędzie do tworzenia drukowanych materiałów informacyjnych</w:t>
            </w:r>
          </w:p>
          <w:p w:rsidR="002F124A" w:rsidRPr="002F124A" w:rsidRDefault="002F124A" w:rsidP="00BE66BD">
            <w:pPr>
              <w:numPr>
                <w:ilvl w:val="1"/>
                <w:numId w:val="62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Narzędzie do zarządzania informacją prywatą (pocztą elektroniczną, kalendarzem, kontaktami i zadaniami)</w:t>
            </w:r>
          </w:p>
          <w:p w:rsidR="002F124A" w:rsidRPr="002F124A" w:rsidRDefault="002F124A" w:rsidP="00BE66BD">
            <w:pPr>
              <w:numPr>
                <w:ilvl w:val="1"/>
                <w:numId w:val="62"/>
              </w:numPr>
              <w:suppressAutoHyphens w:val="0"/>
              <w:spacing w:after="8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Narzędzie do tworzenia notatek przy pomocy klawiatury lub notatek odręcznych na ekranie urządzenia typu tablet PC z mechanizmem OCR.</w:t>
            </w:r>
          </w:p>
          <w:p w:rsidR="002F124A" w:rsidRPr="0071243A" w:rsidRDefault="002F124A" w:rsidP="00BE66BD">
            <w:pPr>
              <w:pStyle w:val="Akapitzlist"/>
              <w:numPr>
                <w:ilvl w:val="0"/>
                <w:numId w:val="57"/>
              </w:numPr>
              <w:suppressAutoHyphens w:val="0"/>
              <w:ind w:left="289" w:hanging="28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1243A">
              <w:rPr>
                <w:rFonts w:asciiTheme="minorHAnsi" w:hAnsiTheme="minorHAnsi"/>
                <w:sz w:val="16"/>
                <w:szCs w:val="16"/>
              </w:rPr>
              <w:t>Edytor tekstów musi umożliwiać:</w:t>
            </w:r>
          </w:p>
          <w:p w:rsidR="002F124A" w:rsidRPr="002F124A" w:rsidRDefault="002F124A" w:rsidP="00BE66BD">
            <w:pPr>
              <w:numPr>
                <w:ilvl w:val="1"/>
                <w:numId w:val="63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Edycję i formatowanie tekstu w języku polskim wraz z obsługą języka polskiego w zakresie sprawdzania pisowni i poprawności gramatycznej oraz funkcjonalnością słownika wyrazów bliskoznacznych i autokorekty.</w:t>
            </w:r>
          </w:p>
          <w:p w:rsidR="002F124A" w:rsidRPr="002F124A" w:rsidRDefault="002F124A" w:rsidP="00BE66BD">
            <w:pPr>
              <w:numPr>
                <w:ilvl w:val="1"/>
                <w:numId w:val="63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Wstawianie oraz formatowanie tabel.</w:t>
            </w:r>
          </w:p>
          <w:p w:rsidR="002F124A" w:rsidRPr="002F124A" w:rsidRDefault="002F124A" w:rsidP="00BE66BD">
            <w:pPr>
              <w:numPr>
                <w:ilvl w:val="1"/>
                <w:numId w:val="63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Wstawianie oraz formatowanie obiektów graficznych.</w:t>
            </w:r>
          </w:p>
          <w:p w:rsidR="002F124A" w:rsidRPr="002F124A" w:rsidRDefault="002F124A" w:rsidP="00BE66BD">
            <w:pPr>
              <w:numPr>
                <w:ilvl w:val="1"/>
                <w:numId w:val="63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Wstawianie wykresów i tabel z arkusza kalkulacyjnego (wliczając tabele przestawne).</w:t>
            </w:r>
          </w:p>
          <w:p w:rsidR="002F124A" w:rsidRPr="002F124A" w:rsidRDefault="002F124A" w:rsidP="00BE66BD">
            <w:pPr>
              <w:numPr>
                <w:ilvl w:val="1"/>
                <w:numId w:val="63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 xml:space="preserve">Automatyczne numerowanie rozdziałów, punktów, akapitów, tabel </w:t>
            </w:r>
            <w:r w:rsidR="00BD65A2">
              <w:rPr>
                <w:rFonts w:asciiTheme="minorHAnsi" w:hAnsiTheme="minorHAnsi"/>
                <w:sz w:val="16"/>
                <w:szCs w:val="16"/>
              </w:rPr>
              <w:br/>
            </w:r>
            <w:r w:rsidRPr="002F124A">
              <w:rPr>
                <w:rFonts w:asciiTheme="minorHAnsi" w:hAnsiTheme="minorHAnsi"/>
                <w:sz w:val="16"/>
                <w:szCs w:val="16"/>
              </w:rPr>
              <w:t>i rysunków.</w:t>
            </w:r>
          </w:p>
          <w:p w:rsidR="002F124A" w:rsidRPr="002F124A" w:rsidRDefault="002F124A" w:rsidP="00BE66BD">
            <w:pPr>
              <w:numPr>
                <w:ilvl w:val="1"/>
                <w:numId w:val="63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Automatyczne tworzenie spisów treści.</w:t>
            </w:r>
          </w:p>
          <w:p w:rsidR="002F124A" w:rsidRPr="002F124A" w:rsidRDefault="002F124A" w:rsidP="00BE66BD">
            <w:pPr>
              <w:numPr>
                <w:ilvl w:val="1"/>
                <w:numId w:val="63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Formatowanie nagłówków i stopek stron.</w:t>
            </w:r>
          </w:p>
          <w:p w:rsidR="002F124A" w:rsidRPr="002F124A" w:rsidRDefault="002F124A" w:rsidP="00BE66BD">
            <w:pPr>
              <w:numPr>
                <w:ilvl w:val="1"/>
                <w:numId w:val="63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 xml:space="preserve">Śledzenie i porównywanie zmian wprowadzonych przez użytkowników </w:t>
            </w:r>
            <w:r w:rsidR="006F7D25">
              <w:rPr>
                <w:rFonts w:asciiTheme="minorHAnsi" w:hAnsiTheme="minorHAnsi"/>
                <w:sz w:val="16"/>
                <w:szCs w:val="16"/>
              </w:rPr>
              <w:br/>
            </w:r>
            <w:r w:rsidRPr="002F124A">
              <w:rPr>
                <w:rFonts w:asciiTheme="minorHAnsi" w:hAnsiTheme="minorHAnsi"/>
                <w:sz w:val="16"/>
                <w:szCs w:val="16"/>
              </w:rPr>
              <w:t>w dokumencie.</w:t>
            </w:r>
          </w:p>
          <w:p w:rsidR="002F124A" w:rsidRPr="002F124A" w:rsidRDefault="002F124A" w:rsidP="00BE66BD">
            <w:pPr>
              <w:numPr>
                <w:ilvl w:val="1"/>
                <w:numId w:val="63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Nagrywanie, tworzenie i edycję makr automatyzujących wykonywanie czynności.</w:t>
            </w:r>
          </w:p>
          <w:p w:rsidR="002F124A" w:rsidRPr="002F124A" w:rsidRDefault="002F124A" w:rsidP="00BE66BD">
            <w:pPr>
              <w:numPr>
                <w:ilvl w:val="1"/>
                <w:numId w:val="63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Określenie układu strony (pionowa/pozioma), niezależnie dla każdej sekcji dokumentu.</w:t>
            </w:r>
          </w:p>
          <w:p w:rsidR="002F124A" w:rsidRPr="002F124A" w:rsidRDefault="002F124A" w:rsidP="00BE66BD">
            <w:pPr>
              <w:numPr>
                <w:ilvl w:val="1"/>
                <w:numId w:val="63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Wydruk dokumentów.</w:t>
            </w:r>
          </w:p>
          <w:p w:rsidR="002F124A" w:rsidRPr="002F124A" w:rsidRDefault="002F124A" w:rsidP="00BE66BD">
            <w:pPr>
              <w:numPr>
                <w:ilvl w:val="1"/>
                <w:numId w:val="63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Wykonywanie korespondencji seryjnej bazując na danych adresowych pochodzących z arkusza kalkulacyjnego i z narzędzia do zarządzania informacją prywatną.</w:t>
            </w:r>
          </w:p>
          <w:p w:rsidR="002F124A" w:rsidRPr="002F124A" w:rsidRDefault="002F124A" w:rsidP="00BE66BD">
            <w:pPr>
              <w:numPr>
                <w:ilvl w:val="1"/>
                <w:numId w:val="63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Pracę na dokumentach utworzonych przy pomocy Microsoft Word 2007 lub Microsoft Word 2010, 2013</w:t>
            </w:r>
            <w:r w:rsidR="00326F9D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2F124A">
              <w:rPr>
                <w:rFonts w:asciiTheme="minorHAnsi" w:hAnsiTheme="minorHAnsi"/>
                <w:sz w:val="16"/>
                <w:szCs w:val="16"/>
              </w:rPr>
              <w:t>2016</w:t>
            </w:r>
            <w:r w:rsidR="00326F9D">
              <w:rPr>
                <w:rFonts w:asciiTheme="minorHAnsi" w:hAnsiTheme="minorHAnsi"/>
                <w:sz w:val="16"/>
                <w:szCs w:val="16"/>
              </w:rPr>
              <w:t xml:space="preserve"> i 2019</w:t>
            </w:r>
            <w:r w:rsidRPr="002F124A">
              <w:rPr>
                <w:rFonts w:asciiTheme="minorHAnsi" w:hAnsiTheme="minorHAnsi"/>
                <w:sz w:val="16"/>
                <w:szCs w:val="16"/>
              </w:rPr>
              <w:t xml:space="preserve"> z zapewnieniem bezproblemowej konwersji wszystkich elementów i atrybutów dokumentu.</w:t>
            </w:r>
          </w:p>
          <w:p w:rsidR="002F124A" w:rsidRPr="002F124A" w:rsidRDefault="002F124A" w:rsidP="00BE66BD">
            <w:pPr>
              <w:numPr>
                <w:ilvl w:val="1"/>
                <w:numId w:val="63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Zabezpieczenie dokumentów hasłem przed odczytem oraz przed wprowadzaniem modyfikacji.</w:t>
            </w:r>
          </w:p>
          <w:p w:rsidR="002F124A" w:rsidRPr="002F124A" w:rsidRDefault="002F124A" w:rsidP="00BE66BD">
            <w:pPr>
              <w:numPr>
                <w:ilvl w:val="1"/>
                <w:numId w:val="63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lastRenderedPageBreak/>
              <w:t>Wymagana jest dostępność do oferowanego edytora tekstu bezpłatnych narzędzi umożliwiających wykorzystanie go, jako środowiska kreowania aktów normatywnych i prawnych, zgodnie z obowiązującym prawem.</w:t>
            </w:r>
          </w:p>
          <w:p w:rsidR="002F124A" w:rsidRPr="002F124A" w:rsidRDefault="002F124A" w:rsidP="00BE66BD">
            <w:pPr>
              <w:numPr>
                <w:ilvl w:val="1"/>
                <w:numId w:val="63"/>
              </w:numPr>
              <w:suppressAutoHyphens w:val="0"/>
              <w:spacing w:after="8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 xml:space="preserve">Wymagana jest dostępność mechanizmów umożliwiających podpisanie podpisem elektronicznym pliku z zapisanym dokumentem przy pomocy certyfikatu kwalifikowanego zgodnie z wymaganiami obowiązującego </w:t>
            </w:r>
            <w:r w:rsidR="00BD65A2">
              <w:rPr>
                <w:rFonts w:asciiTheme="minorHAnsi" w:hAnsiTheme="minorHAnsi"/>
                <w:sz w:val="16"/>
                <w:szCs w:val="16"/>
              </w:rPr>
              <w:br/>
            </w:r>
            <w:r w:rsidRPr="002F124A">
              <w:rPr>
                <w:rFonts w:asciiTheme="minorHAnsi" w:hAnsiTheme="minorHAnsi"/>
                <w:sz w:val="16"/>
                <w:szCs w:val="16"/>
              </w:rPr>
              <w:t>w Polsce prawa.</w:t>
            </w:r>
          </w:p>
          <w:p w:rsidR="002F124A" w:rsidRPr="002F124A" w:rsidRDefault="002F124A" w:rsidP="00BE66BD">
            <w:pPr>
              <w:numPr>
                <w:ilvl w:val="0"/>
                <w:numId w:val="57"/>
              </w:numPr>
              <w:suppressAutoHyphens w:val="0"/>
              <w:ind w:left="289" w:hanging="28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Arkusz kalkulacyjny musi umożliwiać:</w:t>
            </w:r>
          </w:p>
          <w:p w:rsidR="002F124A" w:rsidRPr="002F124A" w:rsidRDefault="002F124A" w:rsidP="00BE66BD">
            <w:pPr>
              <w:numPr>
                <w:ilvl w:val="1"/>
                <w:numId w:val="64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Tworzenie raportów tabelarycznych</w:t>
            </w:r>
          </w:p>
          <w:p w:rsidR="002F124A" w:rsidRPr="002F124A" w:rsidRDefault="002F124A" w:rsidP="00BE66BD">
            <w:pPr>
              <w:numPr>
                <w:ilvl w:val="1"/>
                <w:numId w:val="64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Tworzenie wykresów liniowych (wraz linią trendu), słupkowych, kołowych</w:t>
            </w:r>
          </w:p>
          <w:p w:rsidR="002F124A" w:rsidRPr="002F124A" w:rsidRDefault="002F124A" w:rsidP="00BE66BD">
            <w:pPr>
              <w:numPr>
                <w:ilvl w:val="1"/>
                <w:numId w:val="64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2F124A" w:rsidRPr="002F124A" w:rsidRDefault="002F124A" w:rsidP="00BE66BD">
            <w:pPr>
              <w:numPr>
                <w:ilvl w:val="1"/>
                <w:numId w:val="64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2F124A">
              <w:rPr>
                <w:rFonts w:asciiTheme="minorHAnsi" w:hAnsiTheme="minorHAnsi"/>
                <w:sz w:val="16"/>
                <w:szCs w:val="16"/>
              </w:rPr>
              <w:t>webservice</w:t>
            </w:r>
            <w:proofErr w:type="spellEnd"/>
            <w:r w:rsidRPr="002F124A">
              <w:rPr>
                <w:rFonts w:asciiTheme="minorHAnsi" w:hAnsiTheme="minorHAnsi"/>
                <w:sz w:val="16"/>
                <w:szCs w:val="16"/>
              </w:rPr>
              <w:t>)</w:t>
            </w:r>
          </w:p>
          <w:p w:rsidR="002F124A" w:rsidRPr="002F124A" w:rsidRDefault="002F124A" w:rsidP="00BE66BD">
            <w:pPr>
              <w:numPr>
                <w:ilvl w:val="1"/>
                <w:numId w:val="64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 xml:space="preserve">Obsługę kostek OLAP oraz tworzenie i edycję kwerend bazodanowych </w:t>
            </w:r>
            <w:r w:rsidR="00BD65A2">
              <w:rPr>
                <w:rFonts w:asciiTheme="minorHAnsi" w:hAnsiTheme="minorHAnsi"/>
                <w:sz w:val="16"/>
                <w:szCs w:val="16"/>
              </w:rPr>
              <w:br/>
            </w:r>
            <w:r w:rsidRPr="002F124A">
              <w:rPr>
                <w:rFonts w:asciiTheme="minorHAnsi" w:hAnsiTheme="minorHAnsi"/>
                <w:sz w:val="16"/>
                <w:szCs w:val="16"/>
              </w:rPr>
              <w:t>i webowych. Narzędzia wspomagające analizę statystyczną i finansową, analizę wariantową i rozwiązywanie problemów optymalizacyjnych</w:t>
            </w:r>
          </w:p>
          <w:p w:rsidR="002F124A" w:rsidRPr="002F124A" w:rsidRDefault="002F124A" w:rsidP="00BE66BD">
            <w:pPr>
              <w:numPr>
                <w:ilvl w:val="1"/>
                <w:numId w:val="64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Tworzenie raportów tabeli przestawnych umożliwiających dynamiczną zmianę wymiarów oraz wykresów bazujących na danych z tabeli przestawnych</w:t>
            </w:r>
          </w:p>
          <w:p w:rsidR="002F124A" w:rsidRPr="002F124A" w:rsidRDefault="002F124A" w:rsidP="00BE66BD">
            <w:pPr>
              <w:numPr>
                <w:ilvl w:val="1"/>
                <w:numId w:val="64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Wyszukiwanie i zamianę danych</w:t>
            </w:r>
          </w:p>
          <w:p w:rsidR="002F124A" w:rsidRPr="002F124A" w:rsidRDefault="002F124A" w:rsidP="00BE66BD">
            <w:pPr>
              <w:numPr>
                <w:ilvl w:val="1"/>
                <w:numId w:val="64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Wykonywanie analiz danych przy użyciu formatowania warunkowego</w:t>
            </w:r>
          </w:p>
          <w:p w:rsidR="002F124A" w:rsidRPr="002F124A" w:rsidRDefault="002F124A" w:rsidP="00BE66BD">
            <w:pPr>
              <w:numPr>
                <w:ilvl w:val="1"/>
                <w:numId w:val="64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Nazywanie komórek arkusza i odwoływanie się w formułach po takiej nazwie</w:t>
            </w:r>
          </w:p>
          <w:p w:rsidR="002F124A" w:rsidRPr="002F124A" w:rsidRDefault="002F124A" w:rsidP="00BE66BD">
            <w:pPr>
              <w:numPr>
                <w:ilvl w:val="1"/>
                <w:numId w:val="64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Nagrywanie, tworzenie i edycję makr automatyzujących wykonywanie czynności</w:t>
            </w:r>
          </w:p>
          <w:p w:rsidR="002F124A" w:rsidRPr="002F124A" w:rsidRDefault="002F124A" w:rsidP="00BE66BD">
            <w:pPr>
              <w:numPr>
                <w:ilvl w:val="1"/>
                <w:numId w:val="64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Formatowanie czasu, daty i wartości finansowych z polskim formatem</w:t>
            </w:r>
          </w:p>
          <w:p w:rsidR="002F124A" w:rsidRPr="002F124A" w:rsidRDefault="002F124A" w:rsidP="00BE66BD">
            <w:pPr>
              <w:numPr>
                <w:ilvl w:val="1"/>
                <w:numId w:val="64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Zapis wielu arkuszy kalkulacyjnych w jednym pliku.</w:t>
            </w:r>
          </w:p>
          <w:p w:rsidR="002F124A" w:rsidRPr="002F124A" w:rsidRDefault="002F124A" w:rsidP="00BE66BD">
            <w:pPr>
              <w:numPr>
                <w:ilvl w:val="1"/>
                <w:numId w:val="64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Zachowanie pełnej zgodności z formatami plików utworzonych za pomocą oprogramowania Microsoft Excel 2007 oraz Microsoft Excel 2010, 2013</w:t>
            </w:r>
            <w:r w:rsidR="00326F9D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2F124A">
              <w:rPr>
                <w:rFonts w:asciiTheme="minorHAnsi" w:hAnsiTheme="minorHAnsi"/>
                <w:sz w:val="16"/>
                <w:szCs w:val="16"/>
              </w:rPr>
              <w:t>i 2016</w:t>
            </w:r>
            <w:r w:rsidR="00326F9D">
              <w:rPr>
                <w:rFonts w:asciiTheme="minorHAnsi" w:hAnsiTheme="minorHAnsi"/>
                <w:sz w:val="16"/>
                <w:szCs w:val="16"/>
              </w:rPr>
              <w:t xml:space="preserve"> i 2019</w:t>
            </w:r>
            <w:r w:rsidRPr="002F124A">
              <w:rPr>
                <w:rFonts w:asciiTheme="minorHAnsi" w:hAnsiTheme="minorHAnsi"/>
                <w:sz w:val="16"/>
                <w:szCs w:val="16"/>
              </w:rPr>
              <w:t>,</w:t>
            </w:r>
            <w:r w:rsidR="00BD65A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2F124A">
              <w:rPr>
                <w:rFonts w:asciiTheme="minorHAnsi" w:hAnsiTheme="minorHAnsi"/>
                <w:sz w:val="16"/>
                <w:szCs w:val="16"/>
              </w:rPr>
              <w:t>z uwzględnieniem poprawnej realizacji użytych w nich funkcji specjalnych i makropoleceń.</w:t>
            </w:r>
          </w:p>
          <w:p w:rsidR="002F124A" w:rsidRPr="002F124A" w:rsidRDefault="002F124A" w:rsidP="00BE66BD">
            <w:pPr>
              <w:numPr>
                <w:ilvl w:val="1"/>
                <w:numId w:val="64"/>
              </w:numPr>
              <w:suppressAutoHyphens w:val="0"/>
              <w:spacing w:after="8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Zabezpieczenie dokumentów hasłem przed odczytem oraz przed wprowadzaniem modyfikacji.</w:t>
            </w:r>
          </w:p>
          <w:p w:rsidR="002F124A" w:rsidRPr="002F124A" w:rsidRDefault="002F124A" w:rsidP="00BE66BD">
            <w:pPr>
              <w:numPr>
                <w:ilvl w:val="0"/>
                <w:numId w:val="57"/>
              </w:numPr>
              <w:suppressAutoHyphens w:val="0"/>
              <w:ind w:left="289" w:hanging="28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Narzędzie do przygotowywania i prowadzenia prezentacji musi umożliwiać:</w:t>
            </w:r>
          </w:p>
          <w:p w:rsidR="00D458C5" w:rsidRDefault="002F124A" w:rsidP="00F72FC1">
            <w:pPr>
              <w:numPr>
                <w:ilvl w:val="1"/>
                <w:numId w:val="65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458C5">
              <w:rPr>
                <w:rFonts w:asciiTheme="minorHAnsi" w:hAnsiTheme="minorHAnsi"/>
                <w:sz w:val="16"/>
                <w:szCs w:val="16"/>
              </w:rPr>
              <w:t>Przygotowywanie prezentacji multimedialnych</w:t>
            </w:r>
          </w:p>
          <w:p w:rsidR="002F124A" w:rsidRPr="00D458C5" w:rsidRDefault="002F124A" w:rsidP="00F72FC1">
            <w:pPr>
              <w:numPr>
                <w:ilvl w:val="1"/>
                <w:numId w:val="65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458C5">
              <w:rPr>
                <w:rFonts w:asciiTheme="minorHAnsi" w:hAnsiTheme="minorHAnsi"/>
                <w:sz w:val="16"/>
                <w:szCs w:val="16"/>
              </w:rPr>
              <w:t>Prezentowanie przy użyciu projektora multimedialnego</w:t>
            </w:r>
          </w:p>
          <w:p w:rsidR="002F124A" w:rsidRPr="002F124A" w:rsidRDefault="002F124A" w:rsidP="00BE66BD">
            <w:pPr>
              <w:numPr>
                <w:ilvl w:val="1"/>
                <w:numId w:val="65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Drukowanie w formacie umożliwiającym robienie notatek</w:t>
            </w:r>
          </w:p>
          <w:p w:rsidR="002F124A" w:rsidRPr="002F124A" w:rsidRDefault="002F124A" w:rsidP="00BE66BD">
            <w:pPr>
              <w:numPr>
                <w:ilvl w:val="1"/>
                <w:numId w:val="65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Zapisanie jako prezentacja tylko do odczytu.</w:t>
            </w:r>
          </w:p>
          <w:p w:rsidR="002F124A" w:rsidRPr="002F124A" w:rsidRDefault="002F124A" w:rsidP="00BE66BD">
            <w:pPr>
              <w:numPr>
                <w:ilvl w:val="1"/>
                <w:numId w:val="65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Nagrywanie narracji i dołączanie jej do prezentacji</w:t>
            </w:r>
          </w:p>
          <w:p w:rsidR="002F124A" w:rsidRPr="002F124A" w:rsidRDefault="002F124A" w:rsidP="00BE66BD">
            <w:pPr>
              <w:numPr>
                <w:ilvl w:val="1"/>
                <w:numId w:val="65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Opatrywanie slajdów notatkami dla prezentera</w:t>
            </w:r>
          </w:p>
          <w:p w:rsidR="002F124A" w:rsidRPr="002F124A" w:rsidRDefault="002F124A" w:rsidP="00BE66BD">
            <w:pPr>
              <w:numPr>
                <w:ilvl w:val="1"/>
                <w:numId w:val="65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Umieszczanie i formatowanie tekstów, obiektów graficznych, tabel, nagrań dźwiękowych i wideo</w:t>
            </w:r>
          </w:p>
          <w:p w:rsidR="002F124A" w:rsidRPr="002F124A" w:rsidRDefault="002F124A" w:rsidP="00BE66BD">
            <w:pPr>
              <w:numPr>
                <w:ilvl w:val="1"/>
                <w:numId w:val="65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Umieszczanie tabel i wykresów pochodzących z arkusza kalkulacyjnego</w:t>
            </w:r>
          </w:p>
          <w:p w:rsidR="002F124A" w:rsidRPr="002F124A" w:rsidRDefault="002F124A" w:rsidP="00BE66BD">
            <w:pPr>
              <w:numPr>
                <w:ilvl w:val="1"/>
                <w:numId w:val="65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 xml:space="preserve">Odświeżenie wykresu znajdującego się w prezentacji po zmianie danych </w:t>
            </w:r>
            <w:r w:rsidR="006F7D25">
              <w:rPr>
                <w:rFonts w:asciiTheme="minorHAnsi" w:hAnsiTheme="minorHAnsi"/>
                <w:sz w:val="16"/>
                <w:szCs w:val="16"/>
              </w:rPr>
              <w:br/>
            </w:r>
            <w:r w:rsidRPr="002F124A">
              <w:rPr>
                <w:rFonts w:asciiTheme="minorHAnsi" w:hAnsiTheme="minorHAnsi"/>
                <w:sz w:val="16"/>
                <w:szCs w:val="16"/>
              </w:rPr>
              <w:t>w źródłowym arkuszu kalkulacyjnym</w:t>
            </w:r>
          </w:p>
          <w:p w:rsidR="002F124A" w:rsidRPr="002F124A" w:rsidRDefault="002F124A" w:rsidP="00BE66BD">
            <w:pPr>
              <w:numPr>
                <w:ilvl w:val="1"/>
                <w:numId w:val="65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Możliwość tworzenia animacji obiektów i całych slajdów</w:t>
            </w:r>
          </w:p>
          <w:p w:rsidR="002F124A" w:rsidRPr="002F124A" w:rsidRDefault="002F124A" w:rsidP="00BE66BD">
            <w:pPr>
              <w:numPr>
                <w:ilvl w:val="1"/>
                <w:numId w:val="65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Prowadzenie prezentacji w trybie prezentera, gdzie slajdy są widoczne na jednym monitorze lub projektorze, a na drugim widoczne są slajdy i notatki prezentera</w:t>
            </w:r>
          </w:p>
          <w:p w:rsidR="002F124A" w:rsidRPr="002F124A" w:rsidRDefault="002F124A" w:rsidP="00BE66BD">
            <w:pPr>
              <w:numPr>
                <w:ilvl w:val="1"/>
                <w:numId w:val="65"/>
              </w:numPr>
              <w:suppressAutoHyphens w:val="0"/>
              <w:spacing w:after="8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Pełna zgodność z formatami plików utworzonych za pomocą</w:t>
            </w:r>
            <w:r w:rsidR="00D458C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2F124A">
              <w:rPr>
                <w:rFonts w:asciiTheme="minorHAnsi" w:hAnsiTheme="minorHAnsi"/>
                <w:sz w:val="16"/>
                <w:szCs w:val="16"/>
              </w:rPr>
              <w:t>oprogramowania MS PowerPoint 2007, MS PowerPoint 2010, 2013</w:t>
            </w:r>
            <w:r w:rsidR="005D4C20">
              <w:rPr>
                <w:rFonts w:asciiTheme="minorHAnsi" w:hAnsiTheme="minorHAnsi"/>
                <w:sz w:val="16"/>
                <w:szCs w:val="16"/>
              </w:rPr>
              <w:t>,</w:t>
            </w:r>
            <w:r w:rsidRPr="002F124A">
              <w:rPr>
                <w:rFonts w:asciiTheme="minorHAnsi" w:hAnsiTheme="minorHAnsi"/>
                <w:sz w:val="16"/>
                <w:szCs w:val="16"/>
              </w:rPr>
              <w:t xml:space="preserve"> 2016</w:t>
            </w:r>
            <w:r w:rsidR="005D4C2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5D4C20">
              <w:rPr>
                <w:rFonts w:asciiTheme="minorHAnsi" w:hAnsiTheme="minorHAnsi"/>
                <w:sz w:val="16"/>
                <w:szCs w:val="16"/>
              </w:rPr>
              <w:br/>
              <w:t>i 2019</w:t>
            </w:r>
            <w:r w:rsidRPr="002F124A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2F124A" w:rsidRPr="002F124A" w:rsidRDefault="002F124A" w:rsidP="00BE66BD">
            <w:pPr>
              <w:numPr>
                <w:ilvl w:val="0"/>
                <w:numId w:val="57"/>
              </w:numPr>
              <w:suppressAutoHyphens w:val="0"/>
              <w:ind w:left="289" w:hanging="28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Narzędzie do tworzenia drukowanych materiałów informacyjnych musi umożliwiać:</w:t>
            </w:r>
          </w:p>
          <w:p w:rsidR="002F124A" w:rsidRPr="002F124A" w:rsidRDefault="002F124A" w:rsidP="00BE66BD">
            <w:pPr>
              <w:numPr>
                <w:ilvl w:val="1"/>
                <w:numId w:val="66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Tworzenie i edycję drukowanych materiałów informacyjnych</w:t>
            </w:r>
          </w:p>
          <w:p w:rsidR="002F124A" w:rsidRPr="002F124A" w:rsidRDefault="002F124A" w:rsidP="00BE66BD">
            <w:pPr>
              <w:numPr>
                <w:ilvl w:val="1"/>
                <w:numId w:val="66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Tworzenie materiałów przy użyciu dostępnych z narzędziem szablonów: broszur, biuletynów, katalogów.</w:t>
            </w:r>
          </w:p>
          <w:p w:rsidR="002F124A" w:rsidRPr="002F124A" w:rsidRDefault="002F124A" w:rsidP="00BE66BD">
            <w:pPr>
              <w:numPr>
                <w:ilvl w:val="1"/>
                <w:numId w:val="66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Edycję poszczególnych stron materiałów.</w:t>
            </w:r>
          </w:p>
          <w:p w:rsidR="002F124A" w:rsidRPr="002F124A" w:rsidRDefault="002F124A" w:rsidP="00BE66BD">
            <w:pPr>
              <w:numPr>
                <w:ilvl w:val="1"/>
                <w:numId w:val="66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Podział treści na kolumny.</w:t>
            </w:r>
          </w:p>
          <w:p w:rsidR="002F124A" w:rsidRPr="002F124A" w:rsidRDefault="002F124A" w:rsidP="00BE66BD">
            <w:pPr>
              <w:numPr>
                <w:ilvl w:val="1"/>
                <w:numId w:val="66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Umieszczanie elementów graficznych.</w:t>
            </w:r>
          </w:p>
          <w:p w:rsidR="002F124A" w:rsidRPr="002F124A" w:rsidRDefault="002F124A" w:rsidP="00BE66BD">
            <w:pPr>
              <w:numPr>
                <w:ilvl w:val="1"/>
                <w:numId w:val="66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Wykorzystanie mechanizmu korespondencji seryjnej.</w:t>
            </w:r>
          </w:p>
          <w:p w:rsidR="002F124A" w:rsidRPr="002F124A" w:rsidRDefault="002F124A" w:rsidP="00BE66BD">
            <w:pPr>
              <w:numPr>
                <w:ilvl w:val="1"/>
                <w:numId w:val="66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Płynne przesuwanie elementów po całej stronie publikacji.</w:t>
            </w:r>
          </w:p>
          <w:p w:rsidR="002F124A" w:rsidRPr="002F124A" w:rsidRDefault="002F124A" w:rsidP="00BE66BD">
            <w:pPr>
              <w:numPr>
                <w:ilvl w:val="1"/>
                <w:numId w:val="66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Eksport publikacji do formatu PDF oraz TIFF.</w:t>
            </w:r>
          </w:p>
          <w:p w:rsidR="002F124A" w:rsidRPr="002F124A" w:rsidRDefault="002F124A" w:rsidP="00BE66BD">
            <w:pPr>
              <w:numPr>
                <w:ilvl w:val="1"/>
                <w:numId w:val="66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Wydruk publikacji.</w:t>
            </w:r>
          </w:p>
          <w:p w:rsidR="002F124A" w:rsidRPr="002F124A" w:rsidRDefault="002F124A" w:rsidP="00BE66BD">
            <w:pPr>
              <w:numPr>
                <w:ilvl w:val="1"/>
                <w:numId w:val="66"/>
              </w:numPr>
              <w:suppressAutoHyphens w:val="0"/>
              <w:spacing w:after="8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Możliwość przygotowywania materiałów do wydruku w standardzie CMYK.</w:t>
            </w:r>
          </w:p>
          <w:p w:rsidR="002F124A" w:rsidRPr="002F124A" w:rsidRDefault="002F124A" w:rsidP="00BE66BD">
            <w:pPr>
              <w:numPr>
                <w:ilvl w:val="0"/>
                <w:numId w:val="57"/>
              </w:numPr>
              <w:suppressAutoHyphens w:val="0"/>
              <w:ind w:left="289" w:hanging="28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Narzędzie do zarządzania informacją prywatną (pocztą elektroniczną, kalendarzem, kontaktami i zadaniami) musi umożliwiać:</w:t>
            </w:r>
          </w:p>
          <w:p w:rsidR="002F124A" w:rsidRPr="002F124A" w:rsidRDefault="002F124A" w:rsidP="00BE66BD">
            <w:pPr>
              <w:numPr>
                <w:ilvl w:val="1"/>
                <w:numId w:val="67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Pobieranie i wysyłanie poczty elektronicznej z serwera pocztowego,</w:t>
            </w:r>
          </w:p>
          <w:p w:rsidR="002F124A" w:rsidRPr="002F124A" w:rsidRDefault="002F124A" w:rsidP="00BE66BD">
            <w:pPr>
              <w:numPr>
                <w:ilvl w:val="1"/>
                <w:numId w:val="67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 xml:space="preserve">Przechowywanie wiadomości na serwerze lub w lokalnym pliku tworzonym </w:t>
            </w:r>
            <w:r w:rsidR="00BD65A2">
              <w:rPr>
                <w:rFonts w:asciiTheme="minorHAnsi" w:hAnsiTheme="minorHAnsi"/>
                <w:sz w:val="16"/>
                <w:szCs w:val="16"/>
              </w:rPr>
              <w:br/>
            </w:r>
            <w:r w:rsidRPr="002F124A">
              <w:rPr>
                <w:rFonts w:asciiTheme="minorHAnsi" w:hAnsiTheme="minorHAnsi"/>
                <w:sz w:val="16"/>
                <w:szCs w:val="16"/>
              </w:rPr>
              <w:t xml:space="preserve">z zastosowaniem efektywnej kompresji danych, </w:t>
            </w:r>
          </w:p>
          <w:p w:rsidR="002F124A" w:rsidRPr="002F124A" w:rsidRDefault="002F124A" w:rsidP="00BE66BD">
            <w:pPr>
              <w:numPr>
                <w:ilvl w:val="1"/>
                <w:numId w:val="67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lastRenderedPageBreak/>
              <w:t>Filtrowanie niechcianej poczty elektronicznej (SPAM) oraz określanie listy zablokowanych i bezpiecznych nadawców,</w:t>
            </w:r>
          </w:p>
          <w:p w:rsidR="002F124A" w:rsidRPr="002F124A" w:rsidRDefault="002F124A" w:rsidP="00BE66BD">
            <w:pPr>
              <w:numPr>
                <w:ilvl w:val="1"/>
                <w:numId w:val="67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Tworzenie katalogów, pozwalających katalogować pocztę elektroniczną,</w:t>
            </w:r>
          </w:p>
          <w:p w:rsidR="002F124A" w:rsidRPr="002F124A" w:rsidRDefault="002F124A" w:rsidP="00BE66BD">
            <w:pPr>
              <w:numPr>
                <w:ilvl w:val="1"/>
                <w:numId w:val="67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Automatyczne grupowanie wiadomości poczty o tym samym tytule,</w:t>
            </w:r>
          </w:p>
          <w:p w:rsidR="002F124A" w:rsidRPr="002F124A" w:rsidRDefault="002F124A" w:rsidP="00BE66BD">
            <w:pPr>
              <w:numPr>
                <w:ilvl w:val="1"/>
                <w:numId w:val="67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Tworzenie reguł przenoszących automatycznie nową pocztę elektroniczną do określonych katalogów bazując na słowach zawartych w tytule, adresie nadawcy i odbiorcy,</w:t>
            </w:r>
          </w:p>
          <w:p w:rsidR="002F124A" w:rsidRPr="002F124A" w:rsidRDefault="002F124A" w:rsidP="00BE66BD">
            <w:pPr>
              <w:numPr>
                <w:ilvl w:val="1"/>
                <w:numId w:val="67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Oflagowanie poczty elektronicznej z określeniem terminu przypomnienia, oddzielnie dla nadawcy i adresatów,</w:t>
            </w:r>
          </w:p>
          <w:p w:rsidR="002F124A" w:rsidRPr="002F124A" w:rsidRDefault="002F124A" w:rsidP="00BE66BD">
            <w:pPr>
              <w:numPr>
                <w:ilvl w:val="1"/>
                <w:numId w:val="67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Mechanizm ustalania liczby wiadomości, które mają być synchronizowane lokalnie,</w:t>
            </w:r>
          </w:p>
          <w:p w:rsidR="002F124A" w:rsidRPr="002F124A" w:rsidRDefault="002F124A" w:rsidP="00BE66BD">
            <w:pPr>
              <w:numPr>
                <w:ilvl w:val="1"/>
                <w:numId w:val="67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Zarządzanie kalendarzem,</w:t>
            </w:r>
          </w:p>
          <w:p w:rsidR="002F124A" w:rsidRPr="002F124A" w:rsidRDefault="002F124A" w:rsidP="00BE66BD">
            <w:pPr>
              <w:numPr>
                <w:ilvl w:val="1"/>
                <w:numId w:val="67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Udostępnianie kalendarza innym użytkownikom z możliwością określania uprawnień użytkowników,</w:t>
            </w:r>
          </w:p>
          <w:p w:rsidR="002F124A" w:rsidRPr="002F124A" w:rsidRDefault="002F124A" w:rsidP="00BE66BD">
            <w:pPr>
              <w:numPr>
                <w:ilvl w:val="1"/>
                <w:numId w:val="67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Przeglądanie kalendarza innych użytkowników,</w:t>
            </w:r>
          </w:p>
          <w:p w:rsidR="002F124A" w:rsidRPr="002F124A" w:rsidRDefault="002F124A" w:rsidP="00BE66BD">
            <w:pPr>
              <w:numPr>
                <w:ilvl w:val="1"/>
                <w:numId w:val="67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Zapraszanie uczestników na spotkanie, co po ich akceptacji powoduje automatyczne wprowadzenie spotkania w ich kalendarzach,</w:t>
            </w:r>
          </w:p>
          <w:p w:rsidR="002F124A" w:rsidRPr="002F124A" w:rsidRDefault="002F124A" w:rsidP="00BE66BD">
            <w:pPr>
              <w:numPr>
                <w:ilvl w:val="1"/>
                <w:numId w:val="67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Zarządzanie listą zadań,</w:t>
            </w:r>
          </w:p>
          <w:p w:rsidR="002F124A" w:rsidRPr="002F124A" w:rsidRDefault="002F124A" w:rsidP="00BE66BD">
            <w:pPr>
              <w:numPr>
                <w:ilvl w:val="1"/>
                <w:numId w:val="67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Zlecanie zadań innym użytkownikom,</w:t>
            </w:r>
          </w:p>
          <w:p w:rsidR="002F124A" w:rsidRPr="002F124A" w:rsidRDefault="002F124A" w:rsidP="00BE66BD">
            <w:pPr>
              <w:numPr>
                <w:ilvl w:val="1"/>
                <w:numId w:val="67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Zarządzanie listą kontaktów,</w:t>
            </w:r>
          </w:p>
          <w:p w:rsidR="002F124A" w:rsidRPr="002F124A" w:rsidRDefault="002F124A" w:rsidP="00BE66BD">
            <w:pPr>
              <w:numPr>
                <w:ilvl w:val="1"/>
                <w:numId w:val="67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Udostępnianie listy kontaktów innym użytkownikom,</w:t>
            </w:r>
          </w:p>
          <w:p w:rsidR="002F124A" w:rsidRPr="002F124A" w:rsidRDefault="002F124A" w:rsidP="00BE66BD">
            <w:pPr>
              <w:numPr>
                <w:ilvl w:val="1"/>
                <w:numId w:val="67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Przeglądanie listy kontaktów innych użytkowników,</w:t>
            </w:r>
          </w:p>
          <w:p w:rsidR="002F124A" w:rsidRPr="002F124A" w:rsidRDefault="002F124A" w:rsidP="00BE66BD">
            <w:pPr>
              <w:numPr>
                <w:ilvl w:val="1"/>
                <w:numId w:val="67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Możliwość przesyłania kontaktów innym użytkowników,</w:t>
            </w:r>
          </w:p>
          <w:p w:rsidR="002F124A" w:rsidRPr="006F7D25" w:rsidRDefault="002F124A" w:rsidP="00BE66BD">
            <w:pPr>
              <w:numPr>
                <w:ilvl w:val="1"/>
                <w:numId w:val="67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Możliwość wykorzystania do komunikacji z serwerem pocztowym mechanizmu MAPI poprzez http.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4A" w:rsidRPr="00DA4FB7" w:rsidRDefault="00352747" w:rsidP="00352747">
            <w:pPr>
              <w:suppressAutoHyphens w:val="0"/>
              <w:rPr>
                <w:rFonts w:asciiTheme="minorHAnsi" w:hAnsiTheme="minorHAns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eastAsia="pl-PL"/>
              </w:rPr>
              <w:lastRenderedPageBreak/>
              <w:t>Szczegółowy opis oferowanego równoważnego</w:t>
            </w:r>
            <w:r w:rsidR="002F124A" w:rsidRPr="00AE7A66">
              <w:rPr>
                <w:rFonts w:asciiTheme="minorHAnsi" w:hAnsiTheme="minorHAns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F124A">
              <w:rPr>
                <w:rFonts w:asciiTheme="minorHAnsi" w:hAnsiTheme="minorHAnsi" w:cs="Calibri"/>
                <w:color w:val="000000"/>
                <w:sz w:val="18"/>
                <w:szCs w:val="18"/>
                <w:lang w:eastAsia="pl-PL"/>
              </w:rPr>
              <w:t>pakiet</w:t>
            </w:r>
            <w:r>
              <w:rPr>
                <w:rFonts w:asciiTheme="minorHAnsi" w:hAnsiTheme="minorHAnsi" w:cs="Calibri"/>
                <w:color w:val="000000"/>
                <w:sz w:val="18"/>
                <w:szCs w:val="18"/>
                <w:lang w:eastAsia="pl-PL"/>
              </w:rPr>
              <w:t>u</w:t>
            </w:r>
            <w:r w:rsidR="002F124A">
              <w:rPr>
                <w:rFonts w:asciiTheme="minorHAnsi" w:hAnsiTheme="minorHAns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116DF">
              <w:rPr>
                <w:rFonts w:asciiTheme="minorHAnsi" w:hAnsiTheme="minorHAnsi" w:cs="Calibri"/>
                <w:color w:val="000000"/>
                <w:sz w:val="18"/>
                <w:szCs w:val="18"/>
                <w:lang w:eastAsia="pl-PL"/>
              </w:rPr>
              <w:t xml:space="preserve">oprogramowania </w:t>
            </w:r>
            <w:r w:rsidR="002F124A">
              <w:rPr>
                <w:rFonts w:asciiTheme="minorHAnsi" w:hAnsiTheme="minorHAnsi" w:cs="Calibri"/>
                <w:color w:val="000000"/>
                <w:sz w:val="18"/>
                <w:szCs w:val="18"/>
                <w:lang w:eastAsia="pl-PL"/>
              </w:rPr>
              <w:t>biurow</w:t>
            </w:r>
            <w:r>
              <w:rPr>
                <w:rFonts w:asciiTheme="minorHAnsi" w:hAnsiTheme="minorHAnsi" w:cs="Calibri"/>
                <w:color w:val="000000"/>
                <w:sz w:val="18"/>
                <w:szCs w:val="18"/>
                <w:lang w:eastAsia="pl-PL"/>
              </w:rPr>
              <w:t>ego</w:t>
            </w:r>
            <w:r w:rsidR="006F7D25">
              <w:rPr>
                <w:rFonts w:asciiTheme="minorHAnsi" w:hAnsiTheme="minorHAnsi" w:cs="Calibri"/>
                <w:color w:val="000000"/>
                <w:sz w:val="18"/>
                <w:szCs w:val="18"/>
                <w:lang w:eastAsia="pl-PL"/>
              </w:rPr>
              <w:t>:</w:t>
            </w:r>
          </w:p>
        </w:tc>
      </w:tr>
    </w:tbl>
    <w:p w:rsidR="00E51E8A" w:rsidRPr="00190803" w:rsidRDefault="00BC0833" w:rsidP="00446D05">
      <w:pPr>
        <w:pStyle w:val="Tekstpodstawowy21"/>
        <w:ind w:right="363" w:hanging="426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>
        <w:rPr>
          <w:rFonts w:asciiTheme="minorHAnsi" w:hAnsiTheme="minorHAnsi" w:cstheme="minorHAnsi"/>
          <w:i/>
          <w:sz w:val="20"/>
          <w:szCs w:val="20"/>
        </w:rPr>
        <w:lastRenderedPageBreak/>
        <w:t>**</w:t>
      </w:r>
      <w:bookmarkStart w:id="6" w:name="_Hlk24462863"/>
      <w:r w:rsidR="00E51E8A" w:rsidRPr="00190803">
        <w:rPr>
          <w:rFonts w:asciiTheme="minorHAnsi" w:hAnsiTheme="minorHAnsi" w:cstheme="minorHAnsi"/>
          <w:i/>
          <w:sz w:val="20"/>
          <w:szCs w:val="20"/>
        </w:rPr>
        <w:t xml:space="preserve">Oferowane przez Wykonawcę parametry  </w:t>
      </w:r>
      <w:r w:rsidR="00446D05">
        <w:rPr>
          <w:rFonts w:asciiTheme="minorHAnsi" w:hAnsiTheme="minorHAnsi" w:cstheme="minorHAnsi"/>
          <w:i/>
          <w:sz w:val="20"/>
          <w:szCs w:val="20"/>
        </w:rPr>
        <w:t xml:space="preserve">produktu równoważnego </w:t>
      </w:r>
      <w:r w:rsidR="00E51E8A" w:rsidRPr="00190803">
        <w:rPr>
          <w:rFonts w:asciiTheme="minorHAnsi" w:hAnsiTheme="minorHAnsi" w:cstheme="minorHAnsi"/>
          <w:i/>
          <w:sz w:val="20"/>
          <w:szCs w:val="20"/>
        </w:rPr>
        <w:t xml:space="preserve">nie mogą być, pod rygorem odrzucenia oferty, sprzeczne ani mniej korzystne </w:t>
      </w:r>
      <w:r w:rsidR="00E51E8A" w:rsidRPr="00190803">
        <w:rPr>
          <w:rFonts w:asciiTheme="minorHAnsi" w:hAnsiTheme="minorHAnsi" w:cstheme="minorHAnsi"/>
          <w:i/>
          <w:spacing w:val="-1"/>
          <w:sz w:val="20"/>
          <w:szCs w:val="20"/>
        </w:rPr>
        <w:t>od wymagań minimalnych określonych</w:t>
      </w:r>
      <w:r w:rsidR="00BE64D4" w:rsidRPr="00BE64D4">
        <w:t xml:space="preserve"> </w:t>
      </w:r>
      <w:r w:rsidR="00BE64D4" w:rsidRPr="00BE64D4">
        <w:rPr>
          <w:rFonts w:asciiTheme="minorHAnsi" w:hAnsiTheme="minorHAnsi" w:cstheme="minorHAnsi"/>
          <w:i/>
          <w:spacing w:val="-1"/>
          <w:sz w:val="20"/>
          <w:szCs w:val="20"/>
        </w:rPr>
        <w:t>przez Zamawiającego</w:t>
      </w:r>
      <w:r w:rsidR="00E51E8A" w:rsidRPr="00190803">
        <w:rPr>
          <w:rFonts w:asciiTheme="minorHAnsi" w:hAnsiTheme="minorHAnsi" w:cstheme="minorHAnsi"/>
          <w:i/>
          <w:spacing w:val="-1"/>
          <w:sz w:val="20"/>
          <w:szCs w:val="20"/>
        </w:rPr>
        <w:t xml:space="preserve"> w powyższej tabeli</w:t>
      </w:r>
      <w:bookmarkEnd w:id="6"/>
      <w:r w:rsidR="00E51E8A" w:rsidRPr="00190803">
        <w:rPr>
          <w:rFonts w:asciiTheme="minorHAnsi" w:hAnsiTheme="minorHAnsi" w:cstheme="minorHAnsi"/>
          <w:i/>
          <w:spacing w:val="-1"/>
          <w:sz w:val="20"/>
          <w:szCs w:val="20"/>
        </w:rPr>
        <w:t>.</w:t>
      </w:r>
    </w:p>
    <w:p w:rsidR="00E51E8A" w:rsidRPr="00190803" w:rsidRDefault="00E51E8A" w:rsidP="00E51E8A">
      <w:pPr>
        <w:pStyle w:val="Tekstpodstawowy21"/>
        <w:ind w:right="363" w:firstLine="709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</w:p>
    <w:p w:rsidR="00E51E8A" w:rsidRPr="00190803" w:rsidRDefault="00E51E8A" w:rsidP="00E51E8A">
      <w:pPr>
        <w:pStyle w:val="Tekstpodstawowy21"/>
        <w:ind w:right="363" w:firstLine="709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</w:p>
    <w:p w:rsidR="00E51E8A" w:rsidRPr="00190803" w:rsidRDefault="006F7D25" w:rsidP="00E51E8A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Powyższe pakiety </w:t>
      </w:r>
      <w:r w:rsidR="00E51E8A" w:rsidRPr="00190803">
        <w:rPr>
          <w:rFonts w:asciiTheme="minorHAnsi" w:hAnsiTheme="minorHAnsi" w:cstheme="minorHAnsi"/>
          <w:sz w:val="22"/>
          <w:szCs w:val="22"/>
        </w:rPr>
        <w:t>oferujemy za cenę:</w:t>
      </w:r>
    </w:p>
    <w:tbl>
      <w:tblPr>
        <w:tblW w:w="10370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0"/>
        <w:gridCol w:w="1559"/>
        <w:gridCol w:w="851"/>
        <w:gridCol w:w="1701"/>
        <w:gridCol w:w="850"/>
        <w:gridCol w:w="1276"/>
        <w:gridCol w:w="1713"/>
      </w:tblGrid>
      <w:tr w:rsidR="00FE3B15" w:rsidRPr="00190803" w:rsidTr="00A026EF">
        <w:trPr>
          <w:trHeight w:val="588"/>
        </w:trPr>
        <w:tc>
          <w:tcPr>
            <w:tcW w:w="2420" w:type="dxa"/>
            <w:shd w:val="clear" w:color="auto" w:fill="D9D9D9"/>
            <w:vAlign w:val="center"/>
          </w:tcPr>
          <w:p w:rsidR="00FE3B15" w:rsidRPr="00190803" w:rsidRDefault="00FE3B15" w:rsidP="00527F54">
            <w:pPr>
              <w:pStyle w:val="Tekstpodstawowy2"/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FE3B15" w:rsidRPr="00190803" w:rsidRDefault="00FE3B15" w:rsidP="00527F5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Cena jednostkowa netto (zł)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E3B15" w:rsidRDefault="00FE3B15" w:rsidP="00527F5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Ilość</w:t>
            </w:r>
          </w:p>
          <w:p w:rsidR="00FE3B15" w:rsidRPr="00190803" w:rsidRDefault="00FE3B15" w:rsidP="00527F5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(szt.)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E3B15" w:rsidRPr="00190803" w:rsidRDefault="00FE3B15" w:rsidP="00527F5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Wartość netto </w:t>
            </w: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br/>
              <w:t>(zł)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E3B15" w:rsidRPr="00190803" w:rsidRDefault="00FE3B15" w:rsidP="00527F5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Stawka VAT (%)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E3B15" w:rsidRPr="00190803" w:rsidRDefault="00FE3B15" w:rsidP="00527F5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Kwota VAT </w:t>
            </w: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br/>
              <w:t>(zł)</w:t>
            </w:r>
          </w:p>
        </w:tc>
        <w:tc>
          <w:tcPr>
            <w:tcW w:w="1713" w:type="dxa"/>
            <w:shd w:val="clear" w:color="auto" w:fill="D9D9D9"/>
            <w:vAlign w:val="center"/>
          </w:tcPr>
          <w:p w:rsidR="00FE3B15" w:rsidRPr="00190803" w:rsidRDefault="00FE3B15" w:rsidP="00527F5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Wartość brutto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br/>
            </w: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(zł)</w:t>
            </w:r>
          </w:p>
        </w:tc>
      </w:tr>
      <w:tr w:rsidR="00E51E8A" w:rsidRPr="00190803" w:rsidTr="00A026EF">
        <w:trPr>
          <w:trHeight w:val="190"/>
        </w:trPr>
        <w:tc>
          <w:tcPr>
            <w:tcW w:w="2420" w:type="dxa"/>
            <w:shd w:val="clear" w:color="auto" w:fill="D9D9D9"/>
          </w:tcPr>
          <w:p w:rsidR="00E51E8A" w:rsidRPr="00190803" w:rsidRDefault="00E51E8A" w:rsidP="00A026EF">
            <w:pPr>
              <w:suppressAutoHyphens w:val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DDD9C3"/>
            <w:noWrap/>
            <w:vAlign w:val="center"/>
          </w:tcPr>
          <w:p w:rsidR="00E51E8A" w:rsidRPr="00190803" w:rsidRDefault="00E51E8A" w:rsidP="00A026EF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1" w:type="dxa"/>
            <w:shd w:val="clear" w:color="auto" w:fill="DDD9C3"/>
            <w:noWrap/>
            <w:vAlign w:val="center"/>
          </w:tcPr>
          <w:p w:rsidR="00E51E8A" w:rsidRPr="00190803" w:rsidRDefault="00E51E8A" w:rsidP="00A026EF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701" w:type="dxa"/>
            <w:shd w:val="clear" w:color="auto" w:fill="DDD9C3"/>
            <w:noWrap/>
            <w:vAlign w:val="center"/>
          </w:tcPr>
          <w:p w:rsidR="00E51E8A" w:rsidRPr="00190803" w:rsidRDefault="00E51E8A" w:rsidP="00A026EF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c </w:t>
            </w:r>
            <w:r w:rsidRPr="0019080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= </w:t>
            </w:r>
            <w:r w:rsidRPr="00190803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a x b</w:t>
            </w:r>
          </w:p>
        </w:tc>
        <w:tc>
          <w:tcPr>
            <w:tcW w:w="850" w:type="dxa"/>
            <w:shd w:val="clear" w:color="auto" w:fill="DDD9C3"/>
            <w:noWrap/>
            <w:vAlign w:val="center"/>
          </w:tcPr>
          <w:p w:rsidR="00E51E8A" w:rsidRPr="00190803" w:rsidRDefault="00E51E8A" w:rsidP="00A026EF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276" w:type="dxa"/>
            <w:shd w:val="clear" w:color="auto" w:fill="DDD9C3"/>
            <w:vAlign w:val="center"/>
          </w:tcPr>
          <w:p w:rsidR="00E51E8A" w:rsidRPr="00190803" w:rsidRDefault="00E51E8A" w:rsidP="00A026EF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e </w:t>
            </w:r>
            <w:r w:rsidRPr="0019080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=</w:t>
            </w:r>
            <w:r w:rsidRPr="00190803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c x d</w:t>
            </w:r>
          </w:p>
        </w:tc>
        <w:tc>
          <w:tcPr>
            <w:tcW w:w="1713" w:type="dxa"/>
            <w:shd w:val="clear" w:color="auto" w:fill="DDD9C3"/>
            <w:noWrap/>
            <w:vAlign w:val="center"/>
          </w:tcPr>
          <w:p w:rsidR="00E51E8A" w:rsidRPr="00190803" w:rsidRDefault="00E51E8A" w:rsidP="00A026EF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f </w:t>
            </w:r>
            <w:r w:rsidRPr="0019080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= </w:t>
            </w:r>
            <w:proofErr w:type="spellStart"/>
            <w:r w:rsidRPr="00190803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c+e</w:t>
            </w:r>
            <w:proofErr w:type="spellEnd"/>
          </w:p>
        </w:tc>
      </w:tr>
      <w:tr w:rsidR="00E51E8A" w:rsidRPr="00190803" w:rsidTr="004A5588">
        <w:trPr>
          <w:trHeight w:val="451"/>
        </w:trPr>
        <w:tc>
          <w:tcPr>
            <w:tcW w:w="2420" w:type="dxa"/>
            <w:shd w:val="clear" w:color="auto" w:fill="auto"/>
            <w:vAlign w:val="center"/>
          </w:tcPr>
          <w:p w:rsidR="00E51E8A" w:rsidRPr="004C73FE" w:rsidRDefault="006F7D25" w:rsidP="00A026E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Pakiet biurowy</w:t>
            </w:r>
          </w:p>
        </w:tc>
        <w:tc>
          <w:tcPr>
            <w:tcW w:w="1559" w:type="dxa"/>
            <w:noWrap/>
            <w:vAlign w:val="center"/>
          </w:tcPr>
          <w:p w:rsidR="00E51E8A" w:rsidRPr="004C73FE" w:rsidRDefault="00E51E8A" w:rsidP="004A55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noWrap/>
            <w:vAlign w:val="center"/>
          </w:tcPr>
          <w:p w:rsidR="00E51E8A" w:rsidRPr="004C73FE" w:rsidRDefault="006F7D25" w:rsidP="004A55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701" w:type="dxa"/>
            <w:noWrap/>
            <w:vAlign w:val="center"/>
          </w:tcPr>
          <w:p w:rsidR="00E51E8A" w:rsidRPr="004C73FE" w:rsidRDefault="00E51E8A" w:rsidP="004A5588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0" w:type="dxa"/>
            <w:noWrap/>
            <w:vAlign w:val="center"/>
          </w:tcPr>
          <w:p w:rsidR="00E51E8A" w:rsidRPr="004C73FE" w:rsidRDefault="00E51E8A" w:rsidP="004A558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E51E8A" w:rsidRPr="004C73FE" w:rsidRDefault="00E51E8A" w:rsidP="004A5588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13" w:type="dxa"/>
            <w:noWrap/>
            <w:vAlign w:val="center"/>
          </w:tcPr>
          <w:p w:rsidR="00E51E8A" w:rsidRPr="004C73FE" w:rsidRDefault="00E51E8A" w:rsidP="004A5588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:rsidR="00E51E8A" w:rsidRPr="00190803" w:rsidRDefault="00E51E8A" w:rsidP="00E51E8A">
      <w:pPr>
        <w:pStyle w:val="Tekstpodstawowy21"/>
        <w:ind w:right="363" w:firstLine="709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190803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UWAGA!  Wartości należy zaokrąglić do dwóch miejsc po przecinku np.: (0,455~0,46; 0,454~0,45)</w:t>
      </w:r>
    </w:p>
    <w:p w:rsidR="00E51E8A" w:rsidRDefault="00E51E8A" w:rsidP="00E51E8A">
      <w:pPr>
        <w:pStyle w:val="Tekstpodstawowy"/>
        <w:spacing w:after="120"/>
        <w:ind w:right="23"/>
        <w:jc w:val="left"/>
        <w:rPr>
          <w:rFonts w:asciiTheme="minorHAnsi" w:hAnsiTheme="minorHAnsi" w:cstheme="minorHAnsi"/>
          <w:sz w:val="22"/>
          <w:szCs w:val="22"/>
        </w:rPr>
      </w:pPr>
    </w:p>
    <w:p w:rsidR="00B9682D" w:rsidRDefault="00B9682D" w:rsidP="00F72FC1">
      <w:pPr>
        <w:pStyle w:val="Tekstpodstawowy"/>
        <w:ind w:right="23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poniższym terminie dostawy:</w:t>
      </w:r>
    </w:p>
    <w:tbl>
      <w:tblPr>
        <w:tblpPr w:leftFromText="141" w:rightFromText="141" w:vertAnchor="text" w:horzAnchor="margin" w:tblpXSpec="center" w:tblpY="287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4284"/>
        <w:gridCol w:w="3115"/>
      </w:tblGrid>
      <w:tr w:rsidR="00B9682D" w:rsidRPr="00C91D93" w:rsidTr="00F72FC1">
        <w:trPr>
          <w:trHeight w:val="416"/>
        </w:trPr>
        <w:tc>
          <w:tcPr>
            <w:tcW w:w="3119" w:type="dxa"/>
            <w:shd w:val="clear" w:color="auto" w:fill="auto"/>
            <w:vAlign w:val="center"/>
          </w:tcPr>
          <w:p w:rsidR="009B69CC" w:rsidRDefault="00B9682D" w:rsidP="00173A19">
            <w:pPr>
              <w:rPr>
                <w:bCs/>
                <w:sz w:val="18"/>
                <w:szCs w:val="18"/>
              </w:rPr>
            </w:pPr>
            <w:r w:rsidRPr="00496D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dostawy</w:t>
            </w:r>
            <w:r w:rsidR="00173A19">
              <w:rPr>
                <w:bCs/>
                <w:sz w:val="18"/>
                <w:szCs w:val="18"/>
              </w:rPr>
              <w:t xml:space="preserve"> </w:t>
            </w:r>
          </w:p>
          <w:p w:rsidR="009B69CC" w:rsidRDefault="00173A19" w:rsidP="00173A19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173A19">
              <w:rPr>
                <w:rFonts w:asciiTheme="minorHAnsi" w:hAnsiTheme="minorHAnsi"/>
                <w:bCs/>
                <w:sz w:val="18"/>
                <w:szCs w:val="18"/>
              </w:rPr>
              <w:t xml:space="preserve">- maksymalny termin dostawy to </w:t>
            </w:r>
          </w:p>
          <w:p w:rsidR="00B9682D" w:rsidRPr="008C53A0" w:rsidRDefault="00173A19" w:rsidP="00173A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3A19">
              <w:rPr>
                <w:rFonts w:asciiTheme="minorHAnsi" w:hAnsiTheme="minorHAnsi"/>
                <w:bCs/>
                <w:sz w:val="18"/>
                <w:szCs w:val="18"/>
              </w:rPr>
              <w:t>30 grudnia 2019 r.</w:t>
            </w:r>
          </w:p>
        </w:tc>
        <w:tc>
          <w:tcPr>
            <w:tcW w:w="4284" w:type="dxa"/>
            <w:vAlign w:val="center"/>
          </w:tcPr>
          <w:p w:rsidR="00B9682D" w:rsidRPr="008C53A0" w:rsidRDefault="00B9682D" w:rsidP="00BE66BD">
            <w:pPr>
              <w:pStyle w:val="Akapitzlist"/>
              <w:numPr>
                <w:ilvl w:val="4"/>
                <w:numId w:val="79"/>
              </w:numPr>
              <w:ind w:left="283" w:hanging="28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3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dostawy </w:t>
            </w:r>
            <w:r w:rsidRPr="008C53A0">
              <w:rPr>
                <w:rFonts w:asciiTheme="minorHAnsi" w:eastAsia="TimesNewRomanPSMT" w:hAnsiTheme="minorHAnsi"/>
                <w:b/>
                <w:color w:val="000000" w:themeColor="text1"/>
                <w:sz w:val="20"/>
                <w:szCs w:val="20"/>
              </w:rPr>
              <w:t xml:space="preserve"> do 30 grudnia 2019 r.</w:t>
            </w:r>
            <w:r w:rsidRPr="008C53A0">
              <w:rPr>
                <w:rFonts w:asciiTheme="minorHAnsi" w:eastAsia="TimesNewRomanPSMT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8C53A0">
              <w:rPr>
                <w:rFonts w:asciiTheme="minorHAnsi" w:eastAsia="TimesNewRomanPSMT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Pr="008C53A0">
              <w:rPr>
                <w:rFonts w:asciiTheme="minorHAnsi" w:hAnsiTheme="minorHAnsi" w:cstheme="minorHAnsi"/>
                <w:bCs/>
                <w:sz w:val="20"/>
                <w:szCs w:val="20"/>
              </w:rPr>
              <w:t>(za 0 pkt.)</w:t>
            </w:r>
          </w:p>
          <w:p w:rsidR="00B9682D" w:rsidRPr="008C53A0" w:rsidRDefault="00B9682D" w:rsidP="00BE66BD">
            <w:pPr>
              <w:pStyle w:val="Akapitzlist"/>
              <w:numPr>
                <w:ilvl w:val="4"/>
                <w:numId w:val="79"/>
              </w:numPr>
              <w:ind w:left="205" w:hanging="2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C53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dostawy </w:t>
            </w:r>
            <w:r w:rsidRPr="008C53A0">
              <w:rPr>
                <w:rFonts w:asciiTheme="minorHAnsi" w:eastAsia="TimesNewRomanPSMT" w:hAnsiTheme="minorHAnsi"/>
                <w:b/>
                <w:color w:val="000000" w:themeColor="text1"/>
                <w:sz w:val="20"/>
                <w:szCs w:val="20"/>
              </w:rPr>
              <w:t xml:space="preserve"> do 23 grudnia 2019 r.</w:t>
            </w:r>
            <w:r w:rsidRPr="008C53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B9682D" w:rsidRPr="00496D94" w:rsidRDefault="00B9682D" w:rsidP="00B9682D">
            <w:pPr>
              <w:pStyle w:val="Akapitzlist"/>
              <w:ind w:left="20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6D9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(za 40 pkt.)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D" w:rsidRPr="00496D94" w:rsidRDefault="00B9682D" w:rsidP="00B9682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B71F9C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pl-PL"/>
              </w:rPr>
              <w:t>wykreślić niepotrzebn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pl-PL"/>
              </w:rPr>
              <w:t>y</w:t>
            </w:r>
            <w:r w:rsidRPr="00B71F9C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pl-PL"/>
              </w:rPr>
              <w:t xml:space="preserve"> punkt, zostawić tylko punkt z oferowanym terminem 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pl-PL"/>
              </w:rPr>
              <w:t>dostawy</w:t>
            </w:r>
          </w:p>
        </w:tc>
      </w:tr>
    </w:tbl>
    <w:p w:rsidR="00B9682D" w:rsidRPr="00190803" w:rsidRDefault="00B9682D" w:rsidP="00B9682D">
      <w:pPr>
        <w:pStyle w:val="Tekstpodstawowy"/>
        <w:spacing w:after="120"/>
        <w:ind w:right="23"/>
        <w:jc w:val="left"/>
        <w:rPr>
          <w:rFonts w:asciiTheme="minorHAnsi" w:hAnsiTheme="minorHAnsi" w:cstheme="minorHAnsi"/>
          <w:sz w:val="22"/>
          <w:szCs w:val="22"/>
        </w:rPr>
      </w:pPr>
    </w:p>
    <w:p w:rsidR="00302AB2" w:rsidRDefault="00302AB2" w:rsidP="004C73FE">
      <w:pPr>
        <w:tabs>
          <w:tab w:val="left" w:pos="1582"/>
        </w:tabs>
        <w:spacing w:before="240"/>
        <w:jc w:val="right"/>
        <w:rPr>
          <w:rFonts w:asciiTheme="minorHAnsi" w:hAnsiTheme="minorHAnsi" w:cstheme="minorHAnsi"/>
          <w:sz w:val="16"/>
          <w:szCs w:val="16"/>
        </w:rPr>
      </w:pPr>
    </w:p>
    <w:p w:rsidR="00302AB2" w:rsidRDefault="00302AB2" w:rsidP="004C73FE">
      <w:pPr>
        <w:tabs>
          <w:tab w:val="left" w:pos="1582"/>
        </w:tabs>
        <w:spacing w:before="240"/>
        <w:jc w:val="right"/>
        <w:rPr>
          <w:rFonts w:asciiTheme="minorHAnsi" w:hAnsiTheme="minorHAnsi" w:cstheme="minorHAnsi"/>
          <w:sz w:val="16"/>
          <w:szCs w:val="16"/>
        </w:rPr>
      </w:pPr>
    </w:p>
    <w:p w:rsidR="00302AB2" w:rsidRDefault="00302AB2" w:rsidP="004C73FE">
      <w:pPr>
        <w:tabs>
          <w:tab w:val="left" w:pos="1582"/>
        </w:tabs>
        <w:spacing w:before="240"/>
        <w:jc w:val="right"/>
        <w:rPr>
          <w:rFonts w:asciiTheme="minorHAnsi" w:hAnsiTheme="minorHAnsi" w:cstheme="minorHAnsi"/>
          <w:sz w:val="16"/>
          <w:szCs w:val="16"/>
        </w:rPr>
      </w:pPr>
    </w:p>
    <w:p w:rsidR="004C73FE" w:rsidRPr="00E255F0" w:rsidRDefault="004C73FE" w:rsidP="004C73FE">
      <w:pPr>
        <w:tabs>
          <w:tab w:val="left" w:pos="1582"/>
        </w:tabs>
        <w:spacing w:before="240"/>
        <w:jc w:val="right"/>
        <w:rPr>
          <w:rFonts w:asciiTheme="minorHAnsi" w:hAnsiTheme="minorHAnsi" w:cstheme="minorHAnsi"/>
          <w:sz w:val="16"/>
          <w:szCs w:val="16"/>
        </w:rPr>
      </w:pPr>
      <w:r w:rsidRPr="00E255F0">
        <w:rPr>
          <w:rFonts w:asciiTheme="minorHAnsi" w:hAnsiTheme="minorHAnsi" w:cstheme="minorHAnsi"/>
          <w:sz w:val="16"/>
          <w:szCs w:val="16"/>
        </w:rPr>
        <w:t>___</w:t>
      </w:r>
      <w:r>
        <w:rPr>
          <w:rFonts w:asciiTheme="minorHAnsi" w:hAnsiTheme="minorHAnsi" w:cstheme="minorHAnsi"/>
          <w:sz w:val="16"/>
          <w:szCs w:val="16"/>
        </w:rPr>
        <w:t>__________________</w:t>
      </w:r>
      <w:r w:rsidRPr="00E255F0">
        <w:rPr>
          <w:rFonts w:asciiTheme="minorHAnsi" w:hAnsiTheme="minorHAnsi" w:cstheme="minorHAnsi"/>
          <w:sz w:val="16"/>
          <w:szCs w:val="16"/>
        </w:rPr>
        <w:t>_____________________</w:t>
      </w:r>
      <w:r>
        <w:rPr>
          <w:rFonts w:asciiTheme="minorHAnsi" w:hAnsiTheme="minorHAnsi" w:cstheme="minorHAnsi"/>
          <w:sz w:val="16"/>
          <w:szCs w:val="16"/>
        </w:rPr>
        <w:t>___________</w:t>
      </w:r>
      <w:r w:rsidRPr="00E255F0">
        <w:rPr>
          <w:rFonts w:asciiTheme="minorHAnsi" w:hAnsiTheme="minorHAnsi" w:cstheme="minorHAnsi"/>
          <w:sz w:val="16"/>
          <w:szCs w:val="16"/>
        </w:rPr>
        <w:t>_______________</w:t>
      </w:r>
    </w:p>
    <w:p w:rsidR="004C73FE" w:rsidRDefault="004C73FE" w:rsidP="004C73FE">
      <w:pPr>
        <w:tabs>
          <w:tab w:val="left" w:pos="1582"/>
        </w:tabs>
        <w:jc w:val="right"/>
        <w:rPr>
          <w:rFonts w:asciiTheme="minorHAnsi" w:hAnsiTheme="minorHAnsi" w:cstheme="minorHAnsi"/>
          <w:i/>
          <w:iCs/>
          <w:sz w:val="16"/>
          <w:szCs w:val="16"/>
        </w:rPr>
      </w:pPr>
      <w:r w:rsidRPr="00E255F0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(podpis/y i pieczątka imienna Wykonawcy/ów lub osoby/osób upoważnionej/</w:t>
      </w:r>
      <w:proofErr w:type="spellStart"/>
      <w:r w:rsidRPr="00E255F0">
        <w:rPr>
          <w:rFonts w:asciiTheme="minorHAnsi" w:hAnsiTheme="minorHAnsi" w:cstheme="minorHAnsi"/>
          <w:i/>
          <w:iCs/>
          <w:sz w:val="16"/>
          <w:szCs w:val="16"/>
        </w:rPr>
        <w:t>ych</w:t>
      </w:r>
      <w:proofErr w:type="spellEnd"/>
      <w:r w:rsidRPr="00E255F0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</w:p>
    <w:p w:rsidR="004C73FE" w:rsidRPr="00E255F0" w:rsidRDefault="004C73FE" w:rsidP="004C73FE">
      <w:pPr>
        <w:tabs>
          <w:tab w:val="left" w:pos="1582"/>
        </w:tabs>
        <w:jc w:val="right"/>
        <w:rPr>
          <w:rFonts w:asciiTheme="minorHAnsi" w:hAnsiTheme="minorHAnsi" w:cstheme="minorHAnsi"/>
          <w:sz w:val="16"/>
          <w:szCs w:val="16"/>
        </w:rPr>
      </w:pPr>
      <w:r w:rsidRPr="00E255F0">
        <w:rPr>
          <w:rFonts w:asciiTheme="minorHAnsi" w:hAnsiTheme="minorHAnsi" w:cstheme="minorHAnsi"/>
          <w:i/>
          <w:iCs/>
          <w:sz w:val="16"/>
          <w:szCs w:val="16"/>
        </w:rPr>
        <w:t>do   reprezentowania Wykonawcy)</w:t>
      </w:r>
      <w:r w:rsidRPr="00E255F0">
        <w:rPr>
          <w:rFonts w:asciiTheme="minorHAnsi" w:hAnsiTheme="minorHAnsi" w:cstheme="minorHAnsi"/>
          <w:sz w:val="16"/>
          <w:szCs w:val="16"/>
        </w:rPr>
        <w:t xml:space="preserve"> </w:t>
      </w:r>
    </w:p>
    <w:p w:rsidR="004C73FE" w:rsidRPr="00E255F0" w:rsidRDefault="004C73FE" w:rsidP="004C73FE">
      <w:pPr>
        <w:tabs>
          <w:tab w:val="left" w:pos="1582"/>
        </w:tabs>
        <w:jc w:val="both"/>
        <w:rPr>
          <w:rFonts w:asciiTheme="minorHAnsi" w:hAnsiTheme="minorHAnsi" w:cstheme="minorHAnsi"/>
          <w:sz w:val="16"/>
          <w:szCs w:val="16"/>
        </w:rPr>
      </w:pPr>
    </w:p>
    <w:p w:rsidR="00843539" w:rsidRDefault="00843539" w:rsidP="004C73FE">
      <w:pPr>
        <w:tabs>
          <w:tab w:val="left" w:pos="1582"/>
        </w:tabs>
        <w:jc w:val="both"/>
        <w:rPr>
          <w:sz w:val="19"/>
          <w:szCs w:val="19"/>
        </w:rPr>
        <w:sectPr w:rsidR="00843539" w:rsidSect="00597526"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851" w:right="1077" w:bottom="567" w:left="1021" w:header="709" w:footer="709" w:gutter="0"/>
          <w:cols w:space="708"/>
          <w:docGrid w:linePitch="360"/>
        </w:sectPr>
      </w:pPr>
    </w:p>
    <w:p w:rsidR="004C73FE" w:rsidRDefault="004C73FE" w:rsidP="004C73FE">
      <w:pPr>
        <w:tabs>
          <w:tab w:val="left" w:pos="1582"/>
        </w:tabs>
        <w:jc w:val="both"/>
        <w:rPr>
          <w:sz w:val="19"/>
          <w:szCs w:val="19"/>
        </w:rPr>
      </w:pPr>
    </w:p>
    <w:p w:rsidR="004C73FE" w:rsidRDefault="004C73FE" w:rsidP="004C73FE">
      <w:pPr>
        <w:tabs>
          <w:tab w:val="left" w:pos="1582"/>
        </w:tabs>
        <w:jc w:val="both"/>
        <w:rPr>
          <w:sz w:val="19"/>
          <w:szCs w:val="19"/>
        </w:rPr>
      </w:pPr>
    </w:p>
    <w:p w:rsidR="004C73FE" w:rsidRDefault="004C73FE" w:rsidP="004C73FE">
      <w:pPr>
        <w:tabs>
          <w:tab w:val="left" w:pos="1582"/>
        </w:tabs>
        <w:jc w:val="both"/>
        <w:rPr>
          <w:sz w:val="19"/>
          <w:szCs w:val="19"/>
        </w:rPr>
      </w:pPr>
    </w:p>
    <w:p w:rsidR="004C73FE" w:rsidRDefault="004C73FE" w:rsidP="004C73FE">
      <w:pPr>
        <w:tabs>
          <w:tab w:val="left" w:pos="1582"/>
        </w:tabs>
        <w:jc w:val="both"/>
        <w:rPr>
          <w:sz w:val="19"/>
          <w:szCs w:val="19"/>
        </w:rPr>
      </w:pPr>
    </w:p>
    <w:p w:rsidR="00E02B2D" w:rsidRDefault="00E02B2D" w:rsidP="00E02B2D">
      <w:pPr>
        <w:jc w:val="both"/>
        <w:rPr>
          <w:rFonts w:asciiTheme="minorHAnsi" w:hAnsiTheme="minorHAnsi" w:cstheme="minorHAnsi"/>
          <w:b/>
          <w:lang w:eastAsia="pl-PL"/>
        </w:rPr>
      </w:pPr>
    </w:p>
    <w:p w:rsidR="00E02B2D" w:rsidRDefault="00E02B2D" w:rsidP="00E02B2D">
      <w:pPr>
        <w:jc w:val="both"/>
        <w:rPr>
          <w:rFonts w:asciiTheme="minorHAnsi" w:hAnsiTheme="minorHAnsi" w:cstheme="minorHAnsi"/>
          <w:b/>
          <w:lang w:eastAsia="pl-PL"/>
        </w:rPr>
      </w:pPr>
    </w:p>
    <w:p w:rsidR="003E55F1" w:rsidRDefault="003E55F1" w:rsidP="00E02B2D">
      <w:pPr>
        <w:jc w:val="both"/>
        <w:rPr>
          <w:rFonts w:asciiTheme="minorHAnsi" w:hAnsiTheme="minorHAnsi" w:cstheme="minorHAnsi"/>
          <w:b/>
          <w:lang w:eastAsia="pl-PL"/>
        </w:rPr>
      </w:pPr>
    </w:p>
    <w:p w:rsidR="003E55F1" w:rsidRDefault="003E55F1" w:rsidP="00E02B2D">
      <w:pPr>
        <w:jc w:val="both"/>
        <w:rPr>
          <w:rFonts w:asciiTheme="minorHAnsi" w:hAnsiTheme="minorHAnsi" w:cstheme="minorHAnsi"/>
          <w:b/>
          <w:lang w:eastAsia="pl-PL"/>
        </w:rPr>
      </w:pPr>
    </w:p>
    <w:p w:rsidR="003E55F1" w:rsidRDefault="003E55F1" w:rsidP="00E02B2D">
      <w:pPr>
        <w:jc w:val="both"/>
        <w:rPr>
          <w:rFonts w:asciiTheme="minorHAnsi" w:hAnsiTheme="minorHAnsi" w:cstheme="minorHAnsi"/>
          <w:b/>
          <w:lang w:eastAsia="pl-PL"/>
        </w:rPr>
      </w:pPr>
    </w:p>
    <w:p w:rsidR="004C73FE" w:rsidRDefault="004C73FE" w:rsidP="00E51E8A">
      <w:pPr>
        <w:pStyle w:val="Tekstpodstawowy"/>
        <w:spacing w:after="120"/>
        <w:ind w:right="23"/>
        <w:jc w:val="left"/>
        <w:rPr>
          <w:rFonts w:asciiTheme="minorHAnsi" w:hAnsiTheme="minorHAnsi" w:cstheme="minorHAnsi"/>
          <w:sz w:val="22"/>
          <w:szCs w:val="22"/>
        </w:rPr>
      </w:pPr>
    </w:p>
    <w:p w:rsidR="00C42BCF" w:rsidRDefault="00C42BCF" w:rsidP="005D3A02">
      <w:pPr>
        <w:tabs>
          <w:tab w:val="left" w:pos="720"/>
        </w:tabs>
        <w:spacing w:before="240" w:after="120" w:line="360" w:lineRule="auto"/>
        <w:jc w:val="both"/>
        <w:rPr>
          <w:b/>
          <w:i/>
          <w:iCs/>
          <w:sz w:val="22"/>
          <w:szCs w:val="22"/>
          <w:lang w:eastAsia="pl-PL"/>
        </w:rPr>
        <w:sectPr w:rsidR="00C42BCF" w:rsidSect="00843539">
          <w:type w:val="continuous"/>
          <w:pgSz w:w="11906" w:h="16838"/>
          <w:pgMar w:top="851" w:right="1077" w:bottom="567" w:left="1021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285" w:tblpY="-7728"/>
        <w:tblW w:w="111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3433"/>
        <w:gridCol w:w="1560"/>
        <w:gridCol w:w="1701"/>
        <w:gridCol w:w="3969"/>
      </w:tblGrid>
      <w:tr w:rsidR="00C145F2" w:rsidRPr="00FD119E" w:rsidTr="00AD1DFA">
        <w:trPr>
          <w:trHeight w:val="51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F2" w:rsidRPr="00FD119E" w:rsidRDefault="00C145F2" w:rsidP="00AD1DF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5F2" w:rsidRPr="00FD119E" w:rsidRDefault="00C145F2" w:rsidP="00AD1DFA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5F2" w:rsidRPr="00FD119E" w:rsidRDefault="00C145F2" w:rsidP="00AD1DF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F2" w:rsidRPr="00FD119E" w:rsidRDefault="00C145F2" w:rsidP="00AD1DF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5F2" w:rsidRPr="00FD119E" w:rsidRDefault="00C145F2" w:rsidP="00AD1DFA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145F2" w:rsidRPr="00D9473C" w:rsidRDefault="00C145F2" w:rsidP="00C145F2">
      <w:pPr>
        <w:tabs>
          <w:tab w:val="left" w:pos="1582"/>
        </w:tabs>
        <w:spacing w:after="120"/>
        <w:jc w:val="center"/>
        <w:rPr>
          <w:rFonts w:asciiTheme="minorHAnsi" w:hAnsiTheme="minorHAnsi" w:cstheme="minorHAnsi"/>
          <w:sz w:val="20"/>
          <w:szCs w:val="20"/>
        </w:rPr>
      </w:pPr>
      <w:r w:rsidRPr="00D9473C">
        <w:rPr>
          <w:rFonts w:asciiTheme="minorHAnsi" w:hAnsiTheme="minorHAnsi" w:cstheme="minorHAnsi"/>
          <w:i/>
          <w:iCs/>
          <w:sz w:val="20"/>
          <w:szCs w:val="20"/>
        </w:rPr>
        <w:t xml:space="preserve"> (Ciąg dalszy oferty dotyczący wszystkich zadań)</w:t>
      </w:r>
      <w:r w:rsidRPr="00D9473C">
        <w:rPr>
          <w:rFonts w:asciiTheme="minorHAnsi" w:hAnsiTheme="minorHAnsi" w:cstheme="minorHAnsi"/>
          <w:sz w:val="20"/>
          <w:szCs w:val="20"/>
        </w:rPr>
        <w:t xml:space="preserve">          </w:t>
      </w:r>
    </w:p>
    <w:p w:rsidR="00C145F2" w:rsidRPr="00D9473C" w:rsidRDefault="00C145F2" w:rsidP="00B12D69">
      <w:pPr>
        <w:tabs>
          <w:tab w:val="left" w:pos="1582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D9473C">
        <w:rPr>
          <w:rFonts w:asciiTheme="minorHAnsi" w:hAnsiTheme="minorHAnsi" w:cstheme="minorHAnsi"/>
          <w:b/>
          <w:sz w:val="20"/>
          <w:szCs w:val="20"/>
        </w:rPr>
        <w:t xml:space="preserve">Poniżej wskazuję/my adres strony internetowej, a także  załączone do oferty oświadczenia i dokumenty, które należy traktować jako wskazane i aktualne, w rozumieniu §  10  Rozporządzenia Ministra Rozwoju </w:t>
      </w:r>
      <w:r w:rsidR="00B93CA3">
        <w:rPr>
          <w:rFonts w:asciiTheme="minorHAnsi" w:hAnsiTheme="minorHAnsi" w:cstheme="minorHAnsi"/>
          <w:b/>
          <w:sz w:val="20"/>
          <w:szCs w:val="20"/>
        </w:rPr>
        <w:br/>
      </w:r>
      <w:r w:rsidRPr="00D9473C">
        <w:rPr>
          <w:rFonts w:asciiTheme="minorHAnsi" w:hAnsiTheme="minorHAnsi" w:cstheme="minorHAnsi"/>
          <w:b/>
          <w:sz w:val="20"/>
          <w:szCs w:val="20"/>
        </w:rPr>
        <w:t xml:space="preserve">z dnia 26 lipca 2016 r. w sprawie rodzajów dokumentów, jakich może żądać zamawiający od wykonawcy </w:t>
      </w:r>
      <w:r w:rsidRPr="00D9473C">
        <w:rPr>
          <w:rFonts w:asciiTheme="minorHAnsi" w:hAnsiTheme="minorHAnsi" w:cstheme="minorHAnsi"/>
          <w:b/>
          <w:sz w:val="20"/>
          <w:szCs w:val="20"/>
        </w:rPr>
        <w:br/>
        <w:t>w postępowaniu o udzielenie zamówienia:</w:t>
      </w:r>
    </w:p>
    <w:p w:rsidR="00C145F2" w:rsidRPr="00D9473C" w:rsidRDefault="00C145F2" w:rsidP="00C145F2">
      <w:pPr>
        <w:tabs>
          <w:tab w:val="left" w:pos="1582"/>
        </w:tabs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9473C">
        <w:rPr>
          <w:rFonts w:asciiTheme="minorHAnsi" w:hAnsiTheme="minorHAnsi" w:cstheme="minorHAnsi"/>
          <w:b/>
          <w:sz w:val="20"/>
          <w:szCs w:val="20"/>
        </w:rPr>
        <w:t xml:space="preserve">- adres strony internetowej do bezpłatnych baz danych, na której znajdują się dokumenty: (w szczególności KRS albo </w:t>
      </w:r>
      <w:proofErr w:type="spellStart"/>
      <w:r w:rsidRPr="00D9473C">
        <w:rPr>
          <w:rFonts w:asciiTheme="minorHAnsi" w:hAnsiTheme="minorHAnsi" w:cstheme="minorHAnsi"/>
          <w:b/>
          <w:sz w:val="20"/>
          <w:szCs w:val="20"/>
        </w:rPr>
        <w:t>CEiDG</w:t>
      </w:r>
      <w:proofErr w:type="spellEnd"/>
      <w:r w:rsidRPr="00D9473C">
        <w:rPr>
          <w:rFonts w:asciiTheme="minorHAnsi" w:hAnsiTheme="minorHAnsi" w:cstheme="minorHAnsi"/>
          <w:b/>
          <w:sz w:val="20"/>
          <w:szCs w:val="20"/>
        </w:rPr>
        <w:t>): ....................................................................................................................</w:t>
      </w:r>
    </w:p>
    <w:p w:rsidR="00C145F2" w:rsidRPr="00D9473C" w:rsidRDefault="00C145F2" w:rsidP="00C145F2">
      <w:pPr>
        <w:tabs>
          <w:tab w:val="left" w:pos="1582"/>
        </w:tabs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9473C">
        <w:rPr>
          <w:rFonts w:asciiTheme="minorHAnsi" w:hAnsiTheme="minorHAnsi" w:cstheme="minorHAnsi"/>
          <w:b/>
          <w:sz w:val="20"/>
          <w:szCs w:val="20"/>
        </w:rPr>
        <w:t>- dokumenty załączone do oferty:</w:t>
      </w:r>
    </w:p>
    <w:p w:rsidR="00C145F2" w:rsidRPr="00D9473C" w:rsidRDefault="00C145F2" w:rsidP="00C145F2">
      <w:pPr>
        <w:tabs>
          <w:tab w:val="left" w:pos="1582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D9473C">
        <w:rPr>
          <w:rFonts w:asciiTheme="minorHAnsi" w:hAnsiTheme="minorHAnsi" w:cstheme="minorHAnsi"/>
          <w:sz w:val="20"/>
          <w:szCs w:val="20"/>
        </w:rPr>
        <w:t>1) ………………………………………………………………………………………………………………</w:t>
      </w:r>
    </w:p>
    <w:p w:rsidR="00C145F2" w:rsidRPr="00D9473C" w:rsidRDefault="00C145F2" w:rsidP="00C145F2">
      <w:pPr>
        <w:tabs>
          <w:tab w:val="left" w:pos="1582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D9473C">
        <w:rPr>
          <w:rFonts w:asciiTheme="minorHAnsi" w:hAnsiTheme="minorHAnsi" w:cstheme="minorHAnsi"/>
          <w:sz w:val="20"/>
          <w:szCs w:val="20"/>
        </w:rPr>
        <w:t>2) ………………………………………………………………………………………………………………</w:t>
      </w:r>
    </w:p>
    <w:p w:rsidR="00C145F2" w:rsidRPr="00D9473C" w:rsidRDefault="00C145F2" w:rsidP="001F00CA">
      <w:pPr>
        <w:tabs>
          <w:tab w:val="left" w:pos="1582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D9473C">
        <w:rPr>
          <w:rFonts w:asciiTheme="minorHAnsi" w:hAnsiTheme="minorHAnsi" w:cstheme="minorHAnsi"/>
          <w:sz w:val="20"/>
          <w:szCs w:val="20"/>
        </w:rPr>
        <w:t>3) ………………………………………………………………………………………………………………</w:t>
      </w:r>
    </w:p>
    <w:p w:rsidR="001F00CA" w:rsidRPr="00D9473C" w:rsidRDefault="001F00CA" w:rsidP="001F00CA">
      <w:pPr>
        <w:pStyle w:val="Tekstpodstawowy"/>
        <w:spacing w:before="120" w:after="120"/>
        <w:ind w:left="426"/>
        <w:rPr>
          <w:rFonts w:asciiTheme="minorHAnsi" w:hAnsiTheme="minorHAnsi" w:cstheme="minorHAnsi"/>
          <w:bCs/>
          <w:sz w:val="20"/>
          <w:szCs w:val="20"/>
        </w:rPr>
      </w:pPr>
      <w:r w:rsidRPr="00D9473C">
        <w:rPr>
          <w:rFonts w:asciiTheme="minorHAnsi" w:hAnsiTheme="minorHAnsi" w:cstheme="minorHAnsi"/>
          <w:b/>
          <w:bCs/>
          <w:sz w:val="20"/>
          <w:szCs w:val="20"/>
          <w:u w:val="single"/>
        </w:rPr>
        <w:t>Oświadczamy, że</w:t>
      </w:r>
      <w:r w:rsidRPr="00D9473C">
        <w:rPr>
          <w:rFonts w:asciiTheme="minorHAnsi" w:hAnsiTheme="minorHAnsi" w:cstheme="minorHAnsi"/>
          <w:bCs/>
          <w:sz w:val="20"/>
          <w:szCs w:val="20"/>
        </w:rPr>
        <w:t>:</w:t>
      </w:r>
    </w:p>
    <w:p w:rsidR="001F00CA" w:rsidRPr="00D9473C" w:rsidRDefault="001F00CA" w:rsidP="000E4994">
      <w:pPr>
        <w:pStyle w:val="Tekstpodstawowywcity"/>
        <w:widowControl w:val="0"/>
        <w:numPr>
          <w:ilvl w:val="0"/>
          <w:numId w:val="44"/>
        </w:numPr>
        <w:snapToGrid w:val="0"/>
        <w:spacing w:line="240" w:lineRule="auto"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9473C">
        <w:rPr>
          <w:rFonts w:asciiTheme="minorHAnsi" w:hAnsiTheme="minorHAnsi" w:cstheme="minorHAnsi"/>
          <w:b/>
          <w:bCs/>
          <w:sz w:val="20"/>
          <w:szCs w:val="20"/>
        </w:rPr>
        <w:t xml:space="preserve">Zapoznaliśmy się z treścią Specyfikacji Istotnych Warunków Zamówienia, w tym ze wzorem umowy, </w:t>
      </w:r>
      <w:r w:rsidRPr="00D9473C">
        <w:rPr>
          <w:rFonts w:asciiTheme="minorHAnsi" w:hAnsiTheme="minorHAnsi" w:cstheme="minorHAnsi"/>
          <w:b/>
          <w:bCs/>
          <w:sz w:val="20"/>
          <w:szCs w:val="20"/>
        </w:rPr>
        <w:br/>
        <w:t>nie wnosimy do niej zastrzeżeń oraz przyjmujemy warunki  w niej zawarte.</w:t>
      </w:r>
    </w:p>
    <w:p w:rsidR="001F00CA" w:rsidRPr="00D9473C" w:rsidRDefault="001F00CA" w:rsidP="000E4994">
      <w:pPr>
        <w:pStyle w:val="Tekstpodstawowywcity"/>
        <w:widowControl w:val="0"/>
        <w:numPr>
          <w:ilvl w:val="0"/>
          <w:numId w:val="44"/>
        </w:numPr>
        <w:tabs>
          <w:tab w:val="left" w:pos="426"/>
        </w:tabs>
        <w:snapToGrid w:val="0"/>
        <w:spacing w:line="240" w:lineRule="auto"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9473C">
        <w:rPr>
          <w:rFonts w:asciiTheme="minorHAnsi" w:hAnsiTheme="minorHAnsi" w:cstheme="minorHAnsi"/>
          <w:b/>
          <w:bCs/>
          <w:sz w:val="20"/>
          <w:szCs w:val="20"/>
        </w:rPr>
        <w:t xml:space="preserve">W cenie naszej oferty zostały uwzględnione wszystkie koszty </w:t>
      </w:r>
      <w:r w:rsidRPr="00D9473C">
        <w:rPr>
          <w:rFonts w:asciiTheme="minorHAnsi" w:hAnsiTheme="minorHAnsi" w:cstheme="minorHAnsi"/>
          <w:b/>
          <w:sz w:val="20"/>
          <w:szCs w:val="20"/>
        </w:rPr>
        <w:t xml:space="preserve">wykonania </w:t>
      </w:r>
      <w:r w:rsidRPr="00D9473C">
        <w:rPr>
          <w:rFonts w:asciiTheme="minorHAnsi" w:hAnsiTheme="minorHAnsi" w:cstheme="minorHAnsi"/>
          <w:b/>
          <w:bCs/>
          <w:sz w:val="20"/>
          <w:szCs w:val="20"/>
        </w:rPr>
        <w:t xml:space="preserve">zamówienia. </w:t>
      </w:r>
    </w:p>
    <w:p w:rsidR="001F00CA" w:rsidRPr="00D9473C" w:rsidRDefault="001F00CA" w:rsidP="00BB169F">
      <w:pPr>
        <w:pStyle w:val="Tekstpodstawowy23"/>
        <w:widowControl w:val="0"/>
        <w:numPr>
          <w:ilvl w:val="0"/>
          <w:numId w:val="24"/>
        </w:numPr>
        <w:suppressAutoHyphens/>
        <w:snapToGrid w:val="0"/>
        <w:spacing w:after="120"/>
        <w:ind w:left="425" w:hanging="425"/>
        <w:jc w:val="both"/>
        <w:rPr>
          <w:rFonts w:asciiTheme="minorHAnsi" w:hAnsiTheme="minorHAnsi" w:cstheme="minorHAnsi"/>
          <w:bCs/>
          <w:sz w:val="20"/>
        </w:rPr>
      </w:pPr>
      <w:r w:rsidRPr="00D9473C">
        <w:rPr>
          <w:rFonts w:asciiTheme="minorHAnsi" w:hAnsiTheme="minorHAnsi" w:cstheme="minorHAnsi"/>
          <w:bCs/>
          <w:sz w:val="20"/>
        </w:rPr>
        <w:t xml:space="preserve">Akceptujemy wskazany w SIWZ czas związania ofertą, czyli </w:t>
      </w:r>
      <w:r w:rsidR="008D68BA" w:rsidRPr="00D9473C">
        <w:rPr>
          <w:rFonts w:asciiTheme="minorHAnsi" w:hAnsiTheme="minorHAnsi" w:cstheme="minorHAnsi"/>
          <w:bCs/>
          <w:sz w:val="20"/>
        </w:rPr>
        <w:t>3</w:t>
      </w:r>
      <w:r w:rsidRPr="00D9473C">
        <w:rPr>
          <w:rFonts w:asciiTheme="minorHAnsi" w:hAnsiTheme="minorHAnsi" w:cstheme="minorHAnsi"/>
          <w:bCs/>
          <w:sz w:val="20"/>
        </w:rPr>
        <w:t>0 dni od terminu składania ofert.</w:t>
      </w:r>
    </w:p>
    <w:p w:rsidR="001F00CA" w:rsidRPr="00D9473C" w:rsidRDefault="001F00CA" w:rsidP="00BB169F">
      <w:pPr>
        <w:pStyle w:val="Tekstpodstawowy23"/>
        <w:widowControl w:val="0"/>
        <w:numPr>
          <w:ilvl w:val="0"/>
          <w:numId w:val="24"/>
        </w:numPr>
        <w:suppressAutoHyphens/>
        <w:snapToGrid w:val="0"/>
        <w:spacing w:after="120"/>
        <w:ind w:left="425" w:hanging="425"/>
        <w:jc w:val="both"/>
        <w:rPr>
          <w:rFonts w:asciiTheme="minorHAnsi" w:hAnsiTheme="minorHAnsi" w:cstheme="minorHAnsi"/>
          <w:bCs/>
          <w:sz w:val="20"/>
        </w:rPr>
      </w:pPr>
      <w:r w:rsidRPr="00D9473C">
        <w:rPr>
          <w:rFonts w:asciiTheme="minorHAnsi" w:hAnsiTheme="minorHAnsi" w:cstheme="minorHAnsi"/>
          <w:bCs/>
          <w:sz w:val="20"/>
        </w:rPr>
        <w:t>Akceptujemy warunki umowy i w razie wybrania naszej oferty zobowiązujemy się do podpisania umowy na warunkach określonych w SIWZ w miejscu i terminie wskazanym przez Zamawiającego.</w:t>
      </w:r>
    </w:p>
    <w:p w:rsidR="001F00CA" w:rsidRPr="00D9473C" w:rsidRDefault="001F00CA" w:rsidP="00BB169F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9473C">
        <w:rPr>
          <w:rFonts w:asciiTheme="minorHAnsi" w:hAnsiTheme="minorHAnsi" w:cstheme="minorHAnsi"/>
          <w:b/>
          <w:bCs/>
          <w:sz w:val="20"/>
          <w:szCs w:val="20"/>
        </w:rPr>
        <w:t xml:space="preserve">Wypełniliśmy obowiązki informacyjne przewidziane w art. 13 lub art. 14 RODO* wobec osób fizycznych, od których dane osobowe bezpośrednio lub pośrednio zostały pozyskane w celu ubiegania się </w:t>
      </w:r>
      <w:r w:rsidR="00D1079C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D9473C">
        <w:rPr>
          <w:rFonts w:asciiTheme="minorHAnsi" w:hAnsiTheme="minorHAnsi" w:cstheme="minorHAnsi"/>
          <w:b/>
          <w:bCs/>
          <w:sz w:val="20"/>
          <w:szCs w:val="20"/>
        </w:rPr>
        <w:t>o udzielenie zamówienia publicznego w niniejszym postępowaniu.**</w:t>
      </w:r>
    </w:p>
    <w:p w:rsidR="001F00CA" w:rsidRPr="00D9473C" w:rsidRDefault="001F00CA" w:rsidP="001F00CA">
      <w:pPr>
        <w:pStyle w:val="Tekstpodstawowy23"/>
        <w:widowControl w:val="0"/>
        <w:snapToGrid w:val="0"/>
        <w:ind w:left="426"/>
        <w:jc w:val="both"/>
        <w:rPr>
          <w:rFonts w:asciiTheme="minorHAnsi" w:hAnsiTheme="minorHAnsi" w:cstheme="minorHAnsi"/>
          <w:b w:val="0"/>
          <w:bCs/>
          <w:i/>
          <w:sz w:val="18"/>
          <w:szCs w:val="18"/>
        </w:rPr>
      </w:pPr>
      <w:r w:rsidRPr="00D9473C">
        <w:rPr>
          <w:rFonts w:asciiTheme="minorHAnsi" w:hAnsiTheme="minorHAnsi" w:cstheme="minorHAnsi"/>
          <w:bCs/>
          <w:i/>
          <w:sz w:val="18"/>
          <w:szCs w:val="18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F00CA" w:rsidRPr="00D9473C" w:rsidRDefault="001F00CA" w:rsidP="001F00CA">
      <w:pPr>
        <w:pStyle w:val="Tekstpodstawowy23"/>
        <w:widowControl w:val="0"/>
        <w:snapToGrid w:val="0"/>
        <w:spacing w:after="120"/>
        <w:ind w:left="425"/>
        <w:jc w:val="both"/>
        <w:rPr>
          <w:rFonts w:asciiTheme="minorHAnsi" w:hAnsiTheme="minorHAnsi" w:cstheme="minorHAnsi"/>
          <w:b w:val="0"/>
          <w:bCs/>
          <w:i/>
          <w:sz w:val="18"/>
          <w:szCs w:val="18"/>
        </w:rPr>
      </w:pPr>
      <w:r w:rsidRPr="00D9473C">
        <w:rPr>
          <w:rFonts w:asciiTheme="minorHAnsi" w:hAnsiTheme="minorHAnsi" w:cstheme="minorHAnsi"/>
          <w:bCs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F00CA" w:rsidRPr="00D9473C" w:rsidRDefault="001F00CA" w:rsidP="00BB169F">
      <w:pPr>
        <w:pStyle w:val="Tekstpodstawowy23"/>
        <w:widowControl w:val="0"/>
        <w:numPr>
          <w:ilvl w:val="0"/>
          <w:numId w:val="24"/>
        </w:numPr>
        <w:tabs>
          <w:tab w:val="clear" w:pos="720"/>
        </w:tabs>
        <w:suppressAutoHyphens/>
        <w:snapToGrid w:val="0"/>
        <w:spacing w:after="80"/>
        <w:ind w:left="426" w:hanging="426"/>
        <w:jc w:val="both"/>
        <w:rPr>
          <w:rFonts w:asciiTheme="minorHAnsi" w:hAnsiTheme="minorHAnsi" w:cstheme="minorHAnsi"/>
          <w:bCs/>
          <w:sz w:val="20"/>
        </w:rPr>
      </w:pPr>
      <w:r w:rsidRPr="00D9473C">
        <w:rPr>
          <w:rFonts w:asciiTheme="minorHAnsi" w:hAnsiTheme="minorHAnsi" w:cstheme="minorHAnsi"/>
          <w:bCs/>
          <w:sz w:val="20"/>
        </w:rPr>
        <w:t xml:space="preserve">Zamierzamy powierzyć  podwykonawcom wykonanie następujących części Zamówienia </w:t>
      </w:r>
      <w:r w:rsidRPr="00D9473C">
        <w:rPr>
          <w:rFonts w:asciiTheme="minorHAnsi" w:hAnsiTheme="minorHAnsi" w:cstheme="minorHAnsi"/>
          <w:bCs/>
          <w:i/>
          <w:sz w:val="18"/>
          <w:szCs w:val="18"/>
        </w:rPr>
        <w:t>(wypełnić jeżeli dotyczy</w:t>
      </w:r>
      <w:r w:rsidRPr="00D9473C">
        <w:rPr>
          <w:rFonts w:asciiTheme="minorHAnsi" w:hAnsiTheme="minorHAnsi" w:cstheme="minorHAnsi"/>
          <w:bCs/>
          <w:sz w:val="18"/>
          <w:szCs w:val="18"/>
        </w:rPr>
        <w:t>)</w:t>
      </w:r>
      <w:r w:rsidRPr="00D9473C">
        <w:rPr>
          <w:rFonts w:asciiTheme="minorHAnsi" w:hAnsiTheme="minorHAnsi" w:cstheme="minorHAnsi"/>
          <w:bCs/>
          <w:sz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2"/>
        <w:gridCol w:w="3074"/>
        <w:gridCol w:w="3074"/>
      </w:tblGrid>
      <w:tr w:rsidR="001F00CA" w:rsidRPr="00D9473C" w:rsidTr="00C455AD">
        <w:trPr>
          <w:trHeight w:val="279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1F00CA" w:rsidRPr="00D9473C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473C">
              <w:rPr>
                <w:rFonts w:asciiTheme="minorHAnsi" w:hAnsiTheme="minorHAnsi" w:cstheme="minorHAnsi"/>
                <w:sz w:val="18"/>
                <w:szCs w:val="18"/>
              </w:rPr>
              <w:t>Nazwa i adres podwykonawcy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1F00CA" w:rsidRPr="00D9473C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473C">
              <w:rPr>
                <w:rFonts w:asciiTheme="minorHAnsi" w:hAnsiTheme="minorHAnsi" w:cstheme="minorHAnsi"/>
                <w:sz w:val="18"/>
                <w:szCs w:val="18"/>
                <w:lang w:eastAsia="en-US" w:bidi="en-US"/>
              </w:rPr>
              <w:t>Część zamówienia, której wykonanie zostanie powierzone podwykonawcom</w:t>
            </w:r>
          </w:p>
        </w:tc>
        <w:tc>
          <w:tcPr>
            <w:tcW w:w="2875" w:type="dxa"/>
          </w:tcPr>
          <w:p w:rsidR="001F00CA" w:rsidRPr="00D9473C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eastAsia="en-US" w:bidi="en-US"/>
              </w:rPr>
            </w:pPr>
            <w:r w:rsidRPr="00D9473C">
              <w:rPr>
                <w:rFonts w:asciiTheme="minorHAnsi" w:hAnsiTheme="minorHAnsi" w:cstheme="minorHAnsi"/>
                <w:sz w:val="18"/>
                <w:szCs w:val="18"/>
                <w:lang w:eastAsia="en-US" w:bidi="en-US"/>
              </w:rPr>
              <w:t>Wartość lub procentowa część zamówienia, jaka zostanie powierzona podwykonawcy lub podwykonawcom</w:t>
            </w:r>
          </w:p>
        </w:tc>
      </w:tr>
      <w:tr w:rsidR="001F00CA" w:rsidRPr="00D9473C" w:rsidTr="00C455AD">
        <w:trPr>
          <w:trHeight w:val="363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1F00CA" w:rsidRPr="00D9473C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1F00CA" w:rsidRPr="00D9473C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5" w:type="dxa"/>
            <w:vAlign w:val="center"/>
          </w:tcPr>
          <w:p w:rsidR="001F00CA" w:rsidRPr="00D9473C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00CA" w:rsidRPr="00D9473C" w:rsidTr="003F2164">
        <w:trPr>
          <w:trHeight w:val="317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1F00CA" w:rsidRPr="00D9473C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1F00CA" w:rsidRPr="00D9473C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5" w:type="dxa"/>
            <w:vAlign w:val="center"/>
          </w:tcPr>
          <w:p w:rsidR="001F00CA" w:rsidRPr="00D9473C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F00CA" w:rsidRPr="00D9473C" w:rsidRDefault="001F00CA" w:rsidP="00BB169F">
      <w:pPr>
        <w:numPr>
          <w:ilvl w:val="0"/>
          <w:numId w:val="24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9473C">
        <w:rPr>
          <w:rFonts w:asciiTheme="minorHAnsi" w:hAnsiTheme="minorHAnsi" w:cstheme="minorHAnsi"/>
          <w:sz w:val="20"/>
          <w:szCs w:val="20"/>
          <w:lang w:eastAsia="pl-PL"/>
        </w:rPr>
        <w:t>Oświadczamy, że wybór naszej oferty:</w:t>
      </w:r>
    </w:p>
    <w:p w:rsidR="001F00CA" w:rsidRPr="00D9473C" w:rsidRDefault="001F00CA" w:rsidP="001F00CA">
      <w:pPr>
        <w:suppressAutoHyphens w:val="0"/>
        <w:autoSpaceDE w:val="0"/>
        <w:autoSpaceDN w:val="0"/>
        <w:adjustRightInd w:val="0"/>
        <w:spacing w:after="120"/>
        <w:ind w:left="70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9473C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E22AC7E" wp14:editId="43404506">
                <wp:simplePos x="0" y="0"/>
                <wp:positionH relativeFrom="column">
                  <wp:posOffset>207010</wp:posOffset>
                </wp:positionH>
                <wp:positionV relativeFrom="paragraph">
                  <wp:posOffset>48260</wp:posOffset>
                </wp:positionV>
                <wp:extent cx="90805" cy="90805"/>
                <wp:effectExtent l="6985" t="13970" r="6985" b="952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B7909" id="Prostokąt 37" o:spid="_x0000_s1026" style="position:absolute;margin-left:16.3pt;margin-top:3.8pt;width:7.1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"/>
            </w:pict>
          </mc:Fallback>
        </mc:AlternateContent>
      </w:r>
      <w:r w:rsidRPr="00D9473C">
        <w:rPr>
          <w:rFonts w:asciiTheme="minorHAnsi" w:hAnsiTheme="minorHAnsi" w:cstheme="minorHAnsi"/>
          <w:sz w:val="20"/>
          <w:szCs w:val="20"/>
          <w:lang w:eastAsia="pl-PL"/>
        </w:rPr>
        <w:t xml:space="preserve">będzie prowadził do powstania u Zamawiającego obowiązku podatkowego zgodnie z przepisami </w:t>
      </w:r>
      <w:r w:rsidR="00D1079C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D9473C">
        <w:rPr>
          <w:rFonts w:asciiTheme="minorHAnsi" w:hAnsiTheme="minorHAnsi" w:cstheme="minorHAnsi"/>
          <w:sz w:val="20"/>
          <w:szCs w:val="20"/>
          <w:lang w:eastAsia="pl-PL"/>
        </w:rPr>
        <w:t>o podatku od towarów  i usług, w zakresie …………………………………………………………………………………… (należy wskazać nazwę (rodzaj) towaru lub usługi, których dostawa lub świadczenie będzie prowadzić do powstania takiego obowiązku podatkowego), o wartości ………………………………………………………. zł netto (należy wskazać wartość tego towaru lub usługi bez kwoty podatku). *</w:t>
      </w:r>
      <w:r w:rsidRPr="00D9473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:rsidR="001F00CA" w:rsidRPr="00D9473C" w:rsidRDefault="001F00CA" w:rsidP="001F00CA">
      <w:pPr>
        <w:suppressAutoHyphens w:val="0"/>
        <w:autoSpaceDE w:val="0"/>
        <w:autoSpaceDN w:val="0"/>
        <w:adjustRightInd w:val="0"/>
        <w:spacing w:after="120"/>
        <w:ind w:left="705"/>
        <w:jc w:val="both"/>
        <w:rPr>
          <w:rFonts w:asciiTheme="minorHAnsi" w:hAnsiTheme="minorHAnsi" w:cstheme="minorHAnsi"/>
          <w:b/>
          <w:i/>
          <w:sz w:val="18"/>
          <w:szCs w:val="18"/>
          <w:lang w:eastAsia="pl-PL"/>
        </w:rPr>
      </w:pPr>
      <w:r w:rsidRPr="00D9473C">
        <w:rPr>
          <w:rFonts w:asciiTheme="minorHAnsi" w:hAnsiTheme="minorHAnsi" w:cstheme="minorHAnsi"/>
          <w:b/>
          <w:i/>
          <w:sz w:val="18"/>
          <w:szCs w:val="18"/>
          <w:lang w:eastAsia="pl-PL"/>
        </w:rPr>
        <w:t>Uwaga: Powstanie obowiązku podatkowego u Zamawiającego może wynikać z takich okoliczności jak: wewnątrzwspólnotowe nabycie towarów, import usług lub towarów, czy mechanizm odwróconego obciążenia podatkiem VAT. W innych przypadkach wybór oferty Wykonawcy nie prowadzi do powstania u Zamawiającego obowiązku podatkowego i należy zaznaczyć poniższy kwadrat.</w:t>
      </w:r>
    </w:p>
    <w:p w:rsidR="001F00CA" w:rsidRPr="00D9473C" w:rsidRDefault="001F00CA" w:rsidP="001F00CA">
      <w:pPr>
        <w:suppressAutoHyphens w:val="0"/>
        <w:autoSpaceDE w:val="0"/>
        <w:autoSpaceDN w:val="0"/>
        <w:adjustRightInd w:val="0"/>
        <w:spacing w:after="120"/>
        <w:ind w:left="70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9473C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3A4DCB6" wp14:editId="36B3EA50">
                <wp:simplePos x="0" y="0"/>
                <wp:positionH relativeFrom="column">
                  <wp:posOffset>297815</wp:posOffset>
                </wp:positionH>
                <wp:positionV relativeFrom="paragraph">
                  <wp:posOffset>50165</wp:posOffset>
                </wp:positionV>
                <wp:extent cx="90805" cy="90805"/>
                <wp:effectExtent l="12065" t="10795" r="11430" b="12700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1BF11" id="Prostokąt 36" o:spid="_x0000_s1026" style="position:absolute;margin-left:23.45pt;margin-top:3.95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"/>
            </w:pict>
          </mc:Fallback>
        </mc:AlternateContent>
      </w:r>
      <w:r w:rsidRPr="00D9473C">
        <w:rPr>
          <w:rFonts w:asciiTheme="minorHAnsi" w:hAnsiTheme="minorHAnsi" w:cstheme="minorHAnsi"/>
          <w:sz w:val="20"/>
          <w:szCs w:val="20"/>
          <w:lang w:eastAsia="pl-PL"/>
        </w:rPr>
        <w:t xml:space="preserve">nie będzie prowadził do powstania u Zamawiającego obowiązku podatkowego zgodnie z przepisami </w:t>
      </w:r>
      <w:r w:rsidR="00D1079C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D9473C">
        <w:rPr>
          <w:rFonts w:asciiTheme="minorHAnsi" w:hAnsiTheme="minorHAnsi" w:cstheme="minorHAnsi"/>
          <w:sz w:val="20"/>
          <w:szCs w:val="20"/>
          <w:lang w:eastAsia="pl-PL"/>
        </w:rPr>
        <w:t>o podatku od towarów i usług *</w:t>
      </w:r>
    </w:p>
    <w:p w:rsidR="001F00CA" w:rsidRPr="00D9473C" w:rsidRDefault="001F00CA" w:rsidP="001F00CA">
      <w:pPr>
        <w:pStyle w:val="Tekstpodstawowy2"/>
        <w:spacing w:line="240" w:lineRule="auto"/>
        <w:ind w:firstLine="705"/>
        <w:jc w:val="both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D9473C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 xml:space="preserve">*) </w:t>
      </w:r>
      <w:r w:rsidRPr="00D9473C">
        <w:rPr>
          <w:rFonts w:asciiTheme="minorHAnsi" w:hAnsiTheme="minorHAnsi" w:cstheme="minorHAnsi"/>
          <w:i/>
          <w:sz w:val="20"/>
          <w:szCs w:val="20"/>
          <w:lang w:eastAsia="pl-PL"/>
        </w:rPr>
        <w:t>zaznaczyć właściwe</w:t>
      </w:r>
    </w:p>
    <w:p w:rsidR="001F00CA" w:rsidRPr="00D9473C" w:rsidRDefault="001F00CA" w:rsidP="001F00CA">
      <w:pPr>
        <w:pStyle w:val="Tekstpodstawowy2"/>
        <w:spacing w:line="240" w:lineRule="auto"/>
        <w:ind w:left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9473C">
        <w:rPr>
          <w:rFonts w:asciiTheme="minorHAnsi" w:hAnsiTheme="minorHAnsi" w:cstheme="minorHAnsi"/>
          <w:sz w:val="18"/>
          <w:szCs w:val="18"/>
        </w:rPr>
        <w:t>Brak wypełnienia przyjmuje się za podanie informacji, że po stronie Zamawiającego nie powstanie obowiązek podatkowy (VAT rozlicza Wykonawca).</w:t>
      </w:r>
    </w:p>
    <w:p w:rsidR="001F00CA" w:rsidRPr="00D9473C" w:rsidRDefault="001F00CA" w:rsidP="001F00CA">
      <w:pPr>
        <w:pStyle w:val="Tekstpodstawowy2"/>
        <w:spacing w:line="240" w:lineRule="auto"/>
        <w:ind w:firstLine="705"/>
        <w:jc w:val="both"/>
        <w:rPr>
          <w:rFonts w:asciiTheme="minorHAnsi" w:hAnsiTheme="minorHAnsi" w:cstheme="minorHAnsi"/>
          <w:i/>
          <w:sz w:val="20"/>
          <w:szCs w:val="20"/>
          <w:lang w:eastAsia="pl-PL"/>
        </w:rPr>
      </w:pPr>
    </w:p>
    <w:p w:rsidR="001F00CA" w:rsidRPr="00D9473C" w:rsidRDefault="001F00CA" w:rsidP="00BB169F">
      <w:pPr>
        <w:pStyle w:val="Tekstpodstawowywcity22"/>
        <w:numPr>
          <w:ilvl w:val="0"/>
          <w:numId w:val="24"/>
        </w:numPr>
        <w:tabs>
          <w:tab w:val="clear" w:pos="720"/>
          <w:tab w:val="num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D9473C">
        <w:rPr>
          <w:rFonts w:asciiTheme="minorHAnsi" w:hAnsiTheme="minorHAnsi" w:cstheme="minorHAnsi"/>
          <w:bCs/>
          <w:i/>
          <w:noProof/>
          <w:sz w:val="18"/>
          <w:szCs w:val="1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F30E1BF" wp14:editId="01511855">
                <wp:simplePos x="0" y="0"/>
                <wp:positionH relativeFrom="column">
                  <wp:posOffset>4465376</wp:posOffset>
                </wp:positionH>
                <wp:positionV relativeFrom="paragraph">
                  <wp:posOffset>74460</wp:posOffset>
                </wp:positionV>
                <wp:extent cx="1073785" cy="241300"/>
                <wp:effectExtent l="4445" t="0" r="0" b="635"/>
                <wp:wrapNone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3A1" w:rsidRPr="00D9473C" w:rsidRDefault="00C613A1" w:rsidP="001F00CA">
                            <w:pPr>
                              <w:pStyle w:val="Tekstpodstawowy2"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14"/>
                                <w:szCs w:val="14"/>
                              </w:rPr>
                            </w:pPr>
                            <w:r w:rsidRPr="00D9473C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4"/>
                                <w:szCs w:val="14"/>
                              </w:rPr>
                              <w:t>(wypełnić jeżeli dotyczy</w:t>
                            </w:r>
                            <w:r w:rsidRPr="00D9473C">
                              <w:rPr>
                                <w:rFonts w:asciiTheme="minorHAnsi" w:hAnsiTheme="minorHAnsi" w:cstheme="minorHAnsi"/>
                                <w:bCs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C613A1" w:rsidRDefault="00C613A1" w:rsidP="001F00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0E1BF" id="Pole tekstowe 35" o:spid="_x0000_s1029" type="#_x0000_t202" style="position:absolute;left:0;text-align:left;margin-left:351.6pt;margin-top:5.85pt;width:84.55pt;height:1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" filled="f" stroked="f">
                <v:textbox>
                  <w:txbxContent>
                    <w:p w:rsidR="00C613A1" w:rsidRPr="00D9473C" w:rsidRDefault="00C613A1" w:rsidP="001F00CA">
                      <w:pPr>
                        <w:pStyle w:val="Tekstpodstawowy2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sz w:val="14"/>
                          <w:szCs w:val="14"/>
                        </w:rPr>
                      </w:pPr>
                      <w:r w:rsidRPr="00D9473C">
                        <w:rPr>
                          <w:rFonts w:asciiTheme="minorHAnsi" w:hAnsiTheme="minorHAnsi" w:cstheme="minorHAnsi"/>
                          <w:bCs/>
                          <w:i/>
                          <w:sz w:val="14"/>
                          <w:szCs w:val="14"/>
                        </w:rPr>
                        <w:t>(wypełnić jeżeli dotyczy</w:t>
                      </w:r>
                      <w:r w:rsidRPr="00D9473C">
                        <w:rPr>
                          <w:rFonts w:asciiTheme="minorHAnsi" w:hAnsiTheme="minorHAnsi" w:cstheme="minorHAnsi"/>
                          <w:bCs/>
                          <w:sz w:val="14"/>
                          <w:szCs w:val="14"/>
                        </w:rPr>
                        <w:t>)</w:t>
                      </w:r>
                    </w:p>
                    <w:p w:rsidR="00C613A1" w:rsidRDefault="00C613A1" w:rsidP="001F00CA"/>
                  </w:txbxContent>
                </v:textbox>
              </v:shape>
            </w:pict>
          </mc:Fallback>
        </mc:AlternateContent>
      </w:r>
      <w:r w:rsidRPr="00D9473C">
        <w:rPr>
          <w:rFonts w:asciiTheme="minorHAnsi" w:hAnsiTheme="minorHAnsi" w:cstheme="minorHAnsi"/>
          <w:bCs/>
          <w:sz w:val="20"/>
          <w:szCs w:val="20"/>
        </w:rPr>
        <w:t xml:space="preserve"> Niniejszym informujemy, iż informacje składające się na ofertę, zawarte  w punktach  ….……….. stanowią tajemnicę przedsiębiorstwa w rozumieniu ustawy o zwalczaniu nieuczciwej konkurencji i jako takie nie mogą być udostępnione innym uczestnikom niniejszego postępowania  </w:t>
      </w:r>
      <w:r w:rsidRPr="00D9473C">
        <w:rPr>
          <w:rFonts w:asciiTheme="minorHAnsi" w:hAnsiTheme="minorHAnsi" w:cstheme="minorHAnsi"/>
          <w:b/>
          <w:bCs/>
          <w:i/>
          <w:sz w:val="18"/>
          <w:szCs w:val="18"/>
        </w:rPr>
        <w:t>(do oferty należy dołączyć dokument,</w:t>
      </w:r>
      <w:r w:rsidR="00D1079C">
        <w:rPr>
          <w:rFonts w:asciiTheme="minorHAnsi" w:hAnsiTheme="minorHAnsi" w:cstheme="minorHAnsi"/>
          <w:b/>
          <w:bCs/>
          <w:i/>
          <w:sz w:val="18"/>
          <w:szCs w:val="18"/>
        </w:rPr>
        <w:br/>
      </w:r>
      <w:r w:rsidRPr="00D9473C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w którym Wykonawca zobowiązany jest wykazać,</w:t>
      </w:r>
      <w:r w:rsidRPr="00D9473C">
        <w:rPr>
          <w:rFonts w:asciiTheme="minorHAnsi" w:eastAsia="TimesNewRoman" w:hAnsiTheme="minorHAnsi" w:cstheme="minorHAnsi"/>
          <w:b/>
          <w:i/>
          <w:sz w:val="18"/>
          <w:szCs w:val="18"/>
          <w:lang w:eastAsia="pl-PL"/>
        </w:rPr>
        <w:t xml:space="preserve"> iż zastrzeżone informacje stanowią tajemnicę przedsiębiorstwa).</w:t>
      </w:r>
    </w:p>
    <w:p w:rsidR="00C145F2" w:rsidRPr="00D9473C" w:rsidRDefault="00C145F2" w:rsidP="00BB169F">
      <w:pPr>
        <w:pStyle w:val="Tekstpodstawowy23"/>
        <w:widowControl w:val="0"/>
        <w:numPr>
          <w:ilvl w:val="0"/>
          <w:numId w:val="24"/>
        </w:numPr>
        <w:tabs>
          <w:tab w:val="clear" w:pos="720"/>
          <w:tab w:val="num" w:pos="284"/>
          <w:tab w:val="left" w:pos="564"/>
          <w:tab w:val="left" w:pos="1560"/>
        </w:tabs>
        <w:suppressAutoHyphens/>
        <w:snapToGrid w:val="0"/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bCs/>
          <w:sz w:val="20"/>
        </w:rPr>
      </w:pPr>
      <w:r w:rsidRPr="00D9473C">
        <w:rPr>
          <w:rFonts w:asciiTheme="minorHAnsi" w:hAnsiTheme="minorHAnsi" w:cstheme="minorHAnsi"/>
          <w:bCs/>
          <w:sz w:val="20"/>
        </w:rPr>
        <w:t>Dotyczy wyłącznie Wykonawców wspólnie ubiegających się o udzielenie zamówienia:</w:t>
      </w:r>
    </w:p>
    <w:p w:rsidR="00C145F2" w:rsidRPr="00D9473C" w:rsidRDefault="00C145F2" w:rsidP="00C145F2">
      <w:pPr>
        <w:pStyle w:val="Tekstpodstawowy23"/>
        <w:widowControl w:val="0"/>
        <w:tabs>
          <w:tab w:val="left" w:pos="564"/>
          <w:tab w:val="left" w:pos="1560"/>
        </w:tabs>
        <w:snapToGrid w:val="0"/>
        <w:ind w:left="284"/>
        <w:jc w:val="both"/>
        <w:rPr>
          <w:rFonts w:asciiTheme="minorHAnsi" w:hAnsiTheme="minorHAnsi" w:cstheme="minorHAnsi"/>
          <w:b w:val="0"/>
          <w:bCs/>
          <w:sz w:val="20"/>
        </w:rPr>
      </w:pPr>
      <w:r w:rsidRPr="00D9473C">
        <w:rPr>
          <w:rFonts w:asciiTheme="minorHAnsi" w:hAnsiTheme="minorHAnsi" w:cstheme="minorHAnsi"/>
          <w:bCs/>
          <w:sz w:val="20"/>
        </w:rPr>
        <w:t xml:space="preserve">Pełnomocnikiem Wykonawców wspólnie ubiegających się o udzielenie przedmiotowego zamówienia zgodnie z art. 23 ust. 2 ustawy </w:t>
      </w:r>
      <w:proofErr w:type="spellStart"/>
      <w:r w:rsidRPr="00D9473C">
        <w:rPr>
          <w:rFonts w:asciiTheme="minorHAnsi" w:hAnsiTheme="minorHAnsi" w:cstheme="minorHAnsi"/>
          <w:bCs/>
          <w:sz w:val="20"/>
        </w:rPr>
        <w:t>Pzp</w:t>
      </w:r>
      <w:proofErr w:type="spellEnd"/>
      <w:r w:rsidRPr="00D9473C">
        <w:rPr>
          <w:rFonts w:asciiTheme="minorHAnsi" w:hAnsiTheme="minorHAnsi" w:cstheme="minorHAnsi"/>
          <w:bCs/>
          <w:sz w:val="20"/>
        </w:rPr>
        <w:t xml:space="preserve"> jest (</w:t>
      </w:r>
      <w:r w:rsidRPr="00D9473C">
        <w:rPr>
          <w:rFonts w:asciiTheme="minorHAnsi" w:hAnsiTheme="minorHAnsi" w:cstheme="minorHAnsi"/>
          <w:bCs/>
          <w:i/>
          <w:sz w:val="20"/>
        </w:rPr>
        <w:t>wypełnić jeśli dotyczy</w:t>
      </w:r>
      <w:r w:rsidRPr="00D9473C">
        <w:rPr>
          <w:rFonts w:asciiTheme="minorHAnsi" w:hAnsiTheme="minorHAnsi" w:cstheme="minorHAnsi"/>
          <w:bCs/>
          <w:sz w:val="20"/>
        </w:rPr>
        <w:t>):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1"/>
      </w:tblGrid>
      <w:tr w:rsidR="00C145F2" w:rsidRPr="00D9473C" w:rsidTr="00AD1DFA">
        <w:trPr>
          <w:trHeight w:val="445"/>
        </w:trPr>
        <w:tc>
          <w:tcPr>
            <w:tcW w:w="9519" w:type="dxa"/>
            <w:tcBorders>
              <w:bottom w:val="dashSmallGap" w:sz="4" w:space="0" w:color="auto"/>
            </w:tcBorders>
          </w:tcPr>
          <w:p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C145F2" w:rsidRPr="00D9473C" w:rsidTr="00AD1DFA">
        <w:tc>
          <w:tcPr>
            <w:tcW w:w="9519" w:type="dxa"/>
            <w:tcBorders>
              <w:top w:val="dashSmallGap" w:sz="4" w:space="0" w:color="auto"/>
            </w:tcBorders>
          </w:tcPr>
          <w:p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jc w:val="center"/>
              <w:rPr>
                <w:rFonts w:asciiTheme="minorHAnsi" w:hAnsiTheme="minorHAnsi" w:cstheme="minorHAnsi"/>
                <w:b w:val="0"/>
                <w:bCs/>
                <w:i/>
                <w:sz w:val="20"/>
              </w:rPr>
            </w:pPr>
            <w:r w:rsidRPr="00D9473C">
              <w:rPr>
                <w:rFonts w:asciiTheme="minorHAnsi" w:hAnsiTheme="minorHAnsi" w:cstheme="minorHAnsi"/>
                <w:bCs/>
                <w:i/>
                <w:sz w:val="20"/>
              </w:rPr>
              <w:t>(imię i nazwisko pełnomocnika)</w:t>
            </w:r>
          </w:p>
        </w:tc>
      </w:tr>
    </w:tbl>
    <w:p w:rsidR="00C145F2" w:rsidRPr="00D9473C" w:rsidRDefault="00C145F2" w:rsidP="00C145F2">
      <w:pPr>
        <w:pStyle w:val="Tekstpodstawowy23"/>
        <w:widowControl w:val="0"/>
        <w:tabs>
          <w:tab w:val="left" w:pos="564"/>
          <w:tab w:val="left" w:pos="1560"/>
        </w:tabs>
        <w:snapToGrid w:val="0"/>
        <w:spacing w:line="276" w:lineRule="auto"/>
        <w:ind w:left="720"/>
        <w:jc w:val="both"/>
        <w:rPr>
          <w:rFonts w:asciiTheme="minorHAnsi" w:hAnsiTheme="minorHAnsi" w:cstheme="minorHAnsi"/>
          <w:bCs/>
          <w:i/>
          <w:sz w:val="20"/>
        </w:rPr>
      </w:pPr>
    </w:p>
    <w:p w:rsidR="00C145F2" w:rsidRPr="00D9473C" w:rsidRDefault="00C145F2" w:rsidP="00C145F2">
      <w:pPr>
        <w:pStyle w:val="Tekstpodstawowy23"/>
        <w:widowControl w:val="0"/>
        <w:tabs>
          <w:tab w:val="left" w:pos="564"/>
          <w:tab w:val="left" w:pos="1560"/>
        </w:tabs>
        <w:snapToGrid w:val="0"/>
        <w:spacing w:line="276" w:lineRule="auto"/>
        <w:ind w:left="720" w:hanging="436"/>
        <w:jc w:val="both"/>
        <w:rPr>
          <w:rFonts w:asciiTheme="minorHAnsi" w:hAnsiTheme="minorHAnsi" w:cstheme="minorHAnsi"/>
          <w:bCs/>
          <w:i/>
          <w:sz w:val="20"/>
        </w:rPr>
      </w:pPr>
      <w:r w:rsidRPr="00D9473C">
        <w:rPr>
          <w:rFonts w:asciiTheme="minorHAnsi" w:hAnsiTheme="minorHAnsi" w:cstheme="minorHAnsi"/>
          <w:bCs/>
          <w:i/>
          <w:sz w:val="20"/>
        </w:rPr>
        <w:t>Pełnomocnictwo należy załączyć do oferty.</w:t>
      </w:r>
    </w:p>
    <w:p w:rsidR="00C145F2" w:rsidRPr="00D9473C" w:rsidRDefault="00C145F2" w:rsidP="00C145F2">
      <w:pPr>
        <w:pStyle w:val="Tekstpodstawowy23"/>
        <w:widowControl w:val="0"/>
        <w:tabs>
          <w:tab w:val="left" w:pos="564"/>
          <w:tab w:val="left" w:pos="1560"/>
        </w:tabs>
        <w:snapToGrid w:val="0"/>
        <w:spacing w:line="276" w:lineRule="auto"/>
        <w:ind w:left="720"/>
        <w:jc w:val="both"/>
        <w:rPr>
          <w:rFonts w:asciiTheme="minorHAnsi" w:hAnsiTheme="minorHAnsi" w:cstheme="minorHAnsi"/>
          <w:bCs/>
          <w:i/>
          <w:sz w:val="20"/>
        </w:rPr>
      </w:pPr>
    </w:p>
    <w:p w:rsidR="00C145F2" w:rsidRPr="00D9473C" w:rsidRDefault="00C145F2" w:rsidP="00C145F2">
      <w:pPr>
        <w:pStyle w:val="Tekstpodstawowy23"/>
        <w:widowControl w:val="0"/>
        <w:tabs>
          <w:tab w:val="left" w:pos="564"/>
          <w:tab w:val="left" w:pos="1560"/>
        </w:tabs>
        <w:snapToGrid w:val="0"/>
        <w:spacing w:line="276" w:lineRule="auto"/>
        <w:ind w:left="720"/>
        <w:jc w:val="both"/>
        <w:rPr>
          <w:rFonts w:asciiTheme="minorHAnsi" w:hAnsiTheme="minorHAnsi" w:cstheme="minorHAnsi"/>
          <w:b w:val="0"/>
          <w:bCs/>
          <w:sz w:val="20"/>
        </w:rPr>
      </w:pPr>
      <w:r w:rsidRPr="00D9473C">
        <w:rPr>
          <w:rFonts w:asciiTheme="minorHAnsi" w:hAnsiTheme="minorHAnsi" w:cstheme="minorHAnsi"/>
          <w:bCs/>
          <w:sz w:val="20"/>
        </w:rPr>
        <w:t>Wszelką korespondencję w sprawie niniejszego zamówienia dotyczącą Wykonawców wspólnie ubiegających się o udzielenie zamówienia należy kierować na poniższy adres: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878"/>
        <w:gridCol w:w="6462"/>
      </w:tblGrid>
      <w:tr w:rsidR="00C145F2" w:rsidRPr="00D9473C" w:rsidTr="00AD1DFA">
        <w:trPr>
          <w:trHeight w:val="453"/>
        </w:trPr>
        <w:tc>
          <w:tcPr>
            <w:tcW w:w="1926" w:type="dxa"/>
          </w:tcPr>
          <w:p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D9473C">
              <w:rPr>
                <w:rFonts w:asciiTheme="minorHAnsi" w:hAnsiTheme="minorHAnsi" w:cstheme="minorHAnsi"/>
                <w:bCs/>
                <w:sz w:val="20"/>
              </w:rPr>
              <w:t>Imię i nazwisko osoby do kontaktu:</w:t>
            </w:r>
          </w:p>
        </w:tc>
        <w:tc>
          <w:tcPr>
            <w:tcW w:w="6811" w:type="dxa"/>
          </w:tcPr>
          <w:p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C145F2" w:rsidRPr="00D9473C" w:rsidTr="00AD1DFA">
        <w:trPr>
          <w:trHeight w:val="221"/>
        </w:trPr>
        <w:tc>
          <w:tcPr>
            <w:tcW w:w="1926" w:type="dxa"/>
          </w:tcPr>
          <w:p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D9473C">
              <w:rPr>
                <w:rFonts w:asciiTheme="minorHAnsi" w:hAnsiTheme="minorHAnsi" w:cstheme="minorHAnsi"/>
                <w:bCs/>
                <w:sz w:val="20"/>
              </w:rPr>
              <w:t>Adres:</w:t>
            </w:r>
          </w:p>
        </w:tc>
        <w:tc>
          <w:tcPr>
            <w:tcW w:w="6811" w:type="dxa"/>
          </w:tcPr>
          <w:p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C145F2" w:rsidRPr="00D9473C" w:rsidTr="00AD1DFA">
        <w:tc>
          <w:tcPr>
            <w:tcW w:w="1926" w:type="dxa"/>
          </w:tcPr>
          <w:p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D9473C">
              <w:rPr>
                <w:rFonts w:asciiTheme="minorHAnsi" w:hAnsiTheme="minorHAnsi" w:cstheme="minorHAnsi"/>
                <w:bCs/>
                <w:sz w:val="20"/>
              </w:rPr>
              <w:t>Nr telefonu:</w:t>
            </w:r>
          </w:p>
        </w:tc>
        <w:tc>
          <w:tcPr>
            <w:tcW w:w="6811" w:type="dxa"/>
          </w:tcPr>
          <w:p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C145F2" w:rsidRPr="00D9473C" w:rsidTr="00AD1DFA">
        <w:tc>
          <w:tcPr>
            <w:tcW w:w="1926" w:type="dxa"/>
          </w:tcPr>
          <w:p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D9473C">
              <w:rPr>
                <w:rFonts w:asciiTheme="minorHAnsi" w:hAnsiTheme="minorHAnsi" w:cstheme="minorHAnsi"/>
                <w:bCs/>
                <w:sz w:val="20"/>
              </w:rPr>
              <w:t>e-mail:</w:t>
            </w:r>
          </w:p>
        </w:tc>
        <w:tc>
          <w:tcPr>
            <w:tcW w:w="6811" w:type="dxa"/>
          </w:tcPr>
          <w:p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</w:tbl>
    <w:p w:rsidR="00C145F2" w:rsidRPr="00D9473C" w:rsidRDefault="00C145F2" w:rsidP="00C145F2">
      <w:pPr>
        <w:pStyle w:val="Tekstpodstawowy"/>
        <w:ind w:right="23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C145F2" w:rsidRPr="00D9473C" w:rsidRDefault="00C145F2" w:rsidP="00C145F2">
      <w:pPr>
        <w:pStyle w:val="Tekstpodstawowy23"/>
        <w:widowControl w:val="0"/>
        <w:tabs>
          <w:tab w:val="left" w:pos="564"/>
          <w:tab w:val="left" w:pos="1560"/>
        </w:tabs>
        <w:snapToGrid w:val="0"/>
        <w:spacing w:line="276" w:lineRule="auto"/>
        <w:ind w:left="720"/>
        <w:jc w:val="both"/>
        <w:rPr>
          <w:rFonts w:asciiTheme="minorHAnsi" w:hAnsiTheme="minorHAnsi" w:cstheme="minorHAnsi"/>
          <w:b w:val="0"/>
          <w:bCs/>
          <w:sz w:val="20"/>
        </w:rPr>
      </w:pPr>
    </w:p>
    <w:p w:rsidR="00C145F2" w:rsidRPr="00D9473C" w:rsidRDefault="00C145F2" w:rsidP="00BB169F">
      <w:pPr>
        <w:pStyle w:val="Tekstpodstawowy23"/>
        <w:widowControl w:val="0"/>
        <w:numPr>
          <w:ilvl w:val="0"/>
          <w:numId w:val="24"/>
        </w:numPr>
        <w:tabs>
          <w:tab w:val="clear" w:pos="720"/>
          <w:tab w:val="num" w:pos="284"/>
          <w:tab w:val="left" w:pos="564"/>
          <w:tab w:val="left" w:pos="1560"/>
        </w:tabs>
        <w:suppressAutoHyphens/>
        <w:snapToGrid w:val="0"/>
        <w:spacing w:line="276" w:lineRule="auto"/>
        <w:ind w:hanging="720"/>
        <w:jc w:val="both"/>
        <w:rPr>
          <w:rFonts w:asciiTheme="minorHAnsi" w:hAnsiTheme="minorHAnsi" w:cstheme="minorHAnsi"/>
          <w:b w:val="0"/>
          <w:bCs/>
          <w:sz w:val="20"/>
        </w:rPr>
      </w:pPr>
      <w:r w:rsidRPr="00D9473C">
        <w:rPr>
          <w:rFonts w:asciiTheme="minorHAnsi" w:hAnsiTheme="minorHAnsi" w:cstheme="minorHAnsi"/>
          <w:bCs/>
          <w:sz w:val="20"/>
        </w:rPr>
        <w:t xml:space="preserve">Oferta została złożona na </w:t>
      </w:r>
      <w:r w:rsidRPr="00D9473C">
        <w:rPr>
          <w:rFonts w:asciiTheme="minorHAnsi" w:hAnsiTheme="minorHAnsi" w:cstheme="minorHAnsi"/>
          <w:bCs/>
          <w:sz w:val="20"/>
        </w:rPr>
        <w:softHyphen/>
      </w:r>
      <w:r w:rsidRPr="00D9473C">
        <w:rPr>
          <w:rFonts w:asciiTheme="minorHAnsi" w:hAnsiTheme="minorHAnsi" w:cstheme="minorHAnsi"/>
          <w:bCs/>
          <w:sz w:val="20"/>
        </w:rPr>
        <w:softHyphen/>
      </w:r>
      <w:r w:rsidRPr="00D9473C">
        <w:rPr>
          <w:rFonts w:asciiTheme="minorHAnsi" w:hAnsiTheme="minorHAnsi" w:cstheme="minorHAnsi"/>
          <w:bCs/>
          <w:sz w:val="20"/>
        </w:rPr>
        <w:softHyphen/>
        <w:t>........ stronach , kolejno ponumerowanych od nr ……  do nr ……</w:t>
      </w:r>
    </w:p>
    <w:p w:rsidR="00C145F2" w:rsidRPr="00D9473C" w:rsidRDefault="00C145F2" w:rsidP="00C145F2">
      <w:pPr>
        <w:pStyle w:val="Tekstpodstawowy23"/>
        <w:jc w:val="both"/>
        <w:rPr>
          <w:rFonts w:asciiTheme="minorHAnsi" w:hAnsiTheme="minorHAnsi" w:cstheme="minorHAnsi"/>
          <w:bCs/>
          <w:i/>
          <w:sz w:val="20"/>
        </w:rPr>
      </w:pPr>
    </w:p>
    <w:p w:rsidR="00C145F2" w:rsidRPr="00D9473C" w:rsidRDefault="00C145F2" w:rsidP="00C145F2">
      <w:pPr>
        <w:pStyle w:val="Tekstpodstawowy23"/>
        <w:jc w:val="both"/>
        <w:rPr>
          <w:rFonts w:asciiTheme="minorHAnsi" w:hAnsiTheme="minorHAnsi" w:cstheme="minorHAnsi"/>
          <w:b w:val="0"/>
          <w:bCs/>
          <w:i/>
          <w:sz w:val="20"/>
        </w:rPr>
      </w:pPr>
      <w:r w:rsidRPr="00D9473C">
        <w:rPr>
          <w:rFonts w:asciiTheme="minorHAnsi" w:hAnsiTheme="minorHAnsi" w:cstheme="minorHAnsi"/>
          <w:bCs/>
          <w:i/>
          <w:sz w:val="20"/>
        </w:rPr>
        <w:t>Świadomi odpowiedzialności karnej (z art. 297 k.k.) oświadczamy, że załączone do oferty dokumenty opisują stan prawny i faktyczny, aktualny na dzień złożenia oferty.</w:t>
      </w:r>
    </w:p>
    <w:p w:rsidR="00C145F2" w:rsidRPr="00D9473C" w:rsidRDefault="00C145F2" w:rsidP="00C145F2">
      <w:pPr>
        <w:pStyle w:val="Tekstpodstawowy23"/>
        <w:jc w:val="both"/>
        <w:rPr>
          <w:rFonts w:asciiTheme="minorHAnsi" w:hAnsiTheme="minorHAnsi" w:cstheme="minorHAnsi"/>
          <w:b w:val="0"/>
          <w:bCs/>
          <w:i/>
          <w:sz w:val="20"/>
        </w:rPr>
      </w:pPr>
    </w:p>
    <w:p w:rsidR="00C145F2" w:rsidRPr="00D9473C" w:rsidRDefault="00C145F2" w:rsidP="00C145F2">
      <w:pPr>
        <w:pStyle w:val="Tekstpodstawowy23"/>
        <w:jc w:val="both"/>
        <w:rPr>
          <w:rFonts w:asciiTheme="minorHAnsi" w:hAnsiTheme="minorHAnsi" w:cstheme="minorHAnsi"/>
          <w:b w:val="0"/>
          <w:bCs/>
          <w:i/>
          <w:sz w:val="20"/>
        </w:rPr>
      </w:pPr>
    </w:p>
    <w:p w:rsidR="00C145F2" w:rsidRPr="00D9473C" w:rsidRDefault="00C145F2" w:rsidP="0004024A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</w:p>
    <w:p w:rsidR="00C145F2" w:rsidRPr="00D9473C" w:rsidRDefault="00C145F2" w:rsidP="0004024A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</w:p>
    <w:p w:rsidR="00C145F2" w:rsidRPr="00D9473C" w:rsidRDefault="00C145F2" w:rsidP="0004024A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</w:p>
    <w:p w:rsidR="0004024A" w:rsidRPr="00D9473C" w:rsidRDefault="0004024A" w:rsidP="0004024A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   </w:t>
      </w:r>
      <w:r w:rsidR="00F018B8" w:rsidRPr="00D9473C">
        <w:rPr>
          <w:rFonts w:asciiTheme="minorHAnsi" w:hAnsiTheme="minorHAnsi" w:cstheme="minorHAnsi"/>
          <w:sz w:val="19"/>
          <w:szCs w:val="19"/>
        </w:rPr>
        <w:t xml:space="preserve">     </w:t>
      </w:r>
      <w:r w:rsidRPr="00D9473C">
        <w:rPr>
          <w:rFonts w:asciiTheme="minorHAnsi" w:hAnsiTheme="minorHAnsi" w:cstheme="minorHAnsi"/>
          <w:sz w:val="19"/>
          <w:szCs w:val="19"/>
        </w:rPr>
        <w:t xml:space="preserve">   ____________</w:t>
      </w:r>
      <w:r w:rsidR="00F018B8" w:rsidRPr="00D9473C">
        <w:rPr>
          <w:rFonts w:asciiTheme="minorHAnsi" w:hAnsiTheme="minorHAnsi" w:cstheme="minorHAnsi"/>
          <w:sz w:val="19"/>
          <w:szCs w:val="19"/>
        </w:rPr>
        <w:t>__</w:t>
      </w:r>
      <w:r w:rsidRPr="00D9473C">
        <w:rPr>
          <w:rFonts w:asciiTheme="minorHAnsi" w:hAnsiTheme="minorHAnsi" w:cstheme="minorHAnsi"/>
          <w:sz w:val="19"/>
          <w:szCs w:val="19"/>
        </w:rPr>
        <w:t xml:space="preserve">__________                   </w:t>
      </w:r>
      <w:r w:rsidR="00F018B8" w:rsidRPr="00D9473C">
        <w:rPr>
          <w:rFonts w:asciiTheme="minorHAnsi" w:hAnsiTheme="minorHAnsi" w:cstheme="minorHAnsi"/>
          <w:sz w:val="19"/>
          <w:szCs w:val="19"/>
        </w:rPr>
        <w:t xml:space="preserve">                       </w:t>
      </w:r>
      <w:r w:rsidRPr="00D9473C">
        <w:rPr>
          <w:rFonts w:asciiTheme="minorHAnsi" w:hAnsiTheme="minorHAnsi" w:cstheme="minorHAnsi"/>
          <w:sz w:val="19"/>
          <w:szCs w:val="19"/>
        </w:rPr>
        <w:t xml:space="preserve">       _______________________________________</w:t>
      </w:r>
    </w:p>
    <w:p w:rsidR="0004024A" w:rsidRPr="00D9473C" w:rsidRDefault="0004024A" w:rsidP="00F018B8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</w:t>
      </w:r>
      <w:r w:rsidR="00F018B8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(miejscowość, data)                                          </w:t>
      </w:r>
      <w:r w:rsidR="00F018B8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</w:t>
      </w:r>
      <w:r w:rsidR="00F018B8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</w:t>
      </w:r>
      <w:r w:rsidR="00B761E9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(podpis/y i pieczątka imienna W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>ykonawcy</w:t>
      </w:r>
      <w:r w:rsidR="00B761E9" w:rsidRPr="00D9473C">
        <w:rPr>
          <w:rFonts w:asciiTheme="minorHAnsi" w:hAnsiTheme="minorHAnsi" w:cstheme="minorHAnsi"/>
          <w:i/>
          <w:iCs/>
          <w:sz w:val="19"/>
          <w:szCs w:val="19"/>
        </w:rPr>
        <w:t>/ów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lub</w:t>
      </w:r>
    </w:p>
    <w:p w:rsidR="0004024A" w:rsidRPr="00D9473C" w:rsidRDefault="0004024A" w:rsidP="00F018B8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</w:t>
      </w:r>
      <w:r w:rsidR="00F018B8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</w:t>
      </w:r>
      <w:r w:rsidR="00F018B8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osoby/osób upoważnionej/</w:t>
      </w:r>
      <w:proofErr w:type="spellStart"/>
      <w:r w:rsidRPr="00D9473C">
        <w:rPr>
          <w:rFonts w:asciiTheme="minorHAnsi" w:hAnsiTheme="minorHAnsi" w:cstheme="minorHAnsi"/>
          <w:i/>
          <w:iCs/>
          <w:sz w:val="19"/>
          <w:szCs w:val="19"/>
        </w:rPr>
        <w:t>ych</w:t>
      </w:r>
      <w:proofErr w:type="spellEnd"/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do </w:t>
      </w:r>
    </w:p>
    <w:p w:rsidR="0004024A" w:rsidRPr="00D9473C" w:rsidRDefault="0004024A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</w:t>
      </w:r>
      <w:r w:rsidR="00F018B8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</w:t>
      </w:r>
      <w:r w:rsidR="00B761E9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reprezentowania W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>ykonawcy)</w:t>
      </w:r>
      <w:r w:rsidRPr="00D9473C">
        <w:rPr>
          <w:rFonts w:asciiTheme="minorHAnsi" w:hAnsiTheme="minorHAnsi" w:cstheme="minorHAnsi"/>
          <w:sz w:val="19"/>
          <w:szCs w:val="19"/>
        </w:rPr>
        <w:t xml:space="preserve"> </w:t>
      </w:r>
    </w:p>
    <w:p w:rsidR="00CF389F" w:rsidRPr="00D9473C" w:rsidRDefault="00CF389F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CF389F" w:rsidRPr="00D9473C" w:rsidRDefault="00CF389F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CF389F" w:rsidRPr="00D9473C" w:rsidRDefault="00CF389F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CF389F" w:rsidRPr="00D9473C" w:rsidRDefault="00CF389F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CF389F" w:rsidRPr="00D9473C" w:rsidRDefault="00CF389F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CF389F" w:rsidRPr="00D9473C" w:rsidRDefault="00CF389F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CF389F" w:rsidRPr="00D9473C" w:rsidRDefault="00CF389F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CF389F" w:rsidRPr="00D9473C" w:rsidRDefault="00CF389F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CF389F" w:rsidRPr="00D9473C" w:rsidRDefault="00CF389F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CF389F" w:rsidRPr="00D9473C" w:rsidRDefault="00CF389F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CF389F" w:rsidRPr="00D9473C" w:rsidRDefault="00CF389F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CF389F" w:rsidRPr="00D9473C" w:rsidRDefault="00CF389F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CF389F" w:rsidRPr="00D9473C" w:rsidRDefault="00CF389F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CF389F" w:rsidRPr="00D9473C" w:rsidRDefault="00CF389F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CF389F" w:rsidRPr="00D9473C" w:rsidRDefault="00CF389F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CF389F" w:rsidRPr="00D9473C" w:rsidRDefault="00CF389F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B761E9" w:rsidRPr="00D9473C" w:rsidRDefault="00D9473C" w:rsidP="00B761E9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>
        <w:rPr>
          <w:rFonts w:asciiTheme="minorHAnsi" w:hAnsiTheme="minorHAnsi" w:cstheme="minorHAnsi"/>
          <w:noProof/>
          <w:sz w:val="23"/>
          <w:szCs w:val="23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75DE7C65" wp14:editId="73573543">
                <wp:simplePos x="0" y="0"/>
                <wp:positionH relativeFrom="margin">
                  <wp:posOffset>-63611</wp:posOffset>
                </wp:positionH>
                <wp:positionV relativeFrom="paragraph">
                  <wp:posOffset>176944</wp:posOffset>
                </wp:positionV>
                <wp:extent cx="2295525" cy="1024128"/>
                <wp:effectExtent l="0" t="0" r="28575" b="24130"/>
                <wp:wrapNone/>
                <wp:docPr id="10" name="Prostokąt: zaokrąglone rogi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41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13A1" w:rsidRDefault="00C613A1" w:rsidP="00D9473C"/>
                          <w:p w:rsidR="00C613A1" w:rsidRDefault="00C613A1" w:rsidP="00D9473C">
                            <w:pPr>
                              <w:widowControl w:val="0"/>
                            </w:pPr>
                          </w:p>
                          <w:p w:rsidR="00C613A1" w:rsidRDefault="00C613A1" w:rsidP="00D9473C">
                            <w:pPr>
                              <w:widowControl w:val="0"/>
                            </w:pPr>
                          </w:p>
                          <w:p w:rsidR="00C613A1" w:rsidRPr="00CF05AB" w:rsidRDefault="00C613A1" w:rsidP="00D9473C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C613A1" w:rsidRPr="008E22F0" w:rsidRDefault="00C613A1" w:rsidP="00D9473C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8E22F0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:rsidR="00C613A1" w:rsidRDefault="00C613A1" w:rsidP="00D9473C"/>
                          <w:p w:rsidR="00C613A1" w:rsidRDefault="00C613A1" w:rsidP="00D9473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:rsidR="00C613A1" w:rsidRDefault="00C613A1" w:rsidP="00D9473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C613A1" w:rsidRPr="003531E8" w:rsidRDefault="00C613A1" w:rsidP="00D9473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DE7C65" id="Prostokąt: zaokrąglone rogi 10" o:spid="_x0000_s1030" style="position:absolute;left:0;text-align:left;margin-left:-5pt;margin-top:13.95pt;width:180.75pt;height:80.6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" o:allowincell="f">
                <v:textbox>
                  <w:txbxContent>
                    <w:p w:rsidR="00C613A1" w:rsidRDefault="00C613A1" w:rsidP="00D9473C"/>
                    <w:p w:rsidR="00C613A1" w:rsidRDefault="00C613A1" w:rsidP="00D9473C">
                      <w:pPr>
                        <w:widowControl w:val="0"/>
                      </w:pPr>
                    </w:p>
                    <w:p w:rsidR="00C613A1" w:rsidRDefault="00C613A1" w:rsidP="00D9473C">
                      <w:pPr>
                        <w:widowControl w:val="0"/>
                      </w:pPr>
                    </w:p>
                    <w:p w:rsidR="00C613A1" w:rsidRPr="00CF05AB" w:rsidRDefault="00C613A1" w:rsidP="00D9473C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:rsidR="00C613A1" w:rsidRPr="008E22F0" w:rsidRDefault="00C613A1" w:rsidP="00D9473C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8E22F0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:rsidR="00C613A1" w:rsidRDefault="00C613A1" w:rsidP="00D9473C"/>
                    <w:p w:rsidR="00C613A1" w:rsidRDefault="00C613A1" w:rsidP="00D9473C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:rsidR="00C613A1" w:rsidRDefault="00C613A1" w:rsidP="00D9473C">
                      <w:pPr>
                        <w:jc w:val="center"/>
                        <w:rPr>
                          <w:i/>
                        </w:rPr>
                      </w:pPr>
                    </w:p>
                    <w:p w:rsidR="00C613A1" w:rsidRPr="003531E8" w:rsidRDefault="00C613A1" w:rsidP="00D9473C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761E9" w:rsidRPr="00D9473C">
        <w:rPr>
          <w:rFonts w:asciiTheme="minorHAnsi" w:hAnsiTheme="minorHAnsi" w:cstheme="minorHAnsi"/>
          <w:bCs w:val="0"/>
          <w:sz w:val="22"/>
          <w:szCs w:val="22"/>
          <w:u w:val="single"/>
        </w:rPr>
        <w:t>ZAŁĄCZNIK NR 2 do SIWZ</w:t>
      </w:r>
    </w:p>
    <w:p w:rsidR="00B761E9" w:rsidRPr="00D9473C" w:rsidRDefault="002C494A" w:rsidP="00B761E9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 w:rsidRPr="00D9473C">
        <w:rPr>
          <w:rFonts w:asciiTheme="minorHAnsi" w:hAnsiTheme="minorHAnsi" w:cstheme="minorHAnsi"/>
          <w:sz w:val="22"/>
          <w:szCs w:val="22"/>
        </w:rPr>
        <w:t xml:space="preserve">Oświadczenie </w:t>
      </w:r>
      <w:r w:rsidR="003F4E4B" w:rsidRPr="00D9473C">
        <w:rPr>
          <w:rFonts w:asciiTheme="minorHAnsi" w:hAnsiTheme="minorHAnsi" w:cstheme="minorHAnsi"/>
          <w:sz w:val="22"/>
          <w:szCs w:val="22"/>
        </w:rPr>
        <w:t>dot. wykluczenia</w:t>
      </w:r>
    </w:p>
    <w:p w:rsidR="00B761E9" w:rsidRPr="00D9473C" w:rsidRDefault="00B761E9" w:rsidP="002D3343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</w:p>
    <w:p w:rsidR="00B761E9" w:rsidRPr="00D9473C" w:rsidRDefault="00B761E9" w:rsidP="002D3343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</w:p>
    <w:p w:rsidR="00B761E9" w:rsidRPr="00D9473C" w:rsidRDefault="00B761E9" w:rsidP="002C494A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</w:p>
    <w:p w:rsidR="000423F5" w:rsidRPr="00D9473C" w:rsidRDefault="000423F5" w:rsidP="002C494A">
      <w:pPr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:rsidR="000423F5" w:rsidRPr="00D9473C" w:rsidRDefault="000423F5" w:rsidP="002C494A">
      <w:pPr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:rsidR="000423F5" w:rsidRPr="00D9473C" w:rsidRDefault="000423F5" w:rsidP="002C494A">
      <w:pPr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:rsidR="000423F5" w:rsidRPr="00D9473C" w:rsidRDefault="000423F5" w:rsidP="002C494A">
      <w:pPr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:rsidR="00B761E9" w:rsidRPr="00D9473C" w:rsidRDefault="00B761E9" w:rsidP="002C494A">
      <w:pPr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D9473C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Oświadczenie wykonawcy </w:t>
      </w:r>
    </w:p>
    <w:p w:rsidR="00B761E9" w:rsidRPr="00D9473C" w:rsidRDefault="00B761E9" w:rsidP="002C49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:rsidR="00B761E9" w:rsidRPr="00D9473C" w:rsidRDefault="00B761E9" w:rsidP="002C49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D9473C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D9473C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:rsidR="00B761E9" w:rsidRPr="00D9473C" w:rsidRDefault="00B761E9" w:rsidP="000423F5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9473C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B761E9" w:rsidRPr="00D9473C" w:rsidRDefault="00B761E9" w:rsidP="007949C8">
      <w:pPr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 xml:space="preserve">Na potrzeby postępowania o udzielenie zamówienia publicznego </w:t>
      </w:r>
      <w:r w:rsidR="007949C8" w:rsidRPr="00D9473C">
        <w:rPr>
          <w:rFonts w:asciiTheme="minorHAnsi" w:hAnsiTheme="minorHAnsi" w:cstheme="minorHAnsi"/>
          <w:b/>
          <w:bCs/>
          <w:sz w:val="21"/>
          <w:szCs w:val="21"/>
        </w:rPr>
        <w:t xml:space="preserve">na </w:t>
      </w:r>
      <w:r w:rsidR="00A1490B" w:rsidRPr="00A1490B">
        <w:rPr>
          <w:rFonts w:asciiTheme="minorHAnsi" w:hAnsiTheme="minorHAnsi" w:cstheme="minorHAnsi"/>
          <w:b/>
          <w:bCs/>
          <w:sz w:val="21"/>
          <w:szCs w:val="21"/>
        </w:rPr>
        <w:t xml:space="preserve">dostawę systemów operacyjnych oraz pakietów oprogramowania biurowego na potrzeby </w:t>
      </w:r>
      <w:proofErr w:type="spellStart"/>
      <w:r w:rsidR="00A1490B" w:rsidRPr="00A1490B">
        <w:rPr>
          <w:rFonts w:asciiTheme="minorHAnsi" w:hAnsiTheme="minorHAnsi" w:cstheme="minorHAnsi"/>
          <w:b/>
          <w:bCs/>
          <w:sz w:val="21"/>
          <w:szCs w:val="21"/>
        </w:rPr>
        <w:t>WFOŚiGW</w:t>
      </w:r>
      <w:proofErr w:type="spellEnd"/>
      <w:r w:rsidR="00A1490B" w:rsidRPr="00A1490B">
        <w:rPr>
          <w:rFonts w:asciiTheme="minorHAnsi" w:hAnsiTheme="minorHAnsi" w:cstheme="minorHAnsi"/>
          <w:b/>
          <w:bCs/>
          <w:sz w:val="21"/>
          <w:szCs w:val="21"/>
        </w:rPr>
        <w:t xml:space="preserve"> w Warszawie</w:t>
      </w:r>
      <w:r w:rsidR="007949C8" w:rsidRPr="00D9473C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D9473C">
        <w:rPr>
          <w:rFonts w:asciiTheme="minorHAnsi" w:hAnsiTheme="minorHAnsi" w:cstheme="minorHAnsi"/>
          <w:b/>
          <w:sz w:val="22"/>
          <w:szCs w:val="22"/>
        </w:rPr>
        <w:t>oświadczam, co następuje</w:t>
      </w:r>
      <w:r w:rsidRPr="00D9473C">
        <w:rPr>
          <w:rFonts w:asciiTheme="minorHAnsi" w:hAnsiTheme="minorHAnsi" w:cstheme="minorHAnsi"/>
          <w:sz w:val="22"/>
          <w:szCs w:val="22"/>
        </w:rPr>
        <w:t>:</w:t>
      </w:r>
    </w:p>
    <w:p w:rsidR="00B761E9" w:rsidRPr="00D9473C" w:rsidRDefault="00B761E9" w:rsidP="00B76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761E9" w:rsidRPr="00D9473C" w:rsidRDefault="00B761E9" w:rsidP="00B761E9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:rsidR="00B761E9" w:rsidRPr="00D9473C" w:rsidRDefault="00B761E9" w:rsidP="00B761E9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F389F" w:rsidRPr="00D9473C" w:rsidRDefault="00B761E9" w:rsidP="00BB169F">
      <w:pPr>
        <w:pStyle w:val="Akapitzlist"/>
        <w:numPr>
          <w:ilvl w:val="0"/>
          <w:numId w:val="36"/>
        </w:numPr>
        <w:suppressAutoHyphens w:val="0"/>
        <w:spacing w:after="12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24 ust 1 </w:t>
      </w:r>
      <w:r w:rsidR="00CF389F" w:rsidRPr="00D9473C">
        <w:rPr>
          <w:rFonts w:asciiTheme="minorHAnsi" w:hAnsiTheme="minorHAnsi" w:cstheme="minorHAnsi"/>
          <w:sz w:val="22"/>
          <w:szCs w:val="22"/>
        </w:rPr>
        <w:br/>
      </w:r>
      <w:r w:rsidRPr="00D9473C">
        <w:rPr>
          <w:rFonts w:asciiTheme="minorHAnsi" w:hAnsiTheme="minorHAnsi" w:cstheme="minorHAnsi"/>
          <w:sz w:val="22"/>
          <w:szCs w:val="22"/>
        </w:rPr>
        <w:t xml:space="preserve">pkt 12-23 ustawy </w:t>
      </w:r>
      <w:proofErr w:type="spellStart"/>
      <w:r w:rsidRPr="00D9473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D9473C">
        <w:rPr>
          <w:rFonts w:asciiTheme="minorHAnsi" w:hAnsiTheme="minorHAnsi" w:cstheme="minorHAnsi"/>
          <w:sz w:val="22"/>
          <w:szCs w:val="22"/>
        </w:rPr>
        <w:t>.</w:t>
      </w:r>
    </w:p>
    <w:p w:rsidR="00B761E9" w:rsidRPr="00D9473C" w:rsidRDefault="00B761E9" w:rsidP="00BB169F">
      <w:pPr>
        <w:pStyle w:val="Akapitzlist"/>
        <w:numPr>
          <w:ilvl w:val="0"/>
          <w:numId w:val="36"/>
        </w:numPr>
        <w:suppressAutoHyphens w:val="0"/>
        <w:spacing w:after="12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24 ust. 5</w:t>
      </w:r>
      <w:r w:rsidR="00505F7B" w:rsidRPr="00D9473C">
        <w:rPr>
          <w:rFonts w:asciiTheme="minorHAnsi" w:hAnsiTheme="minorHAnsi" w:cstheme="minorHAnsi"/>
          <w:sz w:val="22"/>
          <w:szCs w:val="22"/>
        </w:rPr>
        <w:t xml:space="preserve"> pkt 1 </w:t>
      </w:r>
      <w:r w:rsidR="00894DF9" w:rsidRPr="00D9473C">
        <w:rPr>
          <w:rFonts w:asciiTheme="minorHAnsi" w:hAnsiTheme="minorHAnsi" w:cstheme="minorHAnsi"/>
          <w:sz w:val="22"/>
          <w:szCs w:val="22"/>
        </w:rPr>
        <w:t xml:space="preserve"> </w:t>
      </w:r>
      <w:r w:rsidRPr="00D9473C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D9473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D9473C">
        <w:rPr>
          <w:rFonts w:asciiTheme="minorHAnsi" w:hAnsiTheme="minorHAnsi" w:cstheme="minorHAnsi"/>
          <w:sz w:val="22"/>
          <w:szCs w:val="22"/>
        </w:rPr>
        <w:t>.</w:t>
      </w:r>
    </w:p>
    <w:p w:rsidR="00B761E9" w:rsidRPr="00D9473C" w:rsidRDefault="00B761E9" w:rsidP="00B761E9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CF389F" w:rsidRPr="00D9473C" w:rsidRDefault="00CF389F" w:rsidP="00B761E9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CF389F" w:rsidRPr="00D9473C" w:rsidRDefault="00CF389F" w:rsidP="00CF389F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           ________________________                                                 _______________________________________</w:t>
      </w:r>
    </w:p>
    <w:p w:rsidR="00CF389F" w:rsidRPr="00D9473C" w:rsidRDefault="00CF389F" w:rsidP="00CF389F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(miejscowość, data)                                                           (podpis/y i pieczątka imienna Wykonawcy/ów lub</w:t>
      </w:r>
    </w:p>
    <w:p w:rsidR="00CF389F" w:rsidRPr="00D9473C" w:rsidRDefault="00CF389F" w:rsidP="00CF389F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D9473C">
        <w:rPr>
          <w:rFonts w:asciiTheme="minorHAnsi" w:hAnsiTheme="minorHAnsi" w:cstheme="minorHAnsi"/>
          <w:i/>
          <w:iCs/>
          <w:sz w:val="19"/>
          <w:szCs w:val="19"/>
        </w:rPr>
        <w:t>ych</w:t>
      </w:r>
      <w:proofErr w:type="spellEnd"/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do </w:t>
      </w:r>
    </w:p>
    <w:p w:rsidR="00CF389F" w:rsidRPr="00D9473C" w:rsidRDefault="00CF389F" w:rsidP="00CF389F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Wykonawcy)</w:t>
      </w:r>
      <w:r w:rsidRPr="00D9473C">
        <w:rPr>
          <w:rFonts w:asciiTheme="minorHAnsi" w:hAnsiTheme="minorHAnsi" w:cstheme="minorHAnsi"/>
          <w:sz w:val="19"/>
          <w:szCs w:val="19"/>
        </w:rPr>
        <w:t xml:space="preserve"> </w:t>
      </w:r>
    </w:p>
    <w:p w:rsidR="00CF389F" w:rsidRPr="00D9473C" w:rsidRDefault="00CF389F" w:rsidP="00CF389F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B761E9" w:rsidRPr="00D9473C" w:rsidRDefault="00EA7E86" w:rsidP="00CF389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*</w:t>
      </w:r>
      <w:r w:rsidR="00B761E9" w:rsidRPr="00D9473C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="00B761E9" w:rsidRPr="00D9473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B761E9" w:rsidRPr="00D9473C">
        <w:rPr>
          <w:rFonts w:asciiTheme="minorHAnsi" w:hAnsiTheme="minorHAnsi" w:cstheme="minorHAnsi"/>
          <w:sz w:val="22"/>
          <w:szCs w:val="22"/>
        </w:rPr>
        <w:t xml:space="preserve"> </w:t>
      </w:r>
      <w:r w:rsidR="00B761E9" w:rsidRPr="00D9473C">
        <w:rPr>
          <w:rFonts w:asciiTheme="minorHAnsi" w:hAnsiTheme="minorHAnsi" w:cstheme="minorHAnsi"/>
          <w:i/>
          <w:sz w:val="22"/>
          <w:szCs w:val="22"/>
        </w:rPr>
        <w:t>(</w:t>
      </w:r>
      <w:r w:rsidR="00CF389F" w:rsidRPr="00D9473C">
        <w:rPr>
          <w:rFonts w:asciiTheme="minorHAnsi" w:hAnsiTheme="minorHAnsi" w:cstheme="minorHAnsi"/>
          <w:i/>
          <w:sz w:val="22"/>
          <w:szCs w:val="22"/>
        </w:rPr>
        <w:t xml:space="preserve">należy </w:t>
      </w:r>
      <w:r w:rsidR="00B761E9" w:rsidRPr="00D9473C">
        <w:rPr>
          <w:rFonts w:asciiTheme="minorHAnsi" w:hAnsiTheme="minorHAnsi" w:cstheme="minorHAnsi"/>
          <w:i/>
          <w:sz w:val="22"/>
          <w:szCs w:val="22"/>
        </w:rPr>
        <w:t xml:space="preserve">podać mającą zastosowanie podstawę wykluczenia spośród wymienionych w art. 24 ust. 1 pkt 13-14, 16-20 lub art. 24 ust. 5 ustawy </w:t>
      </w:r>
      <w:proofErr w:type="spellStart"/>
      <w:r w:rsidR="00B761E9" w:rsidRPr="00D9473C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="00B761E9" w:rsidRPr="00D9473C">
        <w:rPr>
          <w:rFonts w:asciiTheme="minorHAnsi" w:hAnsiTheme="minorHAnsi" w:cstheme="minorHAnsi"/>
          <w:i/>
          <w:sz w:val="22"/>
          <w:szCs w:val="22"/>
        </w:rPr>
        <w:t>).</w:t>
      </w:r>
      <w:r w:rsidR="00B761E9" w:rsidRPr="00D9473C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="00B761E9" w:rsidRPr="00D9473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B761E9" w:rsidRPr="00D9473C">
        <w:rPr>
          <w:rFonts w:asciiTheme="minorHAnsi" w:hAnsiTheme="minorHAnsi" w:cstheme="minorHAnsi"/>
          <w:sz w:val="22"/>
          <w:szCs w:val="22"/>
        </w:rPr>
        <w:t xml:space="preserve"> podjąłem następujące środki naprawcze: </w:t>
      </w:r>
    </w:p>
    <w:p w:rsidR="00B761E9" w:rsidRPr="00D9473C" w:rsidRDefault="00B761E9" w:rsidP="00EA7E8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EA7E86" w:rsidRPr="00D9473C">
        <w:rPr>
          <w:rFonts w:asciiTheme="minorHAnsi" w:hAnsiTheme="minorHAnsi" w:cstheme="minorHAnsi"/>
          <w:sz w:val="22"/>
          <w:szCs w:val="22"/>
        </w:rPr>
        <w:t>……….</w:t>
      </w:r>
      <w:r w:rsidRPr="00D9473C">
        <w:rPr>
          <w:rFonts w:asciiTheme="minorHAnsi" w:hAnsiTheme="minorHAnsi" w:cstheme="minorHAnsi"/>
          <w:sz w:val="22"/>
          <w:szCs w:val="22"/>
        </w:rPr>
        <w:t>………………..…………………...........…………………………………………………………………………………………</w:t>
      </w:r>
    </w:p>
    <w:p w:rsidR="00EA7E86" w:rsidRPr="00D9473C" w:rsidRDefault="00EA7E86" w:rsidP="00EA7E8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*</w:t>
      </w:r>
      <w:r w:rsidRPr="00D9473C">
        <w:rPr>
          <w:rFonts w:asciiTheme="minorHAnsi" w:hAnsiTheme="minorHAnsi" w:cstheme="minorHAnsi"/>
          <w:i/>
          <w:sz w:val="20"/>
          <w:szCs w:val="20"/>
        </w:rPr>
        <w:t>wypełnić jeśli dotyczy</w:t>
      </w:r>
    </w:p>
    <w:p w:rsidR="00EA7E86" w:rsidRPr="00D9473C" w:rsidRDefault="00EA7E86" w:rsidP="00EA7E8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A7E86" w:rsidRPr="00D9473C" w:rsidRDefault="00EA7E86" w:rsidP="00EA7E86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       ________________________                                                 _______________________________________</w:t>
      </w:r>
    </w:p>
    <w:p w:rsidR="00EA7E86" w:rsidRPr="00D9473C" w:rsidRDefault="00EA7E86" w:rsidP="00EA7E86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(miejscowość, data)                                                        (podpis/y i pieczątka imienna Wykonawcy/ów </w:t>
      </w:r>
      <w:r w:rsidR="002D494B" w:rsidRPr="00D9473C">
        <w:rPr>
          <w:rFonts w:asciiTheme="minorHAnsi" w:hAnsiTheme="minorHAnsi" w:cstheme="minorHAnsi"/>
          <w:i/>
          <w:iCs/>
          <w:sz w:val="19"/>
          <w:szCs w:val="19"/>
        </w:rPr>
        <w:t>l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>ub</w:t>
      </w:r>
    </w:p>
    <w:p w:rsidR="00EA7E86" w:rsidRPr="00D9473C" w:rsidRDefault="00EA7E86" w:rsidP="00EA7E86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D9473C">
        <w:rPr>
          <w:rFonts w:asciiTheme="minorHAnsi" w:hAnsiTheme="minorHAnsi" w:cstheme="minorHAnsi"/>
          <w:i/>
          <w:iCs/>
          <w:sz w:val="19"/>
          <w:szCs w:val="19"/>
        </w:rPr>
        <w:t>ych</w:t>
      </w:r>
      <w:proofErr w:type="spellEnd"/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do </w:t>
      </w:r>
    </w:p>
    <w:p w:rsidR="00EA7E86" w:rsidRPr="00D9473C" w:rsidRDefault="00EA7E86" w:rsidP="00EA7E86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Wykonawcy)</w:t>
      </w:r>
      <w:r w:rsidRPr="00D9473C">
        <w:rPr>
          <w:rFonts w:asciiTheme="minorHAnsi" w:hAnsiTheme="minorHAnsi" w:cstheme="minorHAnsi"/>
          <w:sz w:val="19"/>
          <w:szCs w:val="19"/>
        </w:rPr>
        <w:t xml:space="preserve"> </w:t>
      </w:r>
    </w:p>
    <w:p w:rsidR="00EA7E86" w:rsidRPr="00D9473C" w:rsidRDefault="00EA7E86" w:rsidP="00EA7E86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EA7E86" w:rsidRPr="00D9473C" w:rsidRDefault="00EA7E86" w:rsidP="00EA7E8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761E9" w:rsidRDefault="00B761E9" w:rsidP="00B761E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6628E" w:rsidRDefault="0076628E" w:rsidP="00B761E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827D9" w:rsidRPr="00D9473C" w:rsidRDefault="006827D9" w:rsidP="00B761E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761E9" w:rsidRPr="00D9473C" w:rsidRDefault="00B761E9" w:rsidP="00B761E9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:rsidR="00B761E9" w:rsidRPr="00D9473C" w:rsidRDefault="00B761E9" w:rsidP="00B761E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A7E86" w:rsidRPr="00D9473C" w:rsidRDefault="009E26A0" w:rsidP="00B76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*</w:t>
      </w:r>
      <w:r w:rsidR="00B761E9" w:rsidRPr="00D9473C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="00B761E9" w:rsidRPr="00D9473C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B761E9" w:rsidRPr="00D9473C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="00B761E9" w:rsidRPr="00D9473C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="00B761E9" w:rsidRPr="00D9473C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="00B761E9" w:rsidRPr="00D9473C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B761E9" w:rsidRPr="00D9473C">
        <w:rPr>
          <w:rFonts w:asciiTheme="minorHAnsi" w:hAnsiTheme="minorHAnsi" w:cstheme="minorHAnsi"/>
          <w:sz w:val="22"/>
          <w:szCs w:val="22"/>
        </w:rPr>
        <w:t xml:space="preserve"> zasoby powołuję się w niniejszym postępowaniu, tj.: 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EA7E86" w:rsidRPr="00D9473C" w:rsidTr="00A02B42">
        <w:trPr>
          <w:trHeight w:val="454"/>
        </w:trPr>
        <w:tc>
          <w:tcPr>
            <w:tcW w:w="9060" w:type="dxa"/>
            <w:vAlign w:val="bottom"/>
          </w:tcPr>
          <w:p w:rsidR="00EA7E86" w:rsidRPr="00D9473C" w:rsidRDefault="00EA7E86" w:rsidP="00A02B42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E86" w:rsidRPr="00D9473C" w:rsidTr="00A02B42">
        <w:trPr>
          <w:trHeight w:val="454"/>
        </w:trPr>
        <w:tc>
          <w:tcPr>
            <w:tcW w:w="9060" w:type="dxa"/>
            <w:vAlign w:val="bottom"/>
          </w:tcPr>
          <w:p w:rsidR="00EA7E86" w:rsidRPr="00D9473C" w:rsidRDefault="00EA7E86" w:rsidP="00A02B42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A7E86" w:rsidRPr="00D9473C" w:rsidRDefault="00EA7E86" w:rsidP="00EA7E86">
      <w:pPr>
        <w:autoSpaceDE w:val="0"/>
        <w:spacing w:line="216" w:lineRule="auto"/>
        <w:ind w:left="36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9473C">
        <w:rPr>
          <w:rFonts w:asciiTheme="minorHAnsi" w:hAnsiTheme="minorHAnsi" w:cstheme="minorHAnsi"/>
          <w:i/>
          <w:sz w:val="18"/>
          <w:szCs w:val="18"/>
        </w:rPr>
        <w:t>(pełna nazwa/firma, adres, NIP/PESEL, KRS/</w:t>
      </w:r>
      <w:proofErr w:type="spellStart"/>
      <w:r w:rsidRPr="00D9473C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D9473C">
        <w:rPr>
          <w:rFonts w:asciiTheme="minorHAnsi" w:hAnsiTheme="minorHAnsi" w:cstheme="minorHAnsi"/>
          <w:i/>
          <w:sz w:val="18"/>
          <w:szCs w:val="18"/>
        </w:rPr>
        <w:t xml:space="preserve"> podmiot</w:t>
      </w:r>
      <w:r w:rsidR="0021372A" w:rsidRPr="00D9473C">
        <w:rPr>
          <w:rFonts w:asciiTheme="minorHAnsi" w:hAnsiTheme="minorHAnsi" w:cstheme="minorHAnsi"/>
          <w:i/>
          <w:sz w:val="18"/>
          <w:szCs w:val="18"/>
        </w:rPr>
        <w:t>ów</w:t>
      </w:r>
      <w:r w:rsidRPr="00D9473C">
        <w:rPr>
          <w:rFonts w:asciiTheme="minorHAnsi" w:hAnsiTheme="minorHAnsi" w:cstheme="minorHAnsi"/>
          <w:i/>
          <w:sz w:val="18"/>
          <w:szCs w:val="18"/>
        </w:rPr>
        <w:t>, na zasobach któr</w:t>
      </w:r>
      <w:r w:rsidR="0021372A" w:rsidRPr="00D9473C">
        <w:rPr>
          <w:rFonts w:asciiTheme="minorHAnsi" w:hAnsiTheme="minorHAnsi" w:cstheme="minorHAnsi"/>
          <w:i/>
          <w:sz w:val="18"/>
          <w:szCs w:val="18"/>
        </w:rPr>
        <w:t>ych</w:t>
      </w:r>
      <w:r w:rsidRPr="00D9473C">
        <w:rPr>
          <w:rFonts w:asciiTheme="minorHAnsi" w:hAnsiTheme="minorHAnsi" w:cstheme="minorHAnsi"/>
          <w:i/>
          <w:sz w:val="18"/>
          <w:szCs w:val="18"/>
        </w:rPr>
        <w:t xml:space="preserve"> polega Wykonawc</w:t>
      </w:r>
      <w:r w:rsidR="0021372A" w:rsidRPr="00D9473C">
        <w:rPr>
          <w:rFonts w:asciiTheme="minorHAnsi" w:hAnsiTheme="minorHAnsi" w:cstheme="minorHAnsi"/>
          <w:i/>
          <w:sz w:val="18"/>
          <w:szCs w:val="18"/>
        </w:rPr>
        <w:t>a</w:t>
      </w:r>
      <w:r w:rsidRPr="00D9473C">
        <w:rPr>
          <w:rFonts w:asciiTheme="minorHAnsi" w:hAnsiTheme="minorHAnsi" w:cstheme="minorHAnsi"/>
          <w:i/>
          <w:sz w:val="18"/>
          <w:szCs w:val="18"/>
        </w:rPr>
        <w:t>)</w:t>
      </w:r>
    </w:p>
    <w:p w:rsidR="00B761E9" w:rsidRPr="00D9473C" w:rsidRDefault="00B761E9" w:rsidP="003F4E4B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:rsidR="009E26A0" w:rsidRPr="00D9473C" w:rsidRDefault="003F4E4B" w:rsidP="009E26A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</w:t>
      </w:r>
      <w:r w:rsidR="009E26A0" w:rsidRPr="00D9473C">
        <w:rPr>
          <w:rFonts w:asciiTheme="minorHAnsi" w:hAnsiTheme="minorHAnsi" w:cstheme="minorHAnsi"/>
          <w:sz w:val="22"/>
          <w:szCs w:val="22"/>
        </w:rPr>
        <w:t>*</w:t>
      </w:r>
      <w:r w:rsidR="009E26A0" w:rsidRPr="00D9473C">
        <w:rPr>
          <w:rFonts w:asciiTheme="minorHAnsi" w:hAnsiTheme="minorHAnsi" w:cstheme="minorHAnsi"/>
          <w:i/>
          <w:sz w:val="20"/>
          <w:szCs w:val="20"/>
        </w:rPr>
        <w:t>wypełnić jeśli dotyczy</w:t>
      </w:r>
    </w:p>
    <w:p w:rsidR="003F4E4B" w:rsidRPr="00D9473C" w:rsidRDefault="003F4E4B" w:rsidP="009E26A0">
      <w:pPr>
        <w:tabs>
          <w:tab w:val="left" w:pos="1582"/>
        </w:tabs>
        <w:spacing w:before="120"/>
        <w:jc w:val="both"/>
        <w:rPr>
          <w:rFonts w:asciiTheme="minorHAnsi" w:hAnsiTheme="minorHAnsi" w:cstheme="minorHAnsi"/>
          <w:sz w:val="19"/>
          <w:szCs w:val="19"/>
        </w:rPr>
      </w:pPr>
    </w:p>
    <w:p w:rsidR="003F4E4B" w:rsidRPr="00D9473C" w:rsidRDefault="003F4E4B" w:rsidP="003F4E4B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</w:p>
    <w:p w:rsidR="003F4E4B" w:rsidRPr="00D9473C" w:rsidRDefault="003F4E4B" w:rsidP="003F4E4B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  ________________________                                                 _______________________________________</w:t>
      </w:r>
    </w:p>
    <w:p w:rsidR="003F4E4B" w:rsidRPr="00D9473C" w:rsidRDefault="003F4E4B" w:rsidP="003F4E4B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(miejscowość, data)                                                           (podpis/y i pieczątka imienna Wykonawcy/ów lub</w:t>
      </w:r>
    </w:p>
    <w:p w:rsidR="003F4E4B" w:rsidRPr="00D9473C" w:rsidRDefault="003F4E4B" w:rsidP="003F4E4B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D9473C">
        <w:rPr>
          <w:rFonts w:asciiTheme="minorHAnsi" w:hAnsiTheme="minorHAnsi" w:cstheme="minorHAnsi"/>
          <w:i/>
          <w:iCs/>
          <w:sz w:val="19"/>
          <w:szCs w:val="19"/>
        </w:rPr>
        <w:t>ych</w:t>
      </w:r>
      <w:proofErr w:type="spellEnd"/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do </w:t>
      </w:r>
    </w:p>
    <w:p w:rsidR="003F4E4B" w:rsidRPr="00D9473C" w:rsidRDefault="003F4E4B" w:rsidP="003F4E4B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Wykonawcy)</w:t>
      </w:r>
      <w:r w:rsidRPr="00D9473C">
        <w:rPr>
          <w:rFonts w:asciiTheme="minorHAnsi" w:hAnsiTheme="minorHAnsi" w:cstheme="minorHAnsi"/>
          <w:sz w:val="19"/>
          <w:szCs w:val="19"/>
        </w:rPr>
        <w:t xml:space="preserve"> </w:t>
      </w:r>
    </w:p>
    <w:p w:rsidR="00B761E9" w:rsidRPr="00D9473C" w:rsidRDefault="00B761E9" w:rsidP="00B761E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761E9" w:rsidRPr="00D9473C" w:rsidRDefault="00B761E9" w:rsidP="00B761E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761E9" w:rsidRPr="00D9473C" w:rsidRDefault="00B761E9" w:rsidP="00B761E9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B761E9" w:rsidRPr="00D9473C" w:rsidRDefault="00B761E9" w:rsidP="00B761E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761E9" w:rsidRPr="00D9473C" w:rsidRDefault="00B761E9" w:rsidP="00B76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D9473C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761E9" w:rsidRPr="00D9473C" w:rsidRDefault="00B761E9" w:rsidP="00B76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F4E4B" w:rsidRPr="00D9473C" w:rsidRDefault="003F4E4B" w:rsidP="003F4E4B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</w:p>
    <w:p w:rsidR="003F4E4B" w:rsidRPr="00D9473C" w:rsidRDefault="003F4E4B" w:rsidP="003F4E4B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</w:p>
    <w:p w:rsidR="003F4E4B" w:rsidRPr="00D9473C" w:rsidRDefault="003F4E4B" w:rsidP="003F4E4B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  ________________________                                                 _______________________________________</w:t>
      </w:r>
    </w:p>
    <w:p w:rsidR="003F4E4B" w:rsidRPr="00D9473C" w:rsidRDefault="003F4E4B" w:rsidP="003F4E4B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(miejscowość, data)                                                           (podpis/y i pieczątka imienna Wykonawcy/ów lub</w:t>
      </w:r>
    </w:p>
    <w:p w:rsidR="003F4E4B" w:rsidRPr="00D9473C" w:rsidRDefault="003F4E4B" w:rsidP="003F4E4B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D9473C">
        <w:rPr>
          <w:rFonts w:asciiTheme="minorHAnsi" w:hAnsiTheme="minorHAnsi" w:cstheme="minorHAnsi"/>
          <w:i/>
          <w:iCs/>
          <w:sz w:val="19"/>
          <w:szCs w:val="19"/>
        </w:rPr>
        <w:t>ych</w:t>
      </w:r>
      <w:proofErr w:type="spellEnd"/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do </w:t>
      </w:r>
    </w:p>
    <w:p w:rsidR="003F4E4B" w:rsidRPr="00D9473C" w:rsidRDefault="003F4E4B" w:rsidP="003F4E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</w:t>
      </w:r>
    </w:p>
    <w:p w:rsidR="003F4E4B" w:rsidRPr="00D9473C" w:rsidRDefault="003F4E4B" w:rsidP="00B76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F4E4B" w:rsidRPr="00D9473C" w:rsidRDefault="003F4E4B" w:rsidP="00B76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F4E4B" w:rsidRPr="00D9473C" w:rsidRDefault="003F4E4B" w:rsidP="00B76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F4E4B" w:rsidRDefault="003F4E4B" w:rsidP="00B76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70C65" w:rsidRPr="00D9473C" w:rsidRDefault="00970C65" w:rsidP="00B76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F4E4B" w:rsidRPr="00D9473C" w:rsidRDefault="003F4E4B" w:rsidP="00B76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F4E4B" w:rsidRPr="00D9473C" w:rsidRDefault="003F4E4B" w:rsidP="00B76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F4E4B" w:rsidRPr="0076628E" w:rsidRDefault="0076628E" w:rsidP="0076628E">
      <w:pPr>
        <w:spacing w:line="360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76628E">
        <w:rPr>
          <w:rFonts w:asciiTheme="minorHAnsi" w:hAnsiTheme="minorHAnsi" w:cstheme="minorHAnsi"/>
          <w:b/>
          <w:i/>
          <w:iCs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73A32DDE" wp14:editId="56239874">
                <wp:simplePos x="0" y="0"/>
                <wp:positionH relativeFrom="margin">
                  <wp:posOffset>-317003</wp:posOffset>
                </wp:positionH>
                <wp:positionV relativeFrom="paragraph">
                  <wp:posOffset>-259771</wp:posOffset>
                </wp:positionV>
                <wp:extent cx="2295525" cy="1024128"/>
                <wp:effectExtent l="0" t="0" r="28575" b="24130"/>
                <wp:wrapNone/>
                <wp:docPr id="11" name="Prostokąt: zaokrąglone rogi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41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13A1" w:rsidRDefault="00C613A1" w:rsidP="00D9473C"/>
                          <w:p w:rsidR="00C613A1" w:rsidRDefault="00C613A1" w:rsidP="00D9473C">
                            <w:pPr>
                              <w:widowControl w:val="0"/>
                            </w:pPr>
                          </w:p>
                          <w:p w:rsidR="00C613A1" w:rsidRDefault="00C613A1" w:rsidP="00D9473C">
                            <w:pPr>
                              <w:widowControl w:val="0"/>
                            </w:pPr>
                          </w:p>
                          <w:p w:rsidR="00C613A1" w:rsidRPr="00CF05AB" w:rsidRDefault="00C613A1" w:rsidP="00D9473C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C613A1" w:rsidRPr="008E22F0" w:rsidRDefault="00C613A1" w:rsidP="00D9473C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8E22F0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:rsidR="00C613A1" w:rsidRDefault="00C613A1" w:rsidP="00D9473C"/>
                          <w:p w:rsidR="00C613A1" w:rsidRDefault="00C613A1" w:rsidP="00D9473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:rsidR="00C613A1" w:rsidRDefault="00C613A1" w:rsidP="00D9473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C613A1" w:rsidRPr="003531E8" w:rsidRDefault="00C613A1" w:rsidP="00D9473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A32DDE" id="Prostokąt: zaokrąglone rogi 11" o:spid="_x0000_s1031" style="position:absolute;left:0;text-align:left;margin-left:-24.95pt;margin-top:-20.45pt;width:180.75pt;height:80.6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" o:allowincell="f">
                <v:textbox>
                  <w:txbxContent>
                    <w:p w:rsidR="00C613A1" w:rsidRDefault="00C613A1" w:rsidP="00D9473C"/>
                    <w:p w:rsidR="00C613A1" w:rsidRDefault="00C613A1" w:rsidP="00D9473C">
                      <w:pPr>
                        <w:widowControl w:val="0"/>
                      </w:pPr>
                    </w:p>
                    <w:p w:rsidR="00C613A1" w:rsidRDefault="00C613A1" w:rsidP="00D9473C">
                      <w:pPr>
                        <w:widowControl w:val="0"/>
                      </w:pPr>
                    </w:p>
                    <w:p w:rsidR="00C613A1" w:rsidRPr="00CF05AB" w:rsidRDefault="00C613A1" w:rsidP="00D9473C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:rsidR="00C613A1" w:rsidRPr="008E22F0" w:rsidRDefault="00C613A1" w:rsidP="00D9473C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8E22F0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:rsidR="00C613A1" w:rsidRDefault="00C613A1" w:rsidP="00D9473C"/>
                    <w:p w:rsidR="00C613A1" w:rsidRDefault="00C613A1" w:rsidP="00D9473C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:rsidR="00C613A1" w:rsidRDefault="00C613A1" w:rsidP="00D9473C">
                      <w:pPr>
                        <w:jc w:val="center"/>
                        <w:rPr>
                          <w:i/>
                        </w:rPr>
                      </w:pPr>
                    </w:p>
                    <w:p w:rsidR="00C613A1" w:rsidRPr="003531E8" w:rsidRDefault="00C613A1" w:rsidP="00D9473C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F4E4B" w:rsidRPr="0076628E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ZAŁĄCZNIK NR 3 do SIWZ</w:t>
      </w:r>
    </w:p>
    <w:p w:rsidR="00355D9B" w:rsidRPr="00D9473C" w:rsidRDefault="003F4E4B" w:rsidP="003F4E4B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 xml:space="preserve">Oświadczenie dot. spełniania </w:t>
      </w:r>
    </w:p>
    <w:p w:rsidR="003F4E4B" w:rsidRPr="00D9473C" w:rsidRDefault="003F4E4B" w:rsidP="003F4E4B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 w:rsidRPr="00D9473C">
        <w:rPr>
          <w:rFonts w:asciiTheme="minorHAnsi" w:hAnsiTheme="minorHAnsi" w:cstheme="minorHAnsi"/>
          <w:sz w:val="22"/>
          <w:szCs w:val="22"/>
        </w:rPr>
        <w:t>warunków</w:t>
      </w:r>
      <w:r w:rsidR="00355D9B" w:rsidRPr="00D9473C">
        <w:rPr>
          <w:rFonts w:asciiTheme="minorHAnsi" w:hAnsiTheme="minorHAnsi" w:cstheme="minorHAnsi"/>
          <w:sz w:val="22"/>
          <w:szCs w:val="22"/>
        </w:rPr>
        <w:t xml:space="preserve"> udziału w postępowaniu</w:t>
      </w:r>
    </w:p>
    <w:p w:rsidR="003F4E4B" w:rsidRPr="0076628E" w:rsidRDefault="003F4E4B" w:rsidP="00355D9B">
      <w:pPr>
        <w:spacing w:before="120" w:after="120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76628E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Oświadczenie wykonawcy </w:t>
      </w:r>
    </w:p>
    <w:p w:rsidR="003F4E4B" w:rsidRPr="0076628E" w:rsidRDefault="003F4E4B" w:rsidP="0082082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628E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:rsidR="003F4E4B" w:rsidRPr="0076628E" w:rsidRDefault="003F4E4B" w:rsidP="003F4E4B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628E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76628E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76628E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:rsidR="00A06E40" w:rsidRPr="0076628E" w:rsidRDefault="003F4E4B" w:rsidP="00A06E40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6628E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</w:p>
    <w:p w:rsidR="003F4E4B" w:rsidRPr="0076628E" w:rsidRDefault="003F4E4B" w:rsidP="007949C8">
      <w:pPr>
        <w:spacing w:after="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628E">
        <w:rPr>
          <w:rFonts w:asciiTheme="minorHAnsi" w:hAnsiTheme="minorHAnsi" w:cstheme="minorHAnsi"/>
          <w:b/>
          <w:sz w:val="22"/>
          <w:szCs w:val="22"/>
        </w:rPr>
        <w:t xml:space="preserve">Na potrzeby postępowania o udzielenie zamówienia publicznego </w:t>
      </w:r>
      <w:r w:rsidR="00A1490B" w:rsidRPr="00A1490B">
        <w:rPr>
          <w:rFonts w:asciiTheme="minorHAnsi" w:hAnsiTheme="minorHAnsi" w:cstheme="minorHAnsi"/>
          <w:b/>
          <w:bCs/>
          <w:sz w:val="22"/>
          <w:szCs w:val="22"/>
        </w:rPr>
        <w:t xml:space="preserve">na dostawę systemów operacyjnych oraz pakietów oprogramowania biurowego na potrzeby </w:t>
      </w:r>
      <w:proofErr w:type="spellStart"/>
      <w:r w:rsidR="00A1490B" w:rsidRPr="00A1490B">
        <w:rPr>
          <w:rFonts w:asciiTheme="minorHAnsi" w:hAnsiTheme="minorHAnsi" w:cstheme="minorHAnsi"/>
          <w:b/>
          <w:bCs/>
          <w:sz w:val="22"/>
          <w:szCs w:val="22"/>
        </w:rPr>
        <w:t>WFOŚiGW</w:t>
      </w:r>
      <w:proofErr w:type="spellEnd"/>
      <w:r w:rsidR="00A1490B" w:rsidRPr="00A1490B">
        <w:rPr>
          <w:rFonts w:asciiTheme="minorHAnsi" w:hAnsiTheme="minorHAnsi" w:cstheme="minorHAnsi"/>
          <w:b/>
          <w:bCs/>
          <w:sz w:val="22"/>
          <w:szCs w:val="22"/>
        </w:rPr>
        <w:t xml:space="preserve"> w Warszawie </w:t>
      </w:r>
      <w:r w:rsidRPr="0076628E">
        <w:rPr>
          <w:rFonts w:asciiTheme="minorHAnsi" w:hAnsiTheme="minorHAnsi" w:cstheme="minorHAnsi"/>
          <w:b/>
          <w:sz w:val="22"/>
          <w:szCs w:val="22"/>
        </w:rPr>
        <w:t>oświadczam, co następuje:</w:t>
      </w:r>
    </w:p>
    <w:p w:rsidR="003F4E4B" w:rsidRPr="0076628E" w:rsidRDefault="003F4E4B" w:rsidP="00B75F72">
      <w:pPr>
        <w:shd w:val="clear" w:color="auto" w:fill="BFBFBF" w:themeFill="background1" w:themeFillShade="BF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628E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3F4E4B" w:rsidRPr="0076628E" w:rsidRDefault="00C368E0" w:rsidP="00E5786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b/>
          <w:i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9C8F41" wp14:editId="473086C8">
                <wp:simplePos x="0" y="0"/>
                <wp:positionH relativeFrom="column">
                  <wp:posOffset>3219450</wp:posOffset>
                </wp:positionH>
                <wp:positionV relativeFrom="paragraph">
                  <wp:posOffset>91440</wp:posOffset>
                </wp:positionV>
                <wp:extent cx="2399030" cy="196850"/>
                <wp:effectExtent l="0" t="0" r="0" b="0"/>
                <wp:wrapNone/>
                <wp:docPr id="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3A1" w:rsidRPr="0076628E" w:rsidRDefault="00C613A1" w:rsidP="00C368E0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76628E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(nr części, na którą/e Wykonawca składa ofertę)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C8F41" id="_x0000_s1032" type="#_x0000_t202" style="position:absolute;left:0;text-align:left;margin-left:253.5pt;margin-top:7.2pt;width:188.9pt;height:1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twuQIAAME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" filled="f" stroked="f">
                <v:textbox>
                  <w:txbxContent>
                    <w:p w:rsidR="00C613A1" w:rsidRPr="0076628E" w:rsidRDefault="00C613A1" w:rsidP="00C368E0">
                      <w:pPr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 w:rsidRPr="0076628E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(nr części, na którą/e Wykonawca składa ofertę)</w:t>
                      </w:r>
                    </w:p>
                  </w:txbxContent>
                </v:textbox>
              </v:shape>
            </w:pict>
          </mc:Fallback>
        </mc:AlternateContent>
      </w:r>
      <w:r w:rsidR="003F4E4B" w:rsidRPr="0076628E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76628E">
        <w:rPr>
          <w:rFonts w:asciiTheme="minorHAnsi" w:hAnsiTheme="minorHAnsi" w:cstheme="minorHAnsi"/>
          <w:sz w:val="22"/>
          <w:szCs w:val="22"/>
        </w:rPr>
        <w:t xml:space="preserve">przystępując do postępowania w zakresie </w:t>
      </w:r>
      <w:r w:rsidR="008121AF" w:rsidRPr="0076628E">
        <w:rPr>
          <w:rFonts w:asciiTheme="minorHAnsi" w:hAnsiTheme="minorHAnsi" w:cstheme="minorHAnsi"/>
          <w:b/>
          <w:sz w:val="22"/>
          <w:szCs w:val="22"/>
        </w:rPr>
        <w:t>części</w:t>
      </w:r>
      <w:r w:rsidRPr="0076628E">
        <w:rPr>
          <w:rFonts w:asciiTheme="minorHAnsi" w:hAnsiTheme="minorHAnsi" w:cstheme="minorHAnsi"/>
          <w:b/>
          <w:sz w:val="22"/>
          <w:szCs w:val="22"/>
        </w:rPr>
        <w:t xml:space="preserve"> nr ……….. </w:t>
      </w:r>
      <w:r w:rsidR="003F4E4B" w:rsidRPr="0076628E">
        <w:rPr>
          <w:rFonts w:asciiTheme="minorHAnsi" w:hAnsiTheme="minorHAnsi" w:cstheme="minorHAnsi"/>
          <w:sz w:val="22"/>
          <w:szCs w:val="22"/>
        </w:rPr>
        <w:t>spełniam warunki udziału w postępowaniu</w:t>
      </w:r>
      <w:r w:rsidRPr="0076628E">
        <w:rPr>
          <w:rFonts w:asciiTheme="minorHAnsi" w:hAnsiTheme="minorHAnsi" w:cstheme="minorHAnsi"/>
          <w:sz w:val="22"/>
          <w:szCs w:val="22"/>
        </w:rPr>
        <w:t xml:space="preserve"> w zakresie:</w:t>
      </w:r>
      <w:r w:rsidR="003F4E4B" w:rsidRPr="0076628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368E0" w:rsidRPr="0076628E" w:rsidRDefault="00C368E0" w:rsidP="00BB169F">
      <w:pPr>
        <w:pStyle w:val="Akapitzlist"/>
        <w:widowControl w:val="0"/>
        <w:numPr>
          <w:ilvl w:val="0"/>
          <w:numId w:val="37"/>
        </w:numPr>
        <w:tabs>
          <w:tab w:val="left" w:pos="408"/>
        </w:tabs>
        <w:suppressAutoHyphens w:val="0"/>
        <w:autoSpaceDE w:val="0"/>
        <w:autoSpaceDN w:val="0"/>
        <w:adjustRightInd w:val="0"/>
        <w:spacing w:after="120"/>
        <w:ind w:left="1134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sz w:val="22"/>
          <w:szCs w:val="22"/>
        </w:rPr>
        <w:t xml:space="preserve">kompetencji lub uprawnień do prowadzenia określonej działalności zawodowej, </w:t>
      </w:r>
      <w:r w:rsidR="00E57864" w:rsidRPr="0076628E">
        <w:rPr>
          <w:rFonts w:asciiTheme="minorHAnsi" w:hAnsiTheme="minorHAnsi" w:cstheme="minorHAnsi"/>
          <w:sz w:val="22"/>
          <w:szCs w:val="22"/>
        </w:rPr>
        <w:br/>
      </w:r>
      <w:r w:rsidRPr="0076628E">
        <w:rPr>
          <w:rFonts w:asciiTheme="minorHAnsi" w:hAnsiTheme="minorHAnsi" w:cstheme="minorHAnsi"/>
          <w:sz w:val="22"/>
          <w:szCs w:val="22"/>
        </w:rPr>
        <w:t>o ile wynika to z odrębnych przepisów;</w:t>
      </w:r>
    </w:p>
    <w:p w:rsidR="00C368E0" w:rsidRPr="0076628E" w:rsidRDefault="00C368E0" w:rsidP="00BB169F">
      <w:pPr>
        <w:pStyle w:val="Akapitzlist"/>
        <w:widowControl w:val="0"/>
        <w:numPr>
          <w:ilvl w:val="0"/>
          <w:numId w:val="37"/>
        </w:numPr>
        <w:tabs>
          <w:tab w:val="left" w:pos="408"/>
        </w:tabs>
        <w:suppressAutoHyphens w:val="0"/>
        <w:autoSpaceDE w:val="0"/>
        <w:autoSpaceDN w:val="0"/>
        <w:adjustRightInd w:val="0"/>
        <w:spacing w:after="120"/>
        <w:ind w:left="1134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sz w:val="22"/>
          <w:szCs w:val="22"/>
        </w:rPr>
        <w:t>sytuacji ekonomicznej lub finansowej;</w:t>
      </w:r>
    </w:p>
    <w:p w:rsidR="00C368E0" w:rsidRPr="0076628E" w:rsidRDefault="00C368E0" w:rsidP="00BB169F">
      <w:pPr>
        <w:pStyle w:val="Akapitzlist"/>
        <w:widowControl w:val="0"/>
        <w:numPr>
          <w:ilvl w:val="0"/>
          <w:numId w:val="37"/>
        </w:numPr>
        <w:tabs>
          <w:tab w:val="left" w:pos="408"/>
        </w:tabs>
        <w:suppressAutoHyphens w:val="0"/>
        <w:autoSpaceDE w:val="0"/>
        <w:autoSpaceDN w:val="0"/>
        <w:adjustRightInd w:val="0"/>
        <w:spacing w:after="120"/>
        <w:ind w:left="1134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sz w:val="22"/>
          <w:szCs w:val="22"/>
        </w:rPr>
        <w:t>zdolności technicznej lub zawodowej</w:t>
      </w:r>
      <w:r w:rsidR="00E57864" w:rsidRPr="0076628E">
        <w:rPr>
          <w:rFonts w:asciiTheme="minorHAnsi" w:hAnsiTheme="minorHAnsi" w:cstheme="minorHAnsi"/>
          <w:sz w:val="22"/>
          <w:szCs w:val="22"/>
        </w:rPr>
        <w:t>,</w:t>
      </w:r>
    </w:p>
    <w:p w:rsidR="003F4E4B" w:rsidRPr="0076628E" w:rsidRDefault="00C368E0" w:rsidP="00E57864">
      <w:pPr>
        <w:spacing w:after="1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6628E">
        <w:rPr>
          <w:rFonts w:asciiTheme="minorHAnsi" w:hAnsiTheme="minorHAnsi" w:cstheme="minorHAnsi"/>
          <w:b/>
          <w:sz w:val="22"/>
          <w:szCs w:val="22"/>
        </w:rPr>
        <w:t>określone przez Zamawiającego dla te</w:t>
      </w:r>
      <w:r w:rsidR="008B2919">
        <w:rPr>
          <w:rFonts w:asciiTheme="minorHAnsi" w:hAnsiTheme="minorHAnsi" w:cstheme="minorHAnsi"/>
          <w:b/>
          <w:sz w:val="22"/>
          <w:szCs w:val="22"/>
        </w:rPr>
        <w:t>j</w:t>
      </w:r>
      <w:r w:rsidRPr="0076628E">
        <w:rPr>
          <w:rFonts w:asciiTheme="minorHAnsi" w:hAnsiTheme="minorHAnsi" w:cstheme="minorHAnsi"/>
          <w:b/>
          <w:sz w:val="22"/>
          <w:szCs w:val="22"/>
        </w:rPr>
        <w:t xml:space="preserve">/tych </w:t>
      </w:r>
      <w:r w:rsidR="008B2919">
        <w:rPr>
          <w:rFonts w:asciiTheme="minorHAnsi" w:hAnsiTheme="minorHAnsi" w:cstheme="minorHAnsi"/>
          <w:b/>
          <w:sz w:val="22"/>
          <w:szCs w:val="22"/>
        </w:rPr>
        <w:t xml:space="preserve">części </w:t>
      </w:r>
      <w:r w:rsidRPr="0076628E">
        <w:rPr>
          <w:rFonts w:asciiTheme="minorHAnsi" w:hAnsiTheme="minorHAnsi" w:cstheme="minorHAnsi"/>
          <w:b/>
          <w:sz w:val="22"/>
          <w:szCs w:val="22"/>
        </w:rPr>
        <w:t>w  </w:t>
      </w:r>
      <w:r w:rsidR="00E57864" w:rsidRPr="0076628E">
        <w:rPr>
          <w:rFonts w:asciiTheme="minorHAnsi" w:hAnsiTheme="minorHAnsi" w:cstheme="minorHAnsi"/>
          <w:b/>
          <w:sz w:val="22"/>
          <w:szCs w:val="22"/>
        </w:rPr>
        <w:t>rozdziale V ust. 2 SIWZ.</w:t>
      </w:r>
    </w:p>
    <w:p w:rsidR="00E60189" w:rsidRPr="0076628E" w:rsidRDefault="00E60189" w:rsidP="00E60189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</w:p>
    <w:p w:rsidR="00E60189" w:rsidRPr="0076628E" w:rsidRDefault="00E60189" w:rsidP="00E60189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76628E">
        <w:rPr>
          <w:rFonts w:asciiTheme="minorHAnsi" w:hAnsiTheme="minorHAnsi" w:cstheme="minorHAnsi"/>
          <w:sz w:val="18"/>
          <w:szCs w:val="18"/>
        </w:rPr>
        <w:t xml:space="preserve">       ________________________                                                 </w:t>
      </w:r>
      <w:r w:rsidR="0076628E"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 w:rsidRPr="0076628E">
        <w:rPr>
          <w:rFonts w:asciiTheme="minorHAnsi" w:hAnsiTheme="minorHAnsi" w:cstheme="minorHAnsi"/>
          <w:sz w:val="18"/>
          <w:szCs w:val="18"/>
        </w:rPr>
        <w:t>_______________________________________</w:t>
      </w:r>
    </w:p>
    <w:p w:rsidR="00E60189" w:rsidRPr="0076628E" w:rsidRDefault="00E60189" w:rsidP="0076628E">
      <w:pPr>
        <w:tabs>
          <w:tab w:val="left" w:pos="1582"/>
        </w:tabs>
        <w:jc w:val="right"/>
        <w:rPr>
          <w:rFonts w:asciiTheme="minorHAnsi" w:hAnsiTheme="minorHAnsi" w:cstheme="minorHAnsi"/>
          <w:sz w:val="18"/>
          <w:szCs w:val="18"/>
        </w:rPr>
      </w:pP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(miejscowość, data)                    </w:t>
      </w:r>
      <w:r w:rsidR="006827D9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</w:t>
      </w: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(podpis/y i pieczątka imienna Wykonawcy/ów lub</w:t>
      </w:r>
      <w:r w:rsidR="0076628E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76628E">
        <w:rPr>
          <w:rFonts w:asciiTheme="minorHAnsi" w:hAnsiTheme="minorHAnsi" w:cstheme="minorHAnsi"/>
          <w:i/>
          <w:iCs/>
          <w:sz w:val="18"/>
          <w:szCs w:val="18"/>
        </w:rPr>
        <w:t>ych</w:t>
      </w:r>
      <w:proofErr w:type="spellEnd"/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do  reprezentowania Wykonawcy</w:t>
      </w:r>
    </w:p>
    <w:p w:rsidR="003F4E4B" w:rsidRPr="0076628E" w:rsidRDefault="003F4E4B" w:rsidP="003F4E4B">
      <w:pPr>
        <w:shd w:val="clear" w:color="auto" w:fill="BFBFBF" w:themeFill="background1" w:themeFillShade="BF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76628E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76628E" w:rsidRPr="0076628E" w:rsidRDefault="0076628E" w:rsidP="0076628E">
      <w:pPr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sz w:val="22"/>
          <w:szCs w:val="22"/>
        </w:rPr>
        <w:t xml:space="preserve">*Oświadczam, że w celu wykazania spełniania warunków udziału w postępowaniu, określonych przez zamawiającego </w:t>
      </w:r>
      <w:r w:rsidRPr="0076628E">
        <w:rPr>
          <w:rFonts w:asciiTheme="minorHAnsi" w:hAnsiTheme="minorHAnsi" w:cstheme="minorHAnsi"/>
          <w:b/>
          <w:sz w:val="22"/>
          <w:szCs w:val="22"/>
        </w:rPr>
        <w:t>w rozdziale V ust. 2 SIWZ</w:t>
      </w:r>
      <w:r w:rsidRPr="0076628E">
        <w:rPr>
          <w:rFonts w:asciiTheme="minorHAnsi" w:hAnsiTheme="minorHAnsi" w:cstheme="minorHAnsi"/>
          <w:i/>
          <w:sz w:val="22"/>
          <w:szCs w:val="22"/>
        </w:rPr>
        <w:t>,</w:t>
      </w:r>
      <w:r w:rsidRPr="0076628E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76628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76628E">
        <w:rPr>
          <w:rFonts w:asciiTheme="minorHAnsi" w:hAnsiTheme="minorHAnsi" w:cstheme="minorHAnsi"/>
          <w:sz w:val="22"/>
          <w:szCs w:val="22"/>
        </w:rPr>
        <w:t xml:space="preserve"> podmiotu/ów: </w:t>
      </w:r>
    </w:p>
    <w:p w:rsidR="0076628E" w:rsidRPr="0076628E" w:rsidRDefault="0076628E" w:rsidP="0076628E">
      <w:pPr>
        <w:spacing w:after="12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76628E">
        <w:rPr>
          <w:rFonts w:asciiTheme="minorHAnsi" w:hAnsiTheme="minorHAnsi" w:cstheme="minorHAnsi"/>
          <w:i/>
          <w:sz w:val="18"/>
          <w:szCs w:val="18"/>
        </w:rPr>
        <w:t>(wypełnić tylko jeśli dotyczy)</w:t>
      </w:r>
    </w:p>
    <w:p w:rsidR="0076628E" w:rsidRPr="0076628E" w:rsidRDefault="0076628E" w:rsidP="0076628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…………………………………………………………………….……………………...………………………………..……………………………</w:t>
      </w:r>
    </w:p>
    <w:p w:rsidR="0076628E" w:rsidRPr="0076628E" w:rsidRDefault="0076628E" w:rsidP="0076628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..…………………………………………………………………………………………………….……….……………………………………………</w:t>
      </w:r>
    </w:p>
    <w:p w:rsidR="0076628E" w:rsidRPr="0076628E" w:rsidRDefault="0076628E" w:rsidP="0076628E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76628E">
        <w:rPr>
          <w:rFonts w:asciiTheme="minorHAnsi" w:hAnsiTheme="minorHAnsi" w:cstheme="minorHAnsi"/>
          <w:sz w:val="22"/>
          <w:szCs w:val="22"/>
        </w:rPr>
        <w:t>w następującym zakresie:</w:t>
      </w:r>
      <w:r w:rsidRPr="0076628E">
        <w:rPr>
          <w:rFonts w:asciiTheme="minorHAnsi" w:hAnsiTheme="minorHAnsi" w:cstheme="minorHAnsi"/>
          <w:sz w:val="20"/>
          <w:szCs w:val="20"/>
        </w:rPr>
        <w:t xml:space="preserve">  …………………………</w:t>
      </w:r>
      <w:r>
        <w:rPr>
          <w:rFonts w:asciiTheme="minorHAnsi" w:hAnsiTheme="minorHAnsi" w:cstheme="minorHAnsi"/>
          <w:sz w:val="20"/>
          <w:szCs w:val="20"/>
        </w:rPr>
        <w:t>….</w:t>
      </w:r>
      <w:r w:rsidRPr="0076628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</w:t>
      </w:r>
    </w:p>
    <w:p w:rsidR="0076628E" w:rsidRPr="0076628E" w:rsidRDefault="0076628E" w:rsidP="0076628E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6628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……….</w:t>
      </w:r>
      <w:r w:rsidRPr="0076628E">
        <w:rPr>
          <w:rFonts w:asciiTheme="minorHAnsi" w:hAnsiTheme="minorHAnsi" w:cstheme="minorHAnsi"/>
          <w:sz w:val="20"/>
          <w:szCs w:val="20"/>
        </w:rPr>
        <w:t xml:space="preserve">………………………… </w:t>
      </w:r>
      <w:r w:rsidRPr="0076628E">
        <w:rPr>
          <w:rFonts w:asciiTheme="minorHAnsi" w:hAnsiTheme="minorHAnsi" w:cstheme="minorHAnsi"/>
          <w:i/>
          <w:sz w:val="20"/>
          <w:szCs w:val="20"/>
        </w:rPr>
        <w:t xml:space="preserve">(wskazać podmiot i określić odpowiedni zakres dla wskazanego podmiotu). </w:t>
      </w:r>
    </w:p>
    <w:p w:rsidR="0076628E" w:rsidRPr="0076628E" w:rsidRDefault="0076628E" w:rsidP="0076628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628E">
        <w:rPr>
          <w:rFonts w:asciiTheme="minorHAnsi" w:hAnsiTheme="minorHAnsi" w:cstheme="minorHAnsi"/>
          <w:sz w:val="20"/>
          <w:szCs w:val="20"/>
        </w:rPr>
        <w:t xml:space="preserve">     *</w:t>
      </w:r>
      <w:r w:rsidRPr="0076628E">
        <w:rPr>
          <w:rFonts w:asciiTheme="minorHAnsi" w:hAnsiTheme="minorHAnsi" w:cstheme="minorHAnsi"/>
          <w:i/>
          <w:sz w:val="20"/>
          <w:szCs w:val="20"/>
        </w:rPr>
        <w:t>wypełnić jeśli dotyczy</w:t>
      </w:r>
    </w:p>
    <w:p w:rsidR="0076628E" w:rsidRPr="0076628E" w:rsidRDefault="0076628E" w:rsidP="0076628E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76628E">
        <w:rPr>
          <w:rFonts w:asciiTheme="minorHAnsi" w:hAnsiTheme="minorHAnsi" w:cstheme="minorHAnsi"/>
          <w:sz w:val="18"/>
          <w:szCs w:val="18"/>
        </w:rPr>
        <w:t xml:space="preserve">       ________________________                                    </w:t>
      </w:r>
      <w:r w:rsidR="00831304">
        <w:rPr>
          <w:rFonts w:asciiTheme="minorHAnsi" w:hAnsiTheme="minorHAnsi" w:cstheme="minorHAnsi"/>
          <w:sz w:val="18"/>
          <w:szCs w:val="18"/>
        </w:rPr>
        <w:t xml:space="preserve">                            </w:t>
      </w:r>
      <w:r w:rsidRPr="0076628E">
        <w:rPr>
          <w:rFonts w:asciiTheme="minorHAnsi" w:hAnsiTheme="minorHAnsi" w:cstheme="minorHAnsi"/>
          <w:sz w:val="18"/>
          <w:szCs w:val="18"/>
        </w:rPr>
        <w:t xml:space="preserve">        ________</w:t>
      </w:r>
      <w:r w:rsidR="00831304">
        <w:rPr>
          <w:rFonts w:asciiTheme="minorHAnsi" w:hAnsiTheme="minorHAnsi" w:cstheme="minorHAnsi"/>
          <w:sz w:val="18"/>
          <w:szCs w:val="18"/>
        </w:rPr>
        <w:t>__</w:t>
      </w:r>
      <w:r w:rsidRPr="0076628E">
        <w:rPr>
          <w:rFonts w:asciiTheme="minorHAnsi" w:hAnsiTheme="minorHAnsi" w:cstheme="minorHAnsi"/>
          <w:sz w:val="18"/>
          <w:szCs w:val="18"/>
        </w:rPr>
        <w:t>_______________________________</w:t>
      </w:r>
    </w:p>
    <w:p w:rsidR="0076628E" w:rsidRPr="0076628E" w:rsidRDefault="0076628E" w:rsidP="0076628E">
      <w:pPr>
        <w:tabs>
          <w:tab w:val="left" w:pos="1582"/>
        </w:tabs>
        <w:jc w:val="right"/>
        <w:rPr>
          <w:rFonts w:asciiTheme="minorHAnsi" w:hAnsiTheme="minorHAnsi" w:cstheme="minorHAnsi"/>
          <w:sz w:val="18"/>
          <w:szCs w:val="18"/>
        </w:rPr>
      </w:pP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(miejscowość, data)                      </w:t>
      </w:r>
      <w:r w:rsidR="00831304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</w:t>
      </w: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(podpis/y i pieczątka imienna Wykonawcy/ów lub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76628E">
        <w:rPr>
          <w:rFonts w:asciiTheme="minorHAnsi" w:hAnsiTheme="minorHAnsi" w:cstheme="minorHAnsi"/>
          <w:i/>
          <w:iCs/>
          <w:sz w:val="18"/>
          <w:szCs w:val="18"/>
        </w:rPr>
        <w:t>ych</w:t>
      </w:r>
      <w:proofErr w:type="spellEnd"/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do  reprezentowania Wykonawcy</w:t>
      </w:r>
    </w:p>
    <w:p w:rsidR="0076628E" w:rsidRPr="0076628E" w:rsidRDefault="0076628E" w:rsidP="0076628E">
      <w:pPr>
        <w:shd w:val="clear" w:color="auto" w:fill="BFBFBF" w:themeFill="background1" w:themeFillShade="BF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628E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76628E" w:rsidRDefault="0076628E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6628E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76628E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</w:t>
      </w:r>
      <w:r w:rsidRPr="0076628E">
        <w:rPr>
          <w:rFonts w:asciiTheme="minorHAnsi" w:hAnsiTheme="minorHAnsi" w:cstheme="minorHAnsi"/>
          <w:sz w:val="20"/>
          <w:szCs w:val="20"/>
        </w:rPr>
        <w:t xml:space="preserve"> konsekwencji wprowadzenia Zamawiającego w błąd przy przedstawianiu informacji.</w:t>
      </w:r>
    </w:p>
    <w:p w:rsidR="00831304" w:rsidRDefault="00831304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831304" w:rsidRPr="0076628E" w:rsidRDefault="00831304" w:rsidP="00831304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76628E">
        <w:rPr>
          <w:rFonts w:asciiTheme="minorHAnsi" w:hAnsiTheme="minorHAnsi" w:cstheme="minorHAnsi"/>
          <w:sz w:val="18"/>
          <w:szCs w:val="18"/>
        </w:rPr>
        <w:t xml:space="preserve">       ________________________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</w:t>
      </w:r>
      <w:r w:rsidRPr="0076628E">
        <w:rPr>
          <w:rFonts w:asciiTheme="minorHAnsi" w:hAnsiTheme="minorHAnsi" w:cstheme="minorHAnsi"/>
          <w:sz w:val="18"/>
          <w:szCs w:val="18"/>
        </w:rPr>
        <w:t xml:space="preserve">        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76628E">
        <w:rPr>
          <w:rFonts w:asciiTheme="minorHAnsi" w:hAnsiTheme="minorHAnsi" w:cstheme="minorHAnsi"/>
          <w:sz w:val="18"/>
          <w:szCs w:val="18"/>
        </w:rPr>
        <w:t>_______________________________</w:t>
      </w:r>
    </w:p>
    <w:p w:rsidR="00831304" w:rsidRPr="0076628E" w:rsidRDefault="00831304" w:rsidP="00831304">
      <w:pPr>
        <w:tabs>
          <w:tab w:val="left" w:pos="1582"/>
        </w:tabs>
        <w:jc w:val="right"/>
        <w:rPr>
          <w:rFonts w:asciiTheme="minorHAnsi" w:hAnsiTheme="minorHAnsi" w:cstheme="minorHAnsi"/>
          <w:sz w:val="18"/>
          <w:szCs w:val="18"/>
        </w:rPr>
      </w:pP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(miejscowość, data)                     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</w:t>
      </w: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(podpis/y i pieczątka imienna Wykonawcy/ów lub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76628E">
        <w:rPr>
          <w:rFonts w:asciiTheme="minorHAnsi" w:hAnsiTheme="minorHAnsi" w:cstheme="minorHAnsi"/>
          <w:i/>
          <w:iCs/>
          <w:sz w:val="18"/>
          <w:szCs w:val="18"/>
        </w:rPr>
        <w:t>ych</w:t>
      </w:r>
      <w:proofErr w:type="spellEnd"/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do  reprezentowania Wykonawcy</w:t>
      </w:r>
    </w:p>
    <w:p w:rsidR="0076628E" w:rsidRPr="0076628E" w:rsidRDefault="00831304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3"/>
          <w:szCs w:val="23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2BAF7C27" wp14:editId="063AA150">
                <wp:simplePos x="0" y="0"/>
                <wp:positionH relativeFrom="margin">
                  <wp:align>left</wp:align>
                </wp:positionH>
                <wp:positionV relativeFrom="paragraph">
                  <wp:posOffset>233818</wp:posOffset>
                </wp:positionV>
                <wp:extent cx="2488759" cy="1023620"/>
                <wp:effectExtent l="0" t="0" r="26035" b="24130"/>
                <wp:wrapNone/>
                <wp:docPr id="12" name="Prostokąt: zaokrąglone rogi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8759" cy="1023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13A1" w:rsidRDefault="00C613A1" w:rsidP="00D9473C"/>
                          <w:p w:rsidR="00C613A1" w:rsidRDefault="00C613A1" w:rsidP="00D9473C">
                            <w:pPr>
                              <w:widowControl w:val="0"/>
                            </w:pPr>
                          </w:p>
                          <w:p w:rsidR="00C613A1" w:rsidRDefault="00C613A1" w:rsidP="00D9473C">
                            <w:pPr>
                              <w:widowControl w:val="0"/>
                            </w:pPr>
                          </w:p>
                          <w:p w:rsidR="00C613A1" w:rsidRDefault="00C613A1" w:rsidP="00D9473C">
                            <w:pPr>
                              <w:widowControl w:val="0"/>
                            </w:pPr>
                          </w:p>
                          <w:p w:rsidR="00C613A1" w:rsidRDefault="00C613A1" w:rsidP="00D9473C">
                            <w:r w:rsidRPr="00831304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Podmiotu oddającego zasoby do dyspozycji)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AF7C27" id="Prostokąt: zaokrąglone rogi 12" o:spid="_x0000_s1033" style="position:absolute;left:0;text-align:left;margin-left:0;margin-top:18.4pt;width:195.95pt;height:80.6pt;z-index:251752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" o:allowincell="f">
                <v:textbox>
                  <w:txbxContent>
                    <w:p w:rsidR="00C613A1" w:rsidRDefault="00C613A1" w:rsidP="00D9473C"/>
                    <w:p w:rsidR="00C613A1" w:rsidRDefault="00C613A1" w:rsidP="00D9473C">
                      <w:pPr>
                        <w:widowControl w:val="0"/>
                      </w:pPr>
                    </w:p>
                    <w:p w:rsidR="00C613A1" w:rsidRDefault="00C613A1" w:rsidP="00D9473C">
                      <w:pPr>
                        <w:widowControl w:val="0"/>
                      </w:pPr>
                    </w:p>
                    <w:p w:rsidR="00C613A1" w:rsidRDefault="00C613A1" w:rsidP="00D9473C">
                      <w:pPr>
                        <w:widowControl w:val="0"/>
                      </w:pPr>
                    </w:p>
                    <w:p w:rsidR="00C613A1" w:rsidRDefault="00C613A1" w:rsidP="00D9473C">
                      <w:r w:rsidRPr="00831304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Podmiotu oddającego zasoby do dyspozycji)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D3343" w:rsidRPr="00D9473C" w:rsidRDefault="002D3343" w:rsidP="002D3343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 w:rsidRPr="00D9473C">
        <w:rPr>
          <w:rFonts w:asciiTheme="minorHAnsi" w:hAnsiTheme="minorHAnsi" w:cstheme="minorHAnsi"/>
          <w:bCs w:val="0"/>
          <w:sz w:val="22"/>
          <w:szCs w:val="22"/>
          <w:u w:val="single"/>
        </w:rPr>
        <w:t xml:space="preserve">ZAŁĄCZNIK NR </w:t>
      </w:r>
      <w:r w:rsidR="00B264C1" w:rsidRPr="00D9473C">
        <w:rPr>
          <w:rFonts w:asciiTheme="minorHAnsi" w:hAnsiTheme="minorHAnsi" w:cstheme="minorHAnsi"/>
          <w:bCs w:val="0"/>
          <w:sz w:val="22"/>
          <w:szCs w:val="22"/>
          <w:u w:val="single"/>
        </w:rPr>
        <w:t>4</w:t>
      </w:r>
      <w:r w:rsidR="00F018B8" w:rsidRPr="00D9473C">
        <w:rPr>
          <w:rFonts w:asciiTheme="minorHAnsi" w:hAnsiTheme="minorHAnsi" w:cstheme="minorHAnsi"/>
          <w:bCs w:val="0"/>
          <w:sz w:val="22"/>
          <w:szCs w:val="22"/>
          <w:u w:val="single"/>
        </w:rPr>
        <w:t xml:space="preserve"> do SIWZ</w:t>
      </w:r>
    </w:p>
    <w:p w:rsidR="002D3343" w:rsidRPr="00D9473C" w:rsidRDefault="00A056F4" w:rsidP="002D3343">
      <w:pPr>
        <w:pStyle w:val="Nagwek1"/>
        <w:rPr>
          <w:rFonts w:asciiTheme="minorHAnsi" w:hAnsiTheme="minorHAnsi" w:cstheme="minorHAnsi"/>
          <w:bCs w:val="0"/>
          <w:sz w:val="22"/>
          <w:szCs w:val="22"/>
        </w:rPr>
      </w:pPr>
      <w:r w:rsidRPr="00D9473C">
        <w:rPr>
          <w:rFonts w:asciiTheme="minorHAnsi" w:hAnsiTheme="minorHAnsi" w:cstheme="minorHAnsi"/>
          <w:bCs w:val="0"/>
          <w:sz w:val="22"/>
          <w:szCs w:val="22"/>
        </w:rPr>
        <w:t>ZOBOWIĄZANIE PODMIOTU</w:t>
      </w:r>
      <w:r w:rsidR="002D3343" w:rsidRPr="00D9473C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:rsidR="002D3343" w:rsidRPr="00D9473C" w:rsidRDefault="002D3343" w:rsidP="002D3343">
      <w:pPr>
        <w:rPr>
          <w:rFonts w:asciiTheme="minorHAnsi" w:hAnsiTheme="minorHAnsi" w:cstheme="minorHAnsi"/>
        </w:rPr>
      </w:pPr>
    </w:p>
    <w:p w:rsidR="002D3343" w:rsidRDefault="002D3343" w:rsidP="002D3343">
      <w:pPr>
        <w:rPr>
          <w:rFonts w:asciiTheme="minorHAnsi" w:hAnsiTheme="minorHAnsi" w:cstheme="minorHAnsi"/>
          <w:sz w:val="28"/>
          <w:szCs w:val="28"/>
        </w:rPr>
      </w:pPr>
    </w:p>
    <w:p w:rsidR="00831304" w:rsidRDefault="00831304" w:rsidP="002D3343">
      <w:pPr>
        <w:rPr>
          <w:rFonts w:asciiTheme="minorHAnsi" w:hAnsiTheme="minorHAnsi" w:cstheme="minorHAnsi"/>
          <w:sz w:val="28"/>
          <w:szCs w:val="28"/>
        </w:rPr>
      </w:pPr>
    </w:p>
    <w:p w:rsidR="00831304" w:rsidRPr="00D9473C" w:rsidRDefault="00831304" w:rsidP="002D3343">
      <w:pPr>
        <w:rPr>
          <w:rFonts w:asciiTheme="minorHAnsi" w:hAnsiTheme="minorHAnsi" w:cstheme="minorHAnsi"/>
          <w:sz w:val="28"/>
          <w:szCs w:val="28"/>
        </w:rPr>
      </w:pPr>
    </w:p>
    <w:p w:rsidR="002D3343" w:rsidRPr="00D9473C" w:rsidRDefault="00A056F4" w:rsidP="0074281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 xml:space="preserve">Zobowiązanie podmiotu do oddania do dyspozycji podwykonawcy </w:t>
      </w:r>
      <w:r w:rsidR="00742811" w:rsidRPr="00D9473C">
        <w:rPr>
          <w:rFonts w:asciiTheme="minorHAnsi" w:hAnsiTheme="minorHAnsi" w:cstheme="minorHAnsi"/>
          <w:b/>
          <w:sz w:val="22"/>
          <w:szCs w:val="22"/>
        </w:rPr>
        <w:br/>
      </w:r>
      <w:r w:rsidRPr="00D9473C">
        <w:rPr>
          <w:rFonts w:asciiTheme="minorHAnsi" w:hAnsiTheme="minorHAnsi" w:cstheme="minorHAnsi"/>
          <w:b/>
          <w:sz w:val="22"/>
          <w:szCs w:val="22"/>
        </w:rPr>
        <w:t>niezbędnych zasobów na potrzeby realizacji zamówienia</w:t>
      </w:r>
    </w:p>
    <w:p w:rsidR="00EE2FCF" w:rsidRPr="00D9473C" w:rsidRDefault="00EE2FCF" w:rsidP="00742811">
      <w:pPr>
        <w:tabs>
          <w:tab w:val="left" w:pos="4032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36786" w:rsidRPr="00D9473C" w:rsidRDefault="00336786" w:rsidP="005D1512">
      <w:pPr>
        <w:autoSpaceDE w:val="0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Ja/My niżej podpisany/ni: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336786" w:rsidRPr="00D9473C" w:rsidTr="003A01D4">
        <w:trPr>
          <w:trHeight w:val="454"/>
        </w:trPr>
        <w:tc>
          <w:tcPr>
            <w:tcW w:w="9060" w:type="dxa"/>
            <w:vAlign w:val="bottom"/>
          </w:tcPr>
          <w:p w:rsidR="00336786" w:rsidRPr="00D9473C" w:rsidRDefault="00336786" w:rsidP="00336786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D1512" w:rsidRPr="00D9473C" w:rsidRDefault="00336786" w:rsidP="005D1512">
      <w:pPr>
        <w:autoSpaceDE w:val="0"/>
        <w:spacing w:line="276" w:lineRule="auto"/>
        <w:ind w:left="36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9473C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5D1512" w:rsidRPr="00D9473C">
        <w:rPr>
          <w:rFonts w:asciiTheme="minorHAnsi" w:hAnsiTheme="minorHAnsi" w:cstheme="minorHAnsi"/>
          <w:i/>
          <w:sz w:val="18"/>
          <w:szCs w:val="18"/>
        </w:rPr>
        <w:t>(imię i nazwisko składającego oświadczenie)</w:t>
      </w:r>
    </w:p>
    <w:p w:rsidR="00742811" w:rsidRPr="00D9473C" w:rsidRDefault="005D1512" w:rsidP="003A01D4">
      <w:pPr>
        <w:autoSpaceDE w:val="0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Będąc upoważnionym/mi do reprezentowania</w:t>
      </w:r>
      <w:r w:rsidR="00742811" w:rsidRPr="00D9473C">
        <w:rPr>
          <w:rFonts w:asciiTheme="minorHAnsi" w:hAnsiTheme="minorHAnsi" w:cstheme="minorHAnsi"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3A01D4" w:rsidRPr="00D9473C" w:rsidTr="00E10613">
        <w:trPr>
          <w:trHeight w:val="454"/>
        </w:trPr>
        <w:tc>
          <w:tcPr>
            <w:tcW w:w="9060" w:type="dxa"/>
            <w:vAlign w:val="bottom"/>
          </w:tcPr>
          <w:p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1D4" w:rsidRPr="00D9473C" w:rsidTr="00E10613">
        <w:trPr>
          <w:trHeight w:val="454"/>
        </w:trPr>
        <w:tc>
          <w:tcPr>
            <w:tcW w:w="9060" w:type="dxa"/>
            <w:vAlign w:val="bottom"/>
          </w:tcPr>
          <w:p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D3343" w:rsidRPr="00D9473C" w:rsidRDefault="00742811" w:rsidP="003A01D4">
      <w:pPr>
        <w:autoSpaceDE w:val="0"/>
        <w:spacing w:line="216" w:lineRule="auto"/>
        <w:ind w:left="36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9473C">
        <w:rPr>
          <w:rFonts w:asciiTheme="minorHAnsi" w:hAnsiTheme="minorHAnsi" w:cstheme="minorHAnsi"/>
          <w:i/>
          <w:sz w:val="18"/>
          <w:szCs w:val="18"/>
        </w:rPr>
        <w:t>(pełna nazwa/firma, adres, NIP/PESEL, KRS/</w:t>
      </w:r>
      <w:proofErr w:type="spellStart"/>
      <w:r w:rsidRPr="00D9473C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D9473C">
        <w:rPr>
          <w:rFonts w:asciiTheme="minorHAnsi" w:hAnsiTheme="minorHAnsi" w:cstheme="minorHAnsi"/>
          <w:i/>
          <w:sz w:val="18"/>
          <w:szCs w:val="18"/>
        </w:rPr>
        <w:t xml:space="preserve"> podmiotu, na zasobach którego polega Wykonawc</w:t>
      </w:r>
      <w:r w:rsidR="0021372A" w:rsidRPr="00D9473C">
        <w:rPr>
          <w:rFonts w:asciiTheme="minorHAnsi" w:hAnsiTheme="minorHAnsi" w:cstheme="minorHAnsi"/>
          <w:i/>
          <w:sz w:val="18"/>
          <w:szCs w:val="18"/>
        </w:rPr>
        <w:t>a</w:t>
      </w:r>
      <w:r w:rsidRPr="00D9473C">
        <w:rPr>
          <w:rFonts w:asciiTheme="minorHAnsi" w:hAnsiTheme="minorHAnsi" w:cstheme="minorHAnsi"/>
          <w:i/>
          <w:sz w:val="18"/>
          <w:szCs w:val="18"/>
        </w:rPr>
        <w:t>)</w:t>
      </w:r>
    </w:p>
    <w:p w:rsidR="00742811" w:rsidRPr="00D9473C" w:rsidRDefault="00742811" w:rsidP="003A01D4">
      <w:pPr>
        <w:autoSpaceDE w:val="0"/>
        <w:spacing w:line="216" w:lineRule="auto"/>
        <w:ind w:left="360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742811" w:rsidRPr="00D9473C" w:rsidRDefault="00742811" w:rsidP="002D3343">
      <w:pPr>
        <w:autoSpaceDE w:val="0"/>
        <w:spacing w:line="21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742811" w:rsidRPr="00D9473C" w:rsidRDefault="00742811" w:rsidP="002D3343">
      <w:pPr>
        <w:autoSpaceDE w:val="0"/>
        <w:spacing w:line="21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Zobowiązuję</w:t>
      </w:r>
      <w:r w:rsidR="005D1512" w:rsidRPr="00D9473C">
        <w:rPr>
          <w:rFonts w:asciiTheme="minorHAnsi" w:hAnsiTheme="minorHAnsi" w:cstheme="minorHAnsi"/>
          <w:sz w:val="22"/>
          <w:szCs w:val="22"/>
        </w:rPr>
        <w:t>/my</w:t>
      </w:r>
      <w:r w:rsidRPr="00D9473C">
        <w:rPr>
          <w:rFonts w:asciiTheme="minorHAnsi" w:hAnsiTheme="minorHAnsi" w:cstheme="minorHAnsi"/>
          <w:sz w:val="22"/>
          <w:szCs w:val="22"/>
        </w:rPr>
        <w:t xml:space="preserve"> się do oddania swoich zasobów: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3A01D4" w:rsidRPr="00D9473C" w:rsidTr="003A01D4">
        <w:trPr>
          <w:trHeight w:val="454"/>
        </w:trPr>
        <w:tc>
          <w:tcPr>
            <w:tcW w:w="8710" w:type="dxa"/>
            <w:vAlign w:val="bottom"/>
          </w:tcPr>
          <w:p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1D4" w:rsidRPr="00D9473C" w:rsidTr="003A01D4">
        <w:trPr>
          <w:trHeight w:val="454"/>
        </w:trPr>
        <w:tc>
          <w:tcPr>
            <w:tcW w:w="8710" w:type="dxa"/>
            <w:vAlign w:val="bottom"/>
          </w:tcPr>
          <w:p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42811" w:rsidRPr="00D9473C" w:rsidRDefault="00742811" w:rsidP="003A01D4">
      <w:pPr>
        <w:autoSpaceDE w:val="0"/>
        <w:spacing w:line="216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9473C">
        <w:rPr>
          <w:rFonts w:asciiTheme="minorHAnsi" w:hAnsiTheme="minorHAnsi" w:cstheme="minorHAnsi"/>
          <w:i/>
          <w:sz w:val="18"/>
          <w:szCs w:val="18"/>
        </w:rPr>
        <w:t>(określenie zasobu)</w:t>
      </w:r>
    </w:p>
    <w:p w:rsidR="00742811" w:rsidRPr="00D9473C" w:rsidRDefault="00742811" w:rsidP="00742811">
      <w:pPr>
        <w:autoSpaceDE w:val="0"/>
        <w:spacing w:line="216" w:lineRule="auto"/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742811" w:rsidRPr="00D9473C" w:rsidRDefault="00742811" w:rsidP="00742811">
      <w:pPr>
        <w:autoSpaceDE w:val="0"/>
        <w:spacing w:line="21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Do dyspozycji Wykonawcy: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3A01D4" w:rsidRPr="00D9473C" w:rsidTr="00E10613">
        <w:trPr>
          <w:trHeight w:val="454"/>
        </w:trPr>
        <w:tc>
          <w:tcPr>
            <w:tcW w:w="9060" w:type="dxa"/>
            <w:vAlign w:val="bottom"/>
          </w:tcPr>
          <w:p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1D4" w:rsidRPr="00D9473C" w:rsidTr="00E10613">
        <w:trPr>
          <w:trHeight w:val="454"/>
        </w:trPr>
        <w:tc>
          <w:tcPr>
            <w:tcW w:w="9060" w:type="dxa"/>
            <w:vAlign w:val="bottom"/>
          </w:tcPr>
          <w:p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42811" w:rsidRPr="00D9473C" w:rsidRDefault="00742811" w:rsidP="00113387">
      <w:pPr>
        <w:tabs>
          <w:tab w:val="left" w:pos="7513"/>
        </w:tabs>
        <w:autoSpaceDE w:val="0"/>
        <w:spacing w:line="216" w:lineRule="auto"/>
        <w:ind w:left="36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9473C">
        <w:rPr>
          <w:rFonts w:asciiTheme="minorHAnsi" w:hAnsiTheme="minorHAnsi" w:cstheme="minorHAnsi"/>
          <w:i/>
          <w:sz w:val="18"/>
          <w:szCs w:val="18"/>
        </w:rPr>
        <w:t>(nazwa Wykonawcy)</w:t>
      </w:r>
    </w:p>
    <w:p w:rsidR="00742811" w:rsidRPr="00D9473C" w:rsidRDefault="00742811" w:rsidP="00742811">
      <w:pPr>
        <w:autoSpaceDE w:val="0"/>
        <w:spacing w:line="216" w:lineRule="auto"/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5F778C" w:rsidRPr="00D9473C" w:rsidRDefault="00742811" w:rsidP="005F778C">
      <w:pPr>
        <w:autoSpaceDE w:val="0"/>
        <w:spacing w:after="80" w:line="216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Przy wykonywaniu zamówienia na</w:t>
      </w:r>
      <w:r w:rsidR="005F778C" w:rsidRPr="00D9473C">
        <w:rPr>
          <w:rFonts w:asciiTheme="minorHAnsi" w:hAnsiTheme="minorHAnsi" w:cstheme="minorHAnsi"/>
          <w:sz w:val="22"/>
          <w:szCs w:val="22"/>
        </w:rPr>
        <w:t>:</w:t>
      </w:r>
    </w:p>
    <w:p w:rsidR="007949C8" w:rsidRPr="00D9473C" w:rsidRDefault="00A1490B" w:rsidP="00A1490B">
      <w:pPr>
        <w:autoSpaceDE w:val="0"/>
        <w:spacing w:line="21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490B">
        <w:rPr>
          <w:rFonts w:asciiTheme="minorHAnsi" w:hAnsiTheme="minorHAnsi" w:cstheme="minorHAnsi"/>
          <w:b/>
          <w:sz w:val="22"/>
          <w:szCs w:val="22"/>
        </w:rPr>
        <w:t xml:space="preserve">dostawę systemów operacyjnych oraz pakietów oprogramowania biurowego na potrzeby </w:t>
      </w:r>
      <w:proofErr w:type="spellStart"/>
      <w:r w:rsidRPr="00A1490B">
        <w:rPr>
          <w:rFonts w:asciiTheme="minorHAnsi" w:hAnsiTheme="minorHAnsi" w:cstheme="minorHAnsi"/>
          <w:b/>
          <w:sz w:val="22"/>
          <w:szCs w:val="22"/>
        </w:rPr>
        <w:t>WFOŚiGW</w:t>
      </w:r>
      <w:proofErr w:type="spellEnd"/>
      <w:r w:rsidRPr="00A1490B">
        <w:rPr>
          <w:rFonts w:asciiTheme="minorHAnsi" w:hAnsiTheme="minorHAnsi" w:cstheme="minorHAnsi"/>
          <w:b/>
          <w:sz w:val="22"/>
          <w:szCs w:val="22"/>
        </w:rPr>
        <w:t xml:space="preserve"> w Warszawie</w:t>
      </w:r>
    </w:p>
    <w:p w:rsidR="00A1490B" w:rsidRDefault="00A1490B" w:rsidP="005F778C">
      <w:pPr>
        <w:autoSpaceDE w:val="0"/>
        <w:spacing w:line="216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742811" w:rsidRPr="00D9473C" w:rsidRDefault="00742811" w:rsidP="005F778C">
      <w:pPr>
        <w:autoSpaceDE w:val="0"/>
        <w:spacing w:line="216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 xml:space="preserve">w zakresie </w:t>
      </w:r>
      <w:r w:rsidR="008121AF" w:rsidRPr="00D9473C">
        <w:rPr>
          <w:rFonts w:asciiTheme="minorHAnsi" w:hAnsiTheme="minorHAnsi" w:cstheme="minorHAnsi"/>
          <w:b/>
          <w:sz w:val="22"/>
          <w:szCs w:val="22"/>
        </w:rPr>
        <w:t>części</w:t>
      </w:r>
      <w:r w:rsidRPr="00D9473C">
        <w:rPr>
          <w:rFonts w:asciiTheme="minorHAnsi" w:hAnsiTheme="minorHAnsi" w:cstheme="minorHAnsi"/>
          <w:b/>
          <w:sz w:val="22"/>
          <w:szCs w:val="22"/>
        </w:rPr>
        <w:t xml:space="preserve"> nr …</w:t>
      </w:r>
      <w:r w:rsidR="00A42C5B" w:rsidRPr="00D9473C">
        <w:rPr>
          <w:rFonts w:asciiTheme="minorHAnsi" w:hAnsiTheme="minorHAnsi" w:cstheme="minorHAnsi"/>
          <w:b/>
          <w:sz w:val="22"/>
          <w:szCs w:val="22"/>
        </w:rPr>
        <w:t>…</w:t>
      </w:r>
      <w:r w:rsidRPr="00D9473C">
        <w:rPr>
          <w:rFonts w:asciiTheme="minorHAnsi" w:hAnsiTheme="minorHAnsi" w:cstheme="minorHAnsi"/>
          <w:b/>
          <w:sz w:val="22"/>
          <w:szCs w:val="22"/>
        </w:rPr>
        <w:t>..</w:t>
      </w:r>
    </w:p>
    <w:p w:rsidR="005F778C" w:rsidRPr="00D9473C" w:rsidRDefault="005F778C" w:rsidP="005F778C">
      <w:pPr>
        <w:autoSpaceDE w:val="0"/>
        <w:spacing w:line="216" w:lineRule="auto"/>
        <w:ind w:left="1776" w:firstLine="34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473C">
        <w:rPr>
          <w:rFonts w:asciiTheme="minorHAnsi" w:hAnsiTheme="minorHAnsi" w:cstheme="minorHAnsi"/>
          <w:i/>
          <w:sz w:val="18"/>
          <w:szCs w:val="18"/>
        </w:rPr>
        <w:t xml:space="preserve">(nr </w:t>
      </w:r>
      <w:r w:rsidR="008121AF" w:rsidRPr="00D9473C">
        <w:rPr>
          <w:rFonts w:asciiTheme="minorHAnsi" w:hAnsiTheme="minorHAnsi" w:cstheme="minorHAnsi"/>
          <w:i/>
          <w:sz w:val="18"/>
          <w:szCs w:val="18"/>
        </w:rPr>
        <w:t>części</w:t>
      </w:r>
      <w:r w:rsidRPr="00D9473C">
        <w:rPr>
          <w:rFonts w:asciiTheme="minorHAnsi" w:hAnsiTheme="minorHAnsi" w:cstheme="minorHAnsi"/>
          <w:i/>
          <w:sz w:val="18"/>
          <w:szCs w:val="18"/>
        </w:rPr>
        <w:t>)</w:t>
      </w:r>
    </w:p>
    <w:p w:rsidR="005F778C" w:rsidRPr="00D9473C" w:rsidRDefault="005F778C" w:rsidP="005F778C">
      <w:pPr>
        <w:autoSpaceDE w:val="0"/>
        <w:spacing w:line="216" w:lineRule="auto"/>
        <w:ind w:left="1776" w:firstLine="34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8A7CFF" w:rsidRPr="00D9473C" w:rsidRDefault="008A7CFF" w:rsidP="00AB5D2D">
      <w:pPr>
        <w:autoSpaceDE w:val="0"/>
        <w:spacing w:line="21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A7CFF" w:rsidRPr="00D9473C" w:rsidRDefault="008A7CFF" w:rsidP="00AB5D2D">
      <w:pPr>
        <w:autoSpaceDE w:val="0"/>
        <w:spacing w:line="21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F778C" w:rsidRPr="00D9473C" w:rsidRDefault="005F778C" w:rsidP="00113387">
      <w:pPr>
        <w:autoSpaceDE w:val="0"/>
        <w:spacing w:after="240" w:line="216" w:lineRule="auto"/>
        <w:ind w:left="357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>Oświadczam</w:t>
      </w:r>
      <w:r w:rsidR="005D1512" w:rsidRPr="00D9473C">
        <w:rPr>
          <w:rFonts w:asciiTheme="minorHAnsi" w:hAnsiTheme="minorHAnsi" w:cstheme="minorHAnsi"/>
          <w:b/>
          <w:sz w:val="22"/>
          <w:szCs w:val="22"/>
        </w:rPr>
        <w:t>/y</w:t>
      </w:r>
      <w:r w:rsidRPr="00D9473C">
        <w:rPr>
          <w:rFonts w:asciiTheme="minorHAnsi" w:hAnsiTheme="minorHAnsi" w:cstheme="minorHAnsi"/>
          <w:b/>
          <w:sz w:val="22"/>
          <w:szCs w:val="22"/>
        </w:rPr>
        <w:t>, iż:</w:t>
      </w:r>
    </w:p>
    <w:p w:rsidR="005F778C" w:rsidRPr="00D9473C" w:rsidRDefault="005F778C" w:rsidP="00BB169F">
      <w:pPr>
        <w:pStyle w:val="Akapitzlist"/>
        <w:numPr>
          <w:ilvl w:val="5"/>
          <w:numId w:val="41"/>
        </w:numPr>
        <w:tabs>
          <w:tab w:val="clear" w:pos="4500"/>
        </w:tabs>
        <w:autoSpaceDE w:val="0"/>
        <w:spacing w:after="80" w:line="216" w:lineRule="auto"/>
        <w:ind w:left="426" w:firstLine="0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Udostępniam</w:t>
      </w:r>
      <w:r w:rsidR="00661AE8" w:rsidRPr="00D9473C">
        <w:rPr>
          <w:rFonts w:asciiTheme="minorHAnsi" w:hAnsiTheme="minorHAnsi" w:cstheme="minorHAnsi"/>
          <w:sz w:val="22"/>
          <w:szCs w:val="22"/>
        </w:rPr>
        <w:t>/y</w:t>
      </w:r>
      <w:r w:rsidRPr="00D9473C">
        <w:rPr>
          <w:rFonts w:asciiTheme="minorHAnsi" w:hAnsiTheme="minorHAnsi" w:cstheme="minorHAnsi"/>
          <w:sz w:val="22"/>
          <w:szCs w:val="22"/>
        </w:rPr>
        <w:t xml:space="preserve"> Wykonawcy ww. zasoby, w następującym zakresie (należy podać informacje umożliwiające ocenę spełnienia warunków przez udostępniane zasoby):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3A01D4" w:rsidRPr="00D9473C" w:rsidTr="00E10613">
        <w:trPr>
          <w:trHeight w:val="454"/>
        </w:trPr>
        <w:tc>
          <w:tcPr>
            <w:tcW w:w="9060" w:type="dxa"/>
            <w:vAlign w:val="bottom"/>
          </w:tcPr>
          <w:p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1D4" w:rsidRPr="00D9473C" w:rsidTr="00E10613">
        <w:trPr>
          <w:trHeight w:val="454"/>
        </w:trPr>
        <w:tc>
          <w:tcPr>
            <w:tcW w:w="9060" w:type="dxa"/>
            <w:vAlign w:val="bottom"/>
          </w:tcPr>
          <w:p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D3343" w:rsidRPr="00D9473C" w:rsidRDefault="002D3343" w:rsidP="005F778C">
      <w:pPr>
        <w:rPr>
          <w:rFonts w:asciiTheme="minorHAnsi" w:hAnsiTheme="minorHAnsi" w:cstheme="minorHAnsi"/>
          <w:sz w:val="22"/>
          <w:szCs w:val="22"/>
        </w:rPr>
      </w:pPr>
    </w:p>
    <w:p w:rsidR="008A7CFF" w:rsidRDefault="008A7CFF" w:rsidP="005F778C">
      <w:pPr>
        <w:rPr>
          <w:rFonts w:asciiTheme="minorHAnsi" w:hAnsiTheme="minorHAnsi" w:cstheme="minorHAnsi"/>
          <w:sz w:val="22"/>
          <w:szCs w:val="22"/>
        </w:rPr>
      </w:pPr>
    </w:p>
    <w:p w:rsidR="00831304" w:rsidRDefault="00831304" w:rsidP="005F778C">
      <w:pPr>
        <w:rPr>
          <w:rFonts w:asciiTheme="minorHAnsi" w:hAnsiTheme="minorHAnsi" w:cstheme="minorHAnsi"/>
          <w:sz w:val="22"/>
          <w:szCs w:val="22"/>
        </w:rPr>
      </w:pPr>
    </w:p>
    <w:p w:rsidR="00831304" w:rsidRPr="00D9473C" w:rsidRDefault="00831304" w:rsidP="005F778C">
      <w:pPr>
        <w:rPr>
          <w:rFonts w:asciiTheme="minorHAnsi" w:hAnsiTheme="minorHAnsi" w:cstheme="minorHAnsi"/>
          <w:sz w:val="22"/>
          <w:szCs w:val="22"/>
        </w:rPr>
      </w:pPr>
    </w:p>
    <w:p w:rsidR="005F778C" w:rsidRPr="00D9473C" w:rsidRDefault="005F778C" w:rsidP="00BB169F">
      <w:pPr>
        <w:pStyle w:val="Akapitzlist"/>
        <w:numPr>
          <w:ilvl w:val="5"/>
          <w:numId w:val="41"/>
        </w:numPr>
        <w:tabs>
          <w:tab w:val="clear" w:pos="4500"/>
          <w:tab w:val="num" w:pos="851"/>
        </w:tabs>
        <w:ind w:hanging="4074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lastRenderedPageBreak/>
        <w:t>Sposób wykorzystania udostępnionych zasobów będzie następujący:</w:t>
      </w:r>
    </w:p>
    <w:p w:rsidR="005F778C" w:rsidRPr="00D9473C" w:rsidRDefault="005F778C" w:rsidP="005F778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3A01D4" w:rsidRPr="00D9473C" w:rsidTr="00E10613">
        <w:trPr>
          <w:trHeight w:val="454"/>
        </w:trPr>
        <w:tc>
          <w:tcPr>
            <w:tcW w:w="9060" w:type="dxa"/>
            <w:vAlign w:val="bottom"/>
          </w:tcPr>
          <w:p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1D4" w:rsidRPr="00D9473C" w:rsidTr="00E10613">
        <w:trPr>
          <w:trHeight w:val="454"/>
        </w:trPr>
        <w:tc>
          <w:tcPr>
            <w:tcW w:w="9060" w:type="dxa"/>
            <w:vAlign w:val="bottom"/>
          </w:tcPr>
          <w:p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F778C" w:rsidRPr="00D9473C" w:rsidRDefault="005F778C" w:rsidP="005F778C">
      <w:pPr>
        <w:rPr>
          <w:rFonts w:asciiTheme="minorHAnsi" w:hAnsiTheme="minorHAnsi" w:cstheme="minorHAnsi"/>
          <w:sz w:val="22"/>
          <w:szCs w:val="22"/>
        </w:rPr>
      </w:pPr>
    </w:p>
    <w:p w:rsidR="005F778C" w:rsidRPr="00D9473C" w:rsidRDefault="005F778C" w:rsidP="00BB169F">
      <w:pPr>
        <w:pStyle w:val="Akapitzlist"/>
        <w:numPr>
          <w:ilvl w:val="5"/>
          <w:numId w:val="41"/>
        </w:numPr>
        <w:tabs>
          <w:tab w:val="clear" w:pos="4500"/>
          <w:tab w:val="num" w:pos="709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Zakres i okres mojego</w:t>
      </w:r>
      <w:r w:rsidR="003A01D4" w:rsidRPr="00D9473C">
        <w:rPr>
          <w:rFonts w:asciiTheme="minorHAnsi" w:hAnsiTheme="minorHAnsi" w:cstheme="minorHAnsi"/>
          <w:sz w:val="22"/>
          <w:szCs w:val="22"/>
        </w:rPr>
        <w:t>/naszego</w:t>
      </w:r>
      <w:r w:rsidRPr="00D9473C">
        <w:rPr>
          <w:rFonts w:asciiTheme="minorHAnsi" w:hAnsiTheme="minorHAnsi" w:cstheme="minorHAnsi"/>
          <w:sz w:val="22"/>
          <w:szCs w:val="22"/>
        </w:rPr>
        <w:t xml:space="preserve"> udziału przy wykonywaniu zamówienia zasobów będzie następujący: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3A01D4" w:rsidRPr="00D9473C" w:rsidTr="00E10613">
        <w:trPr>
          <w:trHeight w:val="454"/>
        </w:trPr>
        <w:tc>
          <w:tcPr>
            <w:tcW w:w="9060" w:type="dxa"/>
            <w:vAlign w:val="bottom"/>
          </w:tcPr>
          <w:p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1D4" w:rsidRPr="00D9473C" w:rsidTr="00E10613">
        <w:trPr>
          <w:trHeight w:val="454"/>
        </w:trPr>
        <w:tc>
          <w:tcPr>
            <w:tcW w:w="9060" w:type="dxa"/>
            <w:vAlign w:val="bottom"/>
          </w:tcPr>
          <w:p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F778C" w:rsidRPr="00D9473C" w:rsidRDefault="005F778C" w:rsidP="005F778C">
      <w:pPr>
        <w:rPr>
          <w:rFonts w:asciiTheme="minorHAnsi" w:hAnsiTheme="minorHAnsi" w:cstheme="minorHAnsi"/>
          <w:sz w:val="22"/>
          <w:szCs w:val="22"/>
        </w:rPr>
      </w:pPr>
    </w:p>
    <w:p w:rsidR="003A01D4" w:rsidRPr="00D9473C" w:rsidRDefault="003A01D4" w:rsidP="006711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778C" w:rsidRPr="00D9473C" w:rsidRDefault="005F778C" w:rsidP="00BB169F">
      <w:pPr>
        <w:pStyle w:val="Akapitzlist"/>
        <w:numPr>
          <w:ilvl w:val="5"/>
          <w:numId w:val="41"/>
        </w:numPr>
        <w:tabs>
          <w:tab w:val="clear" w:pos="4500"/>
          <w:tab w:val="num" w:pos="709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Będę</w:t>
      </w:r>
      <w:r w:rsidR="003A01D4" w:rsidRPr="00D9473C">
        <w:rPr>
          <w:rFonts w:asciiTheme="minorHAnsi" w:hAnsiTheme="minorHAnsi" w:cstheme="minorHAnsi"/>
          <w:sz w:val="22"/>
          <w:szCs w:val="22"/>
        </w:rPr>
        <w:t>/Będziemy</w:t>
      </w:r>
      <w:r w:rsidRPr="00D9473C">
        <w:rPr>
          <w:rFonts w:asciiTheme="minorHAnsi" w:hAnsiTheme="minorHAnsi" w:cstheme="minorHAnsi"/>
          <w:sz w:val="22"/>
          <w:szCs w:val="22"/>
        </w:rPr>
        <w:t xml:space="preserve"> realizował</w:t>
      </w:r>
      <w:r w:rsidR="003A01D4" w:rsidRPr="00D9473C">
        <w:rPr>
          <w:rFonts w:asciiTheme="minorHAnsi" w:hAnsiTheme="minorHAnsi" w:cstheme="minorHAnsi"/>
          <w:sz w:val="22"/>
          <w:szCs w:val="22"/>
        </w:rPr>
        <w:t>/li</w:t>
      </w:r>
      <w:r w:rsidRPr="00D9473C">
        <w:rPr>
          <w:rFonts w:asciiTheme="minorHAnsi" w:hAnsiTheme="minorHAnsi" w:cstheme="minorHAnsi"/>
          <w:sz w:val="22"/>
          <w:szCs w:val="22"/>
        </w:rPr>
        <w:t xml:space="preserve"> niżej wymienione </w:t>
      </w:r>
      <w:r w:rsidR="00831304">
        <w:rPr>
          <w:rFonts w:asciiTheme="minorHAnsi" w:hAnsiTheme="minorHAnsi" w:cstheme="minorHAnsi"/>
          <w:sz w:val="22"/>
          <w:szCs w:val="22"/>
        </w:rPr>
        <w:t>dostawy/</w:t>
      </w:r>
      <w:r w:rsidRPr="00D9473C">
        <w:rPr>
          <w:rFonts w:asciiTheme="minorHAnsi" w:hAnsiTheme="minorHAnsi" w:cstheme="minorHAnsi"/>
          <w:sz w:val="22"/>
          <w:szCs w:val="22"/>
        </w:rPr>
        <w:t xml:space="preserve">usługi, których dotyczą udostępniane zasoby odnoszące się do warunków udziału dot. </w:t>
      </w:r>
      <w:r w:rsidR="003A01D4" w:rsidRPr="00D9473C">
        <w:rPr>
          <w:rFonts w:asciiTheme="minorHAnsi" w:hAnsiTheme="minorHAnsi" w:cstheme="minorHAnsi"/>
          <w:sz w:val="22"/>
          <w:szCs w:val="22"/>
        </w:rPr>
        <w:t>w</w:t>
      </w:r>
      <w:r w:rsidR="00AB5D2D" w:rsidRPr="00D9473C">
        <w:rPr>
          <w:rFonts w:asciiTheme="minorHAnsi" w:hAnsiTheme="minorHAnsi" w:cstheme="minorHAnsi"/>
          <w:sz w:val="22"/>
          <w:szCs w:val="22"/>
        </w:rPr>
        <w:t>ykształcenia, kwalifikacji zawodowych lub doświadczenia, na których polega Wykonawca: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3A01D4" w:rsidRPr="00D9473C" w:rsidTr="003A01D4">
        <w:trPr>
          <w:trHeight w:val="454"/>
        </w:trPr>
        <w:tc>
          <w:tcPr>
            <w:tcW w:w="8710" w:type="dxa"/>
            <w:vAlign w:val="bottom"/>
          </w:tcPr>
          <w:p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1D4" w:rsidRPr="00D9473C" w:rsidTr="003A01D4">
        <w:trPr>
          <w:trHeight w:val="454"/>
        </w:trPr>
        <w:tc>
          <w:tcPr>
            <w:tcW w:w="8710" w:type="dxa"/>
            <w:vAlign w:val="bottom"/>
          </w:tcPr>
          <w:p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1D4" w:rsidRPr="00D9473C" w:rsidTr="003A01D4">
        <w:trPr>
          <w:trHeight w:val="454"/>
        </w:trPr>
        <w:tc>
          <w:tcPr>
            <w:tcW w:w="8710" w:type="dxa"/>
            <w:vAlign w:val="bottom"/>
          </w:tcPr>
          <w:p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1D4" w:rsidRPr="00D9473C" w:rsidTr="003A01D4">
        <w:trPr>
          <w:trHeight w:val="454"/>
        </w:trPr>
        <w:tc>
          <w:tcPr>
            <w:tcW w:w="8710" w:type="dxa"/>
            <w:vAlign w:val="bottom"/>
          </w:tcPr>
          <w:p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D3343" w:rsidRPr="00D9473C" w:rsidRDefault="002D3343" w:rsidP="005F778C">
      <w:pPr>
        <w:tabs>
          <w:tab w:val="num" w:pos="709"/>
        </w:tabs>
        <w:ind w:hanging="4074"/>
        <w:rPr>
          <w:rFonts w:asciiTheme="minorHAnsi" w:hAnsiTheme="minorHAnsi" w:cstheme="minorHAnsi"/>
          <w:sz w:val="22"/>
          <w:szCs w:val="22"/>
        </w:rPr>
      </w:pPr>
    </w:p>
    <w:p w:rsidR="006711BE" w:rsidRPr="00D9473C" w:rsidRDefault="00EF0D60" w:rsidP="00EF0D60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          </w:t>
      </w:r>
    </w:p>
    <w:p w:rsidR="006711BE" w:rsidRPr="00D9473C" w:rsidRDefault="0096130E" w:rsidP="0096130E">
      <w:pPr>
        <w:tabs>
          <w:tab w:val="left" w:pos="1582"/>
        </w:tabs>
        <w:spacing w:before="24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Oświadczam, że jestem świadomy, iż w przypadku szkody Zamawiającego powstałej wskutek nieudostępnienia ww. zasobów odpowiadam wobec Zamawiającego solidarnie z ww. Wykonawcą</w:t>
      </w:r>
      <w:r w:rsidR="00831304">
        <w:rPr>
          <w:rFonts w:asciiTheme="minorHAnsi" w:hAnsiTheme="minorHAnsi" w:cstheme="minorHAnsi"/>
          <w:sz w:val="22"/>
          <w:szCs w:val="22"/>
        </w:rPr>
        <w:t>.</w:t>
      </w:r>
      <w:r w:rsidRPr="00D9473C">
        <w:rPr>
          <w:rFonts w:asciiTheme="minorHAnsi" w:hAnsiTheme="minorHAnsi" w:cstheme="minorHAnsi"/>
          <w:sz w:val="22"/>
          <w:szCs w:val="22"/>
        </w:rPr>
        <w:t xml:space="preserve"> Moja odpowiedzialność wygasa jeżeli nieudostępnienie przedmiotowych zasobów nastąpiło na skutek okoliczności, za które nie ponoszę winy.</w:t>
      </w:r>
    </w:p>
    <w:p w:rsidR="00A42C5B" w:rsidRPr="00D9473C" w:rsidRDefault="00A42C5B" w:rsidP="0096130E">
      <w:pPr>
        <w:tabs>
          <w:tab w:val="left" w:pos="1582"/>
        </w:tabs>
        <w:spacing w:before="240"/>
        <w:ind w:left="284"/>
        <w:jc w:val="both"/>
        <w:rPr>
          <w:rFonts w:asciiTheme="minorHAnsi" w:hAnsiTheme="minorHAnsi" w:cstheme="minorHAnsi"/>
          <w:sz w:val="19"/>
          <w:szCs w:val="19"/>
        </w:rPr>
      </w:pPr>
    </w:p>
    <w:p w:rsidR="006711BE" w:rsidRPr="00D9473C" w:rsidRDefault="006711BE" w:rsidP="00EF0D60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</w:p>
    <w:p w:rsidR="00EF0D60" w:rsidRPr="00D9473C" w:rsidRDefault="006711BE" w:rsidP="00EF0D60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      </w:t>
      </w:r>
      <w:r w:rsidR="00EF0D60" w:rsidRPr="00D9473C">
        <w:rPr>
          <w:rFonts w:asciiTheme="minorHAnsi" w:hAnsiTheme="minorHAnsi" w:cstheme="minorHAnsi"/>
          <w:sz w:val="19"/>
          <w:szCs w:val="19"/>
        </w:rPr>
        <w:t xml:space="preserve"> ________________________                                                 </w:t>
      </w:r>
    </w:p>
    <w:p w:rsidR="00AB5D2D" w:rsidRPr="00D9473C" w:rsidRDefault="00EF0D60" w:rsidP="00EF0D60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</w:t>
      </w:r>
      <w:r w:rsidR="00AB5D2D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(miejscowość, data)  </w:t>
      </w:r>
    </w:p>
    <w:p w:rsidR="00AB5D2D" w:rsidRPr="00D9473C" w:rsidRDefault="00EF0D60" w:rsidP="00AB5D2D">
      <w:pPr>
        <w:tabs>
          <w:tab w:val="left" w:pos="1582"/>
        </w:tabs>
        <w:spacing w:before="240"/>
        <w:jc w:val="right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</w:t>
      </w:r>
      <w:r w:rsidR="00FE01BA" w:rsidRPr="00D9473C">
        <w:rPr>
          <w:rFonts w:asciiTheme="minorHAnsi" w:hAnsiTheme="minorHAnsi" w:cstheme="minorHAnsi"/>
          <w:i/>
          <w:iCs/>
          <w:sz w:val="19"/>
          <w:szCs w:val="19"/>
        </w:rPr>
        <w:t>______________</w:t>
      </w:r>
      <w:r w:rsidR="00AB5D2D" w:rsidRPr="00D9473C">
        <w:rPr>
          <w:rFonts w:asciiTheme="minorHAnsi" w:hAnsiTheme="minorHAnsi" w:cstheme="minorHAnsi"/>
          <w:sz w:val="19"/>
          <w:szCs w:val="19"/>
        </w:rPr>
        <w:t>_______________________________________</w:t>
      </w:r>
    </w:p>
    <w:p w:rsidR="00EF0D60" w:rsidRPr="00D9473C" w:rsidRDefault="00EF0D60" w:rsidP="00A1490B">
      <w:pPr>
        <w:tabs>
          <w:tab w:val="left" w:pos="1582"/>
        </w:tabs>
        <w:jc w:val="right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</w:t>
      </w:r>
      <w:r w:rsidR="00FE01BA" w:rsidRPr="00D9473C">
        <w:rPr>
          <w:rFonts w:asciiTheme="minorHAnsi" w:hAnsiTheme="minorHAnsi" w:cstheme="minorHAnsi"/>
          <w:i/>
          <w:iCs/>
          <w:sz w:val="19"/>
          <w:szCs w:val="19"/>
        </w:rPr>
        <w:tab/>
      </w:r>
      <w:r w:rsidR="00FE01BA" w:rsidRPr="00D9473C">
        <w:rPr>
          <w:rFonts w:asciiTheme="minorHAnsi" w:hAnsiTheme="minorHAnsi" w:cstheme="minorHAnsi"/>
          <w:i/>
          <w:iCs/>
          <w:sz w:val="19"/>
          <w:szCs w:val="19"/>
        </w:rPr>
        <w:tab/>
      </w:r>
      <w:r w:rsidR="00FE01BA" w:rsidRPr="00D9473C">
        <w:rPr>
          <w:rFonts w:asciiTheme="minorHAnsi" w:hAnsiTheme="minorHAnsi" w:cstheme="minorHAnsi"/>
          <w:i/>
          <w:iCs/>
          <w:sz w:val="19"/>
          <w:szCs w:val="19"/>
        </w:rPr>
        <w:tab/>
      </w:r>
      <w:r w:rsidR="00FE01BA" w:rsidRPr="00D9473C">
        <w:rPr>
          <w:rFonts w:asciiTheme="minorHAnsi" w:hAnsiTheme="minorHAnsi" w:cstheme="minorHAnsi"/>
          <w:i/>
          <w:iCs/>
          <w:sz w:val="19"/>
          <w:szCs w:val="19"/>
        </w:rPr>
        <w:tab/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(podpis i pieczątka imienna</w:t>
      </w:r>
      <w:r w:rsidR="00AB5D2D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>osoby/osób upoważnionej/</w:t>
      </w:r>
      <w:proofErr w:type="spellStart"/>
      <w:r w:rsidRPr="00D9473C">
        <w:rPr>
          <w:rFonts w:asciiTheme="minorHAnsi" w:hAnsiTheme="minorHAnsi" w:cstheme="minorHAnsi"/>
          <w:i/>
          <w:iCs/>
          <w:sz w:val="19"/>
          <w:szCs w:val="19"/>
        </w:rPr>
        <w:t>ych</w:t>
      </w:r>
      <w:proofErr w:type="spellEnd"/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do  reprezentowania </w:t>
      </w:r>
      <w:r w:rsidR="00AB5D2D" w:rsidRPr="00D9473C">
        <w:rPr>
          <w:rFonts w:asciiTheme="minorHAnsi" w:hAnsiTheme="minorHAnsi" w:cstheme="minorHAnsi"/>
          <w:i/>
          <w:iCs/>
          <w:sz w:val="19"/>
          <w:szCs w:val="19"/>
        </w:rPr>
        <w:t>Podmiotu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>)</w:t>
      </w:r>
      <w:r w:rsidRPr="00D9473C">
        <w:rPr>
          <w:rFonts w:asciiTheme="minorHAnsi" w:hAnsiTheme="minorHAnsi" w:cstheme="minorHAnsi"/>
          <w:sz w:val="19"/>
          <w:szCs w:val="19"/>
        </w:rPr>
        <w:t xml:space="preserve"> </w:t>
      </w:r>
    </w:p>
    <w:p w:rsidR="00EF0D60" w:rsidRPr="00D9473C" w:rsidRDefault="00EF0D60" w:rsidP="00EF0D60">
      <w:pPr>
        <w:pStyle w:val="Tekstpodstawowywcity"/>
        <w:spacing w:before="120" w:line="360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2D3343" w:rsidRPr="00D9473C" w:rsidRDefault="002D3343" w:rsidP="002D3343">
      <w:pPr>
        <w:rPr>
          <w:rFonts w:asciiTheme="minorHAnsi" w:hAnsiTheme="minorHAnsi" w:cstheme="minorHAnsi"/>
        </w:rPr>
      </w:pPr>
    </w:p>
    <w:p w:rsidR="002D3343" w:rsidRPr="00D9473C" w:rsidRDefault="002D3343" w:rsidP="002D3343">
      <w:pPr>
        <w:rPr>
          <w:rFonts w:asciiTheme="minorHAnsi" w:hAnsiTheme="minorHAnsi" w:cstheme="minorHAnsi"/>
        </w:rPr>
      </w:pPr>
    </w:p>
    <w:p w:rsidR="005A4063" w:rsidRPr="00D9473C" w:rsidRDefault="005A4063" w:rsidP="002D3343">
      <w:pPr>
        <w:rPr>
          <w:rFonts w:asciiTheme="minorHAnsi" w:hAnsiTheme="minorHAnsi" w:cstheme="minorHAnsi"/>
        </w:rPr>
      </w:pPr>
    </w:p>
    <w:p w:rsidR="005A4063" w:rsidRPr="00D9473C" w:rsidRDefault="005A4063" w:rsidP="002D3343">
      <w:pPr>
        <w:rPr>
          <w:rFonts w:asciiTheme="minorHAnsi" w:hAnsiTheme="minorHAnsi" w:cstheme="minorHAnsi"/>
        </w:rPr>
      </w:pPr>
    </w:p>
    <w:p w:rsidR="00FF5009" w:rsidRPr="00D9473C" w:rsidRDefault="00FF5009" w:rsidP="002D3343">
      <w:pPr>
        <w:rPr>
          <w:rFonts w:asciiTheme="minorHAnsi" w:hAnsiTheme="minorHAnsi" w:cstheme="minorHAnsi"/>
        </w:rPr>
      </w:pPr>
    </w:p>
    <w:p w:rsidR="00FF5009" w:rsidRDefault="00FF5009" w:rsidP="002D3343">
      <w:pPr>
        <w:rPr>
          <w:rFonts w:asciiTheme="minorHAnsi" w:hAnsiTheme="minorHAnsi" w:cstheme="minorHAnsi"/>
        </w:rPr>
      </w:pPr>
    </w:p>
    <w:p w:rsidR="00376476" w:rsidRPr="00D9473C" w:rsidRDefault="00376476" w:rsidP="002D3343">
      <w:pPr>
        <w:rPr>
          <w:rFonts w:asciiTheme="minorHAnsi" w:hAnsiTheme="minorHAnsi" w:cstheme="minorHAnsi"/>
        </w:rPr>
      </w:pPr>
    </w:p>
    <w:p w:rsidR="00FE01BA" w:rsidRPr="00D9473C" w:rsidRDefault="00FE01BA" w:rsidP="002D3343">
      <w:pPr>
        <w:rPr>
          <w:rFonts w:asciiTheme="minorHAnsi" w:hAnsiTheme="minorHAnsi" w:cstheme="minorHAnsi"/>
        </w:rPr>
      </w:pPr>
    </w:p>
    <w:p w:rsidR="00FE01BA" w:rsidRPr="00D9473C" w:rsidRDefault="00FE01BA" w:rsidP="002D3343">
      <w:pPr>
        <w:rPr>
          <w:rFonts w:asciiTheme="minorHAnsi" w:hAnsiTheme="minorHAnsi" w:cstheme="minorHAnsi"/>
        </w:rPr>
      </w:pPr>
    </w:p>
    <w:p w:rsidR="002D3343" w:rsidRPr="00D9473C" w:rsidRDefault="00025A22" w:rsidP="002D3343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3"/>
          <w:szCs w:val="23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124B35EF" wp14:editId="6A60CA51">
                <wp:simplePos x="0" y="0"/>
                <wp:positionH relativeFrom="margin">
                  <wp:align>left</wp:align>
                </wp:positionH>
                <wp:positionV relativeFrom="paragraph">
                  <wp:posOffset>14909</wp:posOffset>
                </wp:positionV>
                <wp:extent cx="2295525" cy="1024128"/>
                <wp:effectExtent l="0" t="0" r="28575" b="24130"/>
                <wp:wrapNone/>
                <wp:docPr id="13" name="Prostokąt: zaokrąglone rogi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41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13A1" w:rsidRDefault="00C613A1" w:rsidP="00D9473C"/>
                          <w:p w:rsidR="00C613A1" w:rsidRDefault="00C613A1" w:rsidP="00D9473C">
                            <w:pPr>
                              <w:widowControl w:val="0"/>
                            </w:pPr>
                          </w:p>
                          <w:p w:rsidR="00C613A1" w:rsidRDefault="00C613A1" w:rsidP="00D9473C">
                            <w:pPr>
                              <w:widowControl w:val="0"/>
                            </w:pPr>
                          </w:p>
                          <w:p w:rsidR="00C613A1" w:rsidRPr="00CF05AB" w:rsidRDefault="00C613A1" w:rsidP="00D9473C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C613A1" w:rsidRPr="008E22F0" w:rsidRDefault="00C613A1" w:rsidP="00D9473C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8E22F0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:rsidR="00C613A1" w:rsidRDefault="00C613A1" w:rsidP="00D9473C"/>
                          <w:p w:rsidR="00C613A1" w:rsidRDefault="00C613A1" w:rsidP="00D9473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:rsidR="00C613A1" w:rsidRDefault="00C613A1" w:rsidP="00D9473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C613A1" w:rsidRPr="003531E8" w:rsidRDefault="00C613A1" w:rsidP="00D9473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4B35EF" id="Prostokąt: zaokrąglone rogi 13" o:spid="_x0000_s1034" style="position:absolute;margin-left:0;margin-top:1.15pt;width:180.75pt;height:80.65pt;z-index:251754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" o:allowincell="f">
                <v:textbox>
                  <w:txbxContent>
                    <w:p w:rsidR="00C613A1" w:rsidRDefault="00C613A1" w:rsidP="00D9473C"/>
                    <w:p w:rsidR="00C613A1" w:rsidRDefault="00C613A1" w:rsidP="00D9473C">
                      <w:pPr>
                        <w:widowControl w:val="0"/>
                      </w:pPr>
                    </w:p>
                    <w:p w:rsidR="00C613A1" w:rsidRDefault="00C613A1" w:rsidP="00D9473C">
                      <w:pPr>
                        <w:widowControl w:val="0"/>
                      </w:pPr>
                    </w:p>
                    <w:p w:rsidR="00C613A1" w:rsidRPr="00CF05AB" w:rsidRDefault="00C613A1" w:rsidP="00D9473C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:rsidR="00C613A1" w:rsidRPr="008E22F0" w:rsidRDefault="00C613A1" w:rsidP="00D9473C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8E22F0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:rsidR="00C613A1" w:rsidRDefault="00C613A1" w:rsidP="00D9473C"/>
                    <w:p w:rsidR="00C613A1" w:rsidRDefault="00C613A1" w:rsidP="00D9473C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:rsidR="00C613A1" w:rsidRDefault="00C613A1" w:rsidP="00D9473C">
                      <w:pPr>
                        <w:jc w:val="center"/>
                        <w:rPr>
                          <w:i/>
                        </w:rPr>
                      </w:pPr>
                    </w:p>
                    <w:p w:rsidR="00C613A1" w:rsidRPr="003531E8" w:rsidRDefault="00C613A1" w:rsidP="00D9473C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D3343" w:rsidRPr="00D9473C" w:rsidRDefault="002D3343" w:rsidP="002D3343">
      <w:pPr>
        <w:rPr>
          <w:rFonts w:asciiTheme="minorHAnsi" w:hAnsiTheme="minorHAnsi" w:cstheme="minorHAnsi"/>
          <w:sz w:val="20"/>
        </w:rPr>
      </w:pPr>
    </w:p>
    <w:p w:rsidR="00E508A8" w:rsidRPr="00D9473C" w:rsidRDefault="00E508A8" w:rsidP="00113387">
      <w:pPr>
        <w:pStyle w:val="Nagwek1"/>
        <w:spacing w:before="240"/>
        <w:ind w:left="357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D9473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ZAŁĄCZNIK NR </w:t>
      </w:r>
      <w:r w:rsidR="00B264C1" w:rsidRPr="00D9473C">
        <w:rPr>
          <w:rFonts w:asciiTheme="minorHAnsi" w:hAnsiTheme="minorHAnsi" w:cstheme="minorHAnsi"/>
          <w:color w:val="000000"/>
          <w:sz w:val="22"/>
          <w:szCs w:val="22"/>
          <w:u w:val="single"/>
        </w:rPr>
        <w:t>5</w:t>
      </w:r>
      <w:r w:rsidR="0035790C" w:rsidRPr="00D9473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D9473C">
        <w:rPr>
          <w:rFonts w:asciiTheme="minorHAnsi" w:hAnsiTheme="minorHAnsi" w:cstheme="minorHAnsi"/>
          <w:color w:val="000000"/>
          <w:sz w:val="22"/>
          <w:szCs w:val="22"/>
          <w:u w:val="single"/>
        </w:rPr>
        <w:t>do SIWZ</w:t>
      </w:r>
    </w:p>
    <w:p w:rsidR="00E508A8" w:rsidRPr="00D9473C" w:rsidRDefault="00E508A8" w:rsidP="00613842">
      <w:pPr>
        <w:pStyle w:val="Nagwek1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 xml:space="preserve">OŚWIADCZENIE </w:t>
      </w:r>
      <w:r w:rsidR="00E8273F" w:rsidRPr="00D9473C">
        <w:rPr>
          <w:rFonts w:asciiTheme="minorHAnsi" w:hAnsiTheme="minorHAnsi" w:cstheme="minorHAnsi"/>
          <w:sz w:val="22"/>
          <w:szCs w:val="22"/>
        </w:rPr>
        <w:t>dot. GRUPY KAPITAŁOWEJ</w:t>
      </w:r>
    </w:p>
    <w:p w:rsidR="00E508A8" w:rsidRPr="00D9473C" w:rsidRDefault="00E508A8" w:rsidP="00E508A8">
      <w:pPr>
        <w:rPr>
          <w:rFonts w:asciiTheme="minorHAnsi" w:hAnsiTheme="minorHAnsi" w:cstheme="minorHAnsi"/>
          <w:sz w:val="22"/>
          <w:szCs w:val="22"/>
        </w:rPr>
      </w:pPr>
    </w:p>
    <w:p w:rsidR="00E508A8" w:rsidRPr="00D9473C" w:rsidRDefault="00E508A8" w:rsidP="00E508A8">
      <w:pPr>
        <w:rPr>
          <w:rFonts w:asciiTheme="minorHAnsi" w:hAnsiTheme="minorHAnsi" w:cstheme="minorHAnsi"/>
          <w:sz w:val="22"/>
          <w:szCs w:val="22"/>
        </w:rPr>
      </w:pPr>
    </w:p>
    <w:p w:rsidR="00E508A8" w:rsidRDefault="00E508A8" w:rsidP="00E508A8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025A22" w:rsidRPr="00D9473C" w:rsidRDefault="00025A22" w:rsidP="00E508A8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E508A8" w:rsidRPr="00D9473C" w:rsidRDefault="00E508A8" w:rsidP="00E508A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9473C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D9473C">
        <w:rPr>
          <w:rFonts w:asciiTheme="minorHAnsi" w:eastAsia="TimesNewRoman,Bold" w:hAnsiTheme="minorHAnsi" w:cstheme="minorHAnsi"/>
          <w:b/>
          <w:bCs/>
          <w:sz w:val="22"/>
          <w:szCs w:val="22"/>
        </w:rPr>
        <w:t>Ś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>WIADCZENIE</w:t>
      </w:r>
    </w:p>
    <w:p w:rsidR="00E508A8" w:rsidRPr="00D9473C" w:rsidRDefault="00E508A8" w:rsidP="00E34CA7">
      <w:pPr>
        <w:spacing w:after="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9473C">
        <w:rPr>
          <w:rFonts w:asciiTheme="minorHAnsi" w:hAnsiTheme="minorHAnsi" w:cstheme="minorHAnsi"/>
          <w:b/>
          <w:bCs/>
          <w:sz w:val="22"/>
          <w:szCs w:val="22"/>
        </w:rPr>
        <w:t>o przynale</w:t>
      </w:r>
      <w:r w:rsidRPr="00D9473C">
        <w:rPr>
          <w:rFonts w:asciiTheme="minorHAnsi" w:eastAsia="TimesNewRoman,Bold" w:hAnsiTheme="minorHAnsi" w:cstheme="minorHAnsi"/>
          <w:b/>
          <w:bCs/>
          <w:sz w:val="22"/>
          <w:szCs w:val="22"/>
        </w:rPr>
        <w:t>ż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>no</w:t>
      </w:r>
      <w:r w:rsidRPr="00D9473C">
        <w:rPr>
          <w:rFonts w:asciiTheme="minorHAnsi" w:eastAsia="TimesNewRoman,Bold" w:hAnsiTheme="minorHAnsi" w:cstheme="minorHAnsi"/>
          <w:b/>
          <w:bCs/>
          <w:sz w:val="22"/>
          <w:szCs w:val="22"/>
        </w:rPr>
        <w:t>ś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>ci lub braku przynale</w:t>
      </w:r>
      <w:r w:rsidRPr="00D9473C">
        <w:rPr>
          <w:rFonts w:asciiTheme="minorHAnsi" w:eastAsia="TimesNewRoman,Bold" w:hAnsiTheme="minorHAnsi" w:cstheme="minorHAnsi"/>
          <w:b/>
          <w:bCs/>
          <w:sz w:val="22"/>
          <w:szCs w:val="22"/>
        </w:rPr>
        <w:t>ż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>no</w:t>
      </w:r>
      <w:r w:rsidRPr="00D9473C">
        <w:rPr>
          <w:rFonts w:asciiTheme="minorHAnsi" w:eastAsia="TimesNewRoman,Bold" w:hAnsiTheme="minorHAnsi" w:cstheme="minorHAnsi"/>
          <w:b/>
          <w:bCs/>
          <w:sz w:val="22"/>
          <w:szCs w:val="22"/>
        </w:rPr>
        <w:t>ś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>ci do</w:t>
      </w:r>
      <w:r w:rsidR="007D23E2" w:rsidRPr="00D9473C">
        <w:rPr>
          <w:rFonts w:asciiTheme="minorHAnsi" w:hAnsiTheme="minorHAnsi" w:cstheme="minorHAnsi"/>
          <w:b/>
          <w:bCs/>
          <w:sz w:val="22"/>
          <w:szCs w:val="22"/>
        </w:rPr>
        <w:t xml:space="preserve"> tej samej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 xml:space="preserve"> grupy kapitałowej* </w:t>
      </w:r>
    </w:p>
    <w:p w:rsidR="00E508A8" w:rsidRPr="00D9473C" w:rsidRDefault="007D23E2" w:rsidP="00E34CA7">
      <w:pPr>
        <w:spacing w:after="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9473C">
        <w:rPr>
          <w:rFonts w:asciiTheme="minorHAnsi" w:hAnsiTheme="minorHAnsi" w:cstheme="minorHAnsi"/>
          <w:b/>
          <w:bCs/>
          <w:sz w:val="22"/>
          <w:szCs w:val="22"/>
        </w:rPr>
        <w:t>o której mowa</w:t>
      </w:r>
      <w:r w:rsidR="00E508A8" w:rsidRPr="00D9473C">
        <w:rPr>
          <w:rFonts w:asciiTheme="minorHAnsi" w:hAnsiTheme="minorHAnsi" w:cstheme="minorHAnsi"/>
          <w:b/>
          <w:bCs/>
          <w:sz w:val="22"/>
          <w:szCs w:val="22"/>
        </w:rPr>
        <w:t xml:space="preserve"> art. 2</w:t>
      </w:r>
      <w:r w:rsidR="00E8273F" w:rsidRPr="00D9473C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E508A8" w:rsidRPr="00D9473C">
        <w:rPr>
          <w:rFonts w:asciiTheme="minorHAnsi" w:hAnsiTheme="minorHAnsi" w:cstheme="minorHAnsi"/>
          <w:b/>
          <w:bCs/>
          <w:sz w:val="22"/>
          <w:szCs w:val="22"/>
        </w:rPr>
        <w:t xml:space="preserve"> ust. 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>1 pkt 23</w:t>
      </w:r>
      <w:r w:rsidR="00E508A8" w:rsidRPr="00D9473C">
        <w:rPr>
          <w:rFonts w:asciiTheme="minorHAnsi" w:hAnsiTheme="minorHAnsi" w:cstheme="minorHAnsi"/>
          <w:b/>
          <w:bCs/>
          <w:sz w:val="22"/>
          <w:szCs w:val="22"/>
        </w:rPr>
        <w:t xml:space="preserve"> ustawy Prawo zamówie</w:t>
      </w:r>
      <w:r w:rsidR="00E508A8" w:rsidRPr="00D9473C">
        <w:rPr>
          <w:rFonts w:asciiTheme="minorHAnsi" w:eastAsia="TimesNewRoman,Bold" w:hAnsiTheme="minorHAnsi" w:cstheme="minorHAnsi"/>
          <w:b/>
          <w:bCs/>
          <w:sz w:val="22"/>
          <w:szCs w:val="22"/>
        </w:rPr>
        <w:t>ń p</w:t>
      </w:r>
      <w:r w:rsidR="00E508A8" w:rsidRPr="00D9473C">
        <w:rPr>
          <w:rFonts w:asciiTheme="minorHAnsi" w:hAnsiTheme="minorHAnsi" w:cstheme="minorHAnsi"/>
          <w:b/>
          <w:bCs/>
          <w:sz w:val="22"/>
          <w:szCs w:val="22"/>
        </w:rPr>
        <w:t>ublicznych</w:t>
      </w:r>
    </w:p>
    <w:p w:rsidR="00E773B4" w:rsidRPr="00D9473C" w:rsidRDefault="00E773B4" w:rsidP="00FA762B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 o wartości szacunkowej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9473C">
        <w:rPr>
          <w:rFonts w:asciiTheme="minorHAnsi" w:hAnsiTheme="minorHAnsi" w:cstheme="minorHAnsi"/>
          <w:sz w:val="22"/>
          <w:szCs w:val="22"/>
        </w:rPr>
        <w:t xml:space="preserve">poniżej 144 000 euro prowadzonego w trybie przetargu nieograniczonego </w:t>
      </w:r>
      <w:r w:rsidR="004A26F8" w:rsidRPr="004A26F8">
        <w:rPr>
          <w:rFonts w:asciiTheme="minorHAnsi" w:hAnsiTheme="minorHAnsi" w:cstheme="minorHAnsi"/>
          <w:b/>
          <w:bCs/>
          <w:sz w:val="21"/>
          <w:szCs w:val="21"/>
        </w:rPr>
        <w:t xml:space="preserve">na dostawę systemów operacyjnych oraz pakietów oprogramowania biurowego na potrzeby </w:t>
      </w:r>
      <w:proofErr w:type="spellStart"/>
      <w:r w:rsidR="004A26F8" w:rsidRPr="004A26F8">
        <w:rPr>
          <w:rFonts w:asciiTheme="minorHAnsi" w:hAnsiTheme="minorHAnsi" w:cstheme="minorHAnsi"/>
          <w:b/>
          <w:bCs/>
          <w:sz w:val="21"/>
          <w:szCs w:val="21"/>
        </w:rPr>
        <w:t>WFOŚiGW</w:t>
      </w:r>
      <w:proofErr w:type="spellEnd"/>
      <w:r w:rsidR="004A26F8" w:rsidRPr="004A26F8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4A26F8">
        <w:rPr>
          <w:rFonts w:asciiTheme="minorHAnsi" w:hAnsiTheme="minorHAnsi" w:cstheme="minorHAnsi"/>
          <w:b/>
          <w:bCs/>
          <w:sz w:val="21"/>
          <w:szCs w:val="21"/>
        </w:rPr>
        <w:br/>
      </w:r>
      <w:r w:rsidR="004A26F8" w:rsidRPr="004A26F8">
        <w:rPr>
          <w:rFonts w:asciiTheme="minorHAnsi" w:hAnsiTheme="minorHAnsi" w:cstheme="minorHAnsi"/>
          <w:b/>
          <w:bCs/>
          <w:sz w:val="21"/>
          <w:szCs w:val="21"/>
        </w:rPr>
        <w:t>w Warszawie</w:t>
      </w:r>
      <w:r w:rsidR="00FA762B" w:rsidRPr="00D9473C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D9473C">
        <w:rPr>
          <w:rFonts w:asciiTheme="minorHAnsi" w:hAnsiTheme="minorHAnsi" w:cstheme="minorHAnsi"/>
          <w:b/>
          <w:sz w:val="22"/>
          <w:szCs w:val="22"/>
        </w:rPr>
        <w:t>oświadczam, że</w:t>
      </w:r>
      <w:r w:rsidRPr="00D9473C">
        <w:rPr>
          <w:rFonts w:asciiTheme="minorHAnsi" w:hAnsiTheme="minorHAnsi" w:cstheme="minorHAnsi"/>
          <w:sz w:val="22"/>
          <w:szCs w:val="22"/>
        </w:rPr>
        <w:t>:</w:t>
      </w:r>
    </w:p>
    <w:p w:rsidR="00E773B4" w:rsidRPr="00D9473C" w:rsidRDefault="00E773B4" w:rsidP="00E773B4">
      <w:pPr>
        <w:pStyle w:val="Akapitzlist"/>
        <w:numPr>
          <w:ilvl w:val="1"/>
          <w:numId w:val="3"/>
        </w:numPr>
        <w:spacing w:after="120"/>
        <w:ind w:left="284" w:hanging="284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D9473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NIE NALEŻĘ DO  ŻADNEJ </w:t>
      </w:r>
      <w:r w:rsidRPr="00D9473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grupy kapitałowej**</w:t>
      </w:r>
      <w:r w:rsidRPr="00D9473C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t>)</w:t>
      </w:r>
    </w:p>
    <w:p w:rsidR="00E773B4" w:rsidRPr="00D9473C" w:rsidRDefault="00E773B4" w:rsidP="00E773B4">
      <w:pPr>
        <w:pStyle w:val="Akapitzlist"/>
        <w:numPr>
          <w:ilvl w:val="1"/>
          <w:numId w:val="3"/>
        </w:numPr>
        <w:spacing w:after="120"/>
        <w:ind w:left="284" w:hanging="284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D9473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NIE NALEŻĘ </w:t>
      </w:r>
      <w:r w:rsidRPr="00D9473C">
        <w:rPr>
          <w:rFonts w:asciiTheme="minorHAnsi" w:hAnsiTheme="minorHAnsi" w:cstheme="minorHAnsi"/>
          <w:bCs/>
          <w:sz w:val="22"/>
          <w:szCs w:val="22"/>
          <w:lang w:eastAsia="pl-PL"/>
        </w:rPr>
        <w:t>do grupy kapitałowej,</w:t>
      </w:r>
      <w:r w:rsidRPr="00D9473C">
        <w:rPr>
          <w:rFonts w:asciiTheme="minorHAnsi" w:hAnsiTheme="minorHAnsi" w:cstheme="minorHAnsi"/>
        </w:rPr>
        <w:t xml:space="preserve"> </w:t>
      </w:r>
      <w:r w:rsidRPr="00D9473C">
        <w:rPr>
          <w:rFonts w:asciiTheme="minorHAnsi" w:hAnsiTheme="minorHAnsi" w:cstheme="minorHAnsi"/>
          <w:bCs/>
          <w:sz w:val="22"/>
          <w:szCs w:val="22"/>
          <w:lang w:eastAsia="pl-PL"/>
        </w:rPr>
        <w:t>o której mowa art. 24 ust. 1 pkt 23 ustawy Prawo zamówień publicznych, do której należą inni Wykonawcy składający ofertę w postępowaniu, **</w:t>
      </w:r>
      <w:r w:rsidRPr="00D9473C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t>)</w:t>
      </w:r>
    </w:p>
    <w:p w:rsidR="00E773B4" w:rsidRPr="00D9473C" w:rsidRDefault="00E773B4" w:rsidP="00E773B4">
      <w:pPr>
        <w:pStyle w:val="Akapitzlist"/>
        <w:numPr>
          <w:ilvl w:val="1"/>
          <w:numId w:val="3"/>
        </w:numPr>
        <w:spacing w:after="120"/>
        <w:ind w:left="284" w:hanging="284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 xml:space="preserve">NALEŻĘ </w:t>
      </w:r>
      <w:r w:rsidRPr="00D9473C">
        <w:rPr>
          <w:rFonts w:asciiTheme="minorHAnsi" w:hAnsiTheme="minorHAnsi" w:cstheme="minorHAnsi"/>
          <w:sz w:val="22"/>
          <w:szCs w:val="22"/>
        </w:rPr>
        <w:t xml:space="preserve">do tej samej grupy kapitałowej, o której mowa art. 24 ust. 1 pkt 23 ustawy Prawo zamówień publicznych, </w:t>
      </w:r>
      <w:r w:rsidRPr="00D9473C">
        <w:rPr>
          <w:rFonts w:asciiTheme="minorHAnsi" w:hAnsiTheme="minorHAnsi" w:cstheme="minorHAnsi"/>
          <w:bCs/>
          <w:sz w:val="22"/>
          <w:szCs w:val="22"/>
          <w:lang w:eastAsia="pl-PL"/>
        </w:rPr>
        <w:t>do której należą inni Wykonawcy składający ofertę w postępowaniu **</w:t>
      </w:r>
      <w:r w:rsidRPr="00D9473C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t>)</w:t>
      </w:r>
    </w:p>
    <w:p w:rsidR="00E508A8" w:rsidRPr="00D9473C" w:rsidRDefault="00E34CA7" w:rsidP="00EA1ED6">
      <w:pPr>
        <w:spacing w:after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9473C">
        <w:rPr>
          <w:rFonts w:asciiTheme="minorHAnsi" w:hAnsiTheme="minorHAnsi" w:cstheme="minorHAnsi"/>
          <w:bCs/>
          <w:sz w:val="22"/>
          <w:szCs w:val="22"/>
        </w:rPr>
        <w:t>L</w:t>
      </w:r>
      <w:r w:rsidR="00E508A8" w:rsidRPr="00D9473C">
        <w:rPr>
          <w:rFonts w:asciiTheme="minorHAnsi" w:hAnsiTheme="minorHAnsi" w:cstheme="minorHAnsi"/>
          <w:bCs/>
          <w:sz w:val="22"/>
          <w:szCs w:val="22"/>
        </w:rPr>
        <w:t>ista podmiotów należących do tej samej grupy kapitałowej w poniższej tabeli:</w:t>
      </w:r>
    </w:p>
    <w:tbl>
      <w:tblPr>
        <w:tblW w:w="4879" w:type="pct"/>
        <w:tblInd w:w="108" w:type="dxa"/>
        <w:tblLook w:val="0000" w:firstRow="0" w:lastRow="0" w:firstColumn="0" w:lastColumn="0" w:noHBand="0" w:noVBand="0"/>
      </w:tblPr>
      <w:tblGrid>
        <w:gridCol w:w="652"/>
        <w:gridCol w:w="4474"/>
        <w:gridCol w:w="3715"/>
      </w:tblGrid>
      <w:tr w:rsidR="00B701E6" w:rsidRPr="00D9473C" w:rsidTr="00003A27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6" w:rsidRPr="00D9473C" w:rsidRDefault="00B701E6" w:rsidP="000C795A">
            <w:pPr>
              <w:pStyle w:val="Zwykytekst1"/>
              <w:snapToGrid w:val="0"/>
              <w:spacing w:before="120"/>
              <w:ind w:left="180" w:hanging="180"/>
              <w:jc w:val="center"/>
              <w:rPr>
                <w:rFonts w:asciiTheme="minorHAnsi" w:hAnsiTheme="minorHAnsi" w:cstheme="minorHAnsi"/>
                <w:b/>
              </w:rPr>
            </w:pPr>
            <w:r w:rsidRPr="00D9473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6" w:rsidRPr="00D9473C" w:rsidRDefault="00B701E6" w:rsidP="000C795A">
            <w:pPr>
              <w:pStyle w:val="Zwykytekst1"/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D9473C">
              <w:rPr>
                <w:rFonts w:asciiTheme="minorHAnsi" w:hAnsiTheme="minorHAnsi" w:cstheme="minorHAnsi"/>
                <w:b/>
              </w:rPr>
              <w:t>NAZWA PODMIOTU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6" w:rsidRPr="00D9473C" w:rsidRDefault="00B701E6" w:rsidP="000C795A">
            <w:pPr>
              <w:pStyle w:val="Zwykytekst1"/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D9473C">
              <w:rPr>
                <w:rFonts w:asciiTheme="minorHAnsi" w:hAnsiTheme="minorHAnsi" w:cstheme="minorHAnsi"/>
                <w:b/>
              </w:rPr>
              <w:t>ADRES</w:t>
            </w:r>
          </w:p>
        </w:tc>
      </w:tr>
      <w:tr w:rsidR="00B701E6" w:rsidRPr="00D9473C" w:rsidTr="00025A22">
        <w:trPr>
          <w:trHeight w:val="73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6" w:rsidRPr="00D9473C" w:rsidRDefault="00B701E6" w:rsidP="000C795A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6" w:rsidRPr="00D9473C" w:rsidRDefault="00B701E6" w:rsidP="000C795A">
            <w:pPr>
              <w:pStyle w:val="Akapitzlist1"/>
              <w:spacing w:before="4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A27" w:rsidRPr="00D9473C" w:rsidRDefault="00003A27" w:rsidP="000C795A">
            <w:pPr>
              <w:pStyle w:val="Akapitzlist1"/>
              <w:spacing w:before="4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6" w:rsidRPr="00D9473C" w:rsidRDefault="00B701E6" w:rsidP="000C795A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01E6" w:rsidRPr="00D9473C" w:rsidTr="00025A22">
        <w:trPr>
          <w:trHeight w:val="68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6" w:rsidRPr="00D9473C" w:rsidRDefault="00B701E6" w:rsidP="000C795A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6" w:rsidRPr="00D9473C" w:rsidRDefault="00B701E6" w:rsidP="000C795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A27" w:rsidRPr="00D9473C" w:rsidRDefault="00003A27" w:rsidP="000C795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01E6" w:rsidRPr="00D9473C" w:rsidRDefault="00B701E6" w:rsidP="000C795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6" w:rsidRPr="00D9473C" w:rsidRDefault="00B701E6" w:rsidP="000C795A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508A8" w:rsidRPr="00D9473C" w:rsidRDefault="00E508A8" w:rsidP="00E508A8">
      <w:pPr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E508A8" w:rsidRPr="00D9473C" w:rsidRDefault="00E508A8" w:rsidP="00E508A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D9473C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*grupa kapitałowa w rozumieniu ustawy z dnia 16 lutego 2007 r. o ochronie konkurencji i konsumentów(Dz. U. </w:t>
      </w:r>
      <w:r w:rsidRPr="00D9473C">
        <w:rPr>
          <w:rFonts w:asciiTheme="minorHAnsi" w:hAnsiTheme="minorHAnsi" w:cstheme="minorHAnsi"/>
          <w:i/>
          <w:sz w:val="20"/>
          <w:szCs w:val="20"/>
          <w:lang w:eastAsia="pl-PL"/>
        </w:rPr>
        <w:br/>
        <w:t xml:space="preserve">z 2007 r. Nr 50, poz. 331 z </w:t>
      </w:r>
      <w:proofErr w:type="spellStart"/>
      <w:r w:rsidRPr="00D9473C">
        <w:rPr>
          <w:rFonts w:asciiTheme="minorHAnsi" w:hAnsiTheme="minorHAnsi" w:cstheme="minorHAnsi"/>
          <w:i/>
          <w:sz w:val="20"/>
          <w:szCs w:val="20"/>
          <w:lang w:eastAsia="pl-PL"/>
        </w:rPr>
        <w:t>późn</w:t>
      </w:r>
      <w:proofErr w:type="spellEnd"/>
      <w:r w:rsidRPr="00D9473C">
        <w:rPr>
          <w:rFonts w:asciiTheme="minorHAnsi" w:hAnsiTheme="minorHAnsi" w:cstheme="minorHAnsi"/>
          <w:i/>
          <w:sz w:val="20"/>
          <w:szCs w:val="20"/>
          <w:lang w:eastAsia="pl-PL"/>
        </w:rPr>
        <w:t>. zm.), tj. wszyscy przedsiębiorcy, którzy są kontrolowani w sposób bezpośredni lub pośredni przez jednego przedsiębiorcę, w tym również tego przedsiębiorcę</w:t>
      </w:r>
    </w:p>
    <w:p w:rsidR="00E508A8" w:rsidRPr="00D9473C" w:rsidRDefault="00E508A8" w:rsidP="00E508A8">
      <w:pPr>
        <w:tabs>
          <w:tab w:val="left" w:pos="1582"/>
        </w:tabs>
        <w:rPr>
          <w:rFonts w:asciiTheme="minorHAnsi" w:hAnsiTheme="minorHAnsi" w:cstheme="minorHAnsi"/>
          <w:i/>
          <w:iCs/>
          <w:sz w:val="20"/>
          <w:szCs w:val="20"/>
        </w:rPr>
      </w:pPr>
    </w:p>
    <w:p w:rsidR="00E508A8" w:rsidRPr="00D9473C" w:rsidRDefault="00E508A8" w:rsidP="00E508A8">
      <w:pPr>
        <w:spacing w:line="360" w:lineRule="auto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D9473C">
        <w:rPr>
          <w:rFonts w:asciiTheme="minorHAnsi" w:hAnsiTheme="minorHAnsi" w:cstheme="minorHAnsi"/>
          <w:b/>
          <w:bCs/>
          <w:i/>
          <w:iCs/>
          <w:sz w:val="20"/>
          <w:szCs w:val="20"/>
        </w:rPr>
        <w:t>** niepotrzebne skreślić</w:t>
      </w:r>
    </w:p>
    <w:p w:rsidR="00E508A8" w:rsidRPr="00D9473C" w:rsidRDefault="00E34CA7" w:rsidP="00003A27">
      <w:pPr>
        <w:spacing w:after="80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  <w:r w:rsidRPr="00D9473C">
        <w:rPr>
          <w:rFonts w:asciiTheme="minorHAnsi" w:hAnsiTheme="minorHAnsi" w:cstheme="minorHAnsi"/>
          <w:bCs/>
          <w:iCs/>
          <w:sz w:val="18"/>
          <w:szCs w:val="18"/>
        </w:rPr>
        <w:t>Uwaga:</w:t>
      </w:r>
    </w:p>
    <w:p w:rsidR="00E34CA7" w:rsidRPr="00D9473C" w:rsidRDefault="00E34CA7" w:rsidP="00BB169F">
      <w:pPr>
        <w:pStyle w:val="Akapitzlist"/>
        <w:numPr>
          <w:ilvl w:val="0"/>
          <w:numId w:val="35"/>
        </w:numPr>
        <w:spacing w:after="80"/>
        <w:ind w:left="284" w:hanging="284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  <w:r w:rsidRPr="00D9473C">
        <w:rPr>
          <w:rFonts w:asciiTheme="minorHAnsi" w:hAnsiTheme="minorHAnsi" w:cstheme="minorHAnsi"/>
          <w:bCs/>
          <w:iCs/>
          <w:sz w:val="18"/>
          <w:szCs w:val="18"/>
        </w:rPr>
        <w:t>Wykonawca ubiegający się o udzielenie zamówienia przekazuje nini</w:t>
      </w:r>
      <w:r w:rsidR="00003A27" w:rsidRPr="00D9473C">
        <w:rPr>
          <w:rFonts w:asciiTheme="minorHAnsi" w:hAnsiTheme="minorHAnsi" w:cstheme="minorHAnsi"/>
          <w:bCs/>
          <w:iCs/>
          <w:sz w:val="18"/>
          <w:szCs w:val="18"/>
        </w:rPr>
        <w:t xml:space="preserve">ejsze oświadczenie Zamawiającemu w terminie 3 dni od dnia zamieszczenia na stronie internetowej informacji, o której mowa w art. 86 ust. 5 ustawy </w:t>
      </w:r>
      <w:proofErr w:type="spellStart"/>
      <w:r w:rsidR="00003A27" w:rsidRPr="00D9473C">
        <w:rPr>
          <w:rFonts w:asciiTheme="minorHAnsi" w:hAnsiTheme="minorHAnsi" w:cstheme="minorHAnsi"/>
          <w:bCs/>
          <w:iCs/>
          <w:sz w:val="18"/>
          <w:szCs w:val="18"/>
        </w:rPr>
        <w:t>Pzp</w:t>
      </w:r>
      <w:proofErr w:type="spellEnd"/>
      <w:r w:rsidR="00003A27" w:rsidRPr="00D9473C">
        <w:rPr>
          <w:rFonts w:asciiTheme="minorHAnsi" w:hAnsiTheme="minorHAnsi" w:cstheme="minorHAnsi"/>
          <w:bCs/>
          <w:iCs/>
          <w:sz w:val="18"/>
          <w:szCs w:val="18"/>
        </w:rPr>
        <w:t>.</w:t>
      </w:r>
    </w:p>
    <w:p w:rsidR="00003A27" w:rsidRPr="00D9473C" w:rsidRDefault="00003A27" w:rsidP="00BB169F">
      <w:pPr>
        <w:pStyle w:val="Akapitzlist"/>
        <w:numPr>
          <w:ilvl w:val="0"/>
          <w:numId w:val="35"/>
        </w:numPr>
        <w:spacing w:after="80"/>
        <w:ind w:left="284" w:hanging="284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  <w:r w:rsidRPr="00D9473C">
        <w:rPr>
          <w:rFonts w:asciiTheme="minorHAnsi" w:hAnsiTheme="minorHAnsi" w:cstheme="minorHAnsi"/>
          <w:bCs/>
          <w:iCs/>
          <w:sz w:val="18"/>
          <w:szCs w:val="18"/>
        </w:rPr>
        <w:t>W przypadku Wykonawców wspólnie ubiegających się o udzielenie zamówienia oświadczenie składa  każdy z członków Konsorcjum lub wspólników spółki cywilnej.</w:t>
      </w:r>
    </w:p>
    <w:p w:rsidR="00003A27" w:rsidRPr="00D9473C" w:rsidRDefault="00003A27" w:rsidP="00003A27">
      <w:pPr>
        <w:spacing w:after="80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</w:p>
    <w:p w:rsidR="00861B88" w:rsidRPr="00D9473C" w:rsidRDefault="00861B88" w:rsidP="00003A27">
      <w:pPr>
        <w:spacing w:after="80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</w:p>
    <w:p w:rsidR="00E508A8" w:rsidRPr="00D9473C" w:rsidRDefault="00E508A8" w:rsidP="00E508A8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D9473C">
        <w:rPr>
          <w:rFonts w:asciiTheme="minorHAnsi" w:hAnsiTheme="minorHAnsi" w:cstheme="minorHAnsi"/>
          <w:sz w:val="20"/>
          <w:szCs w:val="20"/>
        </w:rPr>
        <w:t xml:space="preserve">                  ______________________                                             ______________________________</w:t>
      </w:r>
    </w:p>
    <w:p w:rsidR="00E508A8" w:rsidRPr="00D9473C" w:rsidRDefault="00E508A8" w:rsidP="00E508A8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D9473C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(miejscowość, data)                                                           (podpis i pieczątka imienna </w:t>
      </w:r>
    </w:p>
    <w:p w:rsidR="00B34106" w:rsidRDefault="00B34106" w:rsidP="00E508A8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  <w:sectPr w:rsidR="00B34106" w:rsidSect="00E87CC1">
          <w:footerReference w:type="even" r:id="rId11"/>
          <w:footerReference w:type="default" r:id="rId12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E508A8" w:rsidRPr="00D9473C" w:rsidRDefault="00E508A8" w:rsidP="00E508A8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D9473C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osoby/osób upoważnionej/</w:t>
      </w:r>
      <w:proofErr w:type="spellStart"/>
      <w:r w:rsidRPr="00D9473C">
        <w:rPr>
          <w:rFonts w:asciiTheme="minorHAnsi" w:hAnsiTheme="minorHAnsi" w:cstheme="minorHAnsi"/>
          <w:i/>
          <w:iCs/>
          <w:sz w:val="20"/>
          <w:szCs w:val="20"/>
        </w:rPr>
        <w:t>ych</w:t>
      </w:r>
      <w:proofErr w:type="spellEnd"/>
      <w:r w:rsidRPr="00D9473C">
        <w:rPr>
          <w:rFonts w:asciiTheme="minorHAnsi" w:hAnsiTheme="minorHAnsi" w:cstheme="minorHAnsi"/>
          <w:i/>
          <w:iCs/>
          <w:sz w:val="20"/>
          <w:szCs w:val="20"/>
        </w:rPr>
        <w:t xml:space="preserve"> do </w:t>
      </w:r>
    </w:p>
    <w:p w:rsidR="00A93CAF" w:rsidRPr="00B34106" w:rsidRDefault="00E508A8" w:rsidP="00B97320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D9473C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   </w:t>
      </w:r>
      <w:r w:rsidRPr="00B34106">
        <w:rPr>
          <w:rFonts w:asciiTheme="minorHAnsi" w:hAnsiTheme="minorHAnsi" w:cstheme="minorHAnsi"/>
          <w:i/>
          <w:iCs/>
          <w:sz w:val="20"/>
          <w:szCs w:val="20"/>
        </w:rPr>
        <w:t>reprezentowania wykonawcy)</w:t>
      </w:r>
      <w:bookmarkStart w:id="7" w:name="_GoBack"/>
      <w:bookmarkEnd w:id="7"/>
    </w:p>
    <w:sectPr w:rsidR="00A93CAF" w:rsidRPr="00B34106" w:rsidSect="00B34106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3A1" w:rsidRDefault="00C613A1">
      <w:r>
        <w:separator/>
      </w:r>
    </w:p>
  </w:endnote>
  <w:endnote w:type="continuationSeparator" w:id="0">
    <w:p w:rsidR="00C613A1" w:rsidRDefault="00C6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3A1" w:rsidRDefault="00C613A1" w:rsidP="006F0E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13A1" w:rsidRDefault="00C613A1" w:rsidP="001447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3A1" w:rsidRPr="008F7587" w:rsidRDefault="00C613A1" w:rsidP="00095541">
    <w:pPr>
      <w:pStyle w:val="Stopka"/>
      <w:framePr w:wrap="around" w:vAnchor="text" w:hAnchor="margin" w:xAlign="right" w:y="1"/>
      <w:rPr>
        <w:rStyle w:val="Numerstrony"/>
        <w:rFonts w:asciiTheme="minorHAnsi" w:hAnsiTheme="minorHAnsi" w:cstheme="minorHAnsi"/>
        <w:sz w:val="16"/>
        <w:szCs w:val="16"/>
      </w:rPr>
    </w:pPr>
    <w:r w:rsidRPr="008F7587">
      <w:rPr>
        <w:rStyle w:val="Numerstrony"/>
        <w:rFonts w:asciiTheme="minorHAnsi" w:hAnsiTheme="minorHAnsi" w:cstheme="minorHAnsi"/>
        <w:sz w:val="16"/>
        <w:szCs w:val="16"/>
      </w:rPr>
      <w:fldChar w:fldCharType="begin"/>
    </w:r>
    <w:r w:rsidRPr="008F7587">
      <w:rPr>
        <w:rStyle w:val="Numerstrony"/>
        <w:rFonts w:asciiTheme="minorHAnsi" w:hAnsiTheme="minorHAnsi" w:cstheme="minorHAnsi"/>
        <w:sz w:val="16"/>
        <w:szCs w:val="16"/>
      </w:rPr>
      <w:instrText xml:space="preserve">PAGE  </w:instrText>
    </w:r>
    <w:r w:rsidRPr="008F7587">
      <w:rPr>
        <w:rStyle w:val="Numerstrony"/>
        <w:rFonts w:asciiTheme="minorHAnsi" w:hAnsiTheme="minorHAnsi" w:cstheme="minorHAnsi"/>
        <w:sz w:val="16"/>
        <w:szCs w:val="16"/>
      </w:rPr>
      <w:fldChar w:fldCharType="separate"/>
    </w:r>
    <w:r>
      <w:rPr>
        <w:rStyle w:val="Numerstrony"/>
        <w:rFonts w:asciiTheme="minorHAnsi" w:hAnsiTheme="minorHAnsi" w:cstheme="minorHAnsi"/>
        <w:noProof/>
        <w:sz w:val="16"/>
        <w:szCs w:val="16"/>
      </w:rPr>
      <w:t>21</w:t>
    </w:r>
    <w:r w:rsidRPr="008F7587">
      <w:rPr>
        <w:rStyle w:val="Numerstrony"/>
        <w:rFonts w:asciiTheme="minorHAnsi" w:hAnsiTheme="minorHAnsi" w:cstheme="minorHAnsi"/>
        <w:sz w:val="16"/>
        <w:szCs w:val="16"/>
      </w:rPr>
      <w:fldChar w:fldCharType="end"/>
    </w:r>
  </w:p>
  <w:p w:rsidR="00C613A1" w:rsidRPr="008F7587" w:rsidRDefault="00C613A1" w:rsidP="001447F0">
    <w:pPr>
      <w:pStyle w:val="Stopka"/>
      <w:ind w:right="360"/>
      <w:rPr>
        <w:rFonts w:asciiTheme="minorHAnsi" w:hAnsiTheme="minorHAnsi" w:cstheme="minorHAnsi"/>
        <w:sz w:val="16"/>
        <w:szCs w:val="16"/>
      </w:rPr>
    </w:pPr>
    <w:r w:rsidRPr="008F7587">
      <w:rPr>
        <w:rFonts w:asciiTheme="minorHAnsi" w:hAnsiTheme="minorHAnsi" w:cstheme="minorHAnsi"/>
        <w:sz w:val="16"/>
        <w:szCs w:val="16"/>
      </w:rPr>
      <w:tab/>
    </w:r>
    <w:r w:rsidRPr="008F7587">
      <w:rPr>
        <w:rFonts w:asciiTheme="minorHAnsi" w:hAnsiTheme="minorHAnsi" w:cstheme="minorHAnsi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3A1" w:rsidRDefault="00C613A1" w:rsidP="006F0E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26</w:t>
    </w:r>
    <w:r>
      <w:rPr>
        <w:rStyle w:val="Numerstrony"/>
      </w:rPr>
      <w:fldChar w:fldCharType="end"/>
    </w:r>
  </w:p>
  <w:p w:rsidR="00C613A1" w:rsidRDefault="00C613A1" w:rsidP="001447F0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3A1" w:rsidRPr="00990592" w:rsidRDefault="00C613A1" w:rsidP="00095541">
    <w:pPr>
      <w:pStyle w:val="Stopka"/>
      <w:framePr w:wrap="around" w:vAnchor="text" w:hAnchor="margin" w:xAlign="right" w:y="1"/>
      <w:rPr>
        <w:rStyle w:val="Numerstrony"/>
        <w:rFonts w:ascii="Calibri" w:hAnsi="Calibri" w:cs="Calibri"/>
        <w:sz w:val="16"/>
        <w:szCs w:val="16"/>
      </w:rPr>
    </w:pPr>
    <w:r w:rsidRPr="00990592">
      <w:rPr>
        <w:rStyle w:val="Numerstrony"/>
        <w:rFonts w:ascii="Calibri" w:hAnsi="Calibri" w:cs="Calibri"/>
        <w:sz w:val="16"/>
        <w:szCs w:val="16"/>
      </w:rPr>
      <w:fldChar w:fldCharType="begin"/>
    </w:r>
    <w:r w:rsidRPr="00990592">
      <w:rPr>
        <w:rStyle w:val="Numerstrony"/>
        <w:rFonts w:ascii="Calibri" w:hAnsi="Calibri" w:cs="Calibri"/>
        <w:sz w:val="16"/>
        <w:szCs w:val="16"/>
      </w:rPr>
      <w:instrText xml:space="preserve">PAGE  </w:instrText>
    </w:r>
    <w:r w:rsidRPr="00990592">
      <w:rPr>
        <w:rStyle w:val="Numerstrony"/>
        <w:rFonts w:ascii="Calibri" w:hAnsi="Calibri" w:cs="Calibri"/>
        <w:sz w:val="16"/>
        <w:szCs w:val="16"/>
      </w:rPr>
      <w:fldChar w:fldCharType="separate"/>
    </w:r>
    <w:r>
      <w:rPr>
        <w:rStyle w:val="Numerstrony"/>
        <w:rFonts w:ascii="Calibri" w:hAnsi="Calibri" w:cs="Calibri"/>
        <w:noProof/>
        <w:sz w:val="16"/>
        <w:szCs w:val="16"/>
      </w:rPr>
      <w:t>33</w:t>
    </w:r>
    <w:r w:rsidRPr="00990592">
      <w:rPr>
        <w:rStyle w:val="Numerstrony"/>
        <w:rFonts w:ascii="Calibri" w:hAnsi="Calibri" w:cs="Calibri"/>
        <w:sz w:val="16"/>
        <w:szCs w:val="16"/>
      </w:rPr>
      <w:fldChar w:fldCharType="end"/>
    </w:r>
  </w:p>
  <w:p w:rsidR="00C613A1" w:rsidRDefault="00C613A1" w:rsidP="001447F0">
    <w:pPr>
      <w:pStyle w:val="Stopka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3A1" w:rsidRDefault="00C613A1">
      <w:r>
        <w:separator/>
      </w:r>
    </w:p>
  </w:footnote>
  <w:footnote w:type="continuationSeparator" w:id="0">
    <w:p w:rsidR="00C613A1" w:rsidRDefault="00C61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3A1" w:rsidRPr="00050B19" w:rsidRDefault="00C613A1" w:rsidP="009327F1">
    <w:pPr>
      <w:pStyle w:val="Nagwek"/>
      <w:jc w:val="right"/>
      <w:rPr>
        <w:rFonts w:asciiTheme="minorHAnsi" w:hAnsiTheme="minorHAnsi" w:cstheme="minorHAnsi"/>
        <w:sz w:val="20"/>
        <w:szCs w:val="20"/>
      </w:rPr>
    </w:pPr>
    <w:proofErr w:type="spellStart"/>
    <w:r>
      <w:rPr>
        <w:rFonts w:asciiTheme="minorHAnsi" w:hAnsiTheme="minorHAnsi" w:cstheme="minorHAnsi"/>
        <w:sz w:val="20"/>
        <w:szCs w:val="20"/>
      </w:rPr>
      <w:t>W</w:t>
    </w:r>
    <w:r w:rsidRPr="00050B19">
      <w:rPr>
        <w:rFonts w:asciiTheme="minorHAnsi" w:hAnsiTheme="minorHAnsi" w:cstheme="minorHAnsi"/>
        <w:sz w:val="20"/>
        <w:szCs w:val="20"/>
      </w:rPr>
      <w:t>FOŚiGW</w:t>
    </w:r>
    <w:proofErr w:type="spellEnd"/>
    <w:r w:rsidRPr="00050B19">
      <w:rPr>
        <w:rFonts w:asciiTheme="minorHAnsi" w:hAnsiTheme="minorHAnsi" w:cstheme="minorHAnsi"/>
        <w:sz w:val="20"/>
        <w:szCs w:val="20"/>
      </w:rPr>
      <w:t xml:space="preserve"> w Warszawie</w:t>
    </w:r>
  </w:p>
  <w:p w:rsidR="00C613A1" w:rsidRPr="00050B19" w:rsidRDefault="00C613A1" w:rsidP="00595EE2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050B19">
      <w:rPr>
        <w:rFonts w:asciiTheme="minorHAnsi" w:hAnsiTheme="minorHAnsi" w:cstheme="minorHAnsi"/>
        <w:sz w:val="20"/>
        <w:szCs w:val="20"/>
      </w:rPr>
      <w:t>Postępowanie nr ZP-</w:t>
    </w:r>
    <w:r>
      <w:rPr>
        <w:rFonts w:asciiTheme="minorHAnsi" w:hAnsiTheme="minorHAnsi" w:cstheme="minorHAnsi"/>
        <w:sz w:val="20"/>
        <w:szCs w:val="20"/>
      </w:rPr>
      <w:t>6</w:t>
    </w:r>
    <w:r w:rsidRPr="00050B19">
      <w:rPr>
        <w:rFonts w:asciiTheme="minorHAnsi" w:hAnsiTheme="minorHAnsi" w:cstheme="minorHAnsi"/>
        <w:sz w:val="20"/>
        <w:szCs w:val="20"/>
      </w:rPr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Outlin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00000007"/>
    <w:name w:val="WW8Num10"/>
    <w:lvl w:ilvl="0">
      <w:start w:val="4"/>
      <w:numFmt w:val="decimal"/>
      <w:lvlText w:val="%1."/>
      <w:lvlJc w:val="left"/>
      <w:pPr>
        <w:tabs>
          <w:tab w:val="num" w:pos="1068"/>
        </w:tabs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E39EB63E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/>
      </w:rPr>
    </w:lvl>
  </w:abstractNum>
  <w:abstractNum w:abstractNumId="7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E"/>
    <w:multiLevelType w:val="singleLevel"/>
    <w:tmpl w:val="5756DA12"/>
    <w:name w:val="WW8Num15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sz w:val="24"/>
        <w:szCs w:val="24"/>
      </w:rPr>
    </w:lvl>
  </w:abstractNum>
  <w:abstractNum w:abstractNumId="10" w15:restartNumberingAfterBreak="0">
    <w:nsid w:val="00000013"/>
    <w:multiLevelType w:val="singleLevel"/>
    <w:tmpl w:val="08D0619E"/>
    <w:name w:val="WW8Num2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i/>
      </w:rPr>
    </w:lvl>
  </w:abstractNum>
  <w:abstractNum w:abstractNumId="11" w15:restartNumberingAfterBreak="0">
    <w:nsid w:val="00000015"/>
    <w:multiLevelType w:val="singleLevel"/>
    <w:tmpl w:val="32DA4C66"/>
    <w:name w:val="WW8Num2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2" w15:restartNumberingAfterBreak="0">
    <w:nsid w:val="00000018"/>
    <w:multiLevelType w:val="multilevel"/>
    <w:tmpl w:val="A6A6C7AC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D"/>
    <w:multiLevelType w:val="singleLevel"/>
    <w:tmpl w:val="AC18A2EA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5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647"/>
        </w:tabs>
        <w:ind w:left="1134" w:hanging="567"/>
      </w:pPr>
    </w:lvl>
  </w:abstractNum>
  <w:abstractNum w:abstractNumId="16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28"/>
    <w:multiLevelType w:val="multilevel"/>
    <w:tmpl w:val="C7721534"/>
    <w:name w:val="WW8Num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9" w15:restartNumberingAfterBreak="0">
    <w:nsid w:val="0000002F"/>
    <w:multiLevelType w:val="singleLevel"/>
    <w:tmpl w:val="2D045888"/>
    <w:name w:val="WW8Num47"/>
    <w:lvl w:ilvl="0">
      <w:start w:val="1"/>
      <w:numFmt w:val="decimal"/>
      <w:lvlText w:val="%1)"/>
      <w:lvlJc w:val="left"/>
      <w:pPr>
        <w:tabs>
          <w:tab w:val="num" w:pos="-23290"/>
        </w:tabs>
        <w:ind w:left="1134" w:firstLine="0"/>
      </w:pPr>
      <w:rPr>
        <w:rFonts w:asciiTheme="minorHAnsi" w:eastAsia="Times New Roman" w:hAnsiTheme="minorHAnsi" w:cs="Times New Roman" w:hint="default"/>
      </w:rPr>
    </w:lvl>
  </w:abstractNum>
  <w:abstractNum w:abstractNumId="20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-23290"/>
        </w:tabs>
        <w:ind w:left="1134" w:firstLine="0"/>
      </w:pPr>
    </w:lvl>
  </w:abstractNum>
  <w:abstractNum w:abstractNumId="2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1501070"/>
    <w:multiLevelType w:val="multilevel"/>
    <w:tmpl w:val="0C78C18A"/>
    <w:name w:val="WW8Num352"/>
    <w:lvl w:ilvl="0">
      <w:start w:val="1"/>
      <w:numFmt w:val="decimal"/>
      <w:lvlText w:val="12.%1."/>
      <w:lvlJc w:val="left"/>
      <w:pPr>
        <w:tabs>
          <w:tab w:val="num" w:pos="2853"/>
        </w:tabs>
        <w:ind w:left="1647" w:hanging="56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5"/>
      <w:numFmt w:val="decimal"/>
      <w:lvlText w:val="%3."/>
      <w:lvlJc w:val="left"/>
      <w:pPr>
        <w:tabs>
          <w:tab w:val="num" w:pos="12442"/>
        </w:tabs>
        <w:ind w:left="567" w:hanging="567"/>
      </w:pPr>
      <w:rPr>
        <w:rFonts w:hint="default"/>
      </w:rPr>
    </w:lvl>
    <w:lvl w:ilvl="3">
      <w:start w:val="1"/>
      <w:numFmt w:val="decimal"/>
      <w:lvlText w:val="4.%4."/>
      <w:lvlJc w:val="left"/>
      <w:pPr>
        <w:tabs>
          <w:tab w:val="num" w:pos="9809"/>
        </w:tabs>
        <w:ind w:left="1134" w:hanging="6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02750455"/>
    <w:multiLevelType w:val="hybridMultilevel"/>
    <w:tmpl w:val="DF20858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7A270E"/>
    <w:multiLevelType w:val="hybridMultilevel"/>
    <w:tmpl w:val="E268409A"/>
    <w:lvl w:ilvl="0" w:tplc="0122B9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E838B6"/>
    <w:multiLevelType w:val="hybridMultilevel"/>
    <w:tmpl w:val="9AD42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5F77824"/>
    <w:multiLevelType w:val="hybridMultilevel"/>
    <w:tmpl w:val="C3F8B666"/>
    <w:lvl w:ilvl="0" w:tplc="173E2EEA">
      <w:start w:val="19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5335E4"/>
    <w:multiLevelType w:val="hybridMultilevel"/>
    <w:tmpl w:val="AC6E9C12"/>
    <w:name w:val="WW8Num422"/>
    <w:lvl w:ilvl="0" w:tplc="C46A9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BD51F39"/>
    <w:multiLevelType w:val="multilevel"/>
    <w:tmpl w:val="F92C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0BFC7328"/>
    <w:multiLevelType w:val="hybridMultilevel"/>
    <w:tmpl w:val="FD9295F6"/>
    <w:lvl w:ilvl="0" w:tplc="72EEADF8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5D0D31"/>
    <w:multiLevelType w:val="hybridMultilevel"/>
    <w:tmpl w:val="A4DAD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DC02A9C"/>
    <w:multiLevelType w:val="hybridMultilevel"/>
    <w:tmpl w:val="6004E9B6"/>
    <w:name w:val="WW8Num92"/>
    <w:lvl w:ilvl="0" w:tplc="6E74F33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DE71345"/>
    <w:multiLevelType w:val="hybridMultilevel"/>
    <w:tmpl w:val="67942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5C3676"/>
    <w:multiLevelType w:val="multilevel"/>
    <w:tmpl w:val="D794FF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5" w15:restartNumberingAfterBreak="0">
    <w:nsid w:val="12267C1E"/>
    <w:multiLevelType w:val="hybridMultilevel"/>
    <w:tmpl w:val="75F24C98"/>
    <w:name w:val="WW8Num42252"/>
    <w:lvl w:ilvl="0" w:tplc="E2903A7E">
      <w:start w:val="1"/>
      <w:numFmt w:val="decimal"/>
      <w:lvlText w:val="%1)"/>
      <w:lvlJc w:val="left"/>
      <w:pPr>
        <w:ind w:left="163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3292" w:hanging="360"/>
      </w:pPr>
    </w:lvl>
    <w:lvl w:ilvl="2" w:tplc="0415001B" w:tentative="1">
      <w:start w:val="1"/>
      <w:numFmt w:val="lowerRoman"/>
      <w:lvlText w:val="%3."/>
      <w:lvlJc w:val="right"/>
      <w:pPr>
        <w:ind w:left="4012" w:hanging="180"/>
      </w:pPr>
    </w:lvl>
    <w:lvl w:ilvl="3" w:tplc="0415000F" w:tentative="1">
      <w:start w:val="1"/>
      <w:numFmt w:val="decimal"/>
      <w:lvlText w:val="%4."/>
      <w:lvlJc w:val="left"/>
      <w:pPr>
        <w:ind w:left="4732" w:hanging="360"/>
      </w:pPr>
    </w:lvl>
    <w:lvl w:ilvl="4" w:tplc="04150019" w:tentative="1">
      <w:start w:val="1"/>
      <w:numFmt w:val="lowerLetter"/>
      <w:lvlText w:val="%5."/>
      <w:lvlJc w:val="left"/>
      <w:pPr>
        <w:ind w:left="5452" w:hanging="360"/>
      </w:pPr>
    </w:lvl>
    <w:lvl w:ilvl="5" w:tplc="0415001B" w:tentative="1">
      <w:start w:val="1"/>
      <w:numFmt w:val="lowerRoman"/>
      <w:lvlText w:val="%6."/>
      <w:lvlJc w:val="right"/>
      <w:pPr>
        <w:ind w:left="6172" w:hanging="180"/>
      </w:pPr>
    </w:lvl>
    <w:lvl w:ilvl="6" w:tplc="0415000F" w:tentative="1">
      <w:start w:val="1"/>
      <w:numFmt w:val="decimal"/>
      <w:lvlText w:val="%7."/>
      <w:lvlJc w:val="left"/>
      <w:pPr>
        <w:ind w:left="6892" w:hanging="360"/>
      </w:pPr>
    </w:lvl>
    <w:lvl w:ilvl="7" w:tplc="04150019" w:tentative="1">
      <w:start w:val="1"/>
      <w:numFmt w:val="lowerLetter"/>
      <w:lvlText w:val="%8."/>
      <w:lvlJc w:val="left"/>
      <w:pPr>
        <w:ind w:left="7612" w:hanging="360"/>
      </w:pPr>
    </w:lvl>
    <w:lvl w:ilvl="8" w:tplc="0415001B" w:tentative="1">
      <w:start w:val="1"/>
      <w:numFmt w:val="lowerRoman"/>
      <w:lvlText w:val="%9."/>
      <w:lvlJc w:val="right"/>
      <w:pPr>
        <w:ind w:left="8332" w:hanging="180"/>
      </w:pPr>
    </w:lvl>
  </w:abstractNum>
  <w:abstractNum w:abstractNumId="36" w15:restartNumberingAfterBreak="0">
    <w:nsid w:val="126C7FAC"/>
    <w:multiLevelType w:val="multilevel"/>
    <w:tmpl w:val="DB3074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18CF7299"/>
    <w:multiLevelType w:val="multilevel"/>
    <w:tmpl w:val="B802C008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Theme="minorHAnsi" w:eastAsia="Times New Roman" w:hAnsiTheme="minorHAnsi" w:cstheme="minorHAns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A5E4240"/>
    <w:multiLevelType w:val="multilevel"/>
    <w:tmpl w:val="BB52F1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 w15:restartNumberingAfterBreak="0">
    <w:nsid w:val="1A9206CA"/>
    <w:multiLevelType w:val="multilevel"/>
    <w:tmpl w:val="183E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  <w:szCs w:val="22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0" w15:restartNumberingAfterBreak="0">
    <w:nsid w:val="1A9333C3"/>
    <w:multiLevelType w:val="hybridMultilevel"/>
    <w:tmpl w:val="0DDAB94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B24058"/>
    <w:multiLevelType w:val="hybridMultilevel"/>
    <w:tmpl w:val="75827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E24A77"/>
    <w:multiLevelType w:val="hybridMultilevel"/>
    <w:tmpl w:val="1B82903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1DC55512"/>
    <w:multiLevelType w:val="multilevel"/>
    <w:tmpl w:val="A14A3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7A513DE"/>
    <w:multiLevelType w:val="hybridMultilevel"/>
    <w:tmpl w:val="7422D3D2"/>
    <w:lvl w:ilvl="0" w:tplc="B66E2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050059"/>
    <w:multiLevelType w:val="hybridMultilevel"/>
    <w:tmpl w:val="1EA05D8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F32BDD"/>
    <w:multiLevelType w:val="hybridMultilevel"/>
    <w:tmpl w:val="102CC338"/>
    <w:lvl w:ilvl="0" w:tplc="45089264">
      <w:start w:val="1"/>
      <w:numFmt w:val="decimal"/>
      <w:lvlText w:val="%1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715C0D"/>
    <w:multiLevelType w:val="hybridMultilevel"/>
    <w:tmpl w:val="2BF6FDA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A897E02"/>
    <w:multiLevelType w:val="hybridMultilevel"/>
    <w:tmpl w:val="AD5ABFF4"/>
    <w:lvl w:ilvl="0" w:tplc="86422296">
      <w:start w:val="8"/>
      <w:numFmt w:val="decimal"/>
      <w:lvlText w:val="%1)"/>
      <w:lvlJc w:val="left"/>
      <w:pPr>
        <w:ind w:left="417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60378D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 w15:restartNumberingAfterBreak="0">
    <w:nsid w:val="30AC02E0"/>
    <w:multiLevelType w:val="hybridMultilevel"/>
    <w:tmpl w:val="E1341C98"/>
    <w:lvl w:ilvl="0" w:tplc="F3ACB22A">
      <w:start w:val="2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AB737E"/>
    <w:multiLevelType w:val="multilevel"/>
    <w:tmpl w:val="7428A780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53" w15:restartNumberingAfterBreak="0">
    <w:nsid w:val="342A76E9"/>
    <w:multiLevelType w:val="hybridMultilevel"/>
    <w:tmpl w:val="2E8C3D7A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9B55B1"/>
    <w:multiLevelType w:val="hybridMultilevel"/>
    <w:tmpl w:val="57CEFE84"/>
    <w:lvl w:ilvl="0" w:tplc="74AC44EA">
      <w:start w:val="11"/>
      <w:numFmt w:val="upperRoman"/>
      <w:lvlText w:val="%1."/>
      <w:lvlJc w:val="left"/>
      <w:pPr>
        <w:ind w:left="312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55" w15:restartNumberingAfterBreak="0">
    <w:nsid w:val="35FB14E6"/>
    <w:multiLevelType w:val="hybridMultilevel"/>
    <w:tmpl w:val="B1BACE16"/>
    <w:lvl w:ilvl="0" w:tplc="437AF7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9640157"/>
    <w:multiLevelType w:val="hybridMultilevel"/>
    <w:tmpl w:val="471C5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8A23E1"/>
    <w:multiLevelType w:val="hybridMultilevel"/>
    <w:tmpl w:val="5008C77E"/>
    <w:lvl w:ilvl="0" w:tplc="56AEA5FA"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39CD3B5A"/>
    <w:multiLevelType w:val="multilevel"/>
    <w:tmpl w:val="C096D9C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59" w15:restartNumberingAfterBreak="0">
    <w:nsid w:val="3B4A3386"/>
    <w:multiLevelType w:val="multilevel"/>
    <w:tmpl w:val="6CEE817E"/>
    <w:name w:val="WW8Num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  <w:szCs w:val="22"/>
      </w:rPr>
    </w:lvl>
    <w:lvl w:ilvl="3">
      <w:start w:val="6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0" w15:restartNumberingAfterBreak="0">
    <w:nsid w:val="3B520A76"/>
    <w:multiLevelType w:val="hybridMultilevel"/>
    <w:tmpl w:val="074EA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7B191C"/>
    <w:multiLevelType w:val="hybridMultilevel"/>
    <w:tmpl w:val="33A803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4DECD046">
      <w:start w:val="1"/>
      <w:numFmt w:val="lowerLetter"/>
      <w:lvlText w:val="%2)"/>
      <w:lvlJc w:val="left"/>
      <w:pPr>
        <w:ind w:left="216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3CF82D2F"/>
    <w:multiLevelType w:val="hybridMultilevel"/>
    <w:tmpl w:val="63C85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2136AE"/>
    <w:multiLevelType w:val="hybridMultilevel"/>
    <w:tmpl w:val="D0249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B70CE6"/>
    <w:multiLevelType w:val="multilevel"/>
    <w:tmpl w:val="FB102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75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1800"/>
      </w:pPr>
      <w:rPr>
        <w:rFonts w:hint="default"/>
      </w:rPr>
    </w:lvl>
  </w:abstractNum>
  <w:abstractNum w:abstractNumId="65" w15:restartNumberingAfterBreak="0">
    <w:nsid w:val="409F47B2"/>
    <w:multiLevelType w:val="hybridMultilevel"/>
    <w:tmpl w:val="E51E356E"/>
    <w:lvl w:ilvl="0" w:tplc="291EA66A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16A43DA"/>
    <w:multiLevelType w:val="hybridMultilevel"/>
    <w:tmpl w:val="3C4C7E6A"/>
    <w:lvl w:ilvl="0" w:tplc="0FC69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8" w15:restartNumberingAfterBreak="0">
    <w:nsid w:val="4336205C"/>
    <w:multiLevelType w:val="hybridMultilevel"/>
    <w:tmpl w:val="F34EA00A"/>
    <w:lvl w:ilvl="0" w:tplc="149646E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714F1EC">
      <w:start w:val="19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3586C0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72A1F96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79D1E50"/>
    <w:multiLevelType w:val="hybridMultilevel"/>
    <w:tmpl w:val="1AEC39F4"/>
    <w:lvl w:ilvl="0" w:tplc="7938CCC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80A695E"/>
    <w:multiLevelType w:val="hybridMultilevel"/>
    <w:tmpl w:val="2910A9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8871D30"/>
    <w:multiLevelType w:val="hybridMultilevel"/>
    <w:tmpl w:val="23A6E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DD2288A"/>
    <w:multiLevelType w:val="hybridMultilevel"/>
    <w:tmpl w:val="E7FE84B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E251EB8"/>
    <w:multiLevelType w:val="hybridMultilevel"/>
    <w:tmpl w:val="C4186C4E"/>
    <w:lvl w:ilvl="0" w:tplc="387C7DF4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88349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606C700E">
      <w:start w:val="1"/>
      <w:numFmt w:val="upperRoman"/>
      <w:lvlText w:val="%3)"/>
      <w:lvlJc w:val="left"/>
      <w:pPr>
        <w:ind w:left="2700" w:hanging="720"/>
      </w:pPr>
      <w:rPr>
        <w:rFonts w:hint="default"/>
        <w:b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EDF009D"/>
    <w:multiLevelType w:val="hybridMultilevel"/>
    <w:tmpl w:val="80163BC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602DA6"/>
    <w:multiLevelType w:val="hybridMultilevel"/>
    <w:tmpl w:val="E52ECDCE"/>
    <w:lvl w:ilvl="0" w:tplc="7CE86E34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0D5489C"/>
    <w:multiLevelType w:val="hybridMultilevel"/>
    <w:tmpl w:val="99F0F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1EB6F12"/>
    <w:multiLevelType w:val="hybridMultilevel"/>
    <w:tmpl w:val="9ACABC96"/>
    <w:lvl w:ilvl="0" w:tplc="EBB2A5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3D44395"/>
    <w:multiLevelType w:val="hybridMultilevel"/>
    <w:tmpl w:val="F7AC0CC4"/>
    <w:lvl w:ilvl="0" w:tplc="45089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2821CEC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49F1115"/>
    <w:multiLevelType w:val="hybridMultilevel"/>
    <w:tmpl w:val="1840A286"/>
    <w:lvl w:ilvl="0" w:tplc="C7B61E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56134A9"/>
    <w:multiLevelType w:val="hybridMultilevel"/>
    <w:tmpl w:val="F9AE1384"/>
    <w:name w:val="WW8Num4223"/>
    <w:lvl w:ilvl="0" w:tplc="D98C6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2E2E7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BE22D8A"/>
    <w:multiLevelType w:val="multilevel"/>
    <w:tmpl w:val="58CE5D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8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3" w15:restartNumberingAfterBreak="0">
    <w:nsid w:val="5EBC0EED"/>
    <w:multiLevelType w:val="hybridMultilevel"/>
    <w:tmpl w:val="83C8F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EE41372"/>
    <w:multiLevelType w:val="hybridMultilevel"/>
    <w:tmpl w:val="774067D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0243CF"/>
    <w:multiLevelType w:val="multilevel"/>
    <w:tmpl w:val="44A6EEEE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6" w15:restartNumberingAfterBreak="0">
    <w:nsid w:val="63684BA5"/>
    <w:multiLevelType w:val="hybridMultilevel"/>
    <w:tmpl w:val="52667C5C"/>
    <w:lvl w:ilvl="0" w:tplc="879A8554">
      <w:start w:val="1"/>
      <w:numFmt w:val="lowerLetter"/>
      <w:lvlText w:val="%1)"/>
      <w:lvlJc w:val="left"/>
      <w:pPr>
        <w:ind w:left="851" w:hanging="360"/>
      </w:pPr>
      <w:rPr>
        <w:rFonts w:hint="default"/>
        <w:i w:val="0"/>
        <w:color w:val="000000"/>
      </w:rPr>
    </w:lvl>
    <w:lvl w:ilvl="1" w:tplc="7758F162">
      <w:start w:val="19"/>
      <w:numFmt w:val="upperRoman"/>
      <w:lvlText w:val="%2."/>
      <w:lvlJc w:val="left"/>
      <w:pPr>
        <w:ind w:left="1931" w:hanging="720"/>
      </w:pPr>
      <w:rPr>
        <w:rFonts w:hint="default"/>
      </w:rPr>
    </w:lvl>
    <w:lvl w:ilvl="2" w:tplc="316C85B8">
      <w:start w:val="1"/>
      <w:numFmt w:val="decimal"/>
      <w:lvlText w:val="%3)"/>
      <w:lvlJc w:val="left"/>
      <w:pPr>
        <w:ind w:left="2471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7" w15:restartNumberingAfterBreak="0">
    <w:nsid w:val="63A15CDE"/>
    <w:multiLevelType w:val="hybridMultilevel"/>
    <w:tmpl w:val="0BCCE2C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6116244"/>
    <w:multiLevelType w:val="hybridMultilevel"/>
    <w:tmpl w:val="4AFC03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1">
      <w:start w:val="1"/>
      <w:numFmt w:val="decimal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670F6ADF"/>
    <w:multiLevelType w:val="hybridMultilevel"/>
    <w:tmpl w:val="29B0A8D0"/>
    <w:lvl w:ilvl="0" w:tplc="AE6C01B6">
      <w:start w:val="1"/>
      <w:numFmt w:val="decimal"/>
      <w:lvlText w:val="%1)"/>
      <w:lvlJc w:val="left"/>
      <w:pPr>
        <w:ind w:left="10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93F6497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1" w15:restartNumberingAfterBreak="0">
    <w:nsid w:val="6B5E3E56"/>
    <w:multiLevelType w:val="hybridMultilevel"/>
    <w:tmpl w:val="47C007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D94854C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32928DF0">
      <w:start w:val="1"/>
      <w:numFmt w:val="lowerLetter"/>
      <w:lvlText w:val="(%3)"/>
      <w:lvlJc w:val="left"/>
      <w:pPr>
        <w:ind w:left="2160" w:hanging="180"/>
      </w:pPr>
      <w:rPr>
        <w:rFonts w:cs="Times New Roman"/>
        <w:b/>
        <w:i w:val="0"/>
        <w:color w:val="auto"/>
        <w:sz w:val="16"/>
        <w:szCs w:val="16"/>
      </w:rPr>
    </w:lvl>
    <w:lvl w:ilvl="3" w:tplc="11B48EB0">
      <w:start w:val="1"/>
      <w:numFmt w:val="lowerLetter"/>
      <w:lvlText w:val="%4)"/>
      <w:lvlJc w:val="left"/>
      <w:pPr>
        <w:ind w:left="121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6D8268B2"/>
    <w:multiLevelType w:val="hybridMultilevel"/>
    <w:tmpl w:val="3F0AD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E644EC6"/>
    <w:multiLevelType w:val="hybridMultilevel"/>
    <w:tmpl w:val="7A2A18E8"/>
    <w:lvl w:ilvl="0" w:tplc="857EB980">
      <w:start w:val="1"/>
      <w:numFmt w:val="decimal"/>
      <w:lvlText w:val="%1."/>
      <w:lvlJc w:val="left"/>
      <w:pPr>
        <w:tabs>
          <w:tab w:val="num" w:pos="2803"/>
        </w:tabs>
        <w:ind w:left="56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6E895DBF"/>
    <w:multiLevelType w:val="hybridMultilevel"/>
    <w:tmpl w:val="DEB8FC42"/>
    <w:lvl w:ilvl="0" w:tplc="5E92A192">
      <w:start w:val="2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cs="Times New Roman" w:hint="default"/>
      </w:rPr>
    </w:lvl>
    <w:lvl w:ilvl="1" w:tplc="441651E0">
      <w:start w:val="12"/>
      <w:numFmt w:val="upperRoman"/>
      <w:lvlText w:val="%2."/>
      <w:lvlJc w:val="left"/>
      <w:pPr>
        <w:tabs>
          <w:tab w:val="num" w:pos="3502"/>
        </w:tabs>
        <w:ind w:left="2269" w:hanging="567"/>
      </w:pPr>
      <w:rPr>
        <w:rFonts w:cs="Times New Roman" w:hint="default"/>
      </w:rPr>
    </w:lvl>
    <w:lvl w:ilvl="2" w:tplc="7BC6008A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cs="Times New Roman" w:hint="default"/>
      </w:rPr>
    </w:lvl>
    <w:lvl w:ilvl="3" w:tplc="D9D09E6C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cs="Times New Roman" w:hint="default"/>
        <w:b w:val="0"/>
        <w:bCs/>
        <w:i w:val="0"/>
        <w:iCs/>
      </w:rPr>
    </w:lvl>
    <w:lvl w:ilvl="4" w:tplc="E548876E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cs="Times New Roman" w:hint="default"/>
      </w:rPr>
    </w:lvl>
    <w:lvl w:ilvl="5" w:tplc="3D3A3F9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6F3A65D1"/>
    <w:multiLevelType w:val="multilevel"/>
    <w:tmpl w:val="1A126D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6" w15:restartNumberingAfterBreak="0">
    <w:nsid w:val="6F9A31DD"/>
    <w:multiLevelType w:val="hybridMultilevel"/>
    <w:tmpl w:val="7054B530"/>
    <w:lvl w:ilvl="0" w:tplc="763A0F2C">
      <w:start w:val="1"/>
      <w:numFmt w:val="decimal"/>
      <w:lvlText w:val="%1."/>
      <w:lvlJc w:val="left"/>
      <w:pPr>
        <w:tabs>
          <w:tab w:val="num" w:pos="12598"/>
        </w:tabs>
        <w:ind w:left="567" w:hanging="567"/>
      </w:pPr>
      <w:rPr>
        <w:rFonts w:cs="Times New Roman" w:hint="default"/>
        <w:b w:val="0"/>
      </w:rPr>
    </w:lvl>
    <w:lvl w:ilvl="1" w:tplc="45089264">
      <w:start w:val="1"/>
      <w:numFmt w:val="decimal"/>
      <w:lvlText w:val="%2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 w15:restartNumberingAfterBreak="0">
    <w:nsid w:val="70680BDF"/>
    <w:multiLevelType w:val="hybridMultilevel"/>
    <w:tmpl w:val="35BCBF72"/>
    <w:lvl w:ilvl="0" w:tplc="AA3C620C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C51BFA"/>
    <w:multiLevelType w:val="hybridMultilevel"/>
    <w:tmpl w:val="0096DD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 w15:restartNumberingAfterBreak="0">
    <w:nsid w:val="74867F2D"/>
    <w:multiLevelType w:val="hybridMultilevel"/>
    <w:tmpl w:val="25BA9E9E"/>
    <w:lvl w:ilvl="0" w:tplc="3B1643D8">
      <w:start w:val="1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832632B"/>
    <w:multiLevelType w:val="hybridMultilevel"/>
    <w:tmpl w:val="91DC1606"/>
    <w:lvl w:ilvl="0" w:tplc="5B1CDBD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7DF730D5"/>
    <w:multiLevelType w:val="hybridMultilevel"/>
    <w:tmpl w:val="CF5EBF6E"/>
    <w:lvl w:ilvl="0" w:tplc="F8488A9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2"/>
  </w:num>
  <w:num w:numId="3">
    <w:abstractNumId w:val="96"/>
  </w:num>
  <w:num w:numId="4">
    <w:abstractNumId w:val="94"/>
  </w:num>
  <w:num w:numId="5">
    <w:abstractNumId w:val="93"/>
  </w:num>
  <w:num w:numId="6">
    <w:abstractNumId w:val="73"/>
  </w:num>
  <w:num w:numId="7">
    <w:abstractNumId w:val="19"/>
  </w:num>
  <w:num w:numId="8">
    <w:abstractNumId w:val="1"/>
  </w:num>
  <w:num w:numId="9">
    <w:abstractNumId w:val="29"/>
  </w:num>
  <w:num w:numId="1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5"/>
  </w:num>
  <w:num w:numId="12">
    <w:abstractNumId w:val="71"/>
  </w:num>
  <w:num w:numId="13">
    <w:abstractNumId w:val="43"/>
  </w:num>
  <w:num w:numId="14">
    <w:abstractNumId w:val="38"/>
  </w:num>
  <w:num w:numId="15">
    <w:abstractNumId w:val="58"/>
  </w:num>
  <w:num w:numId="16">
    <w:abstractNumId w:val="52"/>
  </w:num>
  <w:num w:numId="17">
    <w:abstractNumId w:val="30"/>
  </w:num>
  <w:num w:numId="18">
    <w:abstractNumId w:val="64"/>
  </w:num>
  <w:num w:numId="19">
    <w:abstractNumId w:val="24"/>
  </w:num>
  <w:num w:numId="20">
    <w:abstractNumId w:val="34"/>
  </w:num>
  <w:num w:numId="21">
    <w:abstractNumId w:val="45"/>
  </w:num>
  <w:num w:numId="22">
    <w:abstractNumId w:val="92"/>
  </w:num>
  <w:num w:numId="23">
    <w:abstractNumId w:val="54"/>
  </w:num>
  <w:num w:numId="24">
    <w:abstractNumId w:val="11"/>
  </w:num>
  <w:num w:numId="25">
    <w:abstractNumId w:val="82"/>
    <w:lvlOverride w:ilvl="0">
      <w:startOverride w:val="1"/>
    </w:lvlOverride>
  </w:num>
  <w:num w:numId="26">
    <w:abstractNumId w:val="67"/>
    <w:lvlOverride w:ilvl="0">
      <w:startOverride w:val="1"/>
    </w:lvlOverride>
  </w:num>
  <w:num w:numId="27">
    <w:abstractNumId w:val="44"/>
  </w:num>
  <w:num w:numId="28">
    <w:abstractNumId w:val="79"/>
  </w:num>
  <w:num w:numId="29">
    <w:abstractNumId w:val="57"/>
  </w:num>
  <w:num w:numId="30">
    <w:abstractNumId w:val="86"/>
  </w:num>
  <w:num w:numId="31">
    <w:abstractNumId w:val="100"/>
  </w:num>
  <w:num w:numId="32">
    <w:abstractNumId w:val="68"/>
  </w:num>
  <w:num w:numId="33">
    <w:abstractNumId w:val="81"/>
  </w:num>
  <w:num w:numId="34">
    <w:abstractNumId w:val="27"/>
  </w:num>
  <w:num w:numId="35">
    <w:abstractNumId w:val="47"/>
  </w:num>
  <w:num w:numId="36">
    <w:abstractNumId w:val="26"/>
  </w:num>
  <w:num w:numId="3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5"/>
  </w:num>
  <w:num w:numId="39">
    <w:abstractNumId w:val="99"/>
  </w:num>
  <w:num w:numId="40">
    <w:abstractNumId w:val="55"/>
  </w:num>
  <w:num w:numId="41">
    <w:abstractNumId w:val="37"/>
  </w:num>
  <w:num w:numId="42">
    <w:abstractNumId w:val="39"/>
  </w:num>
  <w:num w:numId="43">
    <w:abstractNumId w:val="89"/>
  </w:num>
  <w:num w:numId="44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1"/>
  </w:num>
  <w:num w:numId="46">
    <w:abstractNumId w:val="36"/>
  </w:num>
  <w:num w:numId="47">
    <w:abstractNumId w:val="70"/>
  </w:num>
  <w:num w:numId="4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8"/>
  </w:num>
  <w:num w:numId="50">
    <w:abstractNumId w:val="59"/>
  </w:num>
  <w:num w:numId="51">
    <w:abstractNumId w:val="41"/>
  </w:num>
  <w:num w:numId="52">
    <w:abstractNumId w:val="90"/>
  </w:num>
  <w:num w:numId="53">
    <w:abstractNumId w:val="76"/>
  </w:num>
  <w:num w:numId="54">
    <w:abstractNumId w:val="25"/>
  </w:num>
  <w:num w:numId="55">
    <w:abstractNumId w:val="53"/>
  </w:num>
  <w:num w:numId="56">
    <w:abstractNumId w:val="83"/>
  </w:num>
  <w:num w:numId="57">
    <w:abstractNumId w:val="84"/>
  </w:num>
  <w:num w:numId="58">
    <w:abstractNumId w:val="101"/>
  </w:num>
  <w:num w:numId="59">
    <w:abstractNumId w:val="33"/>
  </w:num>
  <w:num w:numId="60">
    <w:abstractNumId w:val="72"/>
  </w:num>
  <w:num w:numId="61">
    <w:abstractNumId w:val="46"/>
  </w:num>
  <w:num w:numId="62">
    <w:abstractNumId w:val="61"/>
  </w:num>
  <w:num w:numId="63">
    <w:abstractNumId w:val="48"/>
  </w:num>
  <w:num w:numId="64">
    <w:abstractNumId w:val="74"/>
  </w:num>
  <w:num w:numId="65">
    <w:abstractNumId w:val="23"/>
  </w:num>
  <w:num w:numId="66">
    <w:abstractNumId w:val="40"/>
  </w:num>
  <w:num w:numId="67">
    <w:abstractNumId w:val="87"/>
  </w:num>
  <w:num w:numId="68">
    <w:abstractNumId w:val="78"/>
  </w:num>
  <w:num w:numId="69">
    <w:abstractNumId w:val="49"/>
  </w:num>
  <w:num w:numId="70">
    <w:abstractNumId w:val="62"/>
  </w:num>
  <w:num w:numId="71">
    <w:abstractNumId w:val="31"/>
  </w:num>
  <w:num w:numId="72">
    <w:abstractNumId w:val="88"/>
  </w:num>
  <w:num w:numId="73">
    <w:abstractNumId w:val="97"/>
  </w:num>
  <w:num w:numId="74">
    <w:abstractNumId w:val="56"/>
  </w:num>
  <w:num w:numId="75">
    <w:abstractNumId w:val="63"/>
  </w:num>
  <w:num w:numId="76">
    <w:abstractNumId w:val="69"/>
  </w:num>
  <w:num w:numId="77">
    <w:abstractNumId w:val="60"/>
  </w:num>
  <w:num w:numId="78">
    <w:abstractNumId w:val="66"/>
  </w:num>
  <w:num w:numId="79">
    <w:abstractNumId w:val="50"/>
  </w:num>
  <w:num w:numId="80">
    <w:abstractNumId w:val="7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73"/>
    <w:rsid w:val="00002DC3"/>
    <w:rsid w:val="0000334C"/>
    <w:rsid w:val="00003763"/>
    <w:rsid w:val="0000394C"/>
    <w:rsid w:val="00003A27"/>
    <w:rsid w:val="00003C5A"/>
    <w:rsid w:val="00004CCF"/>
    <w:rsid w:val="00005764"/>
    <w:rsid w:val="00006372"/>
    <w:rsid w:val="00006400"/>
    <w:rsid w:val="00006577"/>
    <w:rsid w:val="00010516"/>
    <w:rsid w:val="00010917"/>
    <w:rsid w:val="00011095"/>
    <w:rsid w:val="0001180F"/>
    <w:rsid w:val="00011827"/>
    <w:rsid w:val="0001186C"/>
    <w:rsid w:val="00011E4B"/>
    <w:rsid w:val="00011F0A"/>
    <w:rsid w:val="00012AB3"/>
    <w:rsid w:val="0001418C"/>
    <w:rsid w:val="0001476F"/>
    <w:rsid w:val="00014FB1"/>
    <w:rsid w:val="000164DA"/>
    <w:rsid w:val="000175D6"/>
    <w:rsid w:val="00020292"/>
    <w:rsid w:val="00020338"/>
    <w:rsid w:val="00020796"/>
    <w:rsid w:val="00020BDF"/>
    <w:rsid w:val="00021979"/>
    <w:rsid w:val="00021D80"/>
    <w:rsid w:val="00023E01"/>
    <w:rsid w:val="00024834"/>
    <w:rsid w:val="000251BB"/>
    <w:rsid w:val="00025641"/>
    <w:rsid w:val="00025A22"/>
    <w:rsid w:val="00025CCD"/>
    <w:rsid w:val="00026BEE"/>
    <w:rsid w:val="00026D8E"/>
    <w:rsid w:val="000271BE"/>
    <w:rsid w:val="000271F0"/>
    <w:rsid w:val="00027C88"/>
    <w:rsid w:val="00027EA2"/>
    <w:rsid w:val="000303D4"/>
    <w:rsid w:val="00030A71"/>
    <w:rsid w:val="000313EB"/>
    <w:rsid w:val="00031B8E"/>
    <w:rsid w:val="00031E1C"/>
    <w:rsid w:val="00031EE5"/>
    <w:rsid w:val="00031F51"/>
    <w:rsid w:val="000324B4"/>
    <w:rsid w:val="0003265E"/>
    <w:rsid w:val="00032ABE"/>
    <w:rsid w:val="00032EDD"/>
    <w:rsid w:val="00033DA2"/>
    <w:rsid w:val="00033DCC"/>
    <w:rsid w:val="0003481E"/>
    <w:rsid w:val="000351E1"/>
    <w:rsid w:val="000355F4"/>
    <w:rsid w:val="00035C3B"/>
    <w:rsid w:val="00035D96"/>
    <w:rsid w:val="0003660C"/>
    <w:rsid w:val="00036D10"/>
    <w:rsid w:val="0003701A"/>
    <w:rsid w:val="00037139"/>
    <w:rsid w:val="00037183"/>
    <w:rsid w:val="00037269"/>
    <w:rsid w:val="0003786C"/>
    <w:rsid w:val="00037CBF"/>
    <w:rsid w:val="00037F0A"/>
    <w:rsid w:val="00040197"/>
    <w:rsid w:val="0004024A"/>
    <w:rsid w:val="00040758"/>
    <w:rsid w:val="00040CF1"/>
    <w:rsid w:val="00040E3F"/>
    <w:rsid w:val="00041121"/>
    <w:rsid w:val="00041332"/>
    <w:rsid w:val="00041A3D"/>
    <w:rsid w:val="00041A79"/>
    <w:rsid w:val="00041A83"/>
    <w:rsid w:val="00041E85"/>
    <w:rsid w:val="000423F5"/>
    <w:rsid w:val="00042F0D"/>
    <w:rsid w:val="000435C3"/>
    <w:rsid w:val="00044D4C"/>
    <w:rsid w:val="00046424"/>
    <w:rsid w:val="0004720C"/>
    <w:rsid w:val="0004767B"/>
    <w:rsid w:val="00050B19"/>
    <w:rsid w:val="00050C72"/>
    <w:rsid w:val="0005198B"/>
    <w:rsid w:val="00052668"/>
    <w:rsid w:val="000528DD"/>
    <w:rsid w:val="000536BF"/>
    <w:rsid w:val="00053B22"/>
    <w:rsid w:val="00053B82"/>
    <w:rsid w:val="00053E31"/>
    <w:rsid w:val="00053E78"/>
    <w:rsid w:val="00053EDC"/>
    <w:rsid w:val="00054348"/>
    <w:rsid w:val="00054435"/>
    <w:rsid w:val="0005453F"/>
    <w:rsid w:val="00055801"/>
    <w:rsid w:val="00055F22"/>
    <w:rsid w:val="00056B64"/>
    <w:rsid w:val="00056E86"/>
    <w:rsid w:val="00057024"/>
    <w:rsid w:val="00057814"/>
    <w:rsid w:val="000610E8"/>
    <w:rsid w:val="00062107"/>
    <w:rsid w:val="000627A7"/>
    <w:rsid w:val="00062C5D"/>
    <w:rsid w:val="000635F6"/>
    <w:rsid w:val="00063C57"/>
    <w:rsid w:val="00063FC1"/>
    <w:rsid w:val="00064491"/>
    <w:rsid w:val="0006496E"/>
    <w:rsid w:val="00064CD2"/>
    <w:rsid w:val="00064D05"/>
    <w:rsid w:val="0006516F"/>
    <w:rsid w:val="0006740C"/>
    <w:rsid w:val="00067957"/>
    <w:rsid w:val="00067B27"/>
    <w:rsid w:val="00070F49"/>
    <w:rsid w:val="00071BB4"/>
    <w:rsid w:val="0007286B"/>
    <w:rsid w:val="00072B26"/>
    <w:rsid w:val="0007432C"/>
    <w:rsid w:val="00076E1F"/>
    <w:rsid w:val="0008024F"/>
    <w:rsid w:val="00080B64"/>
    <w:rsid w:val="0008167C"/>
    <w:rsid w:val="00081EFB"/>
    <w:rsid w:val="00081F2B"/>
    <w:rsid w:val="00082765"/>
    <w:rsid w:val="00082F87"/>
    <w:rsid w:val="00083619"/>
    <w:rsid w:val="00084598"/>
    <w:rsid w:val="00084684"/>
    <w:rsid w:val="000847A8"/>
    <w:rsid w:val="00084B18"/>
    <w:rsid w:val="00085F45"/>
    <w:rsid w:val="00085FAF"/>
    <w:rsid w:val="00087E6C"/>
    <w:rsid w:val="0009002E"/>
    <w:rsid w:val="00090B53"/>
    <w:rsid w:val="00091909"/>
    <w:rsid w:val="00093D10"/>
    <w:rsid w:val="00094E56"/>
    <w:rsid w:val="000951E3"/>
    <w:rsid w:val="00095541"/>
    <w:rsid w:val="00095550"/>
    <w:rsid w:val="00095BDD"/>
    <w:rsid w:val="00096268"/>
    <w:rsid w:val="00096D34"/>
    <w:rsid w:val="00096FFE"/>
    <w:rsid w:val="000975B8"/>
    <w:rsid w:val="000975C8"/>
    <w:rsid w:val="00097C24"/>
    <w:rsid w:val="000A0E9A"/>
    <w:rsid w:val="000A1328"/>
    <w:rsid w:val="000A189D"/>
    <w:rsid w:val="000A2059"/>
    <w:rsid w:val="000A501D"/>
    <w:rsid w:val="000A6129"/>
    <w:rsid w:val="000A6481"/>
    <w:rsid w:val="000A6B34"/>
    <w:rsid w:val="000A7A33"/>
    <w:rsid w:val="000A7CCD"/>
    <w:rsid w:val="000B0C39"/>
    <w:rsid w:val="000B0FA8"/>
    <w:rsid w:val="000B106C"/>
    <w:rsid w:val="000B1CD4"/>
    <w:rsid w:val="000B2409"/>
    <w:rsid w:val="000B353C"/>
    <w:rsid w:val="000B3805"/>
    <w:rsid w:val="000B3B42"/>
    <w:rsid w:val="000B3EEF"/>
    <w:rsid w:val="000B4A7D"/>
    <w:rsid w:val="000B57A5"/>
    <w:rsid w:val="000B65EB"/>
    <w:rsid w:val="000B6715"/>
    <w:rsid w:val="000B6A9F"/>
    <w:rsid w:val="000B761F"/>
    <w:rsid w:val="000B7DAE"/>
    <w:rsid w:val="000C06EA"/>
    <w:rsid w:val="000C0C05"/>
    <w:rsid w:val="000C224F"/>
    <w:rsid w:val="000C22AD"/>
    <w:rsid w:val="000C28B9"/>
    <w:rsid w:val="000C2F3B"/>
    <w:rsid w:val="000C3031"/>
    <w:rsid w:val="000C3752"/>
    <w:rsid w:val="000C40A9"/>
    <w:rsid w:val="000C417E"/>
    <w:rsid w:val="000C4234"/>
    <w:rsid w:val="000C43E6"/>
    <w:rsid w:val="000C485D"/>
    <w:rsid w:val="000C4DB2"/>
    <w:rsid w:val="000C5B12"/>
    <w:rsid w:val="000C5BE6"/>
    <w:rsid w:val="000C5C65"/>
    <w:rsid w:val="000C5F19"/>
    <w:rsid w:val="000C61E1"/>
    <w:rsid w:val="000C655D"/>
    <w:rsid w:val="000C6F17"/>
    <w:rsid w:val="000C78F7"/>
    <w:rsid w:val="000C795A"/>
    <w:rsid w:val="000C7A68"/>
    <w:rsid w:val="000C7A9C"/>
    <w:rsid w:val="000D015E"/>
    <w:rsid w:val="000D0577"/>
    <w:rsid w:val="000D0DE7"/>
    <w:rsid w:val="000D194E"/>
    <w:rsid w:val="000D1CA2"/>
    <w:rsid w:val="000D1F6F"/>
    <w:rsid w:val="000D2031"/>
    <w:rsid w:val="000D2465"/>
    <w:rsid w:val="000D2512"/>
    <w:rsid w:val="000D28A1"/>
    <w:rsid w:val="000D2D53"/>
    <w:rsid w:val="000D52FB"/>
    <w:rsid w:val="000D6C58"/>
    <w:rsid w:val="000D7036"/>
    <w:rsid w:val="000D7C85"/>
    <w:rsid w:val="000D7F54"/>
    <w:rsid w:val="000D7FAA"/>
    <w:rsid w:val="000E0290"/>
    <w:rsid w:val="000E073A"/>
    <w:rsid w:val="000E2A83"/>
    <w:rsid w:val="000E2C35"/>
    <w:rsid w:val="000E3403"/>
    <w:rsid w:val="000E3FC2"/>
    <w:rsid w:val="000E4286"/>
    <w:rsid w:val="000E48D0"/>
    <w:rsid w:val="000E4994"/>
    <w:rsid w:val="000E5328"/>
    <w:rsid w:val="000E5ADD"/>
    <w:rsid w:val="000E618E"/>
    <w:rsid w:val="000E6E2A"/>
    <w:rsid w:val="000E6FCB"/>
    <w:rsid w:val="000E725C"/>
    <w:rsid w:val="000E756B"/>
    <w:rsid w:val="000E7793"/>
    <w:rsid w:val="000F0EB4"/>
    <w:rsid w:val="000F1091"/>
    <w:rsid w:val="000F11C2"/>
    <w:rsid w:val="000F15E7"/>
    <w:rsid w:val="000F1775"/>
    <w:rsid w:val="000F17E0"/>
    <w:rsid w:val="000F4322"/>
    <w:rsid w:val="000F45D9"/>
    <w:rsid w:val="000F4FF0"/>
    <w:rsid w:val="000F5994"/>
    <w:rsid w:val="000F5DA0"/>
    <w:rsid w:val="000F66D9"/>
    <w:rsid w:val="000F71D8"/>
    <w:rsid w:val="000F7689"/>
    <w:rsid w:val="000F7B87"/>
    <w:rsid w:val="000F7CDF"/>
    <w:rsid w:val="001001F6"/>
    <w:rsid w:val="00100AF1"/>
    <w:rsid w:val="00100C31"/>
    <w:rsid w:val="00100F8A"/>
    <w:rsid w:val="00101530"/>
    <w:rsid w:val="00101705"/>
    <w:rsid w:val="00101C6B"/>
    <w:rsid w:val="00101E85"/>
    <w:rsid w:val="001021EB"/>
    <w:rsid w:val="0010304E"/>
    <w:rsid w:val="00103AD9"/>
    <w:rsid w:val="00103B49"/>
    <w:rsid w:val="00103EE6"/>
    <w:rsid w:val="0010413A"/>
    <w:rsid w:val="001041D0"/>
    <w:rsid w:val="00105787"/>
    <w:rsid w:val="00105A79"/>
    <w:rsid w:val="001060EF"/>
    <w:rsid w:val="00106827"/>
    <w:rsid w:val="00106856"/>
    <w:rsid w:val="001100E3"/>
    <w:rsid w:val="001102B3"/>
    <w:rsid w:val="00111628"/>
    <w:rsid w:val="00111773"/>
    <w:rsid w:val="00111DE9"/>
    <w:rsid w:val="0011229B"/>
    <w:rsid w:val="00112EFB"/>
    <w:rsid w:val="00113387"/>
    <w:rsid w:val="00113726"/>
    <w:rsid w:val="00113801"/>
    <w:rsid w:val="001138F5"/>
    <w:rsid w:val="00113C88"/>
    <w:rsid w:val="00113FDC"/>
    <w:rsid w:val="001144E8"/>
    <w:rsid w:val="00114AF2"/>
    <w:rsid w:val="00115F34"/>
    <w:rsid w:val="00117479"/>
    <w:rsid w:val="001204EE"/>
    <w:rsid w:val="0012052C"/>
    <w:rsid w:val="00120A4D"/>
    <w:rsid w:val="00121659"/>
    <w:rsid w:val="00121ACA"/>
    <w:rsid w:val="001220BB"/>
    <w:rsid w:val="00122986"/>
    <w:rsid w:val="00122E9C"/>
    <w:rsid w:val="001236CA"/>
    <w:rsid w:val="001246AD"/>
    <w:rsid w:val="00124722"/>
    <w:rsid w:val="001250C3"/>
    <w:rsid w:val="001263FC"/>
    <w:rsid w:val="00127466"/>
    <w:rsid w:val="00127477"/>
    <w:rsid w:val="00127DD3"/>
    <w:rsid w:val="00130BC5"/>
    <w:rsid w:val="00130D6A"/>
    <w:rsid w:val="00131104"/>
    <w:rsid w:val="00131167"/>
    <w:rsid w:val="0013187B"/>
    <w:rsid w:val="00131A9B"/>
    <w:rsid w:val="001321DC"/>
    <w:rsid w:val="00132591"/>
    <w:rsid w:val="00132634"/>
    <w:rsid w:val="0013381F"/>
    <w:rsid w:val="00134ED4"/>
    <w:rsid w:val="00137915"/>
    <w:rsid w:val="00137BD8"/>
    <w:rsid w:val="00137DE7"/>
    <w:rsid w:val="0014049A"/>
    <w:rsid w:val="00140580"/>
    <w:rsid w:val="00140FCE"/>
    <w:rsid w:val="0014122B"/>
    <w:rsid w:val="00141A65"/>
    <w:rsid w:val="00141AFF"/>
    <w:rsid w:val="00142055"/>
    <w:rsid w:val="001422E5"/>
    <w:rsid w:val="0014294B"/>
    <w:rsid w:val="00142A65"/>
    <w:rsid w:val="00143CCC"/>
    <w:rsid w:val="00143FF6"/>
    <w:rsid w:val="00144432"/>
    <w:rsid w:val="001445E5"/>
    <w:rsid w:val="001447F0"/>
    <w:rsid w:val="001451FD"/>
    <w:rsid w:val="0014537C"/>
    <w:rsid w:val="00145B42"/>
    <w:rsid w:val="00145CF8"/>
    <w:rsid w:val="00146070"/>
    <w:rsid w:val="00146AC1"/>
    <w:rsid w:val="00147724"/>
    <w:rsid w:val="001478BE"/>
    <w:rsid w:val="00150022"/>
    <w:rsid w:val="00150343"/>
    <w:rsid w:val="00151228"/>
    <w:rsid w:val="00153714"/>
    <w:rsid w:val="00153DDA"/>
    <w:rsid w:val="00153EF4"/>
    <w:rsid w:val="001558B7"/>
    <w:rsid w:val="00156411"/>
    <w:rsid w:val="00156835"/>
    <w:rsid w:val="00156B23"/>
    <w:rsid w:val="00156BC9"/>
    <w:rsid w:val="00156EAA"/>
    <w:rsid w:val="0016045C"/>
    <w:rsid w:val="001607A4"/>
    <w:rsid w:val="001607D1"/>
    <w:rsid w:val="00161640"/>
    <w:rsid w:val="00161ACA"/>
    <w:rsid w:val="00162FBA"/>
    <w:rsid w:val="001630A9"/>
    <w:rsid w:val="00163197"/>
    <w:rsid w:val="0016322A"/>
    <w:rsid w:val="00163EBE"/>
    <w:rsid w:val="001643E8"/>
    <w:rsid w:val="00164539"/>
    <w:rsid w:val="001658E5"/>
    <w:rsid w:val="001660EF"/>
    <w:rsid w:val="0016658B"/>
    <w:rsid w:val="00166EB9"/>
    <w:rsid w:val="00166F02"/>
    <w:rsid w:val="00170546"/>
    <w:rsid w:val="00171479"/>
    <w:rsid w:val="001716FE"/>
    <w:rsid w:val="00172129"/>
    <w:rsid w:val="00172349"/>
    <w:rsid w:val="00173A19"/>
    <w:rsid w:val="00174E88"/>
    <w:rsid w:val="00174F29"/>
    <w:rsid w:val="00175582"/>
    <w:rsid w:val="00175C03"/>
    <w:rsid w:val="00176D06"/>
    <w:rsid w:val="00177ED8"/>
    <w:rsid w:val="0018034C"/>
    <w:rsid w:val="0018186F"/>
    <w:rsid w:val="00182101"/>
    <w:rsid w:val="001825AA"/>
    <w:rsid w:val="0018372C"/>
    <w:rsid w:val="00183925"/>
    <w:rsid w:val="00183BCE"/>
    <w:rsid w:val="00183D20"/>
    <w:rsid w:val="001842BB"/>
    <w:rsid w:val="001843D4"/>
    <w:rsid w:val="0018441F"/>
    <w:rsid w:val="00184E0D"/>
    <w:rsid w:val="00184F6C"/>
    <w:rsid w:val="00186B36"/>
    <w:rsid w:val="00187311"/>
    <w:rsid w:val="00187B14"/>
    <w:rsid w:val="00190803"/>
    <w:rsid w:val="00190891"/>
    <w:rsid w:val="0019097D"/>
    <w:rsid w:val="00191B8D"/>
    <w:rsid w:val="00191CBB"/>
    <w:rsid w:val="001926FC"/>
    <w:rsid w:val="00192869"/>
    <w:rsid w:val="001936BA"/>
    <w:rsid w:val="00193F5F"/>
    <w:rsid w:val="0019404C"/>
    <w:rsid w:val="001940B1"/>
    <w:rsid w:val="00194A49"/>
    <w:rsid w:val="00194F80"/>
    <w:rsid w:val="001954A0"/>
    <w:rsid w:val="00196AC0"/>
    <w:rsid w:val="001975DD"/>
    <w:rsid w:val="001A0315"/>
    <w:rsid w:val="001A129B"/>
    <w:rsid w:val="001A13DA"/>
    <w:rsid w:val="001A1B12"/>
    <w:rsid w:val="001A2179"/>
    <w:rsid w:val="001A3EC0"/>
    <w:rsid w:val="001A4DFE"/>
    <w:rsid w:val="001A5E34"/>
    <w:rsid w:val="001A6758"/>
    <w:rsid w:val="001A6AC3"/>
    <w:rsid w:val="001A6DD6"/>
    <w:rsid w:val="001A7355"/>
    <w:rsid w:val="001A7931"/>
    <w:rsid w:val="001A7B71"/>
    <w:rsid w:val="001A7C68"/>
    <w:rsid w:val="001A7E4F"/>
    <w:rsid w:val="001B0415"/>
    <w:rsid w:val="001B0696"/>
    <w:rsid w:val="001B0804"/>
    <w:rsid w:val="001B0CD1"/>
    <w:rsid w:val="001B1211"/>
    <w:rsid w:val="001B182A"/>
    <w:rsid w:val="001B1A6F"/>
    <w:rsid w:val="001B1FFE"/>
    <w:rsid w:val="001B2984"/>
    <w:rsid w:val="001B2AA7"/>
    <w:rsid w:val="001B3FEA"/>
    <w:rsid w:val="001B4825"/>
    <w:rsid w:val="001B51C8"/>
    <w:rsid w:val="001B59FA"/>
    <w:rsid w:val="001B5A4E"/>
    <w:rsid w:val="001B5A5C"/>
    <w:rsid w:val="001B6043"/>
    <w:rsid w:val="001B6A43"/>
    <w:rsid w:val="001B70E3"/>
    <w:rsid w:val="001B70E7"/>
    <w:rsid w:val="001B70F0"/>
    <w:rsid w:val="001B71E3"/>
    <w:rsid w:val="001B79D1"/>
    <w:rsid w:val="001C1A6F"/>
    <w:rsid w:val="001C1C37"/>
    <w:rsid w:val="001C1DCD"/>
    <w:rsid w:val="001C22C5"/>
    <w:rsid w:val="001C2C66"/>
    <w:rsid w:val="001C337F"/>
    <w:rsid w:val="001C365E"/>
    <w:rsid w:val="001C3A48"/>
    <w:rsid w:val="001C42AB"/>
    <w:rsid w:val="001C4361"/>
    <w:rsid w:val="001C4C66"/>
    <w:rsid w:val="001C515D"/>
    <w:rsid w:val="001C5192"/>
    <w:rsid w:val="001C52DF"/>
    <w:rsid w:val="001C5DD3"/>
    <w:rsid w:val="001C5EAA"/>
    <w:rsid w:val="001C66A9"/>
    <w:rsid w:val="001C692F"/>
    <w:rsid w:val="001C6A4D"/>
    <w:rsid w:val="001C6F54"/>
    <w:rsid w:val="001C7B56"/>
    <w:rsid w:val="001C7CD5"/>
    <w:rsid w:val="001C7CFE"/>
    <w:rsid w:val="001C7F27"/>
    <w:rsid w:val="001D0367"/>
    <w:rsid w:val="001D03C4"/>
    <w:rsid w:val="001D1B9B"/>
    <w:rsid w:val="001D1CB4"/>
    <w:rsid w:val="001D1CE7"/>
    <w:rsid w:val="001D1F14"/>
    <w:rsid w:val="001D2A69"/>
    <w:rsid w:val="001D2D21"/>
    <w:rsid w:val="001D37D1"/>
    <w:rsid w:val="001D4D7D"/>
    <w:rsid w:val="001D5AA9"/>
    <w:rsid w:val="001D6E3A"/>
    <w:rsid w:val="001D7217"/>
    <w:rsid w:val="001D78A9"/>
    <w:rsid w:val="001D797F"/>
    <w:rsid w:val="001D7E97"/>
    <w:rsid w:val="001E0252"/>
    <w:rsid w:val="001E0791"/>
    <w:rsid w:val="001E0F05"/>
    <w:rsid w:val="001E17A9"/>
    <w:rsid w:val="001E1B17"/>
    <w:rsid w:val="001E2A13"/>
    <w:rsid w:val="001E2DF9"/>
    <w:rsid w:val="001E2E92"/>
    <w:rsid w:val="001E3018"/>
    <w:rsid w:val="001E35D9"/>
    <w:rsid w:val="001E4985"/>
    <w:rsid w:val="001E647C"/>
    <w:rsid w:val="001E6596"/>
    <w:rsid w:val="001E6B7F"/>
    <w:rsid w:val="001E720A"/>
    <w:rsid w:val="001E7FDB"/>
    <w:rsid w:val="001F00CA"/>
    <w:rsid w:val="001F0202"/>
    <w:rsid w:val="001F04F2"/>
    <w:rsid w:val="001F0E1C"/>
    <w:rsid w:val="001F1073"/>
    <w:rsid w:val="001F1800"/>
    <w:rsid w:val="001F1D4F"/>
    <w:rsid w:val="001F20F1"/>
    <w:rsid w:val="001F305C"/>
    <w:rsid w:val="001F3B82"/>
    <w:rsid w:val="001F3E44"/>
    <w:rsid w:val="001F42C3"/>
    <w:rsid w:val="001F449A"/>
    <w:rsid w:val="001F4574"/>
    <w:rsid w:val="001F48C0"/>
    <w:rsid w:val="001F4AC2"/>
    <w:rsid w:val="001F586D"/>
    <w:rsid w:val="001F5DF3"/>
    <w:rsid w:val="001F604D"/>
    <w:rsid w:val="001F63C7"/>
    <w:rsid w:val="001F68DD"/>
    <w:rsid w:val="001F6BB1"/>
    <w:rsid w:val="001F6D6B"/>
    <w:rsid w:val="001F6E5B"/>
    <w:rsid w:val="001F74C9"/>
    <w:rsid w:val="00200E4D"/>
    <w:rsid w:val="00201181"/>
    <w:rsid w:val="002015AD"/>
    <w:rsid w:val="0020167D"/>
    <w:rsid w:val="00201ADD"/>
    <w:rsid w:val="0020238D"/>
    <w:rsid w:val="00202E30"/>
    <w:rsid w:val="002033BA"/>
    <w:rsid w:val="002034AF"/>
    <w:rsid w:val="00203C72"/>
    <w:rsid w:val="002044F0"/>
    <w:rsid w:val="00204772"/>
    <w:rsid w:val="00204CC5"/>
    <w:rsid w:val="00204FC1"/>
    <w:rsid w:val="00205642"/>
    <w:rsid w:val="00205983"/>
    <w:rsid w:val="00205A46"/>
    <w:rsid w:val="00206C51"/>
    <w:rsid w:val="002079C2"/>
    <w:rsid w:val="00210D37"/>
    <w:rsid w:val="00210F61"/>
    <w:rsid w:val="002115B1"/>
    <w:rsid w:val="00211C24"/>
    <w:rsid w:val="002127F8"/>
    <w:rsid w:val="00212E0D"/>
    <w:rsid w:val="0021372A"/>
    <w:rsid w:val="0021395A"/>
    <w:rsid w:val="0021498F"/>
    <w:rsid w:val="002149A6"/>
    <w:rsid w:val="00214DC1"/>
    <w:rsid w:val="00214F1C"/>
    <w:rsid w:val="002152E3"/>
    <w:rsid w:val="00215C31"/>
    <w:rsid w:val="00216939"/>
    <w:rsid w:val="0021693D"/>
    <w:rsid w:val="002176DA"/>
    <w:rsid w:val="00217A91"/>
    <w:rsid w:val="00217ABA"/>
    <w:rsid w:val="00217E74"/>
    <w:rsid w:val="002202A4"/>
    <w:rsid w:val="002205D1"/>
    <w:rsid w:val="00220749"/>
    <w:rsid w:val="00221015"/>
    <w:rsid w:val="00221096"/>
    <w:rsid w:val="002215E3"/>
    <w:rsid w:val="002227E5"/>
    <w:rsid w:val="00223316"/>
    <w:rsid w:val="0022351F"/>
    <w:rsid w:val="00224B83"/>
    <w:rsid w:val="00226F99"/>
    <w:rsid w:val="00227FAE"/>
    <w:rsid w:val="002310D8"/>
    <w:rsid w:val="002318AE"/>
    <w:rsid w:val="00232698"/>
    <w:rsid w:val="00232B1E"/>
    <w:rsid w:val="00232F40"/>
    <w:rsid w:val="002334D6"/>
    <w:rsid w:val="0023438A"/>
    <w:rsid w:val="00234C1A"/>
    <w:rsid w:val="002351F4"/>
    <w:rsid w:val="002363EF"/>
    <w:rsid w:val="0023656F"/>
    <w:rsid w:val="002367BC"/>
    <w:rsid w:val="0023682A"/>
    <w:rsid w:val="00236C44"/>
    <w:rsid w:val="00236D81"/>
    <w:rsid w:val="00236DC9"/>
    <w:rsid w:val="00236FDA"/>
    <w:rsid w:val="002405F7"/>
    <w:rsid w:val="00240789"/>
    <w:rsid w:val="00240D0C"/>
    <w:rsid w:val="00240E2E"/>
    <w:rsid w:val="0024191D"/>
    <w:rsid w:val="00241A52"/>
    <w:rsid w:val="00241ACD"/>
    <w:rsid w:val="002420BB"/>
    <w:rsid w:val="00242642"/>
    <w:rsid w:val="0024314F"/>
    <w:rsid w:val="002434B2"/>
    <w:rsid w:val="00244362"/>
    <w:rsid w:val="002445C9"/>
    <w:rsid w:val="00244670"/>
    <w:rsid w:val="00245349"/>
    <w:rsid w:val="002454FF"/>
    <w:rsid w:val="00245AA6"/>
    <w:rsid w:val="00245B5F"/>
    <w:rsid w:val="0024698B"/>
    <w:rsid w:val="00250723"/>
    <w:rsid w:val="002511DA"/>
    <w:rsid w:val="00252867"/>
    <w:rsid w:val="0025336E"/>
    <w:rsid w:val="00254279"/>
    <w:rsid w:val="00254410"/>
    <w:rsid w:val="00254506"/>
    <w:rsid w:val="00254D0C"/>
    <w:rsid w:val="00254EA8"/>
    <w:rsid w:val="0025503C"/>
    <w:rsid w:val="00255265"/>
    <w:rsid w:val="00255CF1"/>
    <w:rsid w:val="002563FB"/>
    <w:rsid w:val="00256458"/>
    <w:rsid w:val="002567B2"/>
    <w:rsid w:val="00256A90"/>
    <w:rsid w:val="0025773D"/>
    <w:rsid w:val="00257A55"/>
    <w:rsid w:val="00257A9A"/>
    <w:rsid w:val="00257AA4"/>
    <w:rsid w:val="00257AAA"/>
    <w:rsid w:val="00260A18"/>
    <w:rsid w:val="00260B9B"/>
    <w:rsid w:val="00261089"/>
    <w:rsid w:val="00261322"/>
    <w:rsid w:val="002613A9"/>
    <w:rsid w:val="002617A2"/>
    <w:rsid w:val="002628F4"/>
    <w:rsid w:val="00263631"/>
    <w:rsid w:val="002636D0"/>
    <w:rsid w:val="00263D4D"/>
    <w:rsid w:val="00264A76"/>
    <w:rsid w:val="00264AEB"/>
    <w:rsid w:val="00264DDD"/>
    <w:rsid w:val="002650E6"/>
    <w:rsid w:val="002701F6"/>
    <w:rsid w:val="002710B0"/>
    <w:rsid w:val="00272364"/>
    <w:rsid w:val="00272825"/>
    <w:rsid w:val="002728F8"/>
    <w:rsid w:val="00272E09"/>
    <w:rsid w:val="0027320B"/>
    <w:rsid w:val="00273424"/>
    <w:rsid w:val="0027363F"/>
    <w:rsid w:val="002738AC"/>
    <w:rsid w:val="002744A6"/>
    <w:rsid w:val="00274F52"/>
    <w:rsid w:val="002755E8"/>
    <w:rsid w:val="00276179"/>
    <w:rsid w:val="00276B3D"/>
    <w:rsid w:val="00277D48"/>
    <w:rsid w:val="00277E6E"/>
    <w:rsid w:val="0028255F"/>
    <w:rsid w:val="002826F4"/>
    <w:rsid w:val="00283730"/>
    <w:rsid w:val="00283823"/>
    <w:rsid w:val="00283D8E"/>
    <w:rsid w:val="0028405E"/>
    <w:rsid w:val="002854E9"/>
    <w:rsid w:val="00285638"/>
    <w:rsid w:val="0028677B"/>
    <w:rsid w:val="00286D7B"/>
    <w:rsid w:val="00286FF7"/>
    <w:rsid w:val="00287A0E"/>
    <w:rsid w:val="00290740"/>
    <w:rsid w:val="00290933"/>
    <w:rsid w:val="00291F22"/>
    <w:rsid w:val="002928ED"/>
    <w:rsid w:val="00292D38"/>
    <w:rsid w:val="00292E28"/>
    <w:rsid w:val="00293A98"/>
    <w:rsid w:val="00293ADE"/>
    <w:rsid w:val="002941E5"/>
    <w:rsid w:val="0029471B"/>
    <w:rsid w:val="00294822"/>
    <w:rsid w:val="00294BD2"/>
    <w:rsid w:val="00294F25"/>
    <w:rsid w:val="00294F9C"/>
    <w:rsid w:val="0029524B"/>
    <w:rsid w:val="0029526E"/>
    <w:rsid w:val="002955DB"/>
    <w:rsid w:val="00295963"/>
    <w:rsid w:val="00295D85"/>
    <w:rsid w:val="00295FD2"/>
    <w:rsid w:val="002969D1"/>
    <w:rsid w:val="00297A0D"/>
    <w:rsid w:val="002A00F9"/>
    <w:rsid w:val="002A067C"/>
    <w:rsid w:val="002A1020"/>
    <w:rsid w:val="002A1CF7"/>
    <w:rsid w:val="002A2C67"/>
    <w:rsid w:val="002A2E25"/>
    <w:rsid w:val="002A42E2"/>
    <w:rsid w:val="002A51E5"/>
    <w:rsid w:val="002A5670"/>
    <w:rsid w:val="002A596A"/>
    <w:rsid w:val="002A5FBA"/>
    <w:rsid w:val="002A647A"/>
    <w:rsid w:val="002A6642"/>
    <w:rsid w:val="002A7ABC"/>
    <w:rsid w:val="002B0360"/>
    <w:rsid w:val="002B0C3E"/>
    <w:rsid w:val="002B1241"/>
    <w:rsid w:val="002B12A4"/>
    <w:rsid w:val="002B1846"/>
    <w:rsid w:val="002B317C"/>
    <w:rsid w:val="002B32B3"/>
    <w:rsid w:val="002B3BAF"/>
    <w:rsid w:val="002B4649"/>
    <w:rsid w:val="002B4868"/>
    <w:rsid w:val="002B5578"/>
    <w:rsid w:val="002B59D0"/>
    <w:rsid w:val="002B5DF5"/>
    <w:rsid w:val="002B6D92"/>
    <w:rsid w:val="002B6E76"/>
    <w:rsid w:val="002B7501"/>
    <w:rsid w:val="002B7ABE"/>
    <w:rsid w:val="002C0651"/>
    <w:rsid w:val="002C0B91"/>
    <w:rsid w:val="002C2237"/>
    <w:rsid w:val="002C290F"/>
    <w:rsid w:val="002C29C0"/>
    <w:rsid w:val="002C3727"/>
    <w:rsid w:val="002C494A"/>
    <w:rsid w:val="002C4F43"/>
    <w:rsid w:val="002C670A"/>
    <w:rsid w:val="002C67E2"/>
    <w:rsid w:val="002C6C16"/>
    <w:rsid w:val="002C7626"/>
    <w:rsid w:val="002C7905"/>
    <w:rsid w:val="002C7943"/>
    <w:rsid w:val="002C7AA5"/>
    <w:rsid w:val="002D094F"/>
    <w:rsid w:val="002D0E13"/>
    <w:rsid w:val="002D10F1"/>
    <w:rsid w:val="002D1207"/>
    <w:rsid w:val="002D14A8"/>
    <w:rsid w:val="002D154B"/>
    <w:rsid w:val="002D1E15"/>
    <w:rsid w:val="002D2D8F"/>
    <w:rsid w:val="002D2E55"/>
    <w:rsid w:val="002D3343"/>
    <w:rsid w:val="002D3D7D"/>
    <w:rsid w:val="002D494B"/>
    <w:rsid w:val="002D4B10"/>
    <w:rsid w:val="002D4E7B"/>
    <w:rsid w:val="002D5418"/>
    <w:rsid w:val="002D5A47"/>
    <w:rsid w:val="002D5B51"/>
    <w:rsid w:val="002D77D2"/>
    <w:rsid w:val="002D78D6"/>
    <w:rsid w:val="002E01D7"/>
    <w:rsid w:val="002E0456"/>
    <w:rsid w:val="002E1C2F"/>
    <w:rsid w:val="002E1E63"/>
    <w:rsid w:val="002E2C46"/>
    <w:rsid w:val="002E3B76"/>
    <w:rsid w:val="002E3EF0"/>
    <w:rsid w:val="002E4339"/>
    <w:rsid w:val="002E48B0"/>
    <w:rsid w:val="002E48C3"/>
    <w:rsid w:val="002E571F"/>
    <w:rsid w:val="002E5818"/>
    <w:rsid w:val="002E593E"/>
    <w:rsid w:val="002E596B"/>
    <w:rsid w:val="002E620D"/>
    <w:rsid w:val="002E6528"/>
    <w:rsid w:val="002E67D0"/>
    <w:rsid w:val="002E77A1"/>
    <w:rsid w:val="002F01B4"/>
    <w:rsid w:val="002F034D"/>
    <w:rsid w:val="002F092C"/>
    <w:rsid w:val="002F124A"/>
    <w:rsid w:val="002F15CF"/>
    <w:rsid w:val="002F18C5"/>
    <w:rsid w:val="002F1ADF"/>
    <w:rsid w:val="002F1FF9"/>
    <w:rsid w:val="002F205D"/>
    <w:rsid w:val="002F287F"/>
    <w:rsid w:val="002F29D2"/>
    <w:rsid w:val="002F2C84"/>
    <w:rsid w:val="002F310B"/>
    <w:rsid w:val="002F3542"/>
    <w:rsid w:val="002F68DF"/>
    <w:rsid w:val="002F7316"/>
    <w:rsid w:val="002F796F"/>
    <w:rsid w:val="002F7C9E"/>
    <w:rsid w:val="002F7D68"/>
    <w:rsid w:val="003000B8"/>
    <w:rsid w:val="003000F6"/>
    <w:rsid w:val="0030097A"/>
    <w:rsid w:val="00302AB2"/>
    <w:rsid w:val="00303837"/>
    <w:rsid w:val="00303A19"/>
    <w:rsid w:val="0030420D"/>
    <w:rsid w:val="00306168"/>
    <w:rsid w:val="0030626B"/>
    <w:rsid w:val="00306FF2"/>
    <w:rsid w:val="003071E5"/>
    <w:rsid w:val="00307842"/>
    <w:rsid w:val="0031067C"/>
    <w:rsid w:val="00310899"/>
    <w:rsid w:val="00310B27"/>
    <w:rsid w:val="00310DE1"/>
    <w:rsid w:val="0031109C"/>
    <w:rsid w:val="0031112D"/>
    <w:rsid w:val="0031158A"/>
    <w:rsid w:val="00311754"/>
    <w:rsid w:val="00312531"/>
    <w:rsid w:val="003128FE"/>
    <w:rsid w:val="00312919"/>
    <w:rsid w:val="0031387B"/>
    <w:rsid w:val="00313EDC"/>
    <w:rsid w:val="00314315"/>
    <w:rsid w:val="0031498C"/>
    <w:rsid w:val="003153A4"/>
    <w:rsid w:val="003155D8"/>
    <w:rsid w:val="003161A4"/>
    <w:rsid w:val="003164A0"/>
    <w:rsid w:val="003172C4"/>
    <w:rsid w:val="00317346"/>
    <w:rsid w:val="00320198"/>
    <w:rsid w:val="00320599"/>
    <w:rsid w:val="003214CA"/>
    <w:rsid w:val="003214EB"/>
    <w:rsid w:val="003224C6"/>
    <w:rsid w:val="00322AD4"/>
    <w:rsid w:val="003239FF"/>
    <w:rsid w:val="00323D0A"/>
    <w:rsid w:val="00324CA4"/>
    <w:rsid w:val="00324F6F"/>
    <w:rsid w:val="00325136"/>
    <w:rsid w:val="00325445"/>
    <w:rsid w:val="003265F2"/>
    <w:rsid w:val="0032676D"/>
    <w:rsid w:val="00326DBB"/>
    <w:rsid w:val="00326F9D"/>
    <w:rsid w:val="00327AC7"/>
    <w:rsid w:val="00327ADC"/>
    <w:rsid w:val="003317B5"/>
    <w:rsid w:val="00332EAF"/>
    <w:rsid w:val="003332CD"/>
    <w:rsid w:val="00333569"/>
    <w:rsid w:val="00333825"/>
    <w:rsid w:val="00333C5C"/>
    <w:rsid w:val="00333E01"/>
    <w:rsid w:val="003353B4"/>
    <w:rsid w:val="003357C7"/>
    <w:rsid w:val="0033655D"/>
    <w:rsid w:val="00336750"/>
    <w:rsid w:val="00336786"/>
    <w:rsid w:val="00336AC0"/>
    <w:rsid w:val="00336CB8"/>
    <w:rsid w:val="0033750A"/>
    <w:rsid w:val="00340BE9"/>
    <w:rsid w:val="003415E4"/>
    <w:rsid w:val="00341BC2"/>
    <w:rsid w:val="00341CF4"/>
    <w:rsid w:val="0034257B"/>
    <w:rsid w:val="00342DA7"/>
    <w:rsid w:val="00342DB8"/>
    <w:rsid w:val="0034304C"/>
    <w:rsid w:val="003432DC"/>
    <w:rsid w:val="00344073"/>
    <w:rsid w:val="003448C2"/>
    <w:rsid w:val="00344AC6"/>
    <w:rsid w:val="0034521C"/>
    <w:rsid w:val="00346637"/>
    <w:rsid w:val="003471C8"/>
    <w:rsid w:val="00347351"/>
    <w:rsid w:val="00347ABE"/>
    <w:rsid w:val="00347B25"/>
    <w:rsid w:val="00347E5F"/>
    <w:rsid w:val="00350DA6"/>
    <w:rsid w:val="00350FAA"/>
    <w:rsid w:val="00352618"/>
    <w:rsid w:val="00352747"/>
    <w:rsid w:val="00353615"/>
    <w:rsid w:val="00354018"/>
    <w:rsid w:val="00354689"/>
    <w:rsid w:val="00354ABC"/>
    <w:rsid w:val="00354B27"/>
    <w:rsid w:val="00354BB7"/>
    <w:rsid w:val="00354BE1"/>
    <w:rsid w:val="00355580"/>
    <w:rsid w:val="00355D9B"/>
    <w:rsid w:val="00357547"/>
    <w:rsid w:val="0035790C"/>
    <w:rsid w:val="00357B3B"/>
    <w:rsid w:val="00360178"/>
    <w:rsid w:val="00360402"/>
    <w:rsid w:val="00361039"/>
    <w:rsid w:val="00361F81"/>
    <w:rsid w:val="00363E77"/>
    <w:rsid w:val="003640FC"/>
    <w:rsid w:val="00364578"/>
    <w:rsid w:val="00365DB0"/>
    <w:rsid w:val="00365F96"/>
    <w:rsid w:val="00367960"/>
    <w:rsid w:val="00367AF0"/>
    <w:rsid w:val="00370454"/>
    <w:rsid w:val="00371511"/>
    <w:rsid w:val="0037188B"/>
    <w:rsid w:val="00372065"/>
    <w:rsid w:val="00372CC0"/>
    <w:rsid w:val="0037310A"/>
    <w:rsid w:val="003735DE"/>
    <w:rsid w:val="00373EEE"/>
    <w:rsid w:val="00374DD4"/>
    <w:rsid w:val="00374E37"/>
    <w:rsid w:val="003752FD"/>
    <w:rsid w:val="00375EB8"/>
    <w:rsid w:val="00376476"/>
    <w:rsid w:val="003765DC"/>
    <w:rsid w:val="003767F6"/>
    <w:rsid w:val="00376CCC"/>
    <w:rsid w:val="00376D9B"/>
    <w:rsid w:val="00377699"/>
    <w:rsid w:val="00377FD0"/>
    <w:rsid w:val="003807D1"/>
    <w:rsid w:val="0038085D"/>
    <w:rsid w:val="00380BE4"/>
    <w:rsid w:val="00380F19"/>
    <w:rsid w:val="003816B0"/>
    <w:rsid w:val="003816D7"/>
    <w:rsid w:val="00381724"/>
    <w:rsid w:val="0038268F"/>
    <w:rsid w:val="00383378"/>
    <w:rsid w:val="00383B37"/>
    <w:rsid w:val="003844F2"/>
    <w:rsid w:val="00385871"/>
    <w:rsid w:val="003860B4"/>
    <w:rsid w:val="00386951"/>
    <w:rsid w:val="003871C3"/>
    <w:rsid w:val="003874D0"/>
    <w:rsid w:val="00387D53"/>
    <w:rsid w:val="00390C20"/>
    <w:rsid w:val="00390E78"/>
    <w:rsid w:val="00391865"/>
    <w:rsid w:val="003928D2"/>
    <w:rsid w:val="0039297B"/>
    <w:rsid w:val="003929F4"/>
    <w:rsid w:val="00392C0B"/>
    <w:rsid w:val="00393707"/>
    <w:rsid w:val="00393A64"/>
    <w:rsid w:val="00393A9C"/>
    <w:rsid w:val="003949CD"/>
    <w:rsid w:val="00395388"/>
    <w:rsid w:val="00396DE3"/>
    <w:rsid w:val="0039796B"/>
    <w:rsid w:val="00397DFE"/>
    <w:rsid w:val="003A01D4"/>
    <w:rsid w:val="003A03E3"/>
    <w:rsid w:val="003A098F"/>
    <w:rsid w:val="003A0D3B"/>
    <w:rsid w:val="003A1800"/>
    <w:rsid w:val="003A1994"/>
    <w:rsid w:val="003A2064"/>
    <w:rsid w:val="003A251E"/>
    <w:rsid w:val="003A37DD"/>
    <w:rsid w:val="003A3D8B"/>
    <w:rsid w:val="003A4AB4"/>
    <w:rsid w:val="003A527D"/>
    <w:rsid w:val="003A6683"/>
    <w:rsid w:val="003A704D"/>
    <w:rsid w:val="003A75D4"/>
    <w:rsid w:val="003B0C55"/>
    <w:rsid w:val="003B1AA0"/>
    <w:rsid w:val="003B3B0C"/>
    <w:rsid w:val="003B429F"/>
    <w:rsid w:val="003B434E"/>
    <w:rsid w:val="003B467F"/>
    <w:rsid w:val="003B49E7"/>
    <w:rsid w:val="003B5177"/>
    <w:rsid w:val="003B556D"/>
    <w:rsid w:val="003B5DC0"/>
    <w:rsid w:val="003B6848"/>
    <w:rsid w:val="003B695D"/>
    <w:rsid w:val="003B6BBE"/>
    <w:rsid w:val="003B6E93"/>
    <w:rsid w:val="003B740A"/>
    <w:rsid w:val="003B7CE3"/>
    <w:rsid w:val="003C0CBD"/>
    <w:rsid w:val="003C0ED1"/>
    <w:rsid w:val="003C1185"/>
    <w:rsid w:val="003C1DD6"/>
    <w:rsid w:val="003C2925"/>
    <w:rsid w:val="003C2C9E"/>
    <w:rsid w:val="003C357D"/>
    <w:rsid w:val="003C3866"/>
    <w:rsid w:val="003C4225"/>
    <w:rsid w:val="003C42A6"/>
    <w:rsid w:val="003C4C95"/>
    <w:rsid w:val="003C519F"/>
    <w:rsid w:val="003C55C5"/>
    <w:rsid w:val="003C5C07"/>
    <w:rsid w:val="003C5EA8"/>
    <w:rsid w:val="003C63E9"/>
    <w:rsid w:val="003C67AE"/>
    <w:rsid w:val="003C730D"/>
    <w:rsid w:val="003D0B79"/>
    <w:rsid w:val="003D0EDC"/>
    <w:rsid w:val="003D14E1"/>
    <w:rsid w:val="003D1A7F"/>
    <w:rsid w:val="003D1EC4"/>
    <w:rsid w:val="003D2A2F"/>
    <w:rsid w:val="003D2EF7"/>
    <w:rsid w:val="003D3104"/>
    <w:rsid w:val="003D3405"/>
    <w:rsid w:val="003D370F"/>
    <w:rsid w:val="003D55BD"/>
    <w:rsid w:val="003D574F"/>
    <w:rsid w:val="003D6A27"/>
    <w:rsid w:val="003D7382"/>
    <w:rsid w:val="003D74EB"/>
    <w:rsid w:val="003D7A3C"/>
    <w:rsid w:val="003E0CEC"/>
    <w:rsid w:val="003E1012"/>
    <w:rsid w:val="003E2F51"/>
    <w:rsid w:val="003E35CB"/>
    <w:rsid w:val="003E4463"/>
    <w:rsid w:val="003E48CD"/>
    <w:rsid w:val="003E4BD5"/>
    <w:rsid w:val="003E51A1"/>
    <w:rsid w:val="003E55F1"/>
    <w:rsid w:val="003E5788"/>
    <w:rsid w:val="003E5E75"/>
    <w:rsid w:val="003E63B2"/>
    <w:rsid w:val="003E63D3"/>
    <w:rsid w:val="003E7B72"/>
    <w:rsid w:val="003F0053"/>
    <w:rsid w:val="003F0E6A"/>
    <w:rsid w:val="003F15F5"/>
    <w:rsid w:val="003F1E11"/>
    <w:rsid w:val="003F2164"/>
    <w:rsid w:val="003F21B8"/>
    <w:rsid w:val="003F2BBE"/>
    <w:rsid w:val="003F374A"/>
    <w:rsid w:val="003F39F3"/>
    <w:rsid w:val="003F3ED7"/>
    <w:rsid w:val="003F4E4B"/>
    <w:rsid w:val="003F586C"/>
    <w:rsid w:val="003F5B0D"/>
    <w:rsid w:val="003F6103"/>
    <w:rsid w:val="003F6D04"/>
    <w:rsid w:val="003F6D88"/>
    <w:rsid w:val="003F721C"/>
    <w:rsid w:val="003F7425"/>
    <w:rsid w:val="003F772C"/>
    <w:rsid w:val="0040075C"/>
    <w:rsid w:val="004009D2"/>
    <w:rsid w:val="004027D7"/>
    <w:rsid w:val="00402AB8"/>
    <w:rsid w:val="00403216"/>
    <w:rsid w:val="00404CB7"/>
    <w:rsid w:val="00406020"/>
    <w:rsid w:val="004062D5"/>
    <w:rsid w:val="00406C7F"/>
    <w:rsid w:val="004079CF"/>
    <w:rsid w:val="00407A9B"/>
    <w:rsid w:val="00407C9D"/>
    <w:rsid w:val="004101FD"/>
    <w:rsid w:val="004104D1"/>
    <w:rsid w:val="004110ED"/>
    <w:rsid w:val="0041167D"/>
    <w:rsid w:val="00411C7A"/>
    <w:rsid w:val="00411CEA"/>
    <w:rsid w:val="00412222"/>
    <w:rsid w:val="0041236E"/>
    <w:rsid w:val="00413266"/>
    <w:rsid w:val="0041373B"/>
    <w:rsid w:val="004148B6"/>
    <w:rsid w:val="00415321"/>
    <w:rsid w:val="00415352"/>
    <w:rsid w:val="00415F26"/>
    <w:rsid w:val="00416593"/>
    <w:rsid w:val="00416BA1"/>
    <w:rsid w:val="00416EED"/>
    <w:rsid w:val="0041780C"/>
    <w:rsid w:val="0042009C"/>
    <w:rsid w:val="00420EBF"/>
    <w:rsid w:val="00421135"/>
    <w:rsid w:val="00423A55"/>
    <w:rsid w:val="00423A72"/>
    <w:rsid w:val="00423CD3"/>
    <w:rsid w:val="00423ECF"/>
    <w:rsid w:val="004256A0"/>
    <w:rsid w:val="00425864"/>
    <w:rsid w:val="00425D7F"/>
    <w:rsid w:val="004267A5"/>
    <w:rsid w:val="004268B2"/>
    <w:rsid w:val="00426D35"/>
    <w:rsid w:val="00427954"/>
    <w:rsid w:val="00427E0B"/>
    <w:rsid w:val="0043002C"/>
    <w:rsid w:val="00430E67"/>
    <w:rsid w:val="00431731"/>
    <w:rsid w:val="00431901"/>
    <w:rsid w:val="00432C4D"/>
    <w:rsid w:val="004336E5"/>
    <w:rsid w:val="004337F7"/>
    <w:rsid w:val="0043479B"/>
    <w:rsid w:val="00434D5C"/>
    <w:rsid w:val="00434D6B"/>
    <w:rsid w:val="0043519A"/>
    <w:rsid w:val="00435990"/>
    <w:rsid w:val="004362C3"/>
    <w:rsid w:val="0043753D"/>
    <w:rsid w:val="00437F03"/>
    <w:rsid w:val="00440E09"/>
    <w:rsid w:val="0044168C"/>
    <w:rsid w:val="00442D9A"/>
    <w:rsid w:val="004433F6"/>
    <w:rsid w:val="00443840"/>
    <w:rsid w:val="00444321"/>
    <w:rsid w:val="00444A29"/>
    <w:rsid w:val="00444C1E"/>
    <w:rsid w:val="00445721"/>
    <w:rsid w:val="00446D05"/>
    <w:rsid w:val="00447061"/>
    <w:rsid w:val="004475DE"/>
    <w:rsid w:val="00447A28"/>
    <w:rsid w:val="004500D8"/>
    <w:rsid w:val="00450687"/>
    <w:rsid w:val="00450A0A"/>
    <w:rsid w:val="00451C3E"/>
    <w:rsid w:val="00453187"/>
    <w:rsid w:val="004538B4"/>
    <w:rsid w:val="00454134"/>
    <w:rsid w:val="0045491E"/>
    <w:rsid w:val="004559DE"/>
    <w:rsid w:val="00455C48"/>
    <w:rsid w:val="00455E39"/>
    <w:rsid w:val="00456500"/>
    <w:rsid w:val="004566D4"/>
    <w:rsid w:val="004576FB"/>
    <w:rsid w:val="00457855"/>
    <w:rsid w:val="00457FC5"/>
    <w:rsid w:val="004600E4"/>
    <w:rsid w:val="00460368"/>
    <w:rsid w:val="0046099B"/>
    <w:rsid w:val="004617F9"/>
    <w:rsid w:val="00461E19"/>
    <w:rsid w:val="0046201D"/>
    <w:rsid w:val="004621DE"/>
    <w:rsid w:val="0046227B"/>
    <w:rsid w:val="00462769"/>
    <w:rsid w:val="00463762"/>
    <w:rsid w:val="004639D1"/>
    <w:rsid w:val="00463A9D"/>
    <w:rsid w:val="00464087"/>
    <w:rsid w:val="00464D98"/>
    <w:rsid w:val="004658D0"/>
    <w:rsid w:val="00465B77"/>
    <w:rsid w:val="0046630E"/>
    <w:rsid w:val="00466D38"/>
    <w:rsid w:val="00466E91"/>
    <w:rsid w:val="00467BB1"/>
    <w:rsid w:val="00470CC9"/>
    <w:rsid w:val="00470F25"/>
    <w:rsid w:val="00470FD1"/>
    <w:rsid w:val="0047156E"/>
    <w:rsid w:val="0047235A"/>
    <w:rsid w:val="004732B4"/>
    <w:rsid w:val="004745B5"/>
    <w:rsid w:val="00475182"/>
    <w:rsid w:val="004751E0"/>
    <w:rsid w:val="00475975"/>
    <w:rsid w:val="00475D1C"/>
    <w:rsid w:val="004761E7"/>
    <w:rsid w:val="00476800"/>
    <w:rsid w:val="0048027B"/>
    <w:rsid w:val="0048052B"/>
    <w:rsid w:val="004817A4"/>
    <w:rsid w:val="00481951"/>
    <w:rsid w:val="00481FA9"/>
    <w:rsid w:val="00483AA4"/>
    <w:rsid w:val="00483BA9"/>
    <w:rsid w:val="00485D32"/>
    <w:rsid w:val="00485E1B"/>
    <w:rsid w:val="00486963"/>
    <w:rsid w:val="00487071"/>
    <w:rsid w:val="004871C1"/>
    <w:rsid w:val="00487DD3"/>
    <w:rsid w:val="00490205"/>
    <w:rsid w:val="0049038B"/>
    <w:rsid w:val="004908AE"/>
    <w:rsid w:val="00490B5E"/>
    <w:rsid w:val="0049147D"/>
    <w:rsid w:val="00491798"/>
    <w:rsid w:val="004921E1"/>
    <w:rsid w:val="004924E4"/>
    <w:rsid w:val="0049259C"/>
    <w:rsid w:val="00492D78"/>
    <w:rsid w:val="00493748"/>
    <w:rsid w:val="0049396A"/>
    <w:rsid w:val="0049408B"/>
    <w:rsid w:val="0049450A"/>
    <w:rsid w:val="00494802"/>
    <w:rsid w:val="0049516E"/>
    <w:rsid w:val="004957CF"/>
    <w:rsid w:val="00496D94"/>
    <w:rsid w:val="004970E3"/>
    <w:rsid w:val="004973F8"/>
    <w:rsid w:val="00497B98"/>
    <w:rsid w:val="00497D2F"/>
    <w:rsid w:val="004A038F"/>
    <w:rsid w:val="004A097C"/>
    <w:rsid w:val="004A0B64"/>
    <w:rsid w:val="004A0D17"/>
    <w:rsid w:val="004A150C"/>
    <w:rsid w:val="004A1B85"/>
    <w:rsid w:val="004A26F8"/>
    <w:rsid w:val="004A387D"/>
    <w:rsid w:val="004A4F02"/>
    <w:rsid w:val="004A5588"/>
    <w:rsid w:val="004A57FA"/>
    <w:rsid w:val="004A6298"/>
    <w:rsid w:val="004A6B60"/>
    <w:rsid w:val="004A7704"/>
    <w:rsid w:val="004A794B"/>
    <w:rsid w:val="004A7ED5"/>
    <w:rsid w:val="004B061E"/>
    <w:rsid w:val="004B06E9"/>
    <w:rsid w:val="004B0847"/>
    <w:rsid w:val="004B089A"/>
    <w:rsid w:val="004B0E85"/>
    <w:rsid w:val="004B3058"/>
    <w:rsid w:val="004B372F"/>
    <w:rsid w:val="004B3F95"/>
    <w:rsid w:val="004B4603"/>
    <w:rsid w:val="004B55B2"/>
    <w:rsid w:val="004B5EA1"/>
    <w:rsid w:val="004B5EE5"/>
    <w:rsid w:val="004B6403"/>
    <w:rsid w:val="004B6E05"/>
    <w:rsid w:val="004B7EAC"/>
    <w:rsid w:val="004B7FCE"/>
    <w:rsid w:val="004C14C9"/>
    <w:rsid w:val="004C2887"/>
    <w:rsid w:val="004C291E"/>
    <w:rsid w:val="004C36B0"/>
    <w:rsid w:val="004C3E97"/>
    <w:rsid w:val="004C4A5F"/>
    <w:rsid w:val="004C5781"/>
    <w:rsid w:val="004C61DD"/>
    <w:rsid w:val="004C7140"/>
    <w:rsid w:val="004C73FE"/>
    <w:rsid w:val="004C7AEB"/>
    <w:rsid w:val="004D03F2"/>
    <w:rsid w:val="004D0968"/>
    <w:rsid w:val="004D0B45"/>
    <w:rsid w:val="004D12F8"/>
    <w:rsid w:val="004D1EE9"/>
    <w:rsid w:val="004D23B9"/>
    <w:rsid w:val="004D2FE3"/>
    <w:rsid w:val="004D3063"/>
    <w:rsid w:val="004D3574"/>
    <w:rsid w:val="004D3A72"/>
    <w:rsid w:val="004D5163"/>
    <w:rsid w:val="004D5502"/>
    <w:rsid w:val="004D5515"/>
    <w:rsid w:val="004D5761"/>
    <w:rsid w:val="004D6313"/>
    <w:rsid w:val="004D6943"/>
    <w:rsid w:val="004D69D1"/>
    <w:rsid w:val="004D6BFD"/>
    <w:rsid w:val="004D7621"/>
    <w:rsid w:val="004E0BA7"/>
    <w:rsid w:val="004E1093"/>
    <w:rsid w:val="004E15A2"/>
    <w:rsid w:val="004E1C44"/>
    <w:rsid w:val="004E28AC"/>
    <w:rsid w:val="004E2988"/>
    <w:rsid w:val="004E3560"/>
    <w:rsid w:val="004E3570"/>
    <w:rsid w:val="004E3654"/>
    <w:rsid w:val="004E4129"/>
    <w:rsid w:val="004E430B"/>
    <w:rsid w:val="004E43FE"/>
    <w:rsid w:val="004E54EC"/>
    <w:rsid w:val="004E567C"/>
    <w:rsid w:val="004E585E"/>
    <w:rsid w:val="004E63CD"/>
    <w:rsid w:val="004E640C"/>
    <w:rsid w:val="004E6B73"/>
    <w:rsid w:val="004E78F6"/>
    <w:rsid w:val="004E7C23"/>
    <w:rsid w:val="004E7CC5"/>
    <w:rsid w:val="004E7F5F"/>
    <w:rsid w:val="004F0434"/>
    <w:rsid w:val="004F066B"/>
    <w:rsid w:val="004F1309"/>
    <w:rsid w:val="004F16BD"/>
    <w:rsid w:val="004F16C0"/>
    <w:rsid w:val="004F1CDF"/>
    <w:rsid w:val="004F2718"/>
    <w:rsid w:val="004F292B"/>
    <w:rsid w:val="004F31F8"/>
    <w:rsid w:val="004F3D56"/>
    <w:rsid w:val="004F3DB2"/>
    <w:rsid w:val="004F47BA"/>
    <w:rsid w:val="004F47DA"/>
    <w:rsid w:val="004F4AB7"/>
    <w:rsid w:val="004F4AF9"/>
    <w:rsid w:val="004F53E6"/>
    <w:rsid w:val="004F5B77"/>
    <w:rsid w:val="004F63CA"/>
    <w:rsid w:val="004F6414"/>
    <w:rsid w:val="004F6614"/>
    <w:rsid w:val="004F6EA6"/>
    <w:rsid w:val="004F74F2"/>
    <w:rsid w:val="004F76F3"/>
    <w:rsid w:val="005019F8"/>
    <w:rsid w:val="00501D1C"/>
    <w:rsid w:val="005032A6"/>
    <w:rsid w:val="00503538"/>
    <w:rsid w:val="00503B29"/>
    <w:rsid w:val="00503F40"/>
    <w:rsid w:val="0050471E"/>
    <w:rsid w:val="00504B14"/>
    <w:rsid w:val="00504E51"/>
    <w:rsid w:val="00505CE7"/>
    <w:rsid w:val="00505F7B"/>
    <w:rsid w:val="00506814"/>
    <w:rsid w:val="00506E94"/>
    <w:rsid w:val="005072DE"/>
    <w:rsid w:val="0050738A"/>
    <w:rsid w:val="005075C9"/>
    <w:rsid w:val="005076B7"/>
    <w:rsid w:val="005108AB"/>
    <w:rsid w:val="00510B7A"/>
    <w:rsid w:val="00510DE7"/>
    <w:rsid w:val="00511972"/>
    <w:rsid w:val="00512C72"/>
    <w:rsid w:val="005133A0"/>
    <w:rsid w:val="00513891"/>
    <w:rsid w:val="00513DCD"/>
    <w:rsid w:val="00514CD2"/>
    <w:rsid w:val="005150A1"/>
    <w:rsid w:val="00515396"/>
    <w:rsid w:val="00515DAF"/>
    <w:rsid w:val="00515EA0"/>
    <w:rsid w:val="005177D8"/>
    <w:rsid w:val="00517A51"/>
    <w:rsid w:val="00517F12"/>
    <w:rsid w:val="005201ED"/>
    <w:rsid w:val="0052044C"/>
    <w:rsid w:val="00520615"/>
    <w:rsid w:val="0052078C"/>
    <w:rsid w:val="00520913"/>
    <w:rsid w:val="00521E99"/>
    <w:rsid w:val="00522D5A"/>
    <w:rsid w:val="00523347"/>
    <w:rsid w:val="00523668"/>
    <w:rsid w:val="00523AD6"/>
    <w:rsid w:val="00523C41"/>
    <w:rsid w:val="00523D39"/>
    <w:rsid w:val="0052417A"/>
    <w:rsid w:val="0052452A"/>
    <w:rsid w:val="00525344"/>
    <w:rsid w:val="0052539F"/>
    <w:rsid w:val="005254A9"/>
    <w:rsid w:val="00527F54"/>
    <w:rsid w:val="00530508"/>
    <w:rsid w:val="0053059B"/>
    <w:rsid w:val="00530B63"/>
    <w:rsid w:val="00531C97"/>
    <w:rsid w:val="00531FC4"/>
    <w:rsid w:val="00532664"/>
    <w:rsid w:val="00533145"/>
    <w:rsid w:val="005338A3"/>
    <w:rsid w:val="00533FB2"/>
    <w:rsid w:val="0053571B"/>
    <w:rsid w:val="00535D1B"/>
    <w:rsid w:val="0053618A"/>
    <w:rsid w:val="005375B5"/>
    <w:rsid w:val="0053762D"/>
    <w:rsid w:val="00537FF9"/>
    <w:rsid w:val="0054010C"/>
    <w:rsid w:val="005401B6"/>
    <w:rsid w:val="00540707"/>
    <w:rsid w:val="005409DF"/>
    <w:rsid w:val="00540B6D"/>
    <w:rsid w:val="005411F8"/>
    <w:rsid w:val="005413FB"/>
    <w:rsid w:val="0054172F"/>
    <w:rsid w:val="00541778"/>
    <w:rsid w:val="0054196C"/>
    <w:rsid w:val="00541AC6"/>
    <w:rsid w:val="00541FBB"/>
    <w:rsid w:val="00542552"/>
    <w:rsid w:val="005435B4"/>
    <w:rsid w:val="0054483B"/>
    <w:rsid w:val="0054487C"/>
    <w:rsid w:val="0054510F"/>
    <w:rsid w:val="00545159"/>
    <w:rsid w:val="0054538C"/>
    <w:rsid w:val="00545B80"/>
    <w:rsid w:val="00545BA5"/>
    <w:rsid w:val="00546914"/>
    <w:rsid w:val="0054698D"/>
    <w:rsid w:val="005469F5"/>
    <w:rsid w:val="005479B8"/>
    <w:rsid w:val="00547BE9"/>
    <w:rsid w:val="00547D1A"/>
    <w:rsid w:val="00547EBC"/>
    <w:rsid w:val="0055081C"/>
    <w:rsid w:val="00551103"/>
    <w:rsid w:val="00551199"/>
    <w:rsid w:val="005511D4"/>
    <w:rsid w:val="0055168F"/>
    <w:rsid w:val="0055181B"/>
    <w:rsid w:val="00551A2C"/>
    <w:rsid w:val="00551BC1"/>
    <w:rsid w:val="00552010"/>
    <w:rsid w:val="005549DA"/>
    <w:rsid w:val="00554BCC"/>
    <w:rsid w:val="00555211"/>
    <w:rsid w:val="0055560C"/>
    <w:rsid w:val="005559AA"/>
    <w:rsid w:val="00556F41"/>
    <w:rsid w:val="00557179"/>
    <w:rsid w:val="005574A9"/>
    <w:rsid w:val="005576EF"/>
    <w:rsid w:val="005577CD"/>
    <w:rsid w:val="00557884"/>
    <w:rsid w:val="00557B9F"/>
    <w:rsid w:val="00560001"/>
    <w:rsid w:val="00560086"/>
    <w:rsid w:val="00560235"/>
    <w:rsid w:val="00560B73"/>
    <w:rsid w:val="00560B91"/>
    <w:rsid w:val="00561B92"/>
    <w:rsid w:val="00562005"/>
    <w:rsid w:val="00562117"/>
    <w:rsid w:val="00562C89"/>
    <w:rsid w:val="005634EB"/>
    <w:rsid w:val="00563CD5"/>
    <w:rsid w:val="005645D0"/>
    <w:rsid w:val="0056475F"/>
    <w:rsid w:val="00564A44"/>
    <w:rsid w:val="00565717"/>
    <w:rsid w:val="00565F5B"/>
    <w:rsid w:val="00565F67"/>
    <w:rsid w:val="00566995"/>
    <w:rsid w:val="00566BB2"/>
    <w:rsid w:val="00566F3C"/>
    <w:rsid w:val="00567323"/>
    <w:rsid w:val="005676B1"/>
    <w:rsid w:val="00567CDF"/>
    <w:rsid w:val="005705C6"/>
    <w:rsid w:val="005708C5"/>
    <w:rsid w:val="00570B28"/>
    <w:rsid w:val="00570B5F"/>
    <w:rsid w:val="00570F91"/>
    <w:rsid w:val="00570FA9"/>
    <w:rsid w:val="00571236"/>
    <w:rsid w:val="005718D3"/>
    <w:rsid w:val="005721E6"/>
    <w:rsid w:val="005736E5"/>
    <w:rsid w:val="00573D69"/>
    <w:rsid w:val="00574103"/>
    <w:rsid w:val="00574255"/>
    <w:rsid w:val="00575DE1"/>
    <w:rsid w:val="00576278"/>
    <w:rsid w:val="0057769E"/>
    <w:rsid w:val="00577A9F"/>
    <w:rsid w:val="005802C5"/>
    <w:rsid w:val="00580CBA"/>
    <w:rsid w:val="00581262"/>
    <w:rsid w:val="00581AE2"/>
    <w:rsid w:val="005820D3"/>
    <w:rsid w:val="00582D4C"/>
    <w:rsid w:val="00582EB8"/>
    <w:rsid w:val="00583381"/>
    <w:rsid w:val="00583A8D"/>
    <w:rsid w:val="00583B14"/>
    <w:rsid w:val="00583F7D"/>
    <w:rsid w:val="00584683"/>
    <w:rsid w:val="005849C4"/>
    <w:rsid w:val="0058522D"/>
    <w:rsid w:val="0058525A"/>
    <w:rsid w:val="00585526"/>
    <w:rsid w:val="0058593D"/>
    <w:rsid w:val="00585C24"/>
    <w:rsid w:val="00585E2F"/>
    <w:rsid w:val="00586033"/>
    <w:rsid w:val="005867B1"/>
    <w:rsid w:val="00586A73"/>
    <w:rsid w:val="005878D4"/>
    <w:rsid w:val="005904AD"/>
    <w:rsid w:val="00590808"/>
    <w:rsid w:val="00591C1D"/>
    <w:rsid w:val="00592BE9"/>
    <w:rsid w:val="00592E14"/>
    <w:rsid w:val="00592E8D"/>
    <w:rsid w:val="00592EC0"/>
    <w:rsid w:val="005931CC"/>
    <w:rsid w:val="0059321F"/>
    <w:rsid w:val="0059379F"/>
    <w:rsid w:val="00593833"/>
    <w:rsid w:val="0059448E"/>
    <w:rsid w:val="005944F8"/>
    <w:rsid w:val="005947D9"/>
    <w:rsid w:val="0059499E"/>
    <w:rsid w:val="00594CFE"/>
    <w:rsid w:val="005952AB"/>
    <w:rsid w:val="005955A8"/>
    <w:rsid w:val="00595EE2"/>
    <w:rsid w:val="00596022"/>
    <w:rsid w:val="00596505"/>
    <w:rsid w:val="00596AFF"/>
    <w:rsid w:val="00596CAE"/>
    <w:rsid w:val="00597526"/>
    <w:rsid w:val="00597D63"/>
    <w:rsid w:val="005A01B6"/>
    <w:rsid w:val="005A14EE"/>
    <w:rsid w:val="005A2199"/>
    <w:rsid w:val="005A30F7"/>
    <w:rsid w:val="005A3738"/>
    <w:rsid w:val="005A3D7F"/>
    <w:rsid w:val="005A3DCF"/>
    <w:rsid w:val="005A4063"/>
    <w:rsid w:val="005A4B84"/>
    <w:rsid w:val="005A58EF"/>
    <w:rsid w:val="005A5B43"/>
    <w:rsid w:val="005A649D"/>
    <w:rsid w:val="005A68FF"/>
    <w:rsid w:val="005A7201"/>
    <w:rsid w:val="005B09BE"/>
    <w:rsid w:val="005B1CFE"/>
    <w:rsid w:val="005B261C"/>
    <w:rsid w:val="005B2878"/>
    <w:rsid w:val="005B2B40"/>
    <w:rsid w:val="005B2D3B"/>
    <w:rsid w:val="005B306E"/>
    <w:rsid w:val="005B30AC"/>
    <w:rsid w:val="005B311B"/>
    <w:rsid w:val="005B4457"/>
    <w:rsid w:val="005B455C"/>
    <w:rsid w:val="005B4EF0"/>
    <w:rsid w:val="005B53C8"/>
    <w:rsid w:val="005B53EE"/>
    <w:rsid w:val="005B57D5"/>
    <w:rsid w:val="005B5FA4"/>
    <w:rsid w:val="005B61AD"/>
    <w:rsid w:val="005B65C8"/>
    <w:rsid w:val="005B74A1"/>
    <w:rsid w:val="005C0445"/>
    <w:rsid w:val="005C069F"/>
    <w:rsid w:val="005C0828"/>
    <w:rsid w:val="005C0B0B"/>
    <w:rsid w:val="005C0B48"/>
    <w:rsid w:val="005C0F9D"/>
    <w:rsid w:val="005C114C"/>
    <w:rsid w:val="005C1460"/>
    <w:rsid w:val="005C2718"/>
    <w:rsid w:val="005C40AC"/>
    <w:rsid w:val="005C4A05"/>
    <w:rsid w:val="005C529D"/>
    <w:rsid w:val="005C614E"/>
    <w:rsid w:val="005C6948"/>
    <w:rsid w:val="005D068A"/>
    <w:rsid w:val="005D0A2A"/>
    <w:rsid w:val="005D1512"/>
    <w:rsid w:val="005D1829"/>
    <w:rsid w:val="005D1BC3"/>
    <w:rsid w:val="005D23BF"/>
    <w:rsid w:val="005D26DB"/>
    <w:rsid w:val="005D2726"/>
    <w:rsid w:val="005D2E6D"/>
    <w:rsid w:val="005D3A02"/>
    <w:rsid w:val="005D3D06"/>
    <w:rsid w:val="005D411E"/>
    <w:rsid w:val="005D4194"/>
    <w:rsid w:val="005D45D1"/>
    <w:rsid w:val="005D4C20"/>
    <w:rsid w:val="005D4D0D"/>
    <w:rsid w:val="005D4E96"/>
    <w:rsid w:val="005D6CE4"/>
    <w:rsid w:val="005D709D"/>
    <w:rsid w:val="005D7697"/>
    <w:rsid w:val="005E11BA"/>
    <w:rsid w:val="005E14D0"/>
    <w:rsid w:val="005E1879"/>
    <w:rsid w:val="005E1B12"/>
    <w:rsid w:val="005E2291"/>
    <w:rsid w:val="005E318B"/>
    <w:rsid w:val="005E3CBD"/>
    <w:rsid w:val="005E3E76"/>
    <w:rsid w:val="005E3FB4"/>
    <w:rsid w:val="005E44F9"/>
    <w:rsid w:val="005E46A5"/>
    <w:rsid w:val="005E4C4C"/>
    <w:rsid w:val="005E4CFC"/>
    <w:rsid w:val="005E66D6"/>
    <w:rsid w:val="005E6E95"/>
    <w:rsid w:val="005E6FC7"/>
    <w:rsid w:val="005E7288"/>
    <w:rsid w:val="005E7575"/>
    <w:rsid w:val="005E78D3"/>
    <w:rsid w:val="005E7C3B"/>
    <w:rsid w:val="005F1224"/>
    <w:rsid w:val="005F1B10"/>
    <w:rsid w:val="005F2047"/>
    <w:rsid w:val="005F32C9"/>
    <w:rsid w:val="005F3913"/>
    <w:rsid w:val="005F3D87"/>
    <w:rsid w:val="005F5A0E"/>
    <w:rsid w:val="005F5AAD"/>
    <w:rsid w:val="005F5CC4"/>
    <w:rsid w:val="005F67DF"/>
    <w:rsid w:val="005F6B40"/>
    <w:rsid w:val="005F6C5D"/>
    <w:rsid w:val="005F6CD9"/>
    <w:rsid w:val="005F7137"/>
    <w:rsid w:val="005F76FE"/>
    <w:rsid w:val="005F778C"/>
    <w:rsid w:val="006002B5"/>
    <w:rsid w:val="00601E92"/>
    <w:rsid w:val="00602278"/>
    <w:rsid w:val="00603650"/>
    <w:rsid w:val="006042F3"/>
    <w:rsid w:val="00604ABC"/>
    <w:rsid w:val="00604B62"/>
    <w:rsid w:val="00605174"/>
    <w:rsid w:val="00606CF3"/>
    <w:rsid w:val="00607A97"/>
    <w:rsid w:val="006103B5"/>
    <w:rsid w:val="00610497"/>
    <w:rsid w:val="00611D4D"/>
    <w:rsid w:val="0061225A"/>
    <w:rsid w:val="00613842"/>
    <w:rsid w:val="006148EC"/>
    <w:rsid w:val="00614AF4"/>
    <w:rsid w:val="00615F92"/>
    <w:rsid w:val="00616A59"/>
    <w:rsid w:val="00617D3A"/>
    <w:rsid w:val="006204DA"/>
    <w:rsid w:val="0062068B"/>
    <w:rsid w:val="00621B42"/>
    <w:rsid w:val="00622496"/>
    <w:rsid w:val="006224FB"/>
    <w:rsid w:val="006227A1"/>
    <w:rsid w:val="00622AD5"/>
    <w:rsid w:val="00622B27"/>
    <w:rsid w:val="0062320B"/>
    <w:rsid w:val="00623659"/>
    <w:rsid w:val="00623854"/>
    <w:rsid w:val="00624216"/>
    <w:rsid w:val="00624FE1"/>
    <w:rsid w:val="00625699"/>
    <w:rsid w:val="006259E1"/>
    <w:rsid w:val="0062607C"/>
    <w:rsid w:val="0062758B"/>
    <w:rsid w:val="00627AA6"/>
    <w:rsid w:val="00630D30"/>
    <w:rsid w:val="006315CD"/>
    <w:rsid w:val="00631A1D"/>
    <w:rsid w:val="00632164"/>
    <w:rsid w:val="00633586"/>
    <w:rsid w:val="00634321"/>
    <w:rsid w:val="0063510F"/>
    <w:rsid w:val="006351D2"/>
    <w:rsid w:val="0063600A"/>
    <w:rsid w:val="00637A25"/>
    <w:rsid w:val="0064059C"/>
    <w:rsid w:val="00640DC0"/>
    <w:rsid w:val="00641ECA"/>
    <w:rsid w:val="00641F1C"/>
    <w:rsid w:val="006422E0"/>
    <w:rsid w:val="006461B3"/>
    <w:rsid w:val="006468A5"/>
    <w:rsid w:val="0064719A"/>
    <w:rsid w:val="006478F6"/>
    <w:rsid w:val="00647ED0"/>
    <w:rsid w:val="00650846"/>
    <w:rsid w:val="00650D39"/>
    <w:rsid w:val="00650E82"/>
    <w:rsid w:val="00650FEC"/>
    <w:rsid w:val="0065144D"/>
    <w:rsid w:val="006515D4"/>
    <w:rsid w:val="00652CD7"/>
    <w:rsid w:val="00652F03"/>
    <w:rsid w:val="00653563"/>
    <w:rsid w:val="00653E8B"/>
    <w:rsid w:val="00654945"/>
    <w:rsid w:val="00654B90"/>
    <w:rsid w:val="00654C59"/>
    <w:rsid w:val="00654D0B"/>
    <w:rsid w:val="0065637B"/>
    <w:rsid w:val="00656908"/>
    <w:rsid w:val="006571E5"/>
    <w:rsid w:val="00657C85"/>
    <w:rsid w:val="00660C20"/>
    <w:rsid w:val="0066139F"/>
    <w:rsid w:val="0066143E"/>
    <w:rsid w:val="0066189A"/>
    <w:rsid w:val="00661AE8"/>
    <w:rsid w:val="006622CB"/>
    <w:rsid w:val="00662AF2"/>
    <w:rsid w:val="00663065"/>
    <w:rsid w:val="006645F7"/>
    <w:rsid w:val="0066462C"/>
    <w:rsid w:val="006664A7"/>
    <w:rsid w:val="00666D02"/>
    <w:rsid w:val="006673DE"/>
    <w:rsid w:val="00667E96"/>
    <w:rsid w:val="00667E9F"/>
    <w:rsid w:val="00667F0F"/>
    <w:rsid w:val="00670088"/>
    <w:rsid w:val="0067016F"/>
    <w:rsid w:val="006705D6"/>
    <w:rsid w:val="00670872"/>
    <w:rsid w:val="00670EA3"/>
    <w:rsid w:val="006711BE"/>
    <w:rsid w:val="0067143B"/>
    <w:rsid w:val="00671A6F"/>
    <w:rsid w:val="00671C2E"/>
    <w:rsid w:val="0067215A"/>
    <w:rsid w:val="0067274D"/>
    <w:rsid w:val="00672E9B"/>
    <w:rsid w:val="006735D4"/>
    <w:rsid w:val="00674B0D"/>
    <w:rsid w:val="006756C9"/>
    <w:rsid w:val="006758ED"/>
    <w:rsid w:val="006762AD"/>
    <w:rsid w:val="00676821"/>
    <w:rsid w:val="00677371"/>
    <w:rsid w:val="00680E72"/>
    <w:rsid w:val="006812D5"/>
    <w:rsid w:val="00681A76"/>
    <w:rsid w:val="00682142"/>
    <w:rsid w:val="006827D9"/>
    <w:rsid w:val="00682BAE"/>
    <w:rsid w:val="00682E01"/>
    <w:rsid w:val="006832E2"/>
    <w:rsid w:val="00684244"/>
    <w:rsid w:val="006842E1"/>
    <w:rsid w:val="006848A2"/>
    <w:rsid w:val="00684A4F"/>
    <w:rsid w:val="00684C02"/>
    <w:rsid w:val="0068547D"/>
    <w:rsid w:val="00685593"/>
    <w:rsid w:val="0068579F"/>
    <w:rsid w:val="0068767C"/>
    <w:rsid w:val="00687C24"/>
    <w:rsid w:val="00687C8E"/>
    <w:rsid w:val="00690013"/>
    <w:rsid w:val="00691132"/>
    <w:rsid w:val="006915BA"/>
    <w:rsid w:val="006922EB"/>
    <w:rsid w:val="00693743"/>
    <w:rsid w:val="006941C2"/>
    <w:rsid w:val="00694A21"/>
    <w:rsid w:val="00694BDD"/>
    <w:rsid w:val="00694C2B"/>
    <w:rsid w:val="00695793"/>
    <w:rsid w:val="00695D2E"/>
    <w:rsid w:val="00696979"/>
    <w:rsid w:val="006969E3"/>
    <w:rsid w:val="0069777B"/>
    <w:rsid w:val="006A07B9"/>
    <w:rsid w:val="006A0FC3"/>
    <w:rsid w:val="006A3FF7"/>
    <w:rsid w:val="006A4578"/>
    <w:rsid w:val="006A493E"/>
    <w:rsid w:val="006A4A82"/>
    <w:rsid w:val="006A57D0"/>
    <w:rsid w:val="006A7C97"/>
    <w:rsid w:val="006B0BFC"/>
    <w:rsid w:val="006B0FE8"/>
    <w:rsid w:val="006B1168"/>
    <w:rsid w:val="006B2AB3"/>
    <w:rsid w:val="006B2E81"/>
    <w:rsid w:val="006B43E2"/>
    <w:rsid w:val="006B5C93"/>
    <w:rsid w:val="006B6020"/>
    <w:rsid w:val="006B6455"/>
    <w:rsid w:val="006B6E28"/>
    <w:rsid w:val="006B7130"/>
    <w:rsid w:val="006C0119"/>
    <w:rsid w:val="006C0322"/>
    <w:rsid w:val="006C18FD"/>
    <w:rsid w:val="006C1BC3"/>
    <w:rsid w:val="006C2A58"/>
    <w:rsid w:val="006C39EE"/>
    <w:rsid w:val="006C3A0C"/>
    <w:rsid w:val="006C3A32"/>
    <w:rsid w:val="006C3FC5"/>
    <w:rsid w:val="006C673F"/>
    <w:rsid w:val="006C6930"/>
    <w:rsid w:val="006C6932"/>
    <w:rsid w:val="006C6B39"/>
    <w:rsid w:val="006C7FB1"/>
    <w:rsid w:val="006D201E"/>
    <w:rsid w:val="006D2208"/>
    <w:rsid w:val="006D34CC"/>
    <w:rsid w:val="006D4379"/>
    <w:rsid w:val="006D4556"/>
    <w:rsid w:val="006D4F94"/>
    <w:rsid w:val="006D575E"/>
    <w:rsid w:val="006D5F0D"/>
    <w:rsid w:val="006D6595"/>
    <w:rsid w:val="006D67A1"/>
    <w:rsid w:val="006D7252"/>
    <w:rsid w:val="006D7A93"/>
    <w:rsid w:val="006E06D7"/>
    <w:rsid w:val="006E0C09"/>
    <w:rsid w:val="006E0FE7"/>
    <w:rsid w:val="006E1E5A"/>
    <w:rsid w:val="006E1EE6"/>
    <w:rsid w:val="006E3449"/>
    <w:rsid w:val="006E35F3"/>
    <w:rsid w:val="006E3C4D"/>
    <w:rsid w:val="006E3F83"/>
    <w:rsid w:val="006E4135"/>
    <w:rsid w:val="006E47D3"/>
    <w:rsid w:val="006E4C7D"/>
    <w:rsid w:val="006E4CD8"/>
    <w:rsid w:val="006E4D4A"/>
    <w:rsid w:val="006E4EAB"/>
    <w:rsid w:val="006E52C9"/>
    <w:rsid w:val="006E6007"/>
    <w:rsid w:val="006E6F83"/>
    <w:rsid w:val="006E78E6"/>
    <w:rsid w:val="006F048C"/>
    <w:rsid w:val="006F08CC"/>
    <w:rsid w:val="006F0C65"/>
    <w:rsid w:val="006F0EE3"/>
    <w:rsid w:val="006F1BA7"/>
    <w:rsid w:val="006F1D43"/>
    <w:rsid w:val="006F1ECB"/>
    <w:rsid w:val="006F3417"/>
    <w:rsid w:val="006F3FE6"/>
    <w:rsid w:val="006F5536"/>
    <w:rsid w:val="006F5AD6"/>
    <w:rsid w:val="006F5E24"/>
    <w:rsid w:val="006F5ED8"/>
    <w:rsid w:val="006F6346"/>
    <w:rsid w:val="006F66EF"/>
    <w:rsid w:val="006F733E"/>
    <w:rsid w:val="006F7D25"/>
    <w:rsid w:val="00700380"/>
    <w:rsid w:val="007013AD"/>
    <w:rsid w:val="00701B9C"/>
    <w:rsid w:val="0070279B"/>
    <w:rsid w:val="00702AD8"/>
    <w:rsid w:val="00702D5F"/>
    <w:rsid w:val="00703EEF"/>
    <w:rsid w:val="0070523C"/>
    <w:rsid w:val="007055A2"/>
    <w:rsid w:val="00705AAF"/>
    <w:rsid w:val="00705C49"/>
    <w:rsid w:val="00706800"/>
    <w:rsid w:val="007069BF"/>
    <w:rsid w:val="00707361"/>
    <w:rsid w:val="00707686"/>
    <w:rsid w:val="00707BA4"/>
    <w:rsid w:val="00707FF1"/>
    <w:rsid w:val="00710331"/>
    <w:rsid w:val="00710671"/>
    <w:rsid w:val="00710F83"/>
    <w:rsid w:val="00710FCC"/>
    <w:rsid w:val="007112DD"/>
    <w:rsid w:val="00711EFF"/>
    <w:rsid w:val="0071243A"/>
    <w:rsid w:val="00712D21"/>
    <w:rsid w:val="0071360F"/>
    <w:rsid w:val="00713D98"/>
    <w:rsid w:val="007148A8"/>
    <w:rsid w:val="007155C9"/>
    <w:rsid w:val="007175E5"/>
    <w:rsid w:val="00720669"/>
    <w:rsid w:val="0072268D"/>
    <w:rsid w:val="00722BF2"/>
    <w:rsid w:val="00722F06"/>
    <w:rsid w:val="00722FD3"/>
    <w:rsid w:val="007235DA"/>
    <w:rsid w:val="00723704"/>
    <w:rsid w:val="00723DEB"/>
    <w:rsid w:val="007244A6"/>
    <w:rsid w:val="00725AA4"/>
    <w:rsid w:val="007273CB"/>
    <w:rsid w:val="00727531"/>
    <w:rsid w:val="0072798C"/>
    <w:rsid w:val="00727ACF"/>
    <w:rsid w:val="00727FB6"/>
    <w:rsid w:val="00730217"/>
    <w:rsid w:val="00731449"/>
    <w:rsid w:val="00731871"/>
    <w:rsid w:val="007319D9"/>
    <w:rsid w:val="00733315"/>
    <w:rsid w:val="007333D1"/>
    <w:rsid w:val="0073446C"/>
    <w:rsid w:val="007344FC"/>
    <w:rsid w:val="0073454B"/>
    <w:rsid w:val="00734C1A"/>
    <w:rsid w:val="007351CE"/>
    <w:rsid w:val="0073540E"/>
    <w:rsid w:val="0073597E"/>
    <w:rsid w:val="00735DD4"/>
    <w:rsid w:val="0073630C"/>
    <w:rsid w:val="00736339"/>
    <w:rsid w:val="00736BC6"/>
    <w:rsid w:val="007373B4"/>
    <w:rsid w:val="007378A3"/>
    <w:rsid w:val="00740306"/>
    <w:rsid w:val="0074062F"/>
    <w:rsid w:val="0074126F"/>
    <w:rsid w:val="00741D03"/>
    <w:rsid w:val="00742327"/>
    <w:rsid w:val="00742581"/>
    <w:rsid w:val="00742811"/>
    <w:rsid w:val="00742A7D"/>
    <w:rsid w:val="007438F2"/>
    <w:rsid w:val="00744012"/>
    <w:rsid w:val="007443D4"/>
    <w:rsid w:val="00744B3D"/>
    <w:rsid w:val="00745454"/>
    <w:rsid w:val="0074550A"/>
    <w:rsid w:val="007455F8"/>
    <w:rsid w:val="00745C93"/>
    <w:rsid w:val="007468E6"/>
    <w:rsid w:val="0074745A"/>
    <w:rsid w:val="00747860"/>
    <w:rsid w:val="00747EDA"/>
    <w:rsid w:val="007517DF"/>
    <w:rsid w:val="00752D89"/>
    <w:rsid w:val="0075302C"/>
    <w:rsid w:val="0075332B"/>
    <w:rsid w:val="00753C39"/>
    <w:rsid w:val="00753EBC"/>
    <w:rsid w:val="0075497E"/>
    <w:rsid w:val="00754BC8"/>
    <w:rsid w:val="00754C3A"/>
    <w:rsid w:val="00755850"/>
    <w:rsid w:val="00755C29"/>
    <w:rsid w:val="007561B2"/>
    <w:rsid w:val="0075669C"/>
    <w:rsid w:val="00756B9F"/>
    <w:rsid w:val="00756C27"/>
    <w:rsid w:val="00757555"/>
    <w:rsid w:val="0076024B"/>
    <w:rsid w:val="007605D4"/>
    <w:rsid w:val="00760962"/>
    <w:rsid w:val="00760AD5"/>
    <w:rsid w:val="00761618"/>
    <w:rsid w:val="007619CC"/>
    <w:rsid w:val="00761CD3"/>
    <w:rsid w:val="00761EF3"/>
    <w:rsid w:val="00761FDB"/>
    <w:rsid w:val="00762572"/>
    <w:rsid w:val="007626F0"/>
    <w:rsid w:val="007627D7"/>
    <w:rsid w:val="0076294C"/>
    <w:rsid w:val="0076335F"/>
    <w:rsid w:val="007635DF"/>
    <w:rsid w:val="00763C8A"/>
    <w:rsid w:val="0076440B"/>
    <w:rsid w:val="0076483C"/>
    <w:rsid w:val="00764D9B"/>
    <w:rsid w:val="00765487"/>
    <w:rsid w:val="007656E7"/>
    <w:rsid w:val="00765E10"/>
    <w:rsid w:val="0076628E"/>
    <w:rsid w:val="007668A8"/>
    <w:rsid w:val="007669AF"/>
    <w:rsid w:val="007673BB"/>
    <w:rsid w:val="00767FB1"/>
    <w:rsid w:val="00770594"/>
    <w:rsid w:val="00771295"/>
    <w:rsid w:val="00772012"/>
    <w:rsid w:val="007720A4"/>
    <w:rsid w:val="007726D6"/>
    <w:rsid w:val="00772AB2"/>
    <w:rsid w:val="00772C1A"/>
    <w:rsid w:val="00772EA1"/>
    <w:rsid w:val="00773D4A"/>
    <w:rsid w:val="007749D3"/>
    <w:rsid w:val="00774B59"/>
    <w:rsid w:val="007755E2"/>
    <w:rsid w:val="00775C99"/>
    <w:rsid w:val="00775EFF"/>
    <w:rsid w:val="007766F9"/>
    <w:rsid w:val="00776F72"/>
    <w:rsid w:val="00777467"/>
    <w:rsid w:val="00777ED5"/>
    <w:rsid w:val="00777F32"/>
    <w:rsid w:val="00780122"/>
    <w:rsid w:val="0078088E"/>
    <w:rsid w:val="00781654"/>
    <w:rsid w:val="00781D0F"/>
    <w:rsid w:val="007829B5"/>
    <w:rsid w:val="00782A7D"/>
    <w:rsid w:val="00782BA2"/>
    <w:rsid w:val="00782F89"/>
    <w:rsid w:val="00783290"/>
    <w:rsid w:val="00783BDA"/>
    <w:rsid w:val="0078467C"/>
    <w:rsid w:val="007856A7"/>
    <w:rsid w:val="00785944"/>
    <w:rsid w:val="00785AEF"/>
    <w:rsid w:val="00787083"/>
    <w:rsid w:val="00787770"/>
    <w:rsid w:val="0079039B"/>
    <w:rsid w:val="007905C9"/>
    <w:rsid w:val="00790BD6"/>
    <w:rsid w:val="00790E3D"/>
    <w:rsid w:val="007916BD"/>
    <w:rsid w:val="0079171E"/>
    <w:rsid w:val="0079216D"/>
    <w:rsid w:val="00792494"/>
    <w:rsid w:val="00792581"/>
    <w:rsid w:val="007926B0"/>
    <w:rsid w:val="007928A8"/>
    <w:rsid w:val="00793599"/>
    <w:rsid w:val="007949C8"/>
    <w:rsid w:val="00794D55"/>
    <w:rsid w:val="0079508A"/>
    <w:rsid w:val="00796CBD"/>
    <w:rsid w:val="00796E2B"/>
    <w:rsid w:val="00796E90"/>
    <w:rsid w:val="00797031"/>
    <w:rsid w:val="007A10D5"/>
    <w:rsid w:val="007A10D8"/>
    <w:rsid w:val="007A114F"/>
    <w:rsid w:val="007A2681"/>
    <w:rsid w:val="007A279B"/>
    <w:rsid w:val="007A2B4C"/>
    <w:rsid w:val="007A3E3E"/>
    <w:rsid w:val="007A5020"/>
    <w:rsid w:val="007A5551"/>
    <w:rsid w:val="007A5602"/>
    <w:rsid w:val="007A57F1"/>
    <w:rsid w:val="007A5D31"/>
    <w:rsid w:val="007A5FC9"/>
    <w:rsid w:val="007A6DEC"/>
    <w:rsid w:val="007A72D9"/>
    <w:rsid w:val="007A78A9"/>
    <w:rsid w:val="007A7E6A"/>
    <w:rsid w:val="007A7EC0"/>
    <w:rsid w:val="007A7EF2"/>
    <w:rsid w:val="007B0A03"/>
    <w:rsid w:val="007B13F6"/>
    <w:rsid w:val="007B2AAC"/>
    <w:rsid w:val="007B2E8A"/>
    <w:rsid w:val="007B3012"/>
    <w:rsid w:val="007B434C"/>
    <w:rsid w:val="007B4B90"/>
    <w:rsid w:val="007B5C02"/>
    <w:rsid w:val="007B5C80"/>
    <w:rsid w:val="007B5E00"/>
    <w:rsid w:val="007B63D8"/>
    <w:rsid w:val="007B648E"/>
    <w:rsid w:val="007B64DD"/>
    <w:rsid w:val="007B6D97"/>
    <w:rsid w:val="007B73B9"/>
    <w:rsid w:val="007B791D"/>
    <w:rsid w:val="007B7BD8"/>
    <w:rsid w:val="007B7CCA"/>
    <w:rsid w:val="007C00F5"/>
    <w:rsid w:val="007C0A8E"/>
    <w:rsid w:val="007C0E5F"/>
    <w:rsid w:val="007C1A7A"/>
    <w:rsid w:val="007C1E2B"/>
    <w:rsid w:val="007C2488"/>
    <w:rsid w:val="007C254D"/>
    <w:rsid w:val="007C27AB"/>
    <w:rsid w:val="007C2DEF"/>
    <w:rsid w:val="007C3157"/>
    <w:rsid w:val="007C3C49"/>
    <w:rsid w:val="007C3CFF"/>
    <w:rsid w:val="007C4EAB"/>
    <w:rsid w:val="007C5AD8"/>
    <w:rsid w:val="007C5B9C"/>
    <w:rsid w:val="007C5EEF"/>
    <w:rsid w:val="007C664F"/>
    <w:rsid w:val="007C6FEF"/>
    <w:rsid w:val="007C77B1"/>
    <w:rsid w:val="007C79C9"/>
    <w:rsid w:val="007C7E9E"/>
    <w:rsid w:val="007D0755"/>
    <w:rsid w:val="007D173C"/>
    <w:rsid w:val="007D17FA"/>
    <w:rsid w:val="007D22C3"/>
    <w:rsid w:val="007D23E2"/>
    <w:rsid w:val="007D264A"/>
    <w:rsid w:val="007D2F4B"/>
    <w:rsid w:val="007D3C0F"/>
    <w:rsid w:val="007D3DBD"/>
    <w:rsid w:val="007D47E8"/>
    <w:rsid w:val="007D53F5"/>
    <w:rsid w:val="007D5500"/>
    <w:rsid w:val="007D55AC"/>
    <w:rsid w:val="007D5BCE"/>
    <w:rsid w:val="007D5E02"/>
    <w:rsid w:val="007D6591"/>
    <w:rsid w:val="007D7607"/>
    <w:rsid w:val="007D7CB5"/>
    <w:rsid w:val="007E0EE2"/>
    <w:rsid w:val="007E164D"/>
    <w:rsid w:val="007E1830"/>
    <w:rsid w:val="007E1890"/>
    <w:rsid w:val="007E19E0"/>
    <w:rsid w:val="007E1D59"/>
    <w:rsid w:val="007E2071"/>
    <w:rsid w:val="007E4071"/>
    <w:rsid w:val="007E49EB"/>
    <w:rsid w:val="007E4EB7"/>
    <w:rsid w:val="007E5BCB"/>
    <w:rsid w:val="007E5DB8"/>
    <w:rsid w:val="007E6636"/>
    <w:rsid w:val="007E71DE"/>
    <w:rsid w:val="007E74AA"/>
    <w:rsid w:val="007E774C"/>
    <w:rsid w:val="007F019D"/>
    <w:rsid w:val="007F01F0"/>
    <w:rsid w:val="007F0DC7"/>
    <w:rsid w:val="007F10B3"/>
    <w:rsid w:val="007F18A3"/>
    <w:rsid w:val="007F1B64"/>
    <w:rsid w:val="007F1E1D"/>
    <w:rsid w:val="007F22C2"/>
    <w:rsid w:val="007F2335"/>
    <w:rsid w:val="007F27B6"/>
    <w:rsid w:val="007F5DDF"/>
    <w:rsid w:val="007F6522"/>
    <w:rsid w:val="007F722D"/>
    <w:rsid w:val="007F7EDF"/>
    <w:rsid w:val="0080092E"/>
    <w:rsid w:val="00800A85"/>
    <w:rsid w:val="008010D9"/>
    <w:rsid w:val="00802C2A"/>
    <w:rsid w:val="008030F5"/>
    <w:rsid w:val="008033D4"/>
    <w:rsid w:val="0080364C"/>
    <w:rsid w:val="008039FA"/>
    <w:rsid w:val="0080435B"/>
    <w:rsid w:val="00804C5D"/>
    <w:rsid w:val="0080501C"/>
    <w:rsid w:val="00805222"/>
    <w:rsid w:val="008053FC"/>
    <w:rsid w:val="0080562B"/>
    <w:rsid w:val="00806155"/>
    <w:rsid w:val="0080616D"/>
    <w:rsid w:val="008061DB"/>
    <w:rsid w:val="008068DE"/>
    <w:rsid w:val="00806E88"/>
    <w:rsid w:val="00807E73"/>
    <w:rsid w:val="008121AF"/>
    <w:rsid w:val="00812AA9"/>
    <w:rsid w:val="00812B8B"/>
    <w:rsid w:val="00812CA8"/>
    <w:rsid w:val="00813AD7"/>
    <w:rsid w:val="00813D76"/>
    <w:rsid w:val="00814521"/>
    <w:rsid w:val="0081467A"/>
    <w:rsid w:val="008149F1"/>
    <w:rsid w:val="00814D10"/>
    <w:rsid w:val="008204D4"/>
    <w:rsid w:val="00820772"/>
    <w:rsid w:val="00820821"/>
    <w:rsid w:val="0082099A"/>
    <w:rsid w:val="00820D87"/>
    <w:rsid w:val="00821531"/>
    <w:rsid w:val="00821B33"/>
    <w:rsid w:val="00822110"/>
    <w:rsid w:val="00823DCA"/>
    <w:rsid w:val="0082465F"/>
    <w:rsid w:val="0082483D"/>
    <w:rsid w:val="008251F6"/>
    <w:rsid w:val="008253B7"/>
    <w:rsid w:val="00825FB4"/>
    <w:rsid w:val="00826A98"/>
    <w:rsid w:val="00826B27"/>
    <w:rsid w:val="00826D3C"/>
    <w:rsid w:val="00826F55"/>
    <w:rsid w:val="00827A4F"/>
    <w:rsid w:val="00830363"/>
    <w:rsid w:val="00831304"/>
    <w:rsid w:val="00831856"/>
    <w:rsid w:val="00831CEC"/>
    <w:rsid w:val="008326FF"/>
    <w:rsid w:val="00832983"/>
    <w:rsid w:val="00833259"/>
    <w:rsid w:val="00833661"/>
    <w:rsid w:val="00833E60"/>
    <w:rsid w:val="00834235"/>
    <w:rsid w:val="008348D8"/>
    <w:rsid w:val="008403A7"/>
    <w:rsid w:val="00840458"/>
    <w:rsid w:val="00840624"/>
    <w:rsid w:val="00840CE8"/>
    <w:rsid w:val="00840D5C"/>
    <w:rsid w:val="00841518"/>
    <w:rsid w:val="00841788"/>
    <w:rsid w:val="008419D1"/>
    <w:rsid w:val="00841C13"/>
    <w:rsid w:val="0084228F"/>
    <w:rsid w:val="00842603"/>
    <w:rsid w:val="00842ECE"/>
    <w:rsid w:val="0084317F"/>
    <w:rsid w:val="00843539"/>
    <w:rsid w:val="00844156"/>
    <w:rsid w:val="008450FF"/>
    <w:rsid w:val="008451E0"/>
    <w:rsid w:val="008457A2"/>
    <w:rsid w:val="00845986"/>
    <w:rsid w:val="00845A81"/>
    <w:rsid w:val="0084617B"/>
    <w:rsid w:val="008466EB"/>
    <w:rsid w:val="0084736F"/>
    <w:rsid w:val="008473AF"/>
    <w:rsid w:val="00847742"/>
    <w:rsid w:val="00850E2B"/>
    <w:rsid w:val="008510AE"/>
    <w:rsid w:val="008510B2"/>
    <w:rsid w:val="00852168"/>
    <w:rsid w:val="00852905"/>
    <w:rsid w:val="00852B8C"/>
    <w:rsid w:val="00853092"/>
    <w:rsid w:val="008532B4"/>
    <w:rsid w:val="00853D7A"/>
    <w:rsid w:val="0085412E"/>
    <w:rsid w:val="008541C6"/>
    <w:rsid w:val="00854FD9"/>
    <w:rsid w:val="00855720"/>
    <w:rsid w:val="0085598D"/>
    <w:rsid w:val="0085694D"/>
    <w:rsid w:val="00860BF1"/>
    <w:rsid w:val="00860E69"/>
    <w:rsid w:val="00861205"/>
    <w:rsid w:val="008614A6"/>
    <w:rsid w:val="00861518"/>
    <w:rsid w:val="0086184A"/>
    <w:rsid w:val="00861B88"/>
    <w:rsid w:val="0086340D"/>
    <w:rsid w:val="0086349C"/>
    <w:rsid w:val="00864277"/>
    <w:rsid w:val="008648B5"/>
    <w:rsid w:val="00864D31"/>
    <w:rsid w:val="00865459"/>
    <w:rsid w:val="00866879"/>
    <w:rsid w:val="008669BB"/>
    <w:rsid w:val="00866BA4"/>
    <w:rsid w:val="00867C87"/>
    <w:rsid w:val="008701A8"/>
    <w:rsid w:val="00870393"/>
    <w:rsid w:val="008704C1"/>
    <w:rsid w:val="00870586"/>
    <w:rsid w:val="008706A8"/>
    <w:rsid w:val="00871598"/>
    <w:rsid w:val="00871F3D"/>
    <w:rsid w:val="008721C3"/>
    <w:rsid w:val="0087268A"/>
    <w:rsid w:val="00872982"/>
    <w:rsid w:val="00872DCC"/>
    <w:rsid w:val="0087481F"/>
    <w:rsid w:val="0087508A"/>
    <w:rsid w:val="008766CC"/>
    <w:rsid w:val="00876949"/>
    <w:rsid w:val="00876BF7"/>
    <w:rsid w:val="00876EF3"/>
    <w:rsid w:val="00881535"/>
    <w:rsid w:val="00882FE2"/>
    <w:rsid w:val="00883130"/>
    <w:rsid w:val="008841C3"/>
    <w:rsid w:val="008845C5"/>
    <w:rsid w:val="0088462A"/>
    <w:rsid w:val="00884859"/>
    <w:rsid w:val="00884EB3"/>
    <w:rsid w:val="00885FA1"/>
    <w:rsid w:val="00886198"/>
    <w:rsid w:val="008861E3"/>
    <w:rsid w:val="00887B5F"/>
    <w:rsid w:val="00891057"/>
    <w:rsid w:val="00891D08"/>
    <w:rsid w:val="008930C2"/>
    <w:rsid w:val="0089376F"/>
    <w:rsid w:val="008939C0"/>
    <w:rsid w:val="008940C1"/>
    <w:rsid w:val="00894373"/>
    <w:rsid w:val="00894CD3"/>
    <w:rsid w:val="00894DF9"/>
    <w:rsid w:val="00894E5F"/>
    <w:rsid w:val="008950DA"/>
    <w:rsid w:val="008955C8"/>
    <w:rsid w:val="00896EA6"/>
    <w:rsid w:val="00897088"/>
    <w:rsid w:val="00897FC5"/>
    <w:rsid w:val="008A0A6D"/>
    <w:rsid w:val="008A12D0"/>
    <w:rsid w:val="008A13C3"/>
    <w:rsid w:val="008A25A5"/>
    <w:rsid w:val="008A2BA8"/>
    <w:rsid w:val="008A2F1C"/>
    <w:rsid w:val="008A3DA7"/>
    <w:rsid w:val="008A5C05"/>
    <w:rsid w:val="008A5CF7"/>
    <w:rsid w:val="008A6CB2"/>
    <w:rsid w:val="008A6F3D"/>
    <w:rsid w:val="008A7CFF"/>
    <w:rsid w:val="008B0271"/>
    <w:rsid w:val="008B0935"/>
    <w:rsid w:val="008B09B5"/>
    <w:rsid w:val="008B1139"/>
    <w:rsid w:val="008B11AB"/>
    <w:rsid w:val="008B177A"/>
    <w:rsid w:val="008B1D4E"/>
    <w:rsid w:val="008B2082"/>
    <w:rsid w:val="008B2919"/>
    <w:rsid w:val="008B2C3F"/>
    <w:rsid w:val="008B34E3"/>
    <w:rsid w:val="008B3BBA"/>
    <w:rsid w:val="008B3E87"/>
    <w:rsid w:val="008B407F"/>
    <w:rsid w:val="008B4F85"/>
    <w:rsid w:val="008B58AF"/>
    <w:rsid w:val="008B597C"/>
    <w:rsid w:val="008B5F03"/>
    <w:rsid w:val="008B6840"/>
    <w:rsid w:val="008B7F2F"/>
    <w:rsid w:val="008C0E39"/>
    <w:rsid w:val="008C12AD"/>
    <w:rsid w:val="008C2324"/>
    <w:rsid w:val="008C24F5"/>
    <w:rsid w:val="008C2520"/>
    <w:rsid w:val="008C2A17"/>
    <w:rsid w:val="008C3FCA"/>
    <w:rsid w:val="008C426B"/>
    <w:rsid w:val="008C47FD"/>
    <w:rsid w:val="008C50D1"/>
    <w:rsid w:val="008C5364"/>
    <w:rsid w:val="008C53A0"/>
    <w:rsid w:val="008C709B"/>
    <w:rsid w:val="008C7170"/>
    <w:rsid w:val="008C7248"/>
    <w:rsid w:val="008C740B"/>
    <w:rsid w:val="008C7607"/>
    <w:rsid w:val="008D0116"/>
    <w:rsid w:val="008D03EB"/>
    <w:rsid w:val="008D0F21"/>
    <w:rsid w:val="008D1811"/>
    <w:rsid w:val="008D1926"/>
    <w:rsid w:val="008D2CC2"/>
    <w:rsid w:val="008D2D31"/>
    <w:rsid w:val="008D3012"/>
    <w:rsid w:val="008D3623"/>
    <w:rsid w:val="008D3893"/>
    <w:rsid w:val="008D4AD8"/>
    <w:rsid w:val="008D50D9"/>
    <w:rsid w:val="008D5A83"/>
    <w:rsid w:val="008D6384"/>
    <w:rsid w:val="008D63F1"/>
    <w:rsid w:val="008D6679"/>
    <w:rsid w:val="008D68BA"/>
    <w:rsid w:val="008D71B2"/>
    <w:rsid w:val="008D7C33"/>
    <w:rsid w:val="008D7C89"/>
    <w:rsid w:val="008E1083"/>
    <w:rsid w:val="008E1701"/>
    <w:rsid w:val="008E25AB"/>
    <w:rsid w:val="008E27AB"/>
    <w:rsid w:val="008E3116"/>
    <w:rsid w:val="008E31AA"/>
    <w:rsid w:val="008E3A05"/>
    <w:rsid w:val="008E4201"/>
    <w:rsid w:val="008E46C6"/>
    <w:rsid w:val="008E4901"/>
    <w:rsid w:val="008E4911"/>
    <w:rsid w:val="008E4A6A"/>
    <w:rsid w:val="008E55D0"/>
    <w:rsid w:val="008E5775"/>
    <w:rsid w:val="008E72B9"/>
    <w:rsid w:val="008E7782"/>
    <w:rsid w:val="008E7BF5"/>
    <w:rsid w:val="008F13F8"/>
    <w:rsid w:val="008F52EA"/>
    <w:rsid w:val="008F6C0D"/>
    <w:rsid w:val="008F6CB0"/>
    <w:rsid w:val="008F6E88"/>
    <w:rsid w:val="008F73EB"/>
    <w:rsid w:val="008F7587"/>
    <w:rsid w:val="008F792E"/>
    <w:rsid w:val="008F7C50"/>
    <w:rsid w:val="008F7E73"/>
    <w:rsid w:val="00900223"/>
    <w:rsid w:val="00900244"/>
    <w:rsid w:val="0090097A"/>
    <w:rsid w:val="00901240"/>
    <w:rsid w:val="00901D11"/>
    <w:rsid w:val="00901F40"/>
    <w:rsid w:val="00903286"/>
    <w:rsid w:val="00903B63"/>
    <w:rsid w:val="0090430E"/>
    <w:rsid w:val="00904776"/>
    <w:rsid w:val="00904799"/>
    <w:rsid w:val="009054D0"/>
    <w:rsid w:val="00906CCE"/>
    <w:rsid w:val="00910516"/>
    <w:rsid w:val="00910AED"/>
    <w:rsid w:val="009116B1"/>
    <w:rsid w:val="00911AD4"/>
    <w:rsid w:val="0091209B"/>
    <w:rsid w:val="00912DDD"/>
    <w:rsid w:val="009135BD"/>
    <w:rsid w:val="00913B98"/>
    <w:rsid w:val="00913BAE"/>
    <w:rsid w:val="009146CF"/>
    <w:rsid w:val="0091500F"/>
    <w:rsid w:val="00915102"/>
    <w:rsid w:val="00916712"/>
    <w:rsid w:val="009167F7"/>
    <w:rsid w:val="00916C87"/>
    <w:rsid w:val="0092011F"/>
    <w:rsid w:val="009204A6"/>
    <w:rsid w:val="009204C6"/>
    <w:rsid w:val="00920700"/>
    <w:rsid w:val="00920AF7"/>
    <w:rsid w:val="00920E09"/>
    <w:rsid w:val="00920FA8"/>
    <w:rsid w:val="00921C90"/>
    <w:rsid w:val="00921CCC"/>
    <w:rsid w:val="00922644"/>
    <w:rsid w:val="00922AF1"/>
    <w:rsid w:val="009233C2"/>
    <w:rsid w:val="00923B91"/>
    <w:rsid w:val="00923BBE"/>
    <w:rsid w:val="0092490F"/>
    <w:rsid w:val="00924F05"/>
    <w:rsid w:val="00925A8C"/>
    <w:rsid w:val="0092619D"/>
    <w:rsid w:val="009263F5"/>
    <w:rsid w:val="009269E2"/>
    <w:rsid w:val="0092762E"/>
    <w:rsid w:val="009309BC"/>
    <w:rsid w:val="009309DB"/>
    <w:rsid w:val="00930E28"/>
    <w:rsid w:val="00930F5A"/>
    <w:rsid w:val="0093138C"/>
    <w:rsid w:val="00931796"/>
    <w:rsid w:val="00931CA2"/>
    <w:rsid w:val="009327F1"/>
    <w:rsid w:val="00932911"/>
    <w:rsid w:val="00932CB2"/>
    <w:rsid w:val="00932F46"/>
    <w:rsid w:val="0093319C"/>
    <w:rsid w:val="00933A4B"/>
    <w:rsid w:val="00933E43"/>
    <w:rsid w:val="00933E5B"/>
    <w:rsid w:val="00933EF8"/>
    <w:rsid w:val="00934069"/>
    <w:rsid w:val="009340D5"/>
    <w:rsid w:val="00935796"/>
    <w:rsid w:val="00935EAE"/>
    <w:rsid w:val="00936309"/>
    <w:rsid w:val="0093637B"/>
    <w:rsid w:val="009375C3"/>
    <w:rsid w:val="00941096"/>
    <w:rsid w:val="00941AA0"/>
    <w:rsid w:val="00941C67"/>
    <w:rsid w:val="00941E4B"/>
    <w:rsid w:val="00942210"/>
    <w:rsid w:val="00942566"/>
    <w:rsid w:val="00944563"/>
    <w:rsid w:val="00944CA9"/>
    <w:rsid w:val="00945DF4"/>
    <w:rsid w:val="009461E9"/>
    <w:rsid w:val="00946296"/>
    <w:rsid w:val="009466F8"/>
    <w:rsid w:val="00946AFE"/>
    <w:rsid w:val="00946B73"/>
    <w:rsid w:val="00946F42"/>
    <w:rsid w:val="00947261"/>
    <w:rsid w:val="0094797A"/>
    <w:rsid w:val="00950AE8"/>
    <w:rsid w:val="00951E7C"/>
    <w:rsid w:val="00953298"/>
    <w:rsid w:val="0095334B"/>
    <w:rsid w:val="009538B1"/>
    <w:rsid w:val="00953921"/>
    <w:rsid w:val="009539E1"/>
    <w:rsid w:val="00953B7A"/>
    <w:rsid w:val="00954E06"/>
    <w:rsid w:val="00956C82"/>
    <w:rsid w:val="00957CD5"/>
    <w:rsid w:val="00960436"/>
    <w:rsid w:val="009607F1"/>
    <w:rsid w:val="0096130E"/>
    <w:rsid w:val="0096175C"/>
    <w:rsid w:val="00962326"/>
    <w:rsid w:val="009631A2"/>
    <w:rsid w:val="0096335D"/>
    <w:rsid w:val="00963615"/>
    <w:rsid w:val="00963BDF"/>
    <w:rsid w:val="009645EF"/>
    <w:rsid w:val="00964EA8"/>
    <w:rsid w:val="00965005"/>
    <w:rsid w:val="0096522C"/>
    <w:rsid w:val="009657D1"/>
    <w:rsid w:val="00965EDF"/>
    <w:rsid w:val="00966265"/>
    <w:rsid w:val="0096641D"/>
    <w:rsid w:val="0096670F"/>
    <w:rsid w:val="009669C0"/>
    <w:rsid w:val="00966FBE"/>
    <w:rsid w:val="009701FD"/>
    <w:rsid w:val="00970C65"/>
    <w:rsid w:val="009712DF"/>
    <w:rsid w:val="009714DA"/>
    <w:rsid w:val="0097174B"/>
    <w:rsid w:val="00971837"/>
    <w:rsid w:val="00972103"/>
    <w:rsid w:val="0097250B"/>
    <w:rsid w:val="00972AD5"/>
    <w:rsid w:val="00972E51"/>
    <w:rsid w:val="0097308B"/>
    <w:rsid w:val="00974171"/>
    <w:rsid w:val="0097482A"/>
    <w:rsid w:val="00974932"/>
    <w:rsid w:val="00976444"/>
    <w:rsid w:val="00977CAB"/>
    <w:rsid w:val="0098147F"/>
    <w:rsid w:val="00981730"/>
    <w:rsid w:val="00983396"/>
    <w:rsid w:val="009836CE"/>
    <w:rsid w:val="00984F29"/>
    <w:rsid w:val="00986006"/>
    <w:rsid w:val="00986BD5"/>
    <w:rsid w:val="00986EE0"/>
    <w:rsid w:val="00987601"/>
    <w:rsid w:val="00987CB1"/>
    <w:rsid w:val="00990166"/>
    <w:rsid w:val="00990592"/>
    <w:rsid w:val="009908EC"/>
    <w:rsid w:val="00991580"/>
    <w:rsid w:val="00992450"/>
    <w:rsid w:val="00992F5B"/>
    <w:rsid w:val="00992F63"/>
    <w:rsid w:val="0099399C"/>
    <w:rsid w:val="009940AC"/>
    <w:rsid w:val="009943D6"/>
    <w:rsid w:val="009948E1"/>
    <w:rsid w:val="00995D40"/>
    <w:rsid w:val="009966A7"/>
    <w:rsid w:val="00997285"/>
    <w:rsid w:val="00997304"/>
    <w:rsid w:val="00997686"/>
    <w:rsid w:val="00997849"/>
    <w:rsid w:val="009A0F59"/>
    <w:rsid w:val="009A1331"/>
    <w:rsid w:val="009A1BCA"/>
    <w:rsid w:val="009A246E"/>
    <w:rsid w:val="009A2841"/>
    <w:rsid w:val="009A2F9C"/>
    <w:rsid w:val="009A3750"/>
    <w:rsid w:val="009A3BB6"/>
    <w:rsid w:val="009A3BDC"/>
    <w:rsid w:val="009A45C5"/>
    <w:rsid w:val="009A482D"/>
    <w:rsid w:val="009A487F"/>
    <w:rsid w:val="009A4DA1"/>
    <w:rsid w:val="009A6039"/>
    <w:rsid w:val="009A7999"/>
    <w:rsid w:val="009A7CAF"/>
    <w:rsid w:val="009B06A9"/>
    <w:rsid w:val="009B07B0"/>
    <w:rsid w:val="009B0E91"/>
    <w:rsid w:val="009B15CE"/>
    <w:rsid w:val="009B1C42"/>
    <w:rsid w:val="009B1E37"/>
    <w:rsid w:val="009B203A"/>
    <w:rsid w:val="009B271A"/>
    <w:rsid w:val="009B2887"/>
    <w:rsid w:val="009B387B"/>
    <w:rsid w:val="009B3967"/>
    <w:rsid w:val="009B418E"/>
    <w:rsid w:val="009B42FA"/>
    <w:rsid w:val="009B5550"/>
    <w:rsid w:val="009B69CC"/>
    <w:rsid w:val="009B6AB8"/>
    <w:rsid w:val="009B7A4B"/>
    <w:rsid w:val="009C03B7"/>
    <w:rsid w:val="009C0EA7"/>
    <w:rsid w:val="009C1980"/>
    <w:rsid w:val="009C1FB0"/>
    <w:rsid w:val="009C2B91"/>
    <w:rsid w:val="009C3250"/>
    <w:rsid w:val="009C3474"/>
    <w:rsid w:val="009C36B6"/>
    <w:rsid w:val="009C3A1E"/>
    <w:rsid w:val="009C3D94"/>
    <w:rsid w:val="009C46CD"/>
    <w:rsid w:val="009C476C"/>
    <w:rsid w:val="009C534E"/>
    <w:rsid w:val="009C5391"/>
    <w:rsid w:val="009C7020"/>
    <w:rsid w:val="009C758D"/>
    <w:rsid w:val="009C75D2"/>
    <w:rsid w:val="009C7627"/>
    <w:rsid w:val="009C7B6D"/>
    <w:rsid w:val="009C7DCF"/>
    <w:rsid w:val="009D11DE"/>
    <w:rsid w:val="009D11FD"/>
    <w:rsid w:val="009D1372"/>
    <w:rsid w:val="009D1579"/>
    <w:rsid w:val="009D168A"/>
    <w:rsid w:val="009D17E4"/>
    <w:rsid w:val="009D3140"/>
    <w:rsid w:val="009D341B"/>
    <w:rsid w:val="009D52D4"/>
    <w:rsid w:val="009D5C01"/>
    <w:rsid w:val="009D62E0"/>
    <w:rsid w:val="009D63FB"/>
    <w:rsid w:val="009D754C"/>
    <w:rsid w:val="009D7D34"/>
    <w:rsid w:val="009E04C8"/>
    <w:rsid w:val="009E13CA"/>
    <w:rsid w:val="009E1528"/>
    <w:rsid w:val="009E1C96"/>
    <w:rsid w:val="009E26A0"/>
    <w:rsid w:val="009E30AE"/>
    <w:rsid w:val="009E3860"/>
    <w:rsid w:val="009E48BA"/>
    <w:rsid w:val="009E4956"/>
    <w:rsid w:val="009E4C38"/>
    <w:rsid w:val="009E4E8C"/>
    <w:rsid w:val="009E58DD"/>
    <w:rsid w:val="009E6287"/>
    <w:rsid w:val="009E722A"/>
    <w:rsid w:val="009E735D"/>
    <w:rsid w:val="009F005F"/>
    <w:rsid w:val="009F1EE8"/>
    <w:rsid w:val="009F2419"/>
    <w:rsid w:val="009F2F60"/>
    <w:rsid w:val="009F3759"/>
    <w:rsid w:val="009F3AC4"/>
    <w:rsid w:val="009F3C42"/>
    <w:rsid w:val="009F42E4"/>
    <w:rsid w:val="009F46CC"/>
    <w:rsid w:val="009F4B6E"/>
    <w:rsid w:val="009F4D27"/>
    <w:rsid w:val="009F4FC1"/>
    <w:rsid w:val="009F5449"/>
    <w:rsid w:val="009F5A95"/>
    <w:rsid w:val="009F5E70"/>
    <w:rsid w:val="009F6030"/>
    <w:rsid w:val="009F6339"/>
    <w:rsid w:val="009F6F49"/>
    <w:rsid w:val="009F7AC1"/>
    <w:rsid w:val="00A00C0B"/>
    <w:rsid w:val="00A026EF"/>
    <w:rsid w:val="00A0273F"/>
    <w:rsid w:val="00A02B42"/>
    <w:rsid w:val="00A02C30"/>
    <w:rsid w:val="00A03BF8"/>
    <w:rsid w:val="00A04825"/>
    <w:rsid w:val="00A04859"/>
    <w:rsid w:val="00A04B8C"/>
    <w:rsid w:val="00A054A8"/>
    <w:rsid w:val="00A05502"/>
    <w:rsid w:val="00A056F4"/>
    <w:rsid w:val="00A05BFE"/>
    <w:rsid w:val="00A06010"/>
    <w:rsid w:val="00A060D4"/>
    <w:rsid w:val="00A0615C"/>
    <w:rsid w:val="00A06192"/>
    <w:rsid w:val="00A067EC"/>
    <w:rsid w:val="00A06B1E"/>
    <w:rsid w:val="00A06E40"/>
    <w:rsid w:val="00A0709F"/>
    <w:rsid w:val="00A073B3"/>
    <w:rsid w:val="00A07491"/>
    <w:rsid w:val="00A076A1"/>
    <w:rsid w:val="00A103C7"/>
    <w:rsid w:val="00A10E60"/>
    <w:rsid w:val="00A114CA"/>
    <w:rsid w:val="00A116DF"/>
    <w:rsid w:val="00A12721"/>
    <w:rsid w:val="00A1286C"/>
    <w:rsid w:val="00A13F91"/>
    <w:rsid w:val="00A1490B"/>
    <w:rsid w:val="00A14EF2"/>
    <w:rsid w:val="00A14F5E"/>
    <w:rsid w:val="00A16453"/>
    <w:rsid w:val="00A16AD6"/>
    <w:rsid w:val="00A17A82"/>
    <w:rsid w:val="00A202E5"/>
    <w:rsid w:val="00A209D8"/>
    <w:rsid w:val="00A20ADC"/>
    <w:rsid w:val="00A211CC"/>
    <w:rsid w:val="00A21832"/>
    <w:rsid w:val="00A22078"/>
    <w:rsid w:val="00A2214C"/>
    <w:rsid w:val="00A2256F"/>
    <w:rsid w:val="00A22AF9"/>
    <w:rsid w:val="00A22C05"/>
    <w:rsid w:val="00A22E6E"/>
    <w:rsid w:val="00A231B0"/>
    <w:rsid w:val="00A2371E"/>
    <w:rsid w:val="00A24009"/>
    <w:rsid w:val="00A25034"/>
    <w:rsid w:val="00A2578B"/>
    <w:rsid w:val="00A26362"/>
    <w:rsid w:val="00A263E2"/>
    <w:rsid w:val="00A26BB0"/>
    <w:rsid w:val="00A26DD3"/>
    <w:rsid w:val="00A27F4B"/>
    <w:rsid w:val="00A30C0F"/>
    <w:rsid w:val="00A30C4A"/>
    <w:rsid w:val="00A30E53"/>
    <w:rsid w:val="00A31035"/>
    <w:rsid w:val="00A3142C"/>
    <w:rsid w:val="00A321B1"/>
    <w:rsid w:val="00A33047"/>
    <w:rsid w:val="00A33698"/>
    <w:rsid w:val="00A337F4"/>
    <w:rsid w:val="00A339AF"/>
    <w:rsid w:val="00A35029"/>
    <w:rsid w:val="00A352FF"/>
    <w:rsid w:val="00A365C8"/>
    <w:rsid w:val="00A37522"/>
    <w:rsid w:val="00A3754B"/>
    <w:rsid w:val="00A4035B"/>
    <w:rsid w:val="00A42232"/>
    <w:rsid w:val="00A42C5B"/>
    <w:rsid w:val="00A436DF"/>
    <w:rsid w:val="00A4395A"/>
    <w:rsid w:val="00A445DF"/>
    <w:rsid w:val="00A46167"/>
    <w:rsid w:val="00A461D0"/>
    <w:rsid w:val="00A473C4"/>
    <w:rsid w:val="00A47C41"/>
    <w:rsid w:val="00A50B84"/>
    <w:rsid w:val="00A50E45"/>
    <w:rsid w:val="00A50FFD"/>
    <w:rsid w:val="00A514C0"/>
    <w:rsid w:val="00A52396"/>
    <w:rsid w:val="00A534EE"/>
    <w:rsid w:val="00A5399A"/>
    <w:rsid w:val="00A53B14"/>
    <w:rsid w:val="00A54EB7"/>
    <w:rsid w:val="00A5506E"/>
    <w:rsid w:val="00A60011"/>
    <w:rsid w:val="00A60257"/>
    <w:rsid w:val="00A60B9F"/>
    <w:rsid w:val="00A60ECF"/>
    <w:rsid w:val="00A61780"/>
    <w:rsid w:val="00A61E72"/>
    <w:rsid w:val="00A626B7"/>
    <w:rsid w:val="00A62765"/>
    <w:rsid w:val="00A62DCE"/>
    <w:rsid w:val="00A63886"/>
    <w:rsid w:val="00A63FAE"/>
    <w:rsid w:val="00A65397"/>
    <w:rsid w:val="00A65711"/>
    <w:rsid w:val="00A65B42"/>
    <w:rsid w:val="00A6605B"/>
    <w:rsid w:val="00A6620B"/>
    <w:rsid w:val="00A676E8"/>
    <w:rsid w:val="00A7047A"/>
    <w:rsid w:val="00A711BF"/>
    <w:rsid w:val="00A716C8"/>
    <w:rsid w:val="00A72128"/>
    <w:rsid w:val="00A725F6"/>
    <w:rsid w:val="00A72B75"/>
    <w:rsid w:val="00A7343D"/>
    <w:rsid w:val="00A73718"/>
    <w:rsid w:val="00A740EB"/>
    <w:rsid w:val="00A75195"/>
    <w:rsid w:val="00A75465"/>
    <w:rsid w:val="00A757C4"/>
    <w:rsid w:val="00A80252"/>
    <w:rsid w:val="00A80504"/>
    <w:rsid w:val="00A8051C"/>
    <w:rsid w:val="00A80AC5"/>
    <w:rsid w:val="00A80BDD"/>
    <w:rsid w:val="00A811BC"/>
    <w:rsid w:val="00A81680"/>
    <w:rsid w:val="00A82921"/>
    <w:rsid w:val="00A8491F"/>
    <w:rsid w:val="00A84B70"/>
    <w:rsid w:val="00A84F8D"/>
    <w:rsid w:val="00A85E86"/>
    <w:rsid w:val="00A8614B"/>
    <w:rsid w:val="00A86226"/>
    <w:rsid w:val="00A87432"/>
    <w:rsid w:val="00A87942"/>
    <w:rsid w:val="00A9020A"/>
    <w:rsid w:val="00A90820"/>
    <w:rsid w:val="00A91329"/>
    <w:rsid w:val="00A91A9F"/>
    <w:rsid w:val="00A92292"/>
    <w:rsid w:val="00A929DA"/>
    <w:rsid w:val="00A92BC9"/>
    <w:rsid w:val="00A93CAF"/>
    <w:rsid w:val="00A943D6"/>
    <w:rsid w:val="00A94B5E"/>
    <w:rsid w:val="00A95473"/>
    <w:rsid w:val="00A95839"/>
    <w:rsid w:val="00A95AD1"/>
    <w:rsid w:val="00A95CF7"/>
    <w:rsid w:val="00A95FDF"/>
    <w:rsid w:val="00A96236"/>
    <w:rsid w:val="00A965A6"/>
    <w:rsid w:val="00A97575"/>
    <w:rsid w:val="00A979B2"/>
    <w:rsid w:val="00A97D83"/>
    <w:rsid w:val="00A97D94"/>
    <w:rsid w:val="00A97F0A"/>
    <w:rsid w:val="00AA00B3"/>
    <w:rsid w:val="00AA00CA"/>
    <w:rsid w:val="00AA02C0"/>
    <w:rsid w:val="00AA02E4"/>
    <w:rsid w:val="00AA0DD5"/>
    <w:rsid w:val="00AA1373"/>
    <w:rsid w:val="00AA163A"/>
    <w:rsid w:val="00AA2FCE"/>
    <w:rsid w:val="00AA3507"/>
    <w:rsid w:val="00AA4560"/>
    <w:rsid w:val="00AA5819"/>
    <w:rsid w:val="00AA5864"/>
    <w:rsid w:val="00AA617F"/>
    <w:rsid w:val="00AA62CB"/>
    <w:rsid w:val="00AA7C6B"/>
    <w:rsid w:val="00AB17D0"/>
    <w:rsid w:val="00AB1E6A"/>
    <w:rsid w:val="00AB2B89"/>
    <w:rsid w:val="00AB2C1F"/>
    <w:rsid w:val="00AB2E93"/>
    <w:rsid w:val="00AB39CB"/>
    <w:rsid w:val="00AB5D2D"/>
    <w:rsid w:val="00AB5E81"/>
    <w:rsid w:val="00AB631A"/>
    <w:rsid w:val="00AB748F"/>
    <w:rsid w:val="00AB7657"/>
    <w:rsid w:val="00AC0137"/>
    <w:rsid w:val="00AC0177"/>
    <w:rsid w:val="00AC1141"/>
    <w:rsid w:val="00AC1AE4"/>
    <w:rsid w:val="00AC1F3B"/>
    <w:rsid w:val="00AC1F95"/>
    <w:rsid w:val="00AC2476"/>
    <w:rsid w:val="00AC27A4"/>
    <w:rsid w:val="00AC2934"/>
    <w:rsid w:val="00AC3606"/>
    <w:rsid w:val="00AC46B0"/>
    <w:rsid w:val="00AC4A88"/>
    <w:rsid w:val="00AC52E6"/>
    <w:rsid w:val="00AC5BE2"/>
    <w:rsid w:val="00AC659B"/>
    <w:rsid w:val="00AC75FC"/>
    <w:rsid w:val="00AC79AF"/>
    <w:rsid w:val="00AD1AB7"/>
    <w:rsid w:val="00AD1DFA"/>
    <w:rsid w:val="00AD24CA"/>
    <w:rsid w:val="00AD27CE"/>
    <w:rsid w:val="00AD315B"/>
    <w:rsid w:val="00AD43FF"/>
    <w:rsid w:val="00AD46C4"/>
    <w:rsid w:val="00AD4A98"/>
    <w:rsid w:val="00AD5538"/>
    <w:rsid w:val="00AD5960"/>
    <w:rsid w:val="00AD5BFF"/>
    <w:rsid w:val="00AD5C5B"/>
    <w:rsid w:val="00AD5F6D"/>
    <w:rsid w:val="00AD6606"/>
    <w:rsid w:val="00AD68ED"/>
    <w:rsid w:val="00AD78EF"/>
    <w:rsid w:val="00AE062A"/>
    <w:rsid w:val="00AE12D9"/>
    <w:rsid w:val="00AE1AA3"/>
    <w:rsid w:val="00AE2613"/>
    <w:rsid w:val="00AE2639"/>
    <w:rsid w:val="00AE3416"/>
    <w:rsid w:val="00AE37A6"/>
    <w:rsid w:val="00AE392D"/>
    <w:rsid w:val="00AE3938"/>
    <w:rsid w:val="00AE3E1A"/>
    <w:rsid w:val="00AE4649"/>
    <w:rsid w:val="00AE4B4F"/>
    <w:rsid w:val="00AE5882"/>
    <w:rsid w:val="00AE697E"/>
    <w:rsid w:val="00AE6C61"/>
    <w:rsid w:val="00AE6FA7"/>
    <w:rsid w:val="00AE7962"/>
    <w:rsid w:val="00AE79C8"/>
    <w:rsid w:val="00AE7A66"/>
    <w:rsid w:val="00AE7CBE"/>
    <w:rsid w:val="00AF256B"/>
    <w:rsid w:val="00AF2F13"/>
    <w:rsid w:val="00AF434B"/>
    <w:rsid w:val="00AF47CB"/>
    <w:rsid w:val="00AF4EA9"/>
    <w:rsid w:val="00AF4F81"/>
    <w:rsid w:val="00AF5448"/>
    <w:rsid w:val="00AF60D2"/>
    <w:rsid w:val="00AF61C7"/>
    <w:rsid w:val="00AF64AF"/>
    <w:rsid w:val="00AF6803"/>
    <w:rsid w:val="00AF6923"/>
    <w:rsid w:val="00AF6C7B"/>
    <w:rsid w:val="00AF6FF7"/>
    <w:rsid w:val="00AF79F0"/>
    <w:rsid w:val="00AF79FD"/>
    <w:rsid w:val="00B00BF3"/>
    <w:rsid w:val="00B01097"/>
    <w:rsid w:val="00B01BF3"/>
    <w:rsid w:val="00B02664"/>
    <w:rsid w:val="00B034E6"/>
    <w:rsid w:val="00B057A2"/>
    <w:rsid w:val="00B05E81"/>
    <w:rsid w:val="00B06605"/>
    <w:rsid w:val="00B0695E"/>
    <w:rsid w:val="00B06AE5"/>
    <w:rsid w:val="00B06ECD"/>
    <w:rsid w:val="00B073DF"/>
    <w:rsid w:val="00B1068E"/>
    <w:rsid w:val="00B11A26"/>
    <w:rsid w:val="00B11D2B"/>
    <w:rsid w:val="00B11F58"/>
    <w:rsid w:val="00B123A1"/>
    <w:rsid w:val="00B12D69"/>
    <w:rsid w:val="00B13653"/>
    <w:rsid w:val="00B13757"/>
    <w:rsid w:val="00B15401"/>
    <w:rsid w:val="00B15DE8"/>
    <w:rsid w:val="00B1627F"/>
    <w:rsid w:val="00B1648C"/>
    <w:rsid w:val="00B17B2E"/>
    <w:rsid w:val="00B17BE0"/>
    <w:rsid w:val="00B20EF7"/>
    <w:rsid w:val="00B21499"/>
    <w:rsid w:val="00B214B6"/>
    <w:rsid w:val="00B217B7"/>
    <w:rsid w:val="00B231E0"/>
    <w:rsid w:val="00B23C2A"/>
    <w:rsid w:val="00B243C4"/>
    <w:rsid w:val="00B2453F"/>
    <w:rsid w:val="00B2467D"/>
    <w:rsid w:val="00B24E38"/>
    <w:rsid w:val="00B2526A"/>
    <w:rsid w:val="00B252DC"/>
    <w:rsid w:val="00B26000"/>
    <w:rsid w:val="00B264C1"/>
    <w:rsid w:val="00B2650C"/>
    <w:rsid w:val="00B267EE"/>
    <w:rsid w:val="00B26FC0"/>
    <w:rsid w:val="00B277F4"/>
    <w:rsid w:val="00B27BE9"/>
    <w:rsid w:val="00B27DE7"/>
    <w:rsid w:val="00B305BC"/>
    <w:rsid w:val="00B312AA"/>
    <w:rsid w:val="00B312FC"/>
    <w:rsid w:val="00B31476"/>
    <w:rsid w:val="00B314F5"/>
    <w:rsid w:val="00B31AEF"/>
    <w:rsid w:val="00B32627"/>
    <w:rsid w:val="00B32B06"/>
    <w:rsid w:val="00B32B15"/>
    <w:rsid w:val="00B32BCD"/>
    <w:rsid w:val="00B32F02"/>
    <w:rsid w:val="00B332EE"/>
    <w:rsid w:val="00B33360"/>
    <w:rsid w:val="00B333EC"/>
    <w:rsid w:val="00B339B8"/>
    <w:rsid w:val="00B34106"/>
    <w:rsid w:val="00B34A9A"/>
    <w:rsid w:val="00B35818"/>
    <w:rsid w:val="00B35B15"/>
    <w:rsid w:val="00B35EE8"/>
    <w:rsid w:val="00B373DF"/>
    <w:rsid w:val="00B3754D"/>
    <w:rsid w:val="00B377E9"/>
    <w:rsid w:val="00B37931"/>
    <w:rsid w:val="00B37F53"/>
    <w:rsid w:val="00B40040"/>
    <w:rsid w:val="00B412F1"/>
    <w:rsid w:val="00B41E98"/>
    <w:rsid w:val="00B42CF2"/>
    <w:rsid w:val="00B433DB"/>
    <w:rsid w:val="00B4409A"/>
    <w:rsid w:val="00B4458E"/>
    <w:rsid w:val="00B44D34"/>
    <w:rsid w:val="00B44F29"/>
    <w:rsid w:val="00B451CC"/>
    <w:rsid w:val="00B46014"/>
    <w:rsid w:val="00B467FC"/>
    <w:rsid w:val="00B47183"/>
    <w:rsid w:val="00B47EE5"/>
    <w:rsid w:val="00B50BD5"/>
    <w:rsid w:val="00B50E63"/>
    <w:rsid w:val="00B52744"/>
    <w:rsid w:val="00B5308D"/>
    <w:rsid w:val="00B53A17"/>
    <w:rsid w:val="00B53F5F"/>
    <w:rsid w:val="00B545E4"/>
    <w:rsid w:val="00B55734"/>
    <w:rsid w:val="00B563D3"/>
    <w:rsid w:val="00B576C0"/>
    <w:rsid w:val="00B57F63"/>
    <w:rsid w:val="00B61E39"/>
    <w:rsid w:val="00B61E5F"/>
    <w:rsid w:val="00B61FAF"/>
    <w:rsid w:val="00B62299"/>
    <w:rsid w:val="00B63FD9"/>
    <w:rsid w:val="00B6442B"/>
    <w:rsid w:val="00B65374"/>
    <w:rsid w:val="00B65A4D"/>
    <w:rsid w:val="00B65DB0"/>
    <w:rsid w:val="00B65F0A"/>
    <w:rsid w:val="00B663B0"/>
    <w:rsid w:val="00B66841"/>
    <w:rsid w:val="00B67048"/>
    <w:rsid w:val="00B6706B"/>
    <w:rsid w:val="00B701E6"/>
    <w:rsid w:val="00B70ACE"/>
    <w:rsid w:val="00B70BDB"/>
    <w:rsid w:val="00B70CC8"/>
    <w:rsid w:val="00B71301"/>
    <w:rsid w:val="00B716AB"/>
    <w:rsid w:val="00B71989"/>
    <w:rsid w:val="00B71B11"/>
    <w:rsid w:val="00B71E69"/>
    <w:rsid w:val="00B71F9C"/>
    <w:rsid w:val="00B722C6"/>
    <w:rsid w:val="00B7251A"/>
    <w:rsid w:val="00B7252F"/>
    <w:rsid w:val="00B75F07"/>
    <w:rsid w:val="00B75F72"/>
    <w:rsid w:val="00B761E9"/>
    <w:rsid w:val="00B76EC2"/>
    <w:rsid w:val="00B776EB"/>
    <w:rsid w:val="00B80081"/>
    <w:rsid w:val="00B80546"/>
    <w:rsid w:val="00B805AD"/>
    <w:rsid w:val="00B80614"/>
    <w:rsid w:val="00B80648"/>
    <w:rsid w:val="00B80BBD"/>
    <w:rsid w:val="00B81813"/>
    <w:rsid w:val="00B825A9"/>
    <w:rsid w:val="00B83666"/>
    <w:rsid w:val="00B8375E"/>
    <w:rsid w:val="00B84477"/>
    <w:rsid w:val="00B846F1"/>
    <w:rsid w:val="00B84A8D"/>
    <w:rsid w:val="00B854FC"/>
    <w:rsid w:val="00B85845"/>
    <w:rsid w:val="00B86439"/>
    <w:rsid w:val="00B864D6"/>
    <w:rsid w:val="00B86DE6"/>
    <w:rsid w:val="00B86DFC"/>
    <w:rsid w:val="00B871EF"/>
    <w:rsid w:val="00B87391"/>
    <w:rsid w:val="00B8779D"/>
    <w:rsid w:val="00B90C2B"/>
    <w:rsid w:val="00B9281A"/>
    <w:rsid w:val="00B92C0C"/>
    <w:rsid w:val="00B92D27"/>
    <w:rsid w:val="00B9334A"/>
    <w:rsid w:val="00B936E1"/>
    <w:rsid w:val="00B93746"/>
    <w:rsid w:val="00B937A2"/>
    <w:rsid w:val="00B93CA3"/>
    <w:rsid w:val="00B9459A"/>
    <w:rsid w:val="00B94650"/>
    <w:rsid w:val="00B94B3C"/>
    <w:rsid w:val="00B94C0E"/>
    <w:rsid w:val="00B955DD"/>
    <w:rsid w:val="00B95640"/>
    <w:rsid w:val="00B95B06"/>
    <w:rsid w:val="00B963E7"/>
    <w:rsid w:val="00B9682D"/>
    <w:rsid w:val="00B96AC6"/>
    <w:rsid w:val="00B96D4F"/>
    <w:rsid w:val="00B97320"/>
    <w:rsid w:val="00B9792F"/>
    <w:rsid w:val="00BA0B0B"/>
    <w:rsid w:val="00BA224F"/>
    <w:rsid w:val="00BA2848"/>
    <w:rsid w:val="00BA28A2"/>
    <w:rsid w:val="00BA303E"/>
    <w:rsid w:val="00BA33C0"/>
    <w:rsid w:val="00BA3D69"/>
    <w:rsid w:val="00BA408D"/>
    <w:rsid w:val="00BA4F08"/>
    <w:rsid w:val="00BA51E0"/>
    <w:rsid w:val="00BA564D"/>
    <w:rsid w:val="00BA56CF"/>
    <w:rsid w:val="00BA574D"/>
    <w:rsid w:val="00BA5819"/>
    <w:rsid w:val="00BA5F6E"/>
    <w:rsid w:val="00BA7224"/>
    <w:rsid w:val="00BA77C3"/>
    <w:rsid w:val="00BA7A97"/>
    <w:rsid w:val="00BB020A"/>
    <w:rsid w:val="00BB03D9"/>
    <w:rsid w:val="00BB0E3F"/>
    <w:rsid w:val="00BB169F"/>
    <w:rsid w:val="00BB1D66"/>
    <w:rsid w:val="00BB3297"/>
    <w:rsid w:val="00BB358F"/>
    <w:rsid w:val="00BB3597"/>
    <w:rsid w:val="00BB4004"/>
    <w:rsid w:val="00BB404C"/>
    <w:rsid w:val="00BB433F"/>
    <w:rsid w:val="00BB43F3"/>
    <w:rsid w:val="00BB4913"/>
    <w:rsid w:val="00BB5C8D"/>
    <w:rsid w:val="00BB6443"/>
    <w:rsid w:val="00BB70E2"/>
    <w:rsid w:val="00BB716C"/>
    <w:rsid w:val="00BB73EC"/>
    <w:rsid w:val="00BB7741"/>
    <w:rsid w:val="00BB7BB3"/>
    <w:rsid w:val="00BC069B"/>
    <w:rsid w:val="00BC0833"/>
    <w:rsid w:val="00BC0A55"/>
    <w:rsid w:val="00BC0F87"/>
    <w:rsid w:val="00BC102F"/>
    <w:rsid w:val="00BC219A"/>
    <w:rsid w:val="00BC2795"/>
    <w:rsid w:val="00BC2809"/>
    <w:rsid w:val="00BC3044"/>
    <w:rsid w:val="00BC4B0A"/>
    <w:rsid w:val="00BC63A0"/>
    <w:rsid w:val="00BC6C13"/>
    <w:rsid w:val="00BC719D"/>
    <w:rsid w:val="00BC733D"/>
    <w:rsid w:val="00BC7DE9"/>
    <w:rsid w:val="00BD0C02"/>
    <w:rsid w:val="00BD0E7A"/>
    <w:rsid w:val="00BD2B12"/>
    <w:rsid w:val="00BD2C47"/>
    <w:rsid w:val="00BD2E05"/>
    <w:rsid w:val="00BD32C3"/>
    <w:rsid w:val="00BD34E0"/>
    <w:rsid w:val="00BD3BE7"/>
    <w:rsid w:val="00BD4638"/>
    <w:rsid w:val="00BD4A1C"/>
    <w:rsid w:val="00BD5E73"/>
    <w:rsid w:val="00BD6159"/>
    <w:rsid w:val="00BD65A2"/>
    <w:rsid w:val="00BD7557"/>
    <w:rsid w:val="00BD7FBE"/>
    <w:rsid w:val="00BE05C8"/>
    <w:rsid w:val="00BE1304"/>
    <w:rsid w:val="00BE13B7"/>
    <w:rsid w:val="00BE1B87"/>
    <w:rsid w:val="00BE2407"/>
    <w:rsid w:val="00BE30A6"/>
    <w:rsid w:val="00BE30AA"/>
    <w:rsid w:val="00BE32F9"/>
    <w:rsid w:val="00BE4030"/>
    <w:rsid w:val="00BE44BC"/>
    <w:rsid w:val="00BE4E40"/>
    <w:rsid w:val="00BE4F8C"/>
    <w:rsid w:val="00BE529C"/>
    <w:rsid w:val="00BE5EE9"/>
    <w:rsid w:val="00BE64D4"/>
    <w:rsid w:val="00BE66BD"/>
    <w:rsid w:val="00BE7ACB"/>
    <w:rsid w:val="00BE7B3B"/>
    <w:rsid w:val="00BF0EE6"/>
    <w:rsid w:val="00BF24C7"/>
    <w:rsid w:val="00BF2DB7"/>
    <w:rsid w:val="00BF2DCA"/>
    <w:rsid w:val="00BF36F9"/>
    <w:rsid w:val="00BF395C"/>
    <w:rsid w:val="00BF3CD5"/>
    <w:rsid w:val="00BF476C"/>
    <w:rsid w:val="00BF4BCD"/>
    <w:rsid w:val="00BF52E1"/>
    <w:rsid w:val="00BF5A24"/>
    <w:rsid w:val="00BF636A"/>
    <w:rsid w:val="00BF63AA"/>
    <w:rsid w:val="00BF6830"/>
    <w:rsid w:val="00BF6CE4"/>
    <w:rsid w:val="00BF6DDE"/>
    <w:rsid w:val="00BF71EA"/>
    <w:rsid w:val="00BF77D4"/>
    <w:rsid w:val="00BF7F65"/>
    <w:rsid w:val="00C0042C"/>
    <w:rsid w:val="00C01257"/>
    <w:rsid w:val="00C01D3F"/>
    <w:rsid w:val="00C022C9"/>
    <w:rsid w:val="00C02788"/>
    <w:rsid w:val="00C03ED3"/>
    <w:rsid w:val="00C047F3"/>
    <w:rsid w:val="00C04C5C"/>
    <w:rsid w:val="00C04ED8"/>
    <w:rsid w:val="00C050A6"/>
    <w:rsid w:val="00C0517A"/>
    <w:rsid w:val="00C05A74"/>
    <w:rsid w:val="00C07185"/>
    <w:rsid w:val="00C0734C"/>
    <w:rsid w:val="00C108BC"/>
    <w:rsid w:val="00C10A79"/>
    <w:rsid w:val="00C1263D"/>
    <w:rsid w:val="00C12F30"/>
    <w:rsid w:val="00C145F2"/>
    <w:rsid w:val="00C14A65"/>
    <w:rsid w:val="00C14BD4"/>
    <w:rsid w:val="00C15599"/>
    <w:rsid w:val="00C15D28"/>
    <w:rsid w:val="00C15EF9"/>
    <w:rsid w:val="00C15F82"/>
    <w:rsid w:val="00C16AF0"/>
    <w:rsid w:val="00C16D7D"/>
    <w:rsid w:val="00C16E2D"/>
    <w:rsid w:val="00C16FBD"/>
    <w:rsid w:val="00C17235"/>
    <w:rsid w:val="00C17F4B"/>
    <w:rsid w:val="00C17F8D"/>
    <w:rsid w:val="00C201B9"/>
    <w:rsid w:val="00C207B7"/>
    <w:rsid w:val="00C212F4"/>
    <w:rsid w:val="00C214C2"/>
    <w:rsid w:val="00C216EF"/>
    <w:rsid w:val="00C21849"/>
    <w:rsid w:val="00C21E64"/>
    <w:rsid w:val="00C21F8C"/>
    <w:rsid w:val="00C229E7"/>
    <w:rsid w:val="00C23518"/>
    <w:rsid w:val="00C2587F"/>
    <w:rsid w:val="00C26113"/>
    <w:rsid w:val="00C2619A"/>
    <w:rsid w:val="00C26963"/>
    <w:rsid w:val="00C26AB4"/>
    <w:rsid w:val="00C272CB"/>
    <w:rsid w:val="00C2734D"/>
    <w:rsid w:val="00C2764C"/>
    <w:rsid w:val="00C276C4"/>
    <w:rsid w:val="00C27D6A"/>
    <w:rsid w:val="00C30542"/>
    <w:rsid w:val="00C30C1C"/>
    <w:rsid w:val="00C31AA8"/>
    <w:rsid w:val="00C31B7B"/>
    <w:rsid w:val="00C32114"/>
    <w:rsid w:val="00C327C0"/>
    <w:rsid w:val="00C32FAE"/>
    <w:rsid w:val="00C33037"/>
    <w:rsid w:val="00C3344C"/>
    <w:rsid w:val="00C33768"/>
    <w:rsid w:val="00C33A7B"/>
    <w:rsid w:val="00C341A9"/>
    <w:rsid w:val="00C34683"/>
    <w:rsid w:val="00C346A0"/>
    <w:rsid w:val="00C351C1"/>
    <w:rsid w:val="00C361A6"/>
    <w:rsid w:val="00C362F9"/>
    <w:rsid w:val="00C36798"/>
    <w:rsid w:val="00C368E0"/>
    <w:rsid w:val="00C36B7D"/>
    <w:rsid w:val="00C37251"/>
    <w:rsid w:val="00C37D85"/>
    <w:rsid w:val="00C401B0"/>
    <w:rsid w:val="00C413D7"/>
    <w:rsid w:val="00C42041"/>
    <w:rsid w:val="00C42BCF"/>
    <w:rsid w:val="00C455AD"/>
    <w:rsid w:val="00C455FF"/>
    <w:rsid w:val="00C461EA"/>
    <w:rsid w:val="00C4624F"/>
    <w:rsid w:val="00C464A9"/>
    <w:rsid w:val="00C46565"/>
    <w:rsid w:val="00C46887"/>
    <w:rsid w:val="00C47BE6"/>
    <w:rsid w:val="00C50104"/>
    <w:rsid w:val="00C50176"/>
    <w:rsid w:val="00C506A8"/>
    <w:rsid w:val="00C50F2D"/>
    <w:rsid w:val="00C5173E"/>
    <w:rsid w:val="00C51DCF"/>
    <w:rsid w:val="00C525DC"/>
    <w:rsid w:val="00C53BD0"/>
    <w:rsid w:val="00C53CAA"/>
    <w:rsid w:val="00C53E8D"/>
    <w:rsid w:val="00C5410F"/>
    <w:rsid w:val="00C542D4"/>
    <w:rsid w:val="00C54A87"/>
    <w:rsid w:val="00C54F69"/>
    <w:rsid w:val="00C550A3"/>
    <w:rsid w:val="00C5586C"/>
    <w:rsid w:val="00C55D98"/>
    <w:rsid w:val="00C55E32"/>
    <w:rsid w:val="00C55E8A"/>
    <w:rsid w:val="00C561AC"/>
    <w:rsid w:val="00C579BD"/>
    <w:rsid w:val="00C60436"/>
    <w:rsid w:val="00C6131E"/>
    <w:rsid w:val="00C613A1"/>
    <w:rsid w:val="00C61C8E"/>
    <w:rsid w:val="00C624BF"/>
    <w:rsid w:val="00C626CB"/>
    <w:rsid w:val="00C627C1"/>
    <w:rsid w:val="00C645A3"/>
    <w:rsid w:val="00C648D2"/>
    <w:rsid w:val="00C653D3"/>
    <w:rsid w:val="00C65DDE"/>
    <w:rsid w:val="00C65F53"/>
    <w:rsid w:val="00C665FC"/>
    <w:rsid w:val="00C66B42"/>
    <w:rsid w:val="00C66BE0"/>
    <w:rsid w:val="00C71C7B"/>
    <w:rsid w:val="00C72913"/>
    <w:rsid w:val="00C7390D"/>
    <w:rsid w:val="00C73A13"/>
    <w:rsid w:val="00C73E66"/>
    <w:rsid w:val="00C744CE"/>
    <w:rsid w:val="00C74668"/>
    <w:rsid w:val="00C748B7"/>
    <w:rsid w:val="00C74F63"/>
    <w:rsid w:val="00C750B0"/>
    <w:rsid w:val="00C752EA"/>
    <w:rsid w:val="00C75E50"/>
    <w:rsid w:val="00C75F46"/>
    <w:rsid w:val="00C7620F"/>
    <w:rsid w:val="00C76489"/>
    <w:rsid w:val="00C76A2A"/>
    <w:rsid w:val="00C776BD"/>
    <w:rsid w:val="00C7793C"/>
    <w:rsid w:val="00C77A88"/>
    <w:rsid w:val="00C80453"/>
    <w:rsid w:val="00C8337E"/>
    <w:rsid w:val="00C8351A"/>
    <w:rsid w:val="00C843E6"/>
    <w:rsid w:val="00C84403"/>
    <w:rsid w:val="00C84CDF"/>
    <w:rsid w:val="00C84D87"/>
    <w:rsid w:val="00C84EC2"/>
    <w:rsid w:val="00C855B5"/>
    <w:rsid w:val="00C860DF"/>
    <w:rsid w:val="00C87083"/>
    <w:rsid w:val="00C9050A"/>
    <w:rsid w:val="00C90736"/>
    <w:rsid w:val="00C90873"/>
    <w:rsid w:val="00C90A9D"/>
    <w:rsid w:val="00C90B9B"/>
    <w:rsid w:val="00C913F4"/>
    <w:rsid w:val="00C91967"/>
    <w:rsid w:val="00C91A1A"/>
    <w:rsid w:val="00C9245F"/>
    <w:rsid w:val="00C92D98"/>
    <w:rsid w:val="00C92E10"/>
    <w:rsid w:val="00C92FEF"/>
    <w:rsid w:val="00C937B0"/>
    <w:rsid w:val="00C94EA0"/>
    <w:rsid w:val="00C9512C"/>
    <w:rsid w:val="00C96600"/>
    <w:rsid w:val="00C96D3C"/>
    <w:rsid w:val="00CA06A7"/>
    <w:rsid w:val="00CA19D4"/>
    <w:rsid w:val="00CA1ED3"/>
    <w:rsid w:val="00CA1F59"/>
    <w:rsid w:val="00CA2D6F"/>
    <w:rsid w:val="00CA32C4"/>
    <w:rsid w:val="00CA3DF6"/>
    <w:rsid w:val="00CA56B5"/>
    <w:rsid w:val="00CA5F69"/>
    <w:rsid w:val="00CA6E7D"/>
    <w:rsid w:val="00CA7D8B"/>
    <w:rsid w:val="00CA7E4D"/>
    <w:rsid w:val="00CB0456"/>
    <w:rsid w:val="00CB04F4"/>
    <w:rsid w:val="00CB0B6F"/>
    <w:rsid w:val="00CB11BF"/>
    <w:rsid w:val="00CB2C4D"/>
    <w:rsid w:val="00CB3F50"/>
    <w:rsid w:val="00CB4BC5"/>
    <w:rsid w:val="00CB4CFA"/>
    <w:rsid w:val="00CB5411"/>
    <w:rsid w:val="00CB5417"/>
    <w:rsid w:val="00CB5597"/>
    <w:rsid w:val="00CB6607"/>
    <w:rsid w:val="00CB6BCB"/>
    <w:rsid w:val="00CB6D6E"/>
    <w:rsid w:val="00CB7ABE"/>
    <w:rsid w:val="00CC06A4"/>
    <w:rsid w:val="00CC08C2"/>
    <w:rsid w:val="00CC0AA4"/>
    <w:rsid w:val="00CC0EFA"/>
    <w:rsid w:val="00CC112B"/>
    <w:rsid w:val="00CC1795"/>
    <w:rsid w:val="00CC2F36"/>
    <w:rsid w:val="00CC38D7"/>
    <w:rsid w:val="00CC5E00"/>
    <w:rsid w:val="00CC70AE"/>
    <w:rsid w:val="00CC7A3F"/>
    <w:rsid w:val="00CC7BE1"/>
    <w:rsid w:val="00CD07B0"/>
    <w:rsid w:val="00CD14B8"/>
    <w:rsid w:val="00CD29F0"/>
    <w:rsid w:val="00CD32E8"/>
    <w:rsid w:val="00CD3AEF"/>
    <w:rsid w:val="00CD3CFF"/>
    <w:rsid w:val="00CD4734"/>
    <w:rsid w:val="00CD488B"/>
    <w:rsid w:val="00CD5FD3"/>
    <w:rsid w:val="00CD5FED"/>
    <w:rsid w:val="00CD62A8"/>
    <w:rsid w:val="00CD65D8"/>
    <w:rsid w:val="00CD72D6"/>
    <w:rsid w:val="00CD7755"/>
    <w:rsid w:val="00CD7A0D"/>
    <w:rsid w:val="00CE100B"/>
    <w:rsid w:val="00CE1E97"/>
    <w:rsid w:val="00CE25DA"/>
    <w:rsid w:val="00CE3886"/>
    <w:rsid w:val="00CE4A0A"/>
    <w:rsid w:val="00CE5328"/>
    <w:rsid w:val="00CE54FF"/>
    <w:rsid w:val="00CE585A"/>
    <w:rsid w:val="00CE5B0D"/>
    <w:rsid w:val="00CE5C49"/>
    <w:rsid w:val="00CE6349"/>
    <w:rsid w:val="00CE6399"/>
    <w:rsid w:val="00CF2139"/>
    <w:rsid w:val="00CF2D81"/>
    <w:rsid w:val="00CF2E4B"/>
    <w:rsid w:val="00CF35F2"/>
    <w:rsid w:val="00CF389F"/>
    <w:rsid w:val="00CF38E1"/>
    <w:rsid w:val="00CF554D"/>
    <w:rsid w:val="00CF59D1"/>
    <w:rsid w:val="00CF5A81"/>
    <w:rsid w:val="00CF62F9"/>
    <w:rsid w:val="00CF6CD3"/>
    <w:rsid w:val="00CF7002"/>
    <w:rsid w:val="00CF76DE"/>
    <w:rsid w:val="00CF7DA6"/>
    <w:rsid w:val="00D01274"/>
    <w:rsid w:val="00D012D0"/>
    <w:rsid w:val="00D0136A"/>
    <w:rsid w:val="00D013A2"/>
    <w:rsid w:val="00D0176B"/>
    <w:rsid w:val="00D03301"/>
    <w:rsid w:val="00D034A2"/>
    <w:rsid w:val="00D03A6F"/>
    <w:rsid w:val="00D05C8C"/>
    <w:rsid w:val="00D07D2D"/>
    <w:rsid w:val="00D07E11"/>
    <w:rsid w:val="00D10326"/>
    <w:rsid w:val="00D1079C"/>
    <w:rsid w:val="00D12ADE"/>
    <w:rsid w:val="00D12D4F"/>
    <w:rsid w:val="00D130C7"/>
    <w:rsid w:val="00D14DE2"/>
    <w:rsid w:val="00D14E8F"/>
    <w:rsid w:val="00D151C5"/>
    <w:rsid w:val="00D15B0D"/>
    <w:rsid w:val="00D15BC5"/>
    <w:rsid w:val="00D16596"/>
    <w:rsid w:val="00D179CE"/>
    <w:rsid w:val="00D17CDF"/>
    <w:rsid w:val="00D2019A"/>
    <w:rsid w:val="00D2030C"/>
    <w:rsid w:val="00D20443"/>
    <w:rsid w:val="00D2074E"/>
    <w:rsid w:val="00D20A8D"/>
    <w:rsid w:val="00D211BA"/>
    <w:rsid w:val="00D2139F"/>
    <w:rsid w:val="00D21477"/>
    <w:rsid w:val="00D215FF"/>
    <w:rsid w:val="00D218F5"/>
    <w:rsid w:val="00D21924"/>
    <w:rsid w:val="00D226A7"/>
    <w:rsid w:val="00D226D2"/>
    <w:rsid w:val="00D2272E"/>
    <w:rsid w:val="00D22B8D"/>
    <w:rsid w:val="00D23162"/>
    <w:rsid w:val="00D23A4B"/>
    <w:rsid w:val="00D23CF4"/>
    <w:rsid w:val="00D250B8"/>
    <w:rsid w:val="00D25172"/>
    <w:rsid w:val="00D25999"/>
    <w:rsid w:val="00D25BA0"/>
    <w:rsid w:val="00D25FFC"/>
    <w:rsid w:val="00D269CE"/>
    <w:rsid w:val="00D26C72"/>
    <w:rsid w:val="00D27AD4"/>
    <w:rsid w:val="00D27BBD"/>
    <w:rsid w:val="00D27C9D"/>
    <w:rsid w:val="00D30501"/>
    <w:rsid w:val="00D30964"/>
    <w:rsid w:val="00D309AC"/>
    <w:rsid w:val="00D322D9"/>
    <w:rsid w:val="00D3246E"/>
    <w:rsid w:val="00D324FD"/>
    <w:rsid w:val="00D32898"/>
    <w:rsid w:val="00D32A7C"/>
    <w:rsid w:val="00D33A0C"/>
    <w:rsid w:val="00D34C27"/>
    <w:rsid w:val="00D356A2"/>
    <w:rsid w:val="00D35827"/>
    <w:rsid w:val="00D35A19"/>
    <w:rsid w:val="00D36326"/>
    <w:rsid w:val="00D36989"/>
    <w:rsid w:val="00D36D98"/>
    <w:rsid w:val="00D3782A"/>
    <w:rsid w:val="00D400BB"/>
    <w:rsid w:val="00D40B67"/>
    <w:rsid w:val="00D412C0"/>
    <w:rsid w:val="00D419AA"/>
    <w:rsid w:val="00D425DD"/>
    <w:rsid w:val="00D439C0"/>
    <w:rsid w:val="00D448BF"/>
    <w:rsid w:val="00D44EA8"/>
    <w:rsid w:val="00D44F1F"/>
    <w:rsid w:val="00D45091"/>
    <w:rsid w:val="00D45119"/>
    <w:rsid w:val="00D4552F"/>
    <w:rsid w:val="00D45693"/>
    <w:rsid w:val="00D456E2"/>
    <w:rsid w:val="00D458C5"/>
    <w:rsid w:val="00D45C87"/>
    <w:rsid w:val="00D4617C"/>
    <w:rsid w:val="00D46F22"/>
    <w:rsid w:val="00D47AD1"/>
    <w:rsid w:val="00D50A36"/>
    <w:rsid w:val="00D50DCF"/>
    <w:rsid w:val="00D51226"/>
    <w:rsid w:val="00D51BDB"/>
    <w:rsid w:val="00D5240B"/>
    <w:rsid w:val="00D52436"/>
    <w:rsid w:val="00D524E3"/>
    <w:rsid w:val="00D52672"/>
    <w:rsid w:val="00D52FEB"/>
    <w:rsid w:val="00D536AB"/>
    <w:rsid w:val="00D540B8"/>
    <w:rsid w:val="00D54945"/>
    <w:rsid w:val="00D55931"/>
    <w:rsid w:val="00D56948"/>
    <w:rsid w:val="00D57140"/>
    <w:rsid w:val="00D600C0"/>
    <w:rsid w:val="00D606BE"/>
    <w:rsid w:val="00D61E30"/>
    <w:rsid w:val="00D629CC"/>
    <w:rsid w:val="00D62E69"/>
    <w:rsid w:val="00D634AE"/>
    <w:rsid w:val="00D64227"/>
    <w:rsid w:val="00D6443B"/>
    <w:rsid w:val="00D64D89"/>
    <w:rsid w:val="00D65F5F"/>
    <w:rsid w:val="00D66A9D"/>
    <w:rsid w:val="00D675A3"/>
    <w:rsid w:val="00D67D2E"/>
    <w:rsid w:val="00D711FF"/>
    <w:rsid w:val="00D715EC"/>
    <w:rsid w:val="00D72034"/>
    <w:rsid w:val="00D722A3"/>
    <w:rsid w:val="00D7262A"/>
    <w:rsid w:val="00D736BF"/>
    <w:rsid w:val="00D7372C"/>
    <w:rsid w:val="00D73A47"/>
    <w:rsid w:val="00D7418E"/>
    <w:rsid w:val="00D74836"/>
    <w:rsid w:val="00D74E25"/>
    <w:rsid w:val="00D74E31"/>
    <w:rsid w:val="00D74F4C"/>
    <w:rsid w:val="00D756C2"/>
    <w:rsid w:val="00D75B5F"/>
    <w:rsid w:val="00D75EC5"/>
    <w:rsid w:val="00D76215"/>
    <w:rsid w:val="00D7632F"/>
    <w:rsid w:val="00D76418"/>
    <w:rsid w:val="00D76CC9"/>
    <w:rsid w:val="00D7772B"/>
    <w:rsid w:val="00D77BDE"/>
    <w:rsid w:val="00D808D2"/>
    <w:rsid w:val="00D81825"/>
    <w:rsid w:val="00D819D9"/>
    <w:rsid w:val="00D82146"/>
    <w:rsid w:val="00D824F6"/>
    <w:rsid w:val="00D833CC"/>
    <w:rsid w:val="00D83532"/>
    <w:rsid w:val="00D835AB"/>
    <w:rsid w:val="00D84837"/>
    <w:rsid w:val="00D854A1"/>
    <w:rsid w:val="00D85E48"/>
    <w:rsid w:val="00D8630F"/>
    <w:rsid w:val="00D86A29"/>
    <w:rsid w:val="00D86D09"/>
    <w:rsid w:val="00D86E9F"/>
    <w:rsid w:val="00D872B8"/>
    <w:rsid w:val="00D90412"/>
    <w:rsid w:val="00D90B72"/>
    <w:rsid w:val="00D90E05"/>
    <w:rsid w:val="00D91158"/>
    <w:rsid w:val="00D918DB"/>
    <w:rsid w:val="00D91B3D"/>
    <w:rsid w:val="00D925D9"/>
    <w:rsid w:val="00D928D6"/>
    <w:rsid w:val="00D9391D"/>
    <w:rsid w:val="00D9402D"/>
    <w:rsid w:val="00D9473C"/>
    <w:rsid w:val="00D95854"/>
    <w:rsid w:val="00DA0058"/>
    <w:rsid w:val="00DA1DDF"/>
    <w:rsid w:val="00DA2877"/>
    <w:rsid w:val="00DA2AC7"/>
    <w:rsid w:val="00DA39A8"/>
    <w:rsid w:val="00DA3F30"/>
    <w:rsid w:val="00DA49BC"/>
    <w:rsid w:val="00DA4FB7"/>
    <w:rsid w:val="00DA6BB4"/>
    <w:rsid w:val="00DA7168"/>
    <w:rsid w:val="00DA7E23"/>
    <w:rsid w:val="00DA7EE4"/>
    <w:rsid w:val="00DB0F8B"/>
    <w:rsid w:val="00DB3653"/>
    <w:rsid w:val="00DB3795"/>
    <w:rsid w:val="00DB38C8"/>
    <w:rsid w:val="00DB38E9"/>
    <w:rsid w:val="00DB45BA"/>
    <w:rsid w:val="00DB495B"/>
    <w:rsid w:val="00DB510D"/>
    <w:rsid w:val="00DB51F4"/>
    <w:rsid w:val="00DB56CE"/>
    <w:rsid w:val="00DB6266"/>
    <w:rsid w:val="00DB7F2F"/>
    <w:rsid w:val="00DC03BF"/>
    <w:rsid w:val="00DC0A30"/>
    <w:rsid w:val="00DC1AA8"/>
    <w:rsid w:val="00DC317F"/>
    <w:rsid w:val="00DC31FC"/>
    <w:rsid w:val="00DC3983"/>
    <w:rsid w:val="00DC3A34"/>
    <w:rsid w:val="00DC4222"/>
    <w:rsid w:val="00DC44EA"/>
    <w:rsid w:val="00DC4D24"/>
    <w:rsid w:val="00DC593D"/>
    <w:rsid w:val="00DC6D21"/>
    <w:rsid w:val="00DC74E5"/>
    <w:rsid w:val="00DC78F3"/>
    <w:rsid w:val="00DC7D1D"/>
    <w:rsid w:val="00DD024E"/>
    <w:rsid w:val="00DD135F"/>
    <w:rsid w:val="00DD1709"/>
    <w:rsid w:val="00DD1CB3"/>
    <w:rsid w:val="00DD20F9"/>
    <w:rsid w:val="00DD2A19"/>
    <w:rsid w:val="00DD34BD"/>
    <w:rsid w:val="00DD39C4"/>
    <w:rsid w:val="00DD3DDD"/>
    <w:rsid w:val="00DD3F73"/>
    <w:rsid w:val="00DD59AF"/>
    <w:rsid w:val="00DD5BFF"/>
    <w:rsid w:val="00DD5CED"/>
    <w:rsid w:val="00DD63DF"/>
    <w:rsid w:val="00DD7794"/>
    <w:rsid w:val="00DD7B32"/>
    <w:rsid w:val="00DD7DC7"/>
    <w:rsid w:val="00DD7EAA"/>
    <w:rsid w:val="00DE000C"/>
    <w:rsid w:val="00DE020A"/>
    <w:rsid w:val="00DE0917"/>
    <w:rsid w:val="00DE09DC"/>
    <w:rsid w:val="00DE0B87"/>
    <w:rsid w:val="00DE10C4"/>
    <w:rsid w:val="00DE1484"/>
    <w:rsid w:val="00DE206B"/>
    <w:rsid w:val="00DE231B"/>
    <w:rsid w:val="00DE2697"/>
    <w:rsid w:val="00DE38A3"/>
    <w:rsid w:val="00DE3B05"/>
    <w:rsid w:val="00DE3DA9"/>
    <w:rsid w:val="00DE3DC5"/>
    <w:rsid w:val="00DE4B4F"/>
    <w:rsid w:val="00DE54F4"/>
    <w:rsid w:val="00DE550C"/>
    <w:rsid w:val="00DE56F4"/>
    <w:rsid w:val="00DE5C13"/>
    <w:rsid w:val="00DE6A8D"/>
    <w:rsid w:val="00DE6D58"/>
    <w:rsid w:val="00DE79AD"/>
    <w:rsid w:val="00DF0223"/>
    <w:rsid w:val="00DF0A1B"/>
    <w:rsid w:val="00DF0E67"/>
    <w:rsid w:val="00DF112F"/>
    <w:rsid w:val="00DF1DEB"/>
    <w:rsid w:val="00DF219C"/>
    <w:rsid w:val="00DF2FFE"/>
    <w:rsid w:val="00DF3690"/>
    <w:rsid w:val="00DF58CC"/>
    <w:rsid w:val="00DF5B11"/>
    <w:rsid w:val="00DF5D4A"/>
    <w:rsid w:val="00DF60E1"/>
    <w:rsid w:val="00DF6A6B"/>
    <w:rsid w:val="00DF6A9F"/>
    <w:rsid w:val="00DF6FFC"/>
    <w:rsid w:val="00DF7801"/>
    <w:rsid w:val="00DF7F50"/>
    <w:rsid w:val="00E005E8"/>
    <w:rsid w:val="00E0063F"/>
    <w:rsid w:val="00E00C4B"/>
    <w:rsid w:val="00E00F02"/>
    <w:rsid w:val="00E01002"/>
    <w:rsid w:val="00E01CA3"/>
    <w:rsid w:val="00E02276"/>
    <w:rsid w:val="00E02573"/>
    <w:rsid w:val="00E02B2D"/>
    <w:rsid w:val="00E037CE"/>
    <w:rsid w:val="00E03DBF"/>
    <w:rsid w:val="00E040F2"/>
    <w:rsid w:val="00E04DCE"/>
    <w:rsid w:val="00E053F9"/>
    <w:rsid w:val="00E05A5B"/>
    <w:rsid w:val="00E05A84"/>
    <w:rsid w:val="00E05EDB"/>
    <w:rsid w:val="00E0644D"/>
    <w:rsid w:val="00E06D93"/>
    <w:rsid w:val="00E0792B"/>
    <w:rsid w:val="00E07B85"/>
    <w:rsid w:val="00E10102"/>
    <w:rsid w:val="00E10613"/>
    <w:rsid w:val="00E115BB"/>
    <w:rsid w:val="00E116CF"/>
    <w:rsid w:val="00E11D0B"/>
    <w:rsid w:val="00E11D8E"/>
    <w:rsid w:val="00E12F6C"/>
    <w:rsid w:val="00E1330B"/>
    <w:rsid w:val="00E136B1"/>
    <w:rsid w:val="00E13FB4"/>
    <w:rsid w:val="00E140AA"/>
    <w:rsid w:val="00E149FC"/>
    <w:rsid w:val="00E15040"/>
    <w:rsid w:val="00E1525E"/>
    <w:rsid w:val="00E15474"/>
    <w:rsid w:val="00E1594D"/>
    <w:rsid w:val="00E1691D"/>
    <w:rsid w:val="00E16DC3"/>
    <w:rsid w:val="00E17424"/>
    <w:rsid w:val="00E17898"/>
    <w:rsid w:val="00E207B7"/>
    <w:rsid w:val="00E20CC7"/>
    <w:rsid w:val="00E21761"/>
    <w:rsid w:val="00E21924"/>
    <w:rsid w:val="00E21982"/>
    <w:rsid w:val="00E22266"/>
    <w:rsid w:val="00E22B18"/>
    <w:rsid w:val="00E23213"/>
    <w:rsid w:val="00E235BC"/>
    <w:rsid w:val="00E239BC"/>
    <w:rsid w:val="00E239DC"/>
    <w:rsid w:val="00E24165"/>
    <w:rsid w:val="00E24CF0"/>
    <w:rsid w:val="00E255F0"/>
    <w:rsid w:val="00E2579D"/>
    <w:rsid w:val="00E26D59"/>
    <w:rsid w:val="00E271AB"/>
    <w:rsid w:val="00E27282"/>
    <w:rsid w:val="00E273D9"/>
    <w:rsid w:val="00E274B8"/>
    <w:rsid w:val="00E27915"/>
    <w:rsid w:val="00E300B1"/>
    <w:rsid w:val="00E30850"/>
    <w:rsid w:val="00E30E87"/>
    <w:rsid w:val="00E32714"/>
    <w:rsid w:val="00E3298D"/>
    <w:rsid w:val="00E33376"/>
    <w:rsid w:val="00E33415"/>
    <w:rsid w:val="00E34613"/>
    <w:rsid w:val="00E34677"/>
    <w:rsid w:val="00E347DF"/>
    <w:rsid w:val="00E34CA7"/>
    <w:rsid w:val="00E34DF2"/>
    <w:rsid w:val="00E34E71"/>
    <w:rsid w:val="00E352B1"/>
    <w:rsid w:val="00E3544B"/>
    <w:rsid w:val="00E36BB4"/>
    <w:rsid w:val="00E371EC"/>
    <w:rsid w:val="00E401EB"/>
    <w:rsid w:val="00E410AF"/>
    <w:rsid w:val="00E419D8"/>
    <w:rsid w:val="00E41C6C"/>
    <w:rsid w:val="00E41D7C"/>
    <w:rsid w:val="00E42B5A"/>
    <w:rsid w:val="00E43047"/>
    <w:rsid w:val="00E43203"/>
    <w:rsid w:val="00E433A5"/>
    <w:rsid w:val="00E43629"/>
    <w:rsid w:val="00E43D6C"/>
    <w:rsid w:val="00E44196"/>
    <w:rsid w:val="00E442BD"/>
    <w:rsid w:val="00E4489C"/>
    <w:rsid w:val="00E44B40"/>
    <w:rsid w:val="00E44FF9"/>
    <w:rsid w:val="00E457AB"/>
    <w:rsid w:val="00E4643A"/>
    <w:rsid w:val="00E468C8"/>
    <w:rsid w:val="00E46986"/>
    <w:rsid w:val="00E5017D"/>
    <w:rsid w:val="00E508A8"/>
    <w:rsid w:val="00E51062"/>
    <w:rsid w:val="00E51E8A"/>
    <w:rsid w:val="00E52857"/>
    <w:rsid w:val="00E52DD3"/>
    <w:rsid w:val="00E52E0C"/>
    <w:rsid w:val="00E532C6"/>
    <w:rsid w:val="00E5387D"/>
    <w:rsid w:val="00E53C09"/>
    <w:rsid w:val="00E5449B"/>
    <w:rsid w:val="00E5501D"/>
    <w:rsid w:val="00E55FB7"/>
    <w:rsid w:val="00E55FF9"/>
    <w:rsid w:val="00E56506"/>
    <w:rsid w:val="00E57864"/>
    <w:rsid w:val="00E579E5"/>
    <w:rsid w:val="00E57AF3"/>
    <w:rsid w:val="00E60152"/>
    <w:rsid w:val="00E60189"/>
    <w:rsid w:val="00E6026C"/>
    <w:rsid w:val="00E608E2"/>
    <w:rsid w:val="00E61162"/>
    <w:rsid w:val="00E62577"/>
    <w:rsid w:val="00E627CF"/>
    <w:rsid w:val="00E62EF3"/>
    <w:rsid w:val="00E631AE"/>
    <w:rsid w:val="00E63332"/>
    <w:rsid w:val="00E634D7"/>
    <w:rsid w:val="00E637A0"/>
    <w:rsid w:val="00E6397B"/>
    <w:rsid w:val="00E640DF"/>
    <w:rsid w:val="00E64356"/>
    <w:rsid w:val="00E64EF7"/>
    <w:rsid w:val="00E6505D"/>
    <w:rsid w:val="00E651B5"/>
    <w:rsid w:val="00E6545E"/>
    <w:rsid w:val="00E66D02"/>
    <w:rsid w:val="00E674FA"/>
    <w:rsid w:val="00E67D45"/>
    <w:rsid w:val="00E70571"/>
    <w:rsid w:val="00E70980"/>
    <w:rsid w:val="00E71AF6"/>
    <w:rsid w:val="00E71BDE"/>
    <w:rsid w:val="00E729CE"/>
    <w:rsid w:val="00E72A84"/>
    <w:rsid w:val="00E72B88"/>
    <w:rsid w:val="00E733D6"/>
    <w:rsid w:val="00E73A33"/>
    <w:rsid w:val="00E73E8E"/>
    <w:rsid w:val="00E740A2"/>
    <w:rsid w:val="00E7411F"/>
    <w:rsid w:val="00E7476E"/>
    <w:rsid w:val="00E75023"/>
    <w:rsid w:val="00E75612"/>
    <w:rsid w:val="00E758B3"/>
    <w:rsid w:val="00E763C6"/>
    <w:rsid w:val="00E77236"/>
    <w:rsid w:val="00E773B4"/>
    <w:rsid w:val="00E773BB"/>
    <w:rsid w:val="00E77B35"/>
    <w:rsid w:val="00E77B7B"/>
    <w:rsid w:val="00E80BD2"/>
    <w:rsid w:val="00E80F11"/>
    <w:rsid w:val="00E81159"/>
    <w:rsid w:val="00E8167B"/>
    <w:rsid w:val="00E81EB2"/>
    <w:rsid w:val="00E825A5"/>
    <w:rsid w:val="00E8273F"/>
    <w:rsid w:val="00E8305A"/>
    <w:rsid w:val="00E83621"/>
    <w:rsid w:val="00E83627"/>
    <w:rsid w:val="00E839FB"/>
    <w:rsid w:val="00E83E19"/>
    <w:rsid w:val="00E8469E"/>
    <w:rsid w:val="00E8476E"/>
    <w:rsid w:val="00E8512C"/>
    <w:rsid w:val="00E85D77"/>
    <w:rsid w:val="00E86880"/>
    <w:rsid w:val="00E86FCD"/>
    <w:rsid w:val="00E87112"/>
    <w:rsid w:val="00E875EC"/>
    <w:rsid w:val="00E87CC1"/>
    <w:rsid w:val="00E87F70"/>
    <w:rsid w:val="00E9100A"/>
    <w:rsid w:val="00E92B5C"/>
    <w:rsid w:val="00E934B1"/>
    <w:rsid w:val="00E94B1D"/>
    <w:rsid w:val="00E951FA"/>
    <w:rsid w:val="00E955F0"/>
    <w:rsid w:val="00E96672"/>
    <w:rsid w:val="00E96A42"/>
    <w:rsid w:val="00E96BB0"/>
    <w:rsid w:val="00E96D12"/>
    <w:rsid w:val="00E96E68"/>
    <w:rsid w:val="00E97416"/>
    <w:rsid w:val="00E977D5"/>
    <w:rsid w:val="00E97D84"/>
    <w:rsid w:val="00EA0966"/>
    <w:rsid w:val="00EA1361"/>
    <w:rsid w:val="00EA18B5"/>
    <w:rsid w:val="00EA1ED6"/>
    <w:rsid w:val="00EA3FE3"/>
    <w:rsid w:val="00EA5191"/>
    <w:rsid w:val="00EA7E14"/>
    <w:rsid w:val="00EA7E86"/>
    <w:rsid w:val="00EB0513"/>
    <w:rsid w:val="00EB069B"/>
    <w:rsid w:val="00EB0D58"/>
    <w:rsid w:val="00EB0E45"/>
    <w:rsid w:val="00EB17C4"/>
    <w:rsid w:val="00EB1E18"/>
    <w:rsid w:val="00EB1F7C"/>
    <w:rsid w:val="00EB245D"/>
    <w:rsid w:val="00EB31BD"/>
    <w:rsid w:val="00EB35EE"/>
    <w:rsid w:val="00EB3B02"/>
    <w:rsid w:val="00EB3B1B"/>
    <w:rsid w:val="00EB3DB9"/>
    <w:rsid w:val="00EB4145"/>
    <w:rsid w:val="00EB45FD"/>
    <w:rsid w:val="00EB4605"/>
    <w:rsid w:val="00EB560B"/>
    <w:rsid w:val="00EB655E"/>
    <w:rsid w:val="00EB6E30"/>
    <w:rsid w:val="00EB7044"/>
    <w:rsid w:val="00EB7C12"/>
    <w:rsid w:val="00EC07CE"/>
    <w:rsid w:val="00EC1A96"/>
    <w:rsid w:val="00EC1CED"/>
    <w:rsid w:val="00EC2058"/>
    <w:rsid w:val="00EC2733"/>
    <w:rsid w:val="00EC3D80"/>
    <w:rsid w:val="00EC5D9E"/>
    <w:rsid w:val="00EC6B0B"/>
    <w:rsid w:val="00EC6DD2"/>
    <w:rsid w:val="00EC6E2B"/>
    <w:rsid w:val="00EC6F40"/>
    <w:rsid w:val="00EC70E5"/>
    <w:rsid w:val="00EC7258"/>
    <w:rsid w:val="00EC73D0"/>
    <w:rsid w:val="00EC778D"/>
    <w:rsid w:val="00EC7C46"/>
    <w:rsid w:val="00ED0827"/>
    <w:rsid w:val="00ED0901"/>
    <w:rsid w:val="00ED10E7"/>
    <w:rsid w:val="00ED1754"/>
    <w:rsid w:val="00ED195B"/>
    <w:rsid w:val="00ED23A4"/>
    <w:rsid w:val="00ED2A36"/>
    <w:rsid w:val="00ED3068"/>
    <w:rsid w:val="00ED3895"/>
    <w:rsid w:val="00ED3994"/>
    <w:rsid w:val="00ED4369"/>
    <w:rsid w:val="00ED471C"/>
    <w:rsid w:val="00ED529C"/>
    <w:rsid w:val="00ED562C"/>
    <w:rsid w:val="00ED5B10"/>
    <w:rsid w:val="00ED5B51"/>
    <w:rsid w:val="00ED640E"/>
    <w:rsid w:val="00ED6DF8"/>
    <w:rsid w:val="00ED70D9"/>
    <w:rsid w:val="00ED7668"/>
    <w:rsid w:val="00ED7D95"/>
    <w:rsid w:val="00ED7FAF"/>
    <w:rsid w:val="00EE0177"/>
    <w:rsid w:val="00EE022A"/>
    <w:rsid w:val="00EE068E"/>
    <w:rsid w:val="00EE091C"/>
    <w:rsid w:val="00EE0F69"/>
    <w:rsid w:val="00EE15C5"/>
    <w:rsid w:val="00EE1E52"/>
    <w:rsid w:val="00EE2953"/>
    <w:rsid w:val="00EE2EDF"/>
    <w:rsid w:val="00EE2FCF"/>
    <w:rsid w:val="00EE319D"/>
    <w:rsid w:val="00EE31C3"/>
    <w:rsid w:val="00EE3502"/>
    <w:rsid w:val="00EE353B"/>
    <w:rsid w:val="00EE5B99"/>
    <w:rsid w:val="00EE671A"/>
    <w:rsid w:val="00EE682A"/>
    <w:rsid w:val="00EE6E42"/>
    <w:rsid w:val="00EE7CF0"/>
    <w:rsid w:val="00EF01C4"/>
    <w:rsid w:val="00EF0D60"/>
    <w:rsid w:val="00EF148A"/>
    <w:rsid w:val="00EF1C72"/>
    <w:rsid w:val="00EF2DFA"/>
    <w:rsid w:val="00EF2F28"/>
    <w:rsid w:val="00EF34A2"/>
    <w:rsid w:val="00EF440E"/>
    <w:rsid w:val="00EF459B"/>
    <w:rsid w:val="00EF4CCE"/>
    <w:rsid w:val="00EF5475"/>
    <w:rsid w:val="00EF58DE"/>
    <w:rsid w:val="00EF6BBC"/>
    <w:rsid w:val="00EF74B5"/>
    <w:rsid w:val="00EF76AF"/>
    <w:rsid w:val="00EF77EB"/>
    <w:rsid w:val="00F0054E"/>
    <w:rsid w:val="00F00A35"/>
    <w:rsid w:val="00F00FE3"/>
    <w:rsid w:val="00F013DE"/>
    <w:rsid w:val="00F01478"/>
    <w:rsid w:val="00F018B8"/>
    <w:rsid w:val="00F02689"/>
    <w:rsid w:val="00F036D7"/>
    <w:rsid w:val="00F045E0"/>
    <w:rsid w:val="00F056F9"/>
    <w:rsid w:val="00F0744F"/>
    <w:rsid w:val="00F10358"/>
    <w:rsid w:val="00F10A11"/>
    <w:rsid w:val="00F10D10"/>
    <w:rsid w:val="00F11E28"/>
    <w:rsid w:val="00F11E55"/>
    <w:rsid w:val="00F120D9"/>
    <w:rsid w:val="00F12931"/>
    <w:rsid w:val="00F12C1B"/>
    <w:rsid w:val="00F130B3"/>
    <w:rsid w:val="00F133B7"/>
    <w:rsid w:val="00F13510"/>
    <w:rsid w:val="00F13A55"/>
    <w:rsid w:val="00F13C82"/>
    <w:rsid w:val="00F146D7"/>
    <w:rsid w:val="00F14EE1"/>
    <w:rsid w:val="00F15FE4"/>
    <w:rsid w:val="00F16179"/>
    <w:rsid w:val="00F16D58"/>
    <w:rsid w:val="00F17465"/>
    <w:rsid w:val="00F20867"/>
    <w:rsid w:val="00F209AA"/>
    <w:rsid w:val="00F20B8E"/>
    <w:rsid w:val="00F212AF"/>
    <w:rsid w:val="00F21A7A"/>
    <w:rsid w:val="00F21C3A"/>
    <w:rsid w:val="00F22C44"/>
    <w:rsid w:val="00F22F24"/>
    <w:rsid w:val="00F2327F"/>
    <w:rsid w:val="00F235F5"/>
    <w:rsid w:val="00F2369B"/>
    <w:rsid w:val="00F238A3"/>
    <w:rsid w:val="00F23F0A"/>
    <w:rsid w:val="00F2558A"/>
    <w:rsid w:val="00F25649"/>
    <w:rsid w:val="00F25ABF"/>
    <w:rsid w:val="00F268E8"/>
    <w:rsid w:val="00F2726B"/>
    <w:rsid w:val="00F273AE"/>
    <w:rsid w:val="00F3128F"/>
    <w:rsid w:val="00F31F62"/>
    <w:rsid w:val="00F32FE8"/>
    <w:rsid w:val="00F330CF"/>
    <w:rsid w:val="00F33B83"/>
    <w:rsid w:val="00F33D00"/>
    <w:rsid w:val="00F34332"/>
    <w:rsid w:val="00F343BE"/>
    <w:rsid w:val="00F35073"/>
    <w:rsid w:val="00F36316"/>
    <w:rsid w:val="00F37294"/>
    <w:rsid w:val="00F3733B"/>
    <w:rsid w:val="00F3780A"/>
    <w:rsid w:val="00F37E68"/>
    <w:rsid w:val="00F4049A"/>
    <w:rsid w:val="00F4060A"/>
    <w:rsid w:val="00F40805"/>
    <w:rsid w:val="00F41654"/>
    <w:rsid w:val="00F41881"/>
    <w:rsid w:val="00F41CBA"/>
    <w:rsid w:val="00F420B9"/>
    <w:rsid w:val="00F42786"/>
    <w:rsid w:val="00F43C40"/>
    <w:rsid w:val="00F43DB7"/>
    <w:rsid w:val="00F447C2"/>
    <w:rsid w:val="00F44ADB"/>
    <w:rsid w:val="00F44B79"/>
    <w:rsid w:val="00F44E75"/>
    <w:rsid w:val="00F45398"/>
    <w:rsid w:val="00F45C5B"/>
    <w:rsid w:val="00F46A84"/>
    <w:rsid w:val="00F46D9E"/>
    <w:rsid w:val="00F51BAC"/>
    <w:rsid w:val="00F520C3"/>
    <w:rsid w:val="00F524AA"/>
    <w:rsid w:val="00F5270A"/>
    <w:rsid w:val="00F52FCB"/>
    <w:rsid w:val="00F5314C"/>
    <w:rsid w:val="00F536DF"/>
    <w:rsid w:val="00F54A08"/>
    <w:rsid w:val="00F54CEC"/>
    <w:rsid w:val="00F558C6"/>
    <w:rsid w:val="00F55BF1"/>
    <w:rsid w:val="00F562CB"/>
    <w:rsid w:val="00F56B4C"/>
    <w:rsid w:val="00F60304"/>
    <w:rsid w:val="00F604BE"/>
    <w:rsid w:val="00F60FCC"/>
    <w:rsid w:val="00F61B8E"/>
    <w:rsid w:val="00F62D8F"/>
    <w:rsid w:val="00F638A8"/>
    <w:rsid w:val="00F63C17"/>
    <w:rsid w:val="00F64345"/>
    <w:rsid w:val="00F64C6F"/>
    <w:rsid w:val="00F65164"/>
    <w:rsid w:val="00F65E69"/>
    <w:rsid w:val="00F662AA"/>
    <w:rsid w:val="00F66C20"/>
    <w:rsid w:val="00F6754D"/>
    <w:rsid w:val="00F67559"/>
    <w:rsid w:val="00F67561"/>
    <w:rsid w:val="00F7000D"/>
    <w:rsid w:val="00F7027E"/>
    <w:rsid w:val="00F706F2"/>
    <w:rsid w:val="00F7147C"/>
    <w:rsid w:val="00F71536"/>
    <w:rsid w:val="00F71AEE"/>
    <w:rsid w:val="00F725BE"/>
    <w:rsid w:val="00F72FC1"/>
    <w:rsid w:val="00F73524"/>
    <w:rsid w:val="00F74163"/>
    <w:rsid w:val="00F74362"/>
    <w:rsid w:val="00F74C93"/>
    <w:rsid w:val="00F75B0C"/>
    <w:rsid w:val="00F75E05"/>
    <w:rsid w:val="00F75F6D"/>
    <w:rsid w:val="00F764DD"/>
    <w:rsid w:val="00F76A62"/>
    <w:rsid w:val="00F76BB8"/>
    <w:rsid w:val="00F776B4"/>
    <w:rsid w:val="00F77E80"/>
    <w:rsid w:val="00F80C6A"/>
    <w:rsid w:val="00F815C3"/>
    <w:rsid w:val="00F81BD3"/>
    <w:rsid w:val="00F82361"/>
    <w:rsid w:val="00F82C5C"/>
    <w:rsid w:val="00F82FF9"/>
    <w:rsid w:val="00F83284"/>
    <w:rsid w:val="00F835FE"/>
    <w:rsid w:val="00F83AFD"/>
    <w:rsid w:val="00F8462C"/>
    <w:rsid w:val="00F8557B"/>
    <w:rsid w:val="00F85B37"/>
    <w:rsid w:val="00F85B3C"/>
    <w:rsid w:val="00F85D9E"/>
    <w:rsid w:val="00F85FB2"/>
    <w:rsid w:val="00F86043"/>
    <w:rsid w:val="00F86537"/>
    <w:rsid w:val="00F86FBD"/>
    <w:rsid w:val="00F873DF"/>
    <w:rsid w:val="00F90BC2"/>
    <w:rsid w:val="00F90BE3"/>
    <w:rsid w:val="00F918D6"/>
    <w:rsid w:val="00F94B4A"/>
    <w:rsid w:val="00F94E9D"/>
    <w:rsid w:val="00F94EE8"/>
    <w:rsid w:val="00F955DB"/>
    <w:rsid w:val="00F96839"/>
    <w:rsid w:val="00F96A7A"/>
    <w:rsid w:val="00F97519"/>
    <w:rsid w:val="00F97D90"/>
    <w:rsid w:val="00FA0C98"/>
    <w:rsid w:val="00FA0F6E"/>
    <w:rsid w:val="00FA1437"/>
    <w:rsid w:val="00FA1551"/>
    <w:rsid w:val="00FA194C"/>
    <w:rsid w:val="00FA1A63"/>
    <w:rsid w:val="00FA22C4"/>
    <w:rsid w:val="00FA339C"/>
    <w:rsid w:val="00FA3AD8"/>
    <w:rsid w:val="00FA443F"/>
    <w:rsid w:val="00FA473F"/>
    <w:rsid w:val="00FA47D6"/>
    <w:rsid w:val="00FA484C"/>
    <w:rsid w:val="00FA48AA"/>
    <w:rsid w:val="00FA4A68"/>
    <w:rsid w:val="00FA4A9D"/>
    <w:rsid w:val="00FA5224"/>
    <w:rsid w:val="00FA6000"/>
    <w:rsid w:val="00FA61A1"/>
    <w:rsid w:val="00FA62A2"/>
    <w:rsid w:val="00FA6B06"/>
    <w:rsid w:val="00FA739B"/>
    <w:rsid w:val="00FA743E"/>
    <w:rsid w:val="00FA762B"/>
    <w:rsid w:val="00FA77D9"/>
    <w:rsid w:val="00FB002E"/>
    <w:rsid w:val="00FB00F6"/>
    <w:rsid w:val="00FB1216"/>
    <w:rsid w:val="00FB14F5"/>
    <w:rsid w:val="00FB1C78"/>
    <w:rsid w:val="00FB2297"/>
    <w:rsid w:val="00FB22FB"/>
    <w:rsid w:val="00FB2A08"/>
    <w:rsid w:val="00FB2C92"/>
    <w:rsid w:val="00FB2E95"/>
    <w:rsid w:val="00FB3872"/>
    <w:rsid w:val="00FB39C5"/>
    <w:rsid w:val="00FB3AC8"/>
    <w:rsid w:val="00FB3D60"/>
    <w:rsid w:val="00FB4C6D"/>
    <w:rsid w:val="00FB60AA"/>
    <w:rsid w:val="00FB6170"/>
    <w:rsid w:val="00FB62BC"/>
    <w:rsid w:val="00FB6498"/>
    <w:rsid w:val="00FB6D16"/>
    <w:rsid w:val="00FB7039"/>
    <w:rsid w:val="00FB773E"/>
    <w:rsid w:val="00FB7A71"/>
    <w:rsid w:val="00FC014A"/>
    <w:rsid w:val="00FC02C2"/>
    <w:rsid w:val="00FC0C9D"/>
    <w:rsid w:val="00FC0FB7"/>
    <w:rsid w:val="00FC15A0"/>
    <w:rsid w:val="00FC15F9"/>
    <w:rsid w:val="00FC218E"/>
    <w:rsid w:val="00FC222C"/>
    <w:rsid w:val="00FC2595"/>
    <w:rsid w:val="00FC32DD"/>
    <w:rsid w:val="00FC3E51"/>
    <w:rsid w:val="00FC40FB"/>
    <w:rsid w:val="00FC53F4"/>
    <w:rsid w:val="00FC5864"/>
    <w:rsid w:val="00FC6AC8"/>
    <w:rsid w:val="00FC7096"/>
    <w:rsid w:val="00FC723F"/>
    <w:rsid w:val="00FC79CE"/>
    <w:rsid w:val="00FC7BBB"/>
    <w:rsid w:val="00FC7E81"/>
    <w:rsid w:val="00FC7F1C"/>
    <w:rsid w:val="00FC7F83"/>
    <w:rsid w:val="00FD05F2"/>
    <w:rsid w:val="00FD0A5D"/>
    <w:rsid w:val="00FD10B5"/>
    <w:rsid w:val="00FD119E"/>
    <w:rsid w:val="00FD132A"/>
    <w:rsid w:val="00FD28B2"/>
    <w:rsid w:val="00FD2CA8"/>
    <w:rsid w:val="00FD2FDD"/>
    <w:rsid w:val="00FD31AD"/>
    <w:rsid w:val="00FD34AF"/>
    <w:rsid w:val="00FD3F7B"/>
    <w:rsid w:val="00FD4721"/>
    <w:rsid w:val="00FD4BFA"/>
    <w:rsid w:val="00FD5138"/>
    <w:rsid w:val="00FD561A"/>
    <w:rsid w:val="00FD5F4F"/>
    <w:rsid w:val="00FD6F28"/>
    <w:rsid w:val="00FD715F"/>
    <w:rsid w:val="00FD73A5"/>
    <w:rsid w:val="00FD7460"/>
    <w:rsid w:val="00FD759C"/>
    <w:rsid w:val="00FD764C"/>
    <w:rsid w:val="00FE0187"/>
    <w:rsid w:val="00FE01BA"/>
    <w:rsid w:val="00FE02DB"/>
    <w:rsid w:val="00FE0969"/>
    <w:rsid w:val="00FE0EE4"/>
    <w:rsid w:val="00FE0F46"/>
    <w:rsid w:val="00FE1B87"/>
    <w:rsid w:val="00FE1EAE"/>
    <w:rsid w:val="00FE29C5"/>
    <w:rsid w:val="00FE2BB8"/>
    <w:rsid w:val="00FE3328"/>
    <w:rsid w:val="00FE37C1"/>
    <w:rsid w:val="00FE3B15"/>
    <w:rsid w:val="00FE3D94"/>
    <w:rsid w:val="00FE47A0"/>
    <w:rsid w:val="00FE47AF"/>
    <w:rsid w:val="00FE48EE"/>
    <w:rsid w:val="00FE49B7"/>
    <w:rsid w:val="00FE5AB6"/>
    <w:rsid w:val="00FE5CEF"/>
    <w:rsid w:val="00FE63D7"/>
    <w:rsid w:val="00FE68C1"/>
    <w:rsid w:val="00FE6B66"/>
    <w:rsid w:val="00FE7010"/>
    <w:rsid w:val="00FE7A4E"/>
    <w:rsid w:val="00FE7B4F"/>
    <w:rsid w:val="00FF0F32"/>
    <w:rsid w:val="00FF10AC"/>
    <w:rsid w:val="00FF46CA"/>
    <w:rsid w:val="00FF5009"/>
    <w:rsid w:val="00FF5374"/>
    <w:rsid w:val="00FF5EC3"/>
    <w:rsid w:val="00FF628F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07055E24"/>
  <w15:docId w15:val="{CA832B79-0BA7-4B52-BE20-C17EB1E1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uiPriority="0" w:qFormat="1"/>
    <w:lsdException w:name="heading 8" w:qFormat="1"/>
    <w:lsdException w:name="heading 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82D"/>
    <w:pPr>
      <w:suppressAutoHyphens/>
    </w:pPr>
    <w:rPr>
      <w:sz w:val="24"/>
      <w:szCs w:val="24"/>
      <w:lang w:eastAsia="ar-SA"/>
    </w:rPr>
  </w:style>
  <w:style w:type="paragraph" w:styleId="Nagwek1">
    <w:name w:val="heading 1"/>
    <w:aliases w:val="H1,Outline1"/>
    <w:basedOn w:val="Normalny"/>
    <w:next w:val="Normalny"/>
    <w:link w:val="Nagwek1Znak"/>
    <w:qFormat/>
    <w:rsid w:val="001447F0"/>
    <w:pPr>
      <w:keepNext/>
      <w:jc w:val="right"/>
      <w:outlineLvl w:val="0"/>
    </w:pPr>
    <w:rPr>
      <w:b/>
      <w:bCs/>
      <w:i/>
      <w:iCs/>
      <w:sz w:val="28"/>
    </w:rPr>
  </w:style>
  <w:style w:type="paragraph" w:styleId="Nagwek2">
    <w:name w:val="heading 2"/>
    <w:aliases w:val="H2,Subhead A,2"/>
    <w:basedOn w:val="Normalny"/>
    <w:next w:val="Normalny"/>
    <w:link w:val="Nagwek2Znak"/>
    <w:qFormat/>
    <w:rsid w:val="00573D6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C61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0C61E1"/>
    <w:pPr>
      <w:spacing w:before="240" w:after="60"/>
      <w:jc w:val="both"/>
      <w:outlineLvl w:val="4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1447F0"/>
    <w:pPr>
      <w:keepNext/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447F0"/>
    <w:pPr>
      <w:keepNext/>
      <w:widowControl w:val="0"/>
      <w:tabs>
        <w:tab w:val="left" w:pos="426"/>
        <w:tab w:val="left" w:pos="850"/>
      </w:tabs>
      <w:snapToGrid w:val="0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47F0"/>
    <w:pPr>
      <w:keepNext/>
      <w:ind w:left="360" w:hanging="360"/>
      <w:jc w:val="both"/>
      <w:outlineLvl w:val="8"/>
    </w:pPr>
    <w:rPr>
      <w:b/>
      <w:i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rsid w:val="001447F0"/>
    <w:pPr>
      <w:jc w:val="both"/>
    </w:pPr>
  </w:style>
  <w:style w:type="paragraph" w:customStyle="1" w:styleId="Tekstpodstawowywcity1">
    <w:name w:val="Tekst podstawowy wcięty1"/>
    <w:basedOn w:val="Normalny"/>
    <w:rsid w:val="001447F0"/>
    <w:pPr>
      <w:ind w:firstLine="720"/>
      <w:jc w:val="both"/>
    </w:pPr>
  </w:style>
  <w:style w:type="paragraph" w:customStyle="1" w:styleId="arimr">
    <w:name w:val="arimr"/>
    <w:basedOn w:val="Normalny"/>
    <w:rsid w:val="001447F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lus1">
    <w:name w:val="Stílus1"/>
    <w:basedOn w:val="Normalny"/>
    <w:rsid w:val="001447F0"/>
    <w:pPr>
      <w:jc w:val="both"/>
    </w:pPr>
    <w:rPr>
      <w:rFonts w:ascii="Arial" w:hAnsi="Arial"/>
      <w:szCs w:val="20"/>
    </w:rPr>
  </w:style>
  <w:style w:type="paragraph" w:customStyle="1" w:styleId="Tekstpodstawowywcity21">
    <w:name w:val="Tekst podstawowy wcięty 21"/>
    <w:basedOn w:val="Normalny"/>
    <w:uiPriority w:val="99"/>
    <w:rsid w:val="001447F0"/>
    <w:pPr>
      <w:ind w:left="720" w:hanging="12"/>
      <w:jc w:val="both"/>
    </w:pPr>
  </w:style>
  <w:style w:type="paragraph" w:customStyle="1" w:styleId="Tekstpodstawowywcity31">
    <w:name w:val="Tekst podstawowy wcięty 31"/>
    <w:basedOn w:val="Normalny"/>
    <w:rsid w:val="001447F0"/>
    <w:pPr>
      <w:ind w:left="360" w:hanging="12"/>
      <w:jc w:val="both"/>
    </w:pPr>
  </w:style>
  <w:style w:type="paragraph" w:customStyle="1" w:styleId="Tekstpodstawowy21">
    <w:name w:val="Tekst podstawowy 21"/>
    <w:basedOn w:val="Normalny"/>
    <w:rsid w:val="001447F0"/>
    <w:pPr>
      <w:jc w:val="both"/>
    </w:pPr>
    <w:rPr>
      <w:b/>
      <w:bCs/>
      <w:sz w:val="28"/>
    </w:rPr>
  </w:style>
  <w:style w:type="paragraph" w:customStyle="1" w:styleId="xl47">
    <w:name w:val="xl47"/>
    <w:basedOn w:val="Normalny"/>
    <w:rsid w:val="001447F0"/>
    <w:pPr>
      <w:spacing w:before="100" w:after="100"/>
      <w:jc w:val="center"/>
      <w:textAlignment w:val="center"/>
    </w:pPr>
  </w:style>
  <w:style w:type="paragraph" w:styleId="Indeks1">
    <w:name w:val="index 1"/>
    <w:basedOn w:val="Normalny"/>
    <w:next w:val="Normalny"/>
    <w:autoRedefine/>
    <w:semiHidden/>
    <w:rsid w:val="001447F0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1447F0"/>
  </w:style>
  <w:style w:type="paragraph" w:customStyle="1" w:styleId="xl75">
    <w:name w:val="xl75"/>
    <w:basedOn w:val="Normalny"/>
    <w:rsid w:val="001447F0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Standardowyjust">
    <w:name w:val="Standardowy just"/>
    <w:basedOn w:val="Normalny"/>
    <w:rsid w:val="001447F0"/>
    <w:pPr>
      <w:tabs>
        <w:tab w:val="num" w:pos="720"/>
      </w:tabs>
      <w:spacing w:after="120" w:line="300" w:lineRule="auto"/>
      <w:ind w:left="720" w:hanging="360"/>
      <w:jc w:val="both"/>
      <w:outlineLvl w:val="0"/>
    </w:pPr>
    <w:rPr>
      <w:szCs w:val="20"/>
    </w:rPr>
  </w:style>
  <w:style w:type="paragraph" w:customStyle="1" w:styleId="NaglNwek1">
    <w:name w:val="NaglNwek 1"/>
    <w:basedOn w:val="Normalny"/>
    <w:next w:val="Normalny"/>
    <w:uiPriority w:val="99"/>
    <w:rsid w:val="001447F0"/>
    <w:pPr>
      <w:keepNext/>
      <w:suppressAutoHyphens w:val="0"/>
      <w:spacing w:line="360" w:lineRule="auto"/>
      <w:jc w:val="center"/>
    </w:pPr>
    <w:rPr>
      <w:rFonts w:ascii="Arial" w:hAnsi="Arial"/>
      <w:b/>
      <w:color w:val="000000"/>
      <w:sz w:val="32"/>
      <w:szCs w:val="20"/>
      <w:lang w:eastAsia="pl-PL"/>
    </w:rPr>
  </w:style>
  <w:style w:type="character" w:styleId="Hipercze">
    <w:name w:val="Hyperlink"/>
    <w:basedOn w:val="Domylnaczcionkaakapitu"/>
    <w:rsid w:val="001447F0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1447F0"/>
    <w:pPr>
      <w:suppressAutoHyphens w:val="0"/>
      <w:spacing w:after="120" w:line="480" w:lineRule="auto"/>
    </w:pPr>
    <w:rPr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447F0"/>
    <w:pPr>
      <w:suppressAutoHyphens w:val="0"/>
      <w:spacing w:after="120"/>
    </w:pPr>
    <w:rPr>
      <w:sz w:val="16"/>
      <w:szCs w:val="16"/>
      <w:lang w:eastAsia="pl-PL"/>
    </w:rPr>
  </w:style>
  <w:style w:type="paragraph" w:customStyle="1" w:styleId="CharZnakCharZnakCharZnakChar">
    <w:name w:val="Char Znak Char Znak Char Znak Char"/>
    <w:basedOn w:val="Normalny"/>
    <w:rsid w:val="001447F0"/>
    <w:pPr>
      <w:suppressAutoHyphens w:val="0"/>
    </w:pPr>
    <w:rPr>
      <w:lang w:eastAsia="pl-PL"/>
    </w:rPr>
  </w:style>
  <w:style w:type="paragraph" w:styleId="Stopka">
    <w:name w:val="footer"/>
    <w:basedOn w:val="Normalny"/>
    <w:link w:val="StopkaZnak"/>
    <w:uiPriority w:val="99"/>
    <w:rsid w:val="001447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447F0"/>
    <w:rPr>
      <w:rFonts w:cs="Times New Roman"/>
    </w:rPr>
  </w:style>
  <w:style w:type="paragraph" w:customStyle="1" w:styleId="pkt">
    <w:name w:val="pkt"/>
    <w:basedOn w:val="Normalny"/>
    <w:rsid w:val="005708C5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103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34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uiPriority w:val="99"/>
    <w:rsid w:val="00850E2B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uiPriority w:val="99"/>
    <w:rsid w:val="00850E2B"/>
    <w:pPr>
      <w:ind w:left="850" w:hanging="425"/>
    </w:pPr>
  </w:style>
  <w:style w:type="paragraph" w:styleId="Nagwek">
    <w:name w:val="header"/>
    <w:basedOn w:val="Normalny"/>
    <w:link w:val="NagwekZnak"/>
    <w:uiPriority w:val="99"/>
    <w:rsid w:val="00B805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uiPriority w:val="99"/>
    <w:rsid w:val="00674B0D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FD759C"/>
    <w:pPr>
      <w:spacing w:after="120" w:line="480" w:lineRule="auto"/>
      <w:ind w:left="283"/>
    </w:pPr>
  </w:style>
  <w:style w:type="paragraph" w:customStyle="1" w:styleId="ustp">
    <w:name w:val="ustęp"/>
    <w:basedOn w:val="Normalny"/>
    <w:rsid w:val="00367AF0"/>
    <w:pPr>
      <w:tabs>
        <w:tab w:val="left" w:pos="1080"/>
      </w:tabs>
      <w:suppressAutoHyphens w:val="0"/>
      <w:spacing w:after="120" w:line="312" w:lineRule="auto"/>
      <w:jc w:val="both"/>
    </w:pPr>
    <w:rPr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8467C"/>
    <w:pPr>
      <w:suppressAutoHyphens w:val="0"/>
    </w:pPr>
    <w:rPr>
      <w:sz w:val="20"/>
      <w:szCs w:val="20"/>
      <w:lang w:eastAsia="pl-PL"/>
    </w:rPr>
  </w:style>
  <w:style w:type="paragraph" w:customStyle="1" w:styleId="Tekstpodstawowy22">
    <w:name w:val="Tekst podstawowy 22"/>
    <w:basedOn w:val="Normalny"/>
    <w:uiPriority w:val="99"/>
    <w:rsid w:val="0078467C"/>
    <w:pPr>
      <w:suppressAutoHyphens w:val="0"/>
    </w:pPr>
    <w:rPr>
      <w:b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C21F8C"/>
    <w:pPr>
      <w:suppressAutoHyphens w:val="0"/>
      <w:ind w:left="720"/>
    </w:pPr>
    <w:rPr>
      <w:lang w:eastAsia="pl-PL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rsid w:val="00573D69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paragraph" w:customStyle="1" w:styleId="CharZnakCharZnakCharZnakChar1">
    <w:name w:val="Char Znak Char Znak Char Znak Char1"/>
    <w:basedOn w:val="Normalny"/>
    <w:uiPriority w:val="99"/>
    <w:rsid w:val="00CC38D7"/>
    <w:pPr>
      <w:suppressAutoHyphens w:val="0"/>
    </w:pPr>
    <w:rPr>
      <w:lang w:eastAsia="pl-PL"/>
    </w:rPr>
  </w:style>
  <w:style w:type="paragraph" w:customStyle="1" w:styleId="CharZnakCharZnakCharZnakChar8">
    <w:name w:val="Char Znak Char Znak Char Znak Char8"/>
    <w:basedOn w:val="Normalny"/>
    <w:rsid w:val="00871598"/>
    <w:pPr>
      <w:suppressAutoHyphens w:val="0"/>
    </w:pPr>
    <w:rPr>
      <w:lang w:eastAsia="pl-PL"/>
    </w:rPr>
  </w:style>
  <w:style w:type="paragraph" w:customStyle="1" w:styleId="Style27">
    <w:name w:val="Style27"/>
    <w:basedOn w:val="Normalny"/>
    <w:uiPriority w:val="99"/>
    <w:rsid w:val="00720669"/>
    <w:pPr>
      <w:widowControl w:val="0"/>
      <w:suppressAutoHyphens w:val="0"/>
      <w:autoSpaceDE w:val="0"/>
      <w:autoSpaceDN w:val="0"/>
      <w:adjustRightInd w:val="0"/>
      <w:spacing w:line="278" w:lineRule="exact"/>
      <w:ind w:hanging="350"/>
      <w:jc w:val="both"/>
    </w:pPr>
    <w:rPr>
      <w:rFonts w:ascii="Arial Narrow" w:hAnsi="Arial Narrow"/>
      <w:lang w:eastAsia="pl-PL"/>
    </w:rPr>
  </w:style>
  <w:style w:type="character" w:customStyle="1" w:styleId="FontStyle91">
    <w:name w:val="Font Style91"/>
    <w:basedOn w:val="Domylnaczcionkaakapitu"/>
    <w:uiPriority w:val="99"/>
    <w:rsid w:val="00720669"/>
    <w:rPr>
      <w:rFonts w:ascii="Arial Narrow" w:hAnsi="Arial Narrow" w:cs="Arial Narrow"/>
      <w:color w:val="000000"/>
      <w:sz w:val="20"/>
      <w:szCs w:val="20"/>
    </w:rPr>
  </w:style>
  <w:style w:type="character" w:customStyle="1" w:styleId="FontStyle92">
    <w:name w:val="Font Style92"/>
    <w:basedOn w:val="Domylnaczcionkaakapitu"/>
    <w:uiPriority w:val="99"/>
    <w:rsid w:val="00B31AEF"/>
    <w:rPr>
      <w:rFonts w:ascii="Arial Narrow" w:hAnsi="Arial Narrow" w:cs="Arial Narrow"/>
      <w:b/>
      <w:bCs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rsid w:val="00E6397B"/>
    <w:pPr>
      <w:spacing w:after="120" w:line="480" w:lineRule="auto"/>
    </w:pPr>
  </w:style>
  <w:style w:type="character" w:customStyle="1" w:styleId="Nagwek1Znak">
    <w:name w:val="Nagłówek 1 Znak"/>
    <w:aliases w:val="H1 Znak,Outline1 Znak"/>
    <w:basedOn w:val="Domylnaczcionkaakapitu"/>
    <w:link w:val="Nagwek1"/>
    <w:rsid w:val="00C53BD0"/>
    <w:rPr>
      <w:b/>
      <w:bCs/>
      <w:i/>
      <w:iCs/>
      <w:sz w:val="28"/>
      <w:szCs w:val="24"/>
      <w:lang w:val="pl-PL" w:eastAsia="ar-SA" w:bidi="ar-SA"/>
    </w:rPr>
  </w:style>
  <w:style w:type="character" w:customStyle="1" w:styleId="Znak4">
    <w:name w:val="Znak4"/>
    <w:basedOn w:val="Domylnaczcionkaakapitu"/>
    <w:rsid w:val="002D3343"/>
    <w:rPr>
      <w:b/>
      <w:bCs/>
      <w:i/>
      <w:iCs/>
      <w:sz w:val="28"/>
      <w:szCs w:val="24"/>
      <w:lang w:val="pl-PL"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D3343"/>
    <w:rPr>
      <w:sz w:val="24"/>
      <w:szCs w:val="24"/>
      <w:lang w:val="pl-PL" w:eastAsia="pl-PL" w:bidi="ar-SA"/>
    </w:rPr>
  </w:style>
  <w:style w:type="paragraph" w:customStyle="1" w:styleId="Tekstpodstawowy23">
    <w:name w:val="Tekst podstawowy 23"/>
    <w:basedOn w:val="Normalny"/>
    <w:rsid w:val="002D3343"/>
    <w:pPr>
      <w:suppressAutoHyphens w:val="0"/>
    </w:pPr>
    <w:rPr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2D3343"/>
    <w:pPr>
      <w:suppressAutoHyphens w:val="0"/>
      <w:jc w:val="center"/>
    </w:pPr>
    <w:rPr>
      <w:b/>
      <w:bCs/>
      <w:sz w:val="32"/>
      <w:lang w:eastAsia="pl-PL"/>
    </w:rPr>
  </w:style>
  <w:style w:type="paragraph" w:styleId="Lista">
    <w:name w:val="List"/>
    <w:basedOn w:val="Normalny"/>
    <w:rsid w:val="002D3343"/>
    <w:pPr>
      <w:suppressAutoHyphens w:val="0"/>
      <w:ind w:left="283" w:hanging="283"/>
    </w:pPr>
    <w:rPr>
      <w:sz w:val="20"/>
      <w:szCs w:val="20"/>
      <w:lang w:eastAsia="pl-PL"/>
    </w:rPr>
  </w:style>
  <w:style w:type="paragraph" w:customStyle="1" w:styleId="CharChar">
    <w:name w:val="Char Char"/>
    <w:basedOn w:val="Normalny"/>
    <w:link w:val="CharCharZnak"/>
    <w:rsid w:val="002D3343"/>
    <w:pPr>
      <w:suppressAutoHyphens w:val="0"/>
    </w:pPr>
    <w:rPr>
      <w:lang w:eastAsia="pl-PL"/>
    </w:rPr>
  </w:style>
  <w:style w:type="character" w:customStyle="1" w:styleId="CharCharZnak">
    <w:name w:val="Char Char Znak"/>
    <w:basedOn w:val="Domylnaczcionkaakapitu"/>
    <w:link w:val="CharChar"/>
    <w:rsid w:val="002D3343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uiPriority w:val="99"/>
    <w:rsid w:val="00B937A2"/>
    <w:rPr>
      <w:sz w:val="24"/>
      <w:szCs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511D4"/>
    <w:rPr>
      <w:sz w:val="16"/>
      <w:szCs w:val="16"/>
      <w:lang w:eastAsia="ar-SA"/>
    </w:rPr>
  </w:style>
  <w:style w:type="paragraph" w:styleId="Akapitzlist">
    <w:name w:val="List Paragraph"/>
    <w:aliases w:val="Podsis rysunku,Akapit z listą numerowaną,Preambuła"/>
    <w:basedOn w:val="Normalny"/>
    <w:link w:val="AkapitzlistZnak"/>
    <w:uiPriority w:val="99"/>
    <w:qFormat/>
    <w:rsid w:val="00B80648"/>
    <w:pPr>
      <w:ind w:left="708"/>
    </w:pPr>
  </w:style>
  <w:style w:type="paragraph" w:customStyle="1" w:styleId="CharZnakCharZnakCharZnakChar7">
    <w:name w:val="Char Znak Char Znak Char Znak Char7"/>
    <w:basedOn w:val="Normalny"/>
    <w:rsid w:val="006922EB"/>
    <w:pPr>
      <w:suppressAutoHyphens w:val="0"/>
    </w:pPr>
    <w:rPr>
      <w:lang w:eastAsia="pl-PL"/>
    </w:rPr>
  </w:style>
  <w:style w:type="paragraph" w:customStyle="1" w:styleId="CharZnakCharZnakCharZnakChar6">
    <w:name w:val="Char Znak Char Znak Char Znak Char6"/>
    <w:basedOn w:val="Normalny"/>
    <w:rsid w:val="00D25172"/>
    <w:pPr>
      <w:suppressAutoHyphens w:val="0"/>
    </w:pPr>
    <w:rPr>
      <w:lang w:eastAsia="pl-PL"/>
    </w:rPr>
  </w:style>
  <w:style w:type="paragraph" w:customStyle="1" w:styleId="CharZnakCharZnakCharZnakChar5">
    <w:name w:val="Char Znak Char Znak Char Znak Char5"/>
    <w:basedOn w:val="Normalny"/>
    <w:rsid w:val="00B67048"/>
    <w:pPr>
      <w:suppressAutoHyphens w:val="0"/>
    </w:pPr>
    <w:rPr>
      <w:lang w:eastAsia="pl-PL"/>
    </w:rPr>
  </w:style>
  <w:style w:type="paragraph" w:customStyle="1" w:styleId="CharZnakCharZnakCharZnakChar4">
    <w:name w:val="Char Znak Char Znak Char Znak Char4"/>
    <w:basedOn w:val="Normalny"/>
    <w:rsid w:val="006C7FB1"/>
    <w:pPr>
      <w:suppressAutoHyphens w:val="0"/>
    </w:pPr>
    <w:rPr>
      <w:lang w:eastAsia="pl-PL"/>
    </w:rPr>
  </w:style>
  <w:style w:type="paragraph" w:customStyle="1" w:styleId="Akapitzlist2">
    <w:name w:val="Akapit z listą2"/>
    <w:basedOn w:val="Normalny"/>
    <w:rsid w:val="0059379F"/>
    <w:pPr>
      <w:suppressAutoHyphens w:val="0"/>
      <w:ind w:left="720"/>
    </w:pPr>
    <w:rPr>
      <w:lang w:eastAsia="pl-PL"/>
    </w:rPr>
  </w:style>
  <w:style w:type="paragraph" w:styleId="Bezodstpw">
    <w:name w:val="No Spacing"/>
    <w:uiPriority w:val="1"/>
    <w:qFormat/>
    <w:rsid w:val="0004024A"/>
    <w:pPr>
      <w:suppressAutoHyphens/>
    </w:pPr>
    <w:rPr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256458"/>
    <w:pPr>
      <w:spacing w:after="120"/>
      <w:ind w:left="283"/>
    </w:pPr>
    <w:rPr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8D5A83"/>
    <w:rPr>
      <w:rFonts w:ascii="Arial" w:hAnsi="Arial" w:cs="Arial"/>
      <w:b/>
      <w:bCs/>
      <w:color w:val="000000"/>
      <w:sz w:val="26"/>
      <w:szCs w:val="26"/>
    </w:rPr>
  </w:style>
  <w:style w:type="paragraph" w:customStyle="1" w:styleId="Style44">
    <w:name w:val="Style44"/>
    <w:basedOn w:val="Normalny"/>
    <w:uiPriority w:val="99"/>
    <w:rsid w:val="0011229B"/>
    <w:pPr>
      <w:widowControl w:val="0"/>
      <w:suppressAutoHyphens w:val="0"/>
      <w:autoSpaceDE w:val="0"/>
      <w:autoSpaceDN w:val="0"/>
      <w:adjustRightInd w:val="0"/>
      <w:spacing w:line="277" w:lineRule="exact"/>
      <w:ind w:hanging="346"/>
      <w:jc w:val="both"/>
    </w:pPr>
    <w:rPr>
      <w:rFonts w:ascii="Arial Narrow" w:hAnsi="Arial Narrow" w:cs="Arial Narrow"/>
      <w:lang w:eastAsia="pl-PL"/>
    </w:rPr>
  </w:style>
  <w:style w:type="paragraph" w:customStyle="1" w:styleId="Zwykytekst1">
    <w:name w:val="Zwykły tekst1"/>
    <w:basedOn w:val="Normalny"/>
    <w:rsid w:val="00E508A8"/>
    <w:rPr>
      <w:rFonts w:ascii="Courier New" w:hAnsi="Courier New" w:cs="Courier New"/>
      <w:sz w:val="20"/>
      <w:szCs w:val="20"/>
    </w:rPr>
  </w:style>
  <w:style w:type="character" w:customStyle="1" w:styleId="WW8Num59z1">
    <w:name w:val="WW8Num59z1"/>
    <w:rsid w:val="00944CA9"/>
    <w:rPr>
      <w:rFonts w:ascii="Courier New" w:hAnsi="Courier New" w:cs="Courier New"/>
    </w:rPr>
  </w:style>
  <w:style w:type="character" w:customStyle="1" w:styleId="WW8Num49z0">
    <w:name w:val="WW8Num49z0"/>
    <w:rsid w:val="00AB631A"/>
    <w:rPr>
      <w:rFonts w:ascii="Times New Roman" w:eastAsia="Times New Roman" w:hAnsi="Times New Roman" w:cs="Times New Roman"/>
      <w:b w:val="0"/>
      <w:i w:val="0"/>
    </w:rPr>
  </w:style>
  <w:style w:type="character" w:customStyle="1" w:styleId="Tekstpodstawowy2Znak">
    <w:name w:val="Tekst podstawowy 2 Znak"/>
    <w:link w:val="Tekstpodstawowy2"/>
    <w:rsid w:val="001940B1"/>
    <w:rPr>
      <w:sz w:val="24"/>
      <w:szCs w:val="24"/>
      <w:lang w:eastAsia="ar-SA"/>
    </w:rPr>
  </w:style>
  <w:style w:type="character" w:customStyle="1" w:styleId="Symbolewypunktowania">
    <w:name w:val="Symbole wypunktowania"/>
    <w:rsid w:val="00263D4D"/>
    <w:rPr>
      <w:rFonts w:ascii="OpenSymbol" w:eastAsia="OpenSymbol" w:hAnsi="OpenSymbol" w:cs="OpenSymbol"/>
    </w:rPr>
  </w:style>
  <w:style w:type="paragraph" w:customStyle="1" w:styleId="Default">
    <w:name w:val="Default"/>
    <w:rsid w:val="004C3E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Domylnaczcionkaakapitu"/>
    <w:rsid w:val="00FC2595"/>
  </w:style>
  <w:style w:type="paragraph" w:customStyle="1" w:styleId="Tekstpodstawowywcity22">
    <w:name w:val="Tekst podstawowy wcięty 22"/>
    <w:basedOn w:val="Normalny"/>
    <w:rsid w:val="00DE0917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rsid w:val="00DE0917"/>
    <w:pPr>
      <w:spacing w:after="120"/>
    </w:pPr>
    <w:rPr>
      <w:sz w:val="16"/>
      <w:szCs w:val="16"/>
    </w:rPr>
  </w:style>
  <w:style w:type="character" w:customStyle="1" w:styleId="Bodytext">
    <w:name w:val="Body text_"/>
    <w:basedOn w:val="Domylnaczcionkaakapitu"/>
    <w:link w:val="Tekstpodstawowy30"/>
    <w:locked/>
    <w:rsid w:val="00DE79AD"/>
    <w:rPr>
      <w:sz w:val="21"/>
      <w:szCs w:val="21"/>
      <w:shd w:val="clear" w:color="auto" w:fill="FFFFFF"/>
    </w:rPr>
  </w:style>
  <w:style w:type="paragraph" w:customStyle="1" w:styleId="Tekstpodstawowy30">
    <w:name w:val="Tekst podstawowy3"/>
    <w:basedOn w:val="Normalny"/>
    <w:link w:val="Bodytext"/>
    <w:rsid w:val="00DE79AD"/>
    <w:pPr>
      <w:widowControl w:val="0"/>
      <w:shd w:val="clear" w:color="auto" w:fill="FFFFFF"/>
      <w:suppressAutoHyphens w:val="0"/>
      <w:spacing w:before="360" w:line="259" w:lineRule="exact"/>
      <w:ind w:hanging="360"/>
      <w:jc w:val="both"/>
    </w:pPr>
    <w:rPr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F21B8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3C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3CF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3CFF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E87CC1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87CC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E87CC1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E87CC1"/>
  </w:style>
  <w:style w:type="character" w:styleId="Odwoanieprzypisudolnego">
    <w:name w:val="footnote reference"/>
    <w:uiPriority w:val="99"/>
    <w:semiHidden/>
    <w:unhideWhenUsed/>
    <w:rsid w:val="00E87CC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87CC1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E87CC1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E87CC1"/>
    <w:pPr>
      <w:numPr>
        <w:numId w:val="2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87CC1"/>
    <w:pPr>
      <w:numPr>
        <w:numId w:val="2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E87CC1"/>
    <w:pPr>
      <w:numPr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E87CC1"/>
    <w:pPr>
      <w:numPr>
        <w:ilvl w:val="1"/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E87CC1"/>
    <w:pPr>
      <w:numPr>
        <w:ilvl w:val="2"/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E87CC1"/>
    <w:pPr>
      <w:numPr>
        <w:ilvl w:val="3"/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87CC1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87CC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87CC1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Style1">
    <w:name w:val="Style1"/>
    <w:basedOn w:val="Normalny"/>
    <w:uiPriority w:val="99"/>
    <w:rsid w:val="00A93CAF"/>
    <w:pPr>
      <w:widowControl w:val="0"/>
      <w:suppressAutoHyphens w:val="0"/>
      <w:autoSpaceDE w:val="0"/>
      <w:autoSpaceDN w:val="0"/>
      <w:spacing w:line="391" w:lineRule="exact"/>
      <w:jc w:val="center"/>
    </w:pPr>
    <w:rPr>
      <w:rFonts w:ascii="Arial" w:hAnsi="Arial" w:cs="Arial"/>
      <w:lang w:eastAsia="pl-PL"/>
    </w:rPr>
  </w:style>
  <w:style w:type="character" w:customStyle="1" w:styleId="FontStyle14">
    <w:name w:val="Font Style14"/>
    <w:basedOn w:val="Domylnaczcionkaakapitu"/>
    <w:uiPriority w:val="99"/>
    <w:rsid w:val="00A93CAF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4">
    <w:name w:val="Style4"/>
    <w:basedOn w:val="Normalny"/>
    <w:uiPriority w:val="99"/>
    <w:rsid w:val="00A93CAF"/>
    <w:pPr>
      <w:widowControl w:val="0"/>
      <w:suppressAutoHyphens w:val="0"/>
      <w:autoSpaceDE w:val="0"/>
      <w:autoSpaceDN w:val="0"/>
      <w:spacing w:line="166" w:lineRule="exact"/>
      <w:ind w:hanging="230"/>
      <w:jc w:val="both"/>
    </w:pPr>
    <w:rPr>
      <w:rFonts w:ascii="Arial" w:hAnsi="Arial" w:cs="Arial"/>
      <w:lang w:eastAsia="pl-PL"/>
    </w:rPr>
  </w:style>
  <w:style w:type="paragraph" w:customStyle="1" w:styleId="Style5">
    <w:name w:val="Style5"/>
    <w:basedOn w:val="Normalny"/>
    <w:uiPriority w:val="99"/>
    <w:rsid w:val="00A93CAF"/>
    <w:pPr>
      <w:widowControl w:val="0"/>
      <w:suppressAutoHyphens w:val="0"/>
      <w:autoSpaceDE w:val="0"/>
      <w:autoSpaceDN w:val="0"/>
    </w:pPr>
    <w:rPr>
      <w:rFonts w:ascii="Arial" w:hAnsi="Arial" w:cs="Arial"/>
      <w:lang w:eastAsia="pl-PL"/>
    </w:rPr>
  </w:style>
  <w:style w:type="character" w:customStyle="1" w:styleId="FontStyle15">
    <w:name w:val="Font Style15"/>
    <w:basedOn w:val="Domylnaczcionkaakapitu"/>
    <w:uiPriority w:val="99"/>
    <w:rsid w:val="00A93CAF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16">
    <w:name w:val="Font Style16"/>
    <w:basedOn w:val="Domylnaczcionkaakapitu"/>
    <w:uiPriority w:val="99"/>
    <w:rsid w:val="00A93CAF"/>
    <w:rPr>
      <w:rFonts w:ascii="Arial" w:hAnsi="Arial" w:cs="Arial"/>
      <w:color w:val="000000"/>
      <w:sz w:val="14"/>
      <w:szCs w:val="14"/>
    </w:rPr>
  </w:style>
  <w:style w:type="character" w:customStyle="1" w:styleId="Teksttreci16Odstpy1pt">
    <w:name w:val="Tekst treści (16) + Odstępy 1 pt"/>
    <w:basedOn w:val="Domylnaczcionkaakapitu"/>
    <w:rsid w:val="009D11DE"/>
    <w:rPr>
      <w:rFonts w:ascii="Calibri" w:eastAsia="Calibri" w:hAnsi="Calibri" w:cs="Calibri"/>
      <w:color w:val="000000"/>
      <w:spacing w:val="2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7">
    <w:name w:val="Tekst treści (27)_"/>
    <w:basedOn w:val="Domylnaczcionkaakapitu"/>
    <w:link w:val="Teksttreci270"/>
    <w:rsid w:val="009D11DE"/>
    <w:rPr>
      <w:spacing w:val="40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9D11DE"/>
    <w:pPr>
      <w:widowControl w:val="0"/>
      <w:shd w:val="clear" w:color="auto" w:fill="FFFFFF"/>
      <w:suppressAutoHyphens w:val="0"/>
      <w:spacing w:before="360" w:after="120" w:line="0" w:lineRule="atLeast"/>
      <w:jc w:val="center"/>
    </w:pPr>
    <w:rPr>
      <w:spacing w:val="40"/>
      <w:sz w:val="20"/>
      <w:szCs w:val="20"/>
      <w:lang w:eastAsia="pl-PL"/>
    </w:rPr>
  </w:style>
  <w:style w:type="character" w:customStyle="1" w:styleId="WW8Num30z2">
    <w:name w:val="WW8Num30z2"/>
    <w:rsid w:val="00276B3D"/>
    <w:rPr>
      <w:rFonts w:ascii="Times New Roman" w:eastAsia="Times New Roman" w:hAnsi="Times New Roman"/>
    </w:rPr>
  </w:style>
  <w:style w:type="character" w:customStyle="1" w:styleId="Teksttreci16">
    <w:name w:val="Tekst treści (16)_"/>
    <w:basedOn w:val="Domylnaczcionkaakapitu"/>
    <w:link w:val="Teksttreci160"/>
    <w:rsid w:val="00E8476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PogrubienieTeksttreci16TimesNewRoman">
    <w:name w:val="Pogrubienie;Tekst treści (16) + Times New Roman"/>
    <w:basedOn w:val="Teksttreci16"/>
    <w:rsid w:val="00E847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160">
    <w:name w:val="Tekst treści (16)"/>
    <w:basedOn w:val="Normalny"/>
    <w:link w:val="Teksttreci16"/>
    <w:rsid w:val="00E8476E"/>
    <w:pPr>
      <w:widowControl w:val="0"/>
      <w:shd w:val="clear" w:color="auto" w:fill="FFFFFF"/>
      <w:suppressAutoHyphens w:val="0"/>
      <w:spacing w:line="163" w:lineRule="exact"/>
      <w:jc w:val="both"/>
    </w:pPr>
    <w:rPr>
      <w:rFonts w:ascii="Calibri" w:eastAsia="Calibri" w:hAnsi="Calibri" w:cs="Calibri"/>
      <w:sz w:val="22"/>
      <w:szCs w:val="22"/>
      <w:lang w:eastAsia="pl-PL"/>
    </w:rPr>
  </w:style>
  <w:style w:type="paragraph" w:customStyle="1" w:styleId="FR1">
    <w:name w:val="FR1"/>
    <w:rsid w:val="00DD7B32"/>
    <w:pPr>
      <w:widowControl w:val="0"/>
      <w:autoSpaceDE w:val="0"/>
      <w:autoSpaceDN w:val="0"/>
      <w:adjustRightInd w:val="0"/>
      <w:spacing w:before="300"/>
      <w:jc w:val="center"/>
    </w:pPr>
    <w:rPr>
      <w:rFonts w:ascii="Arial" w:hAnsi="Arial" w:cs="Arial"/>
      <w:i/>
      <w:iCs/>
      <w:noProof/>
    </w:rPr>
  </w:style>
  <w:style w:type="character" w:styleId="Uwydatnienie">
    <w:name w:val="Emphasis"/>
    <w:basedOn w:val="Domylnaczcionkaakapitu"/>
    <w:uiPriority w:val="20"/>
    <w:qFormat/>
    <w:rsid w:val="006C3A0C"/>
    <w:rPr>
      <w:b/>
      <w:bCs/>
      <w:i w:val="0"/>
      <w:iCs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33DA2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0C61E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0C6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0C61E1"/>
    <w:rPr>
      <w:b/>
      <w:sz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0C61E1"/>
    <w:rPr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0C61E1"/>
    <w:rPr>
      <w:b/>
      <w:sz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0C61E1"/>
    <w:rPr>
      <w:b/>
      <w:iCs/>
      <w:sz w:val="22"/>
      <w:szCs w:val="24"/>
      <w:u w:val="single"/>
      <w:lang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0C61E1"/>
    <w:rPr>
      <w:rFonts w:ascii="Tahoma" w:hAnsi="Tahoma" w:cs="Tahoma"/>
      <w:sz w:val="16"/>
      <w:szCs w:val="16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C61E1"/>
    <w:rPr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C61E1"/>
    <w:rPr>
      <w:sz w:val="24"/>
      <w:szCs w:val="24"/>
      <w:lang w:eastAsia="ar-SA"/>
    </w:rPr>
  </w:style>
  <w:style w:type="paragraph" w:customStyle="1" w:styleId="Style24">
    <w:name w:val="Style24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Arial Narrow" w:hAnsi="Arial Narrow" w:cs="Arial Narrow"/>
      <w:lang w:eastAsia="pl-PL"/>
    </w:rPr>
  </w:style>
  <w:style w:type="paragraph" w:customStyle="1" w:styleId="Style48">
    <w:name w:val="Style48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274" w:lineRule="exact"/>
      <w:ind w:hanging="341"/>
    </w:pPr>
    <w:rPr>
      <w:rFonts w:ascii="Arial Narrow" w:hAnsi="Arial Narrow" w:cs="Arial Narrow"/>
      <w:lang w:eastAsia="pl-PL"/>
    </w:rPr>
  </w:style>
  <w:style w:type="paragraph" w:customStyle="1" w:styleId="CharZnakCharZnakCharZnakChar3">
    <w:name w:val="Char Znak Char Znak Char Znak Char3"/>
    <w:basedOn w:val="Normalny"/>
    <w:uiPriority w:val="99"/>
    <w:rsid w:val="000C61E1"/>
    <w:pPr>
      <w:suppressAutoHyphens w:val="0"/>
    </w:pPr>
    <w:rPr>
      <w:lang w:eastAsia="pl-PL"/>
    </w:rPr>
  </w:style>
  <w:style w:type="paragraph" w:customStyle="1" w:styleId="CharZnakCharZnakCharZnakChar2">
    <w:name w:val="Char Znak Char Znak Char Znak Char2"/>
    <w:basedOn w:val="Normalny"/>
    <w:uiPriority w:val="99"/>
    <w:rsid w:val="000C61E1"/>
    <w:pPr>
      <w:suppressAutoHyphens w:val="0"/>
    </w:pPr>
    <w:rPr>
      <w:lang w:eastAsia="pl-PL"/>
    </w:rPr>
  </w:style>
  <w:style w:type="character" w:customStyle="1" w:styleId="FontStyle80">
    <w:name w:val="Font Style80"/>
    <w:basedOn w:val="Domylnaczcionkaakapitu"/>
    <w:uiPriority w:val="99"/>
    <w:rsid w:val="000C61E1"/>
    <w:rPr>
      <w:rFonts w:ascii="Arial Unicode MS" w:eastAsia="Arial Unicode MS" w:cs="Arial Unicode MS"/>
      <w:color w:val="000000"/>
      <w:sz w:val="22"/>
      <w:szCs w:val="22"/>
    </w:rPr>
  </w:style>
  <w:style w:type="paragraph" w:customStyle="1" w:styleId="Style39">
    <w:name w:val="Style39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Arial Narrow" w:hAnsi="Arial Narrow" w:cs="Arial Narrow"/>
      <w:lang w:eastAsia="pl-PL"/>
    </w:rPr>
  </w:style>
  <w:style w:type="character" w:customStyle="1" w:styleId="FontStyle67">
    <w:name w:val="Font Style67"/>
    <w:basedOn w:val="Domylnaczcionkaakapitu"/>
    <w:uiPriority w:val="99"/>
    <w:rsid w:val="000C61E1"/>
    <w:rPr>
      <w:rFonts w:ascii="Arial Narrow" w:hAnsi="Arial Narrow" w:cs="Arial Narrow"/>
      <w:b/>
      <w:bCs/>
      <w:color w:val="000000"/>
      <w:sz w:val="30"/>
      <w:szCs w:val="30"/>
    </w:rPr>
  </w:style>
  <w:style w:type="character" w:customStyle="1" w:styleId="FontStyle79">
    <w:name w:val="Font Style79"/>
    <w:basedOn w:val="Domylnaczcionkaakapitu"/>
    <w:uiPriority w:val="99"/>
    <w:rsid w:val="000C61E1"/>
    <w:rPr>
      <w:rFonts w:ascii="Arial Unicode MS" w:eastAsia="Arial Unicode MS" w:cs="Arial Unicode MS"/>
      <w:b/>
      <w:bCs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274" w:lineRule="exact"/>
      <w:ind w:hanging="331"/>
    </w:pPr>
    <w:rPr>
      <w:rFonts w:ascii="Arial Narrow" w:hAnsi="Arial Narrow" w:cs="Arial Narrow"/>
      <w:lang w:eastAsia="pl-PL"/>
    </w:rPr>
  </w:style>
  <w:style w:type="character" w:customStyle="1" w:styleId="akapitdomyslny">
    <w:name w:val="akapitdomyslny"/>
    <w:basedOn w:val="Domylnaczcionkaakapitu"/>
    <w:uiPriority w:val="99"/>
    <w:rsid w:val="000C61E1"/>
  </w:style>
  <w:style w:type="character" w:customStyle="1" w:styleId="akapitdomyslnynastepne">
    <w:name w:val="akapitdomyslnynastepne"/>
    <w:basedOn w:val="Domylnaczcionkaakapitu"/>
    <w:uiPriority w:val="99"/>
    <w:rsid w:val="000C61E1"/>
  </w:style>
  <w:style w:type="character" w:customStyle="1" w:styleId="WW8Num42z5">
    <w:name w:val="WW8Num42z5"/>
    <w:rsid w:val="000C61E1"/>
    <w:rPr>
      <w:rFonts w:ascii="Times New Roman" w:eastAsia="Times New Roman" w:hAnsi="Times New Roman" w:cs="Times New Roman"/>
    </w:rPr>
  </w:style>
  <w:style w:type="paragraph" w:customStyle="1" w:styleId="litera">
    <w:name w:val="litera"/>
    <w:basedOn w:val="Normalny"/>
    <w:rsid w:val="000C61E1"/>
    <w:pPr>
      <w:tabs>
        <w:tab w:val="num" w:pos="1134"/>
      </w:tabs>
      <w:suppressAutoHyphens w:val="0"/>
      <w:spacing w:after="120" w:line="288" w:lineRule="auto"/>
      <w:ind w:left="1134" w:hanging="567"/>
      <w:jc w:val="both"/>
    </w:pPr>
    <w:rPr>
      <w:sz w:val="26"/>
      <w:szCs w:val="20"/>
      <w:lang w:eastAsia="pl-PL"/>
    </w:rPr>
  </w:style>
  <w:style w:type="paragraph" w:customStyle="1" w:styleId="Style2">
    <w:name w:val="Style2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178" w:lineRule="exact"/>
      <w:jc w:val="center"/>
    </w:pPr>
    <w:rPr>
      <w:rFonts w:ascii="Arial" w:hAnsi="Arial" w:cs="Arial"/>
      <w:lang w:eastAsia="pl-PL"/>
    </w:rPr>
  </w:style>
  <w:style w:type="paragraph" w:customStyle="1" w:styleId="Style6">
    <w:name w:val="Style6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customStyle="1" w:styleId="Style7">
    <w:name w:val="Style7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158" w:lineRule="exact"/>
      <w:ind w:hanging="221"/>
    </w:pPr>
    <w:rPr>
      <w:rFonts w:ascii="Arial" w:hAnsi="Arial" w:cs="Arial"/>
      <w:lang w:eastAsia="pl-PL"/>
    </w:rPr>
  </w:style>
  <w:style w:type="character" w:customStyle="1" w:styleId="TytuZnak">
    <w:name w:val="Tytuł Znak"/>
    <w:basedOn w:val="Domylnaczcionkaakapitu"/>
    <w:link w:val="Tytu"/>
    <w:rsid w:val="000C61E1"/>
    <w:rPr>
      <w:b/>
      <w:bCs/>
      <w:sz w:val="32"/>
      <w:szCs w:val="24"/>
    </w:rPr>
  </w:style>
  <w:style w:type="paragraph" w:customStyle="1" w:styleId="paragraf">
    <w:name w:val="paragraf"/>
    <w:basedOn w:val="Normalny"/>
    <w:rsid w:val="000C61E1"/>
    <w:pPr>
      <w:keepNext/>
      <w:tabs>
        <w:tab w:val="left" w:pos="720"/>
      </w:tabs>
      <w:suppressAutoHyphens w:val="0"/>
      <w:spacing w:before="240" w:after="120" w:line="312" w:lineRule="auto"/>
      <w:jc w:val="center"/>
    </w:pPr>
    <w:rPr>
      <w:sz w:val="26"/>
      <w:szCs w:val="26"/>
      <w:lang w:eastAsia="pl-PL"/>
    </w:rPr>
  </w:style>
  <w:style w:type="paragraph" w:styleId="Podtytu">
    <w:name w:val="Subtitle"/>
    <w:basedOn w:val="Normalny"/>
    <w:link w:val="PodtytuZnak"/>
    <w:qFormat/>
    <w:rsid w:val="000C61E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0C61E1"/>
    <w:rPr>
      <w:rFonts w:ascii="Arial" w:hAnsi="Arial" w:cs="Arial"/>
      <w:sz w:val="24"/>
      <w:szCs w:val="24"/>
      <w:lang w:eastAsia="ar-SA"/>
    </w:rPr>
  </w:style>
  <w:style w:type="character" w:customStyle="1" w:styleId="WW8Num17z1">
    <w:name w:val="WW8Num17z1"/>
    <w:rsid w:val="000C61E1"/>
    <w:rPr>
      <w:rFonts w:cs="Times New Roman"/>
    </w:rPr>
  </w:style>
  <w:style w:type="character" w:styleId="Pogrubienie">
    <w:name w:val="Strong"/>
    <w:uiPriority w:val="22"/>
    <w:qFormat/>
    <w:rsid w:val="000C61E1"/>
    <w:rPr>
      <w:b/>
      <w:bCs/>
    </w:rPr>
  </w:style>
  <w:style w:type="character" w:customStyle="1" w:styleId="FontStyle61">
    <w:name w:val="Font Style61"/>
    <w:uiPriority w:val="99"/>
    <w:rsid w:val="0088619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62">
    <w:name w:val="Font Style62"/>
    <w:rsid w:val="00886198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AkapitzlistZnak">
    <w:name w:val="Akapit z listą Znak"/>
    <w:aliases w:val="Podsis rysunku Znak,Akapit z listą numerowaną Znak,Preambuła Znak"/>
    <w:link w:val="Akapitzlist"/>
    <w:uiPriority w:val="99"/>
    <w:qFormat/>
    <w:rsid w:val="00EE2EDF"/>
    <w:rPr>
      <w:sz w:val="24"/>
      <w:szCs w:val="24"/>
      <w:lang w:eastAsia="ar-SA"/>
    </w:rPr>
  </w:style>
  <w:style w:type="paragraph" w:customStyle="1" w:styleId="Znak7">
    <w:name w:val="Znak7"/>
    <w:basedOn w:val="Normalny"/>
    <w:uiPriority w:val="99"/>
    <w:rsid w:val="009309DB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5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20E48-768D-4743-B93D-AAD03998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3740</Words>
  <Characters>29906</Characters>
  <Application>Microsoft Office Word</Application>
  <DocSecurity>0</DocSecurity>
  <Lines>249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arimr</Company>
  <LinksUpToDate>false</LinksUpToDate>
  <CharactersWithSpaces>33579</CharactersWithSpaces>
  <SharedDoc>false</SharedDoc>
  <HLinks>
    <vt:vector size="42" baseType="variant">
      <vt:variant>
        <vt:i4>6291577</vt:i4>
      </vt:variant>
      <vt:variant>
        <vt:i4>24</vt:i4>
      </vt:variant>
      <vt:variant>
        <vt:i4>0</vt:i4>
      </vt:variant>
      <vt:variant>
        <vt:i4>5</vt:i4>
      </vt:variant>
      <vt:variant>
        <vt:lpwstr>http://www.viamichelin.pl/</vt:lpwstr>
      </vt:variant>
      <vt:variant>
        <vt:lpwstr/>
      </vt:variant>
      <vt:variant>
        <vt:i4>2031692</vt:i4>
      </vt:variant>
      <vt:variant>
        <vt:i4>21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2031692</vt:i4>
      </vt:variant>
      <vt:variant>
        <vt:i4>9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655433</vt:i4>
      </vt:variant>
      <vt:variant>
        <vt:i4>6</vt:i4>
      </vt:variant>
      <vt:variant>
        <vt:i4>0</vt:i4>
      </vt:variant>
      <vt:variant>
        <vt:i4>5</vt:i4>
      </vt:variant>
      <vt:variant>
        <vt:lpwstr>http://www.targeo.pl/</vt:lpwstr>
      </vt:variant>
      <vt:variant>
        <vt:lpwstr/>
      </vt:variant>
      <vt:variant>
        <vt:i4>655433</vt:i4>
      </vt:variant>
      <vt:variant>
        <vt:i4>3</vt:i4>
      </vt:variant>
      <vt:variant>
        <vt:i4>0</vt:i4>
      </vt:variant>
      <vt:variant>
        <vt:i4>5</vt:i4>
      </vt:variant>
      <vt:variant>
        <vt:lpwstr>http://www.targeo.pl/</vt:lpwstr>
      </vt:variant>
      <vt:variant>
        <vt:lpwstr/>
      </vt:variant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zszik</dc:creator>
  <cp:lastModifiedBy>Wioletta Cieślińska</cp:lastModifiedBy>
  <cp:revision>4</cp:revision>
  <cp:lastPrinted>2019-11-15T07:28:00Z</cp:lastPrinted>
  <dcterms:created xsi:type="dcterms:W3CDTF">2019-11-15T13:33:00Z</dcterms:created>
  <dcterms:modified xsi:type="dcterms:W3CDTF">2019-11-15T13:34:00Z</dcterms:modified>
</cp:coreProperties>
</file>