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B7C" w:rsidRPr="000100D7" w:rsidRDefault="001A6B7C" w:rsidP="009E37D8">
      <w:pPr>
        <w:pStyle w:val="Tekstpodstawowy"/>
        <w:tabs>
          <w:tab w:val="left" w:pos="7815"/>
        </w:tabs>
        <w:suppressAutoHyphens w:val="0"/>
        <w:spacing w:before="240"/>
        <w:ind w:left="539"/>
        <w:jc w:val="left"/>
        <w:rPr>
          <w:sz w:val="21"/>
          <w:szCs w:val="21"/>
        </w:rPr>
      </w:pPr>
    </w:p>
    <w:p w:rsidR="002D3343" w:rsidRPr="000100D7" w:rsidRDefault="002D3343" w:rsidP="00730217">
      <w:pPr>
        <w:pStyle w:val="Nagwek1"/>
        <w:rPr>
          <w:bCs w:val="0"/>
          <w:sz w:val="21"/>
          <w:szCs w:val="21"/>
          <w:u w:val="single"/>
        </w:rPr>
      </w:pPr>
      <w:r w:rsidRPr="000100D7">
        <w:rPr>
          <w:bCs w:val="0"/>
          <w:sz w:val="21"/>
          <w:szCs w:val="21"/>
          <w:u w:val="single"/>
        </w:rPr>
        <w:t>ZAŁĄCZNIK NR 1</w:t>
      </w:r>
      <w:r w:rsidR="00F018B8" w:rsidRPr="000100D7">
        <w:rPr>
          <w:bCs w:val="0"/>
          <w:sz w:val="21"/>
          <w:szCs w:val="21"/>
          <w:u w:val="single"/>
        </w:rPr>
        <w:t xml:space="preserve"> do SIWZ</w:t>
      </w:r>
    </w:p>
    <w:p w:rsidR="002D3343" w:rsidRPr="000100D7" w:rsidRDefault="002D3343" w:rsidP="00730217">
      <w:pPr>
        <w:pStyle w:val="Nagwek1"/>
        <w:rPr>
          <w:bCs w:val="0"/>
          <w:sz w:val="21"/>
          <w:szCs w:val="21"/>
        </w:rPr>
      </w:pPr>
      <w:bookmarkStart w:id="0" w:name="_Toc194373932"/>
      <w:bookmarkStart w:id="1" w:name="_Toc211753357"/>
      <w:r w:rsidRPr="000100D7">
        <w:rPr>
          <w:sz w:val="21"/>
          <w:szCs w:val="21"/>
        </w:rPr>
        <w:t>FORMULARZ OFERTOWY</w:t>
      </w:r>
      <w:bookmarkEnd w:id="0"/>
      <w:bookmarkEnd w:id="1"/>
    </w:p>
    <w:p w:rsidR="002D3343" w:rsidRPr="000100D7" w:rsidRDefault="002D3343" w:rsidP="002D3343">
      <w:pPr>
        <w:rPr>
          <w:sz w:val="15"/>
          <w:szCs w:val="15"/>
        </w:rPr>
      </w:pPr>
    </w:p>
    <w:p w:rsidR="002D3343" w:rsidRPr="000100D7" w:rsidRDefault="00852B8C" w:rsidP="002D3343">
      <w:pPr>
        <w:rPr>
          <w:sz w:val="23"/>
          <w:szCs w:val="23"/>
        </w:rPr>
      </w:pPr>
      <w:r w:rsidRPr="000100D7">
        <w:rPr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104140</wp:posOffset>
                </wp:positionV>
                <wp:extent cx="2510790" cy="1111885"/>
                <wp:effectExtent l="19050" t="19050" r="99060" b="88265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135F5" w:rsidRPr="000100D7" w:rsidRDefault="00D135F5" w:rsidP="002D334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D135F5" w:rsidRPr="000100D7" w:rsidRDefault="00D135F5" w:rsidP="002D334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D135F5" w:rsidRPr="000100D7" w:rsidRDefault="00D135F5" w:rsidP="002D334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D135F5" w:rsidRPr="000100D7" w:rsidRDefault="00D135F5" w:rsidP="002D334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D135F5" w:rsidRPr="000100D7" w:rsidRDefault="00D135F5" w:rsidP="002D334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D135F5" w:rsidRPr="000100D7" w:rsidRDefault="00D135F5" w:rsidP="002D3343">
                            <w:pPr>
                              <w:jc w:val="center"/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 w:rsidRPr="000100D7">
                              <w:rPr>
                                <w:i/>
                                <w:sz w:val="19"/>
                                <w:szCs w:val="19"/>
                              </w:rPr>
                              <w:t>(pieczątka firmowa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9pt;margin-top:8.2pt;width:197.7pt;height:87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" strokeweight="2.25pt">
                <v:shadow on="t" offset="6pt,6pt"/>
                <v:textbox>
                  <w:txbxContent>
                    <w:p w:rsidR="00D135F5" w:rsidRPr="000100D7" w:rsidRDefault="00D135F5" w:rsidP="002D3343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D135F5" w:rsidRPr="000100D7" w:rsidRDefault="00D135F5" w:rsidP="002D3343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D135F5" w:rsidRPr="000100D7" w:rsidRDefault="00D135F5" w:rsidP="002D3343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D135F5" w:rsidRPr="000100D7" w:rsidRDefault="00D135F5" w:rsidP="002D3343">
                      <w:pPr>
                        <w:pBdr>
                          <w:bottom w:val="single" w:sz="12" w:space="1" w:color="auto"/>
                        </w:pBdr>
                        <w:rPr>
                          <w:sz w:val="21"/>
                          <w:szCs w:val="21"/>
                        </w:rPr>
                      </w:pPr>
                    </w:p>
                    <w:p w:rsidR="00D135F5" w:rsidRPr="000100D7" w:rsidRDefault="00D135F5" w:rsidP="002D3343">
                      <w:pPr>
                        <w:pBdr>
                          <w:bottom w:val="single" w:sz="12" w:space="1" w:color="auto"/>
                        </w:pBdr>
                        <w:rPr>
                          <w:sz w:val="21"/>
                          <w:szCs w:val="21"/>
                        </w:rPr>
                      </w:pPr>
                    </w:p>
                    <w:p w:rsidR="00D135F5" w:rsidRPr="000100D7" w:rsidRDefault="00D135F5" w:rsidP="002D3343">
                      <w:pPr>
                        <w:jc w:val="center"/>
                        <w:rPr>
                          <w:i/>
                          <w:sz w:val="19"/>
                          <w:szCs w:val="19"/>
                        </w:rPr>
                      </w:pPr>
                      <w:r w:rsidRPr="000100D7">
                        <w:rPr>
                          <w:i/>
                          <w:sz w:val="19"/>
                          <w:szCs w:val="19"/>
                        </w:rPr>
                        <w:t>(pieczątka firmowa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2D3343" w:rsidRPr="000100D7" w:rsidRDefault="00852B8C" w:rsidP="002D3343">
      <w:pPr>
        <w:rPr>
          <w:sz w:val="23"/>
          <w:szCs w:val="23"/>
        </w:rPr>
      </w:pPr>
      <w:r w:rsidRPr="000100D7">
        <w:rPr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45720</wp:posOffset>
                </wp:positionV>
                <wp:extent cx="2602230" cy="1112520"/>
                <wp:effectExtent l="19050" t="19050" r="102870" b="87630"/>
                <wp:wrapNone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135F5" w:rsidRPr="000100D7" w:rsidRDefault="00D135F5" w:rsidP="002D3343">
                            <w:pPr>
                              <w:rPr>
                                <w:b/>
                                <w:i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0100D7">
                              <w:rPr>
                                <w:b/>
                                <w:i/>
                                <w:sz w:val="23"/>
                                <w:szCs w:val="23"/>
                                <w:u w:val="single"/>
                              </w:rPr>
                              <w:t>Zamawiający:</w:t>
                            </w:r>
                          </w:p>
                          <w:p w:rsidR="00D135F5" w:rsidRDefault="00D135F5" w:rsidP="0039397E">
                            <w:pPr>
                              <w:jc w:val="center"/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</w:pPr>
                            <w:bookmarkStart w:id="2" w:name="_Hlk18663107"/>
                            <w:bookmarkStart w:id="3" w:name="_Hlk18663108"/>
                            <w:bookmarkStart w:id="4" w:name="_Hlk18663109"/>
                            <w:bookmarkStart w:id="5" w:name="_Hlk18663110"/>
                            <w:bookmarkStart w:id="6" w:name="_Hlk18663111"/>
                            <w:bookmarkStart w:id="7" w:name="_Hlk18663112"/>
                            <w:r w:rsidRPr="000100D7"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  <w:t xml:space="preserve">Wojewódzki Fundusz Ochrony Środowiska </w:t>
                            </w:r>
                          </w:p>
                          <w:p w:rsidR="00D135F5" w:rsidRPr="000100D7" w:rsidRDefault="00D135F5" w:rsidP="0039397E">
                            <w:pPr>
                              <w:jc w:val="center"/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</w:pPr>
                            <w:r w:rsidRPr="000100D7"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  <w:t>i Gospodarki Wodnej w Warszawie</w:t>
                            </w:r>
                          </w:p>
                          <w:p w:rsidR="00D135F5" w:rsidRPr="000100D7" w:rsidRDefault="00D135F5" w:rsidP="0039397E">
                            <w:pPr>
                              <w:jc w:val="center"/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</w:pPr>
                            <w:r w:rsidRPr="000100D7"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  <w:t>ul. Ogrodowa 5/7</w:t>
                            </w:r>
                          </w:p>
                          <w:p w:rsidR="00D135F5" w:rsidRPr="000100D7" w:rsidRDefault="00D135F5" w:rsidP="0039397E">
                            <w:pPr>
                              <w:jc w:val="center"/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</w:pPr>
                            <w:r w:rsidRPr="000100D7"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  <w:t xml:space="preserve"> 00-893 Warszawa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267.5pt;margin-top:3.6pt;width:204.9pt;height:8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" strokeweight="2.25pt">
                <v:shadow on="t" offset="6pt,6pt"/>
                <v:textbox>
                  <w:txbxContent>
                    <w:p w:rsidR="00D135F5" w:rsidRPr="000100D7" w:rsidRDefault="00D135F5" w:rsidP="002D3343">
                      <w:pPr>
                        <w:rPr>
                          <w:b/>
                          <w:i/>
                          <w:sz w:val="23"/>
                          <w:szCs w:val="23"/>
                          <w:u w:val="single"/>
                        </w:rPr>
                      </w:pPr>
                      <w:r w:rsidRPr="000100D7">
                        <w:rPr>
                          <w:b/>
                          <w:i/>
                          <w:sz w:val="23"/>
                          <w:szCs w:val="23"/>
                          <w:u w:val="single"/>
                        </w:rPr>
                        <w:t>Zamawiający:</w:t>
                      </w:r>
                    </w:p>
                    <w:p w:rsidR="00D135F5" w:rsidRDefault="00D135F5" w:rsidP="0039397E">
                      <w:pPr>
                        <w:jc w:val="center"/>
                        <w:rPr>
                          <w:b/>
                          <w:iCs/>
                          <w:sz w:val="19"/>
                          <w:szCs w:val="19"/>
                        </w:rPr>
                      </w:pPr>
                      <w:bookmarkStart w:id="8" w:name="_Hlk18663107"/>
                      <w:bookmarkStart w:id="9" w:name="_Hlk18663108"/>
                      <w:bookmarkStart w:id="10" w:name="_Hlk18663109"/>
                      <w:bookmarkStart w:id="11" w:name="_Hlk18663110"/>
                      <w:bookmarkStart w:id="12" w:name="_Hlk18663111"/>
                      <w:bookmarkStart w:id="13" w:name="_Hlk18663112"/>
                      <w:r w:rsidRPr="000100D7">
                        <w:rPr>
                          <w:b/>
                          <w:iCs/>
                          <w:sz w:val="19"/>
                          <w:szCs w:val="19"/>
                        </w:rPr>
                        <w:t xml:space="preserve">Wojewódzki Fundusz Ochrony Środowiska </w:t>
                      </w:r>
                    </w:p>
                    <w:p w:rsidR="00D135F5" w:rsidRPr="000100D7" w:rsidRDefault="00D135F5" w:rsidP="0039397E">
                      <w:pPr>
                        <w:jc w:val="center"/>
                        <w:rPr>
                          <w:b/>
                          <w:iCs/>
                          <w:sz w:val="19"/>
                          <w:szCs w:val="19"/>
                        </w:rPr>
                      </w:pPr>
                      <w:r w:rsidRPr="000100D7">
                        <w:rPr>
                          <w:b/>
                          <w:iCs/>
                          <w:sz w:val="19"/>
                          <w:szCs w:val="19"/>
                        </w:rPr>
                        <w:t>i Gospodarki Wodnej w Warszawie</w:t>
                      </w:r>
                    </w:p>
                    <w:p w:rsidR="00D135F5" w:rsidRPr="000100D7" w:rsidRDefault="00D135F5" w:rsidP="0039397E">
                      <w:pPr>
                        <w:jc w:val="center"/>
                        <w:rPr>
                          <w:b/>
                          <w:iCs/>
                          <w:sz w:val="19"/>
                          <w:szCs w:val="19"/>
                        </w:rPr>
                      </w:pPr>
                      <w:r w:rsidRPr="000100D7">
                        <w:rPr>
                          <w:b/>
                          <w:iCs/>
                          <w:sz w:val="19"/>
                          <w:szCs w:val="19"/>
                        </w:rPr>
                        <w:t>ul. Ogrodowa 5/7</w:t>
                      </w:r>
                    </w:p>
                    <w:p w:rsidR="00D135F5" w:rsidRPr="000100D7" w:rsidRDefault="00D135F5" w:rsidP="0039397E">
                      <w:pPr>
                        <w:jc w:val="center"/>
                        <w:rPr>
                          <w:b/>
                          <w:iCs/>
                          <w:sz w:val="19"/>
                          <w:szCs w:val="19"/>
                        </w:rPr>
                      </w:pPr>
                      <w:r w:rsidRPr="000100D7">
                        <w:rPr>
                          <w:b/>
                          <w:iCs/>
                          <w:sz w:val="19"/>
                          <w:szCs w:val="19"/>
                        </w:rPr>
                        <w:t xml:space="preserve"> 00-893 Warszawa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</w:p>
                  </w:txbxContent>
                </v:textbox>
              </v:shape>
            </w:pict>
          </mc:Fallback>
        </mc:AlternateContent>
      </w:r>
    </w:p>
    <w:p w:rsidR="002D3343" w:rsidRPr="000100D7" w:rsidRDefault="002D3343" w:rsidP="002D3343">
      <w:pPr>
        <w:rPr>
          <w:sz w:val="23"/>
          <w:szCs w:val="23"/>
        </w:rPr>
      </w:pPr>
    </w:p>
    <w:p w:rsidR="002D3343" w:rsidRPr="000100D7" w:rsidRDefault="002D3343" w:rsidP="002D3343">
      <w:pPr>
        <w:rPr>
          <w:sz w:val="23"/>
          <w:szCs w:val="23"/>
        </w:rPr>
      </w:pPr>
    </w:p>
    <w:p w:rsidR="002D3343" w:rsidRPr="000100D7" w:rsidRDefault="002D3343" w:rsidP="002D3343">
      <w:pPr>
        <w:rPr>
          <w:sz w:val="23"/>
          <w:szCs w:val="23"/>
        </w:rPr>
      </w:pPr>
    </w:p>
    <w:p w:rsidR="002D3343" w:rsidRPr="000100D7" w:rsidRDefault="002D3343" w:rsidP="002D3343">
      <w:pPr>
        <w:rPr>
          <w:sz w:val="23"/>
          <w:szCs w:val="23"/>
        </w:rPr>
      </w:pPr>
    </w:p>
    <w:p w:rsidR="002D3343" w:rsidRPr="000100D7" w:rsidRDefault="002D3343" w:rsidP="002D3343">
      <w:pPr>
        <w:rPr>
          <w:sz w:val="23"/>
          <w:szCs w:val="23"/>
        </w:rPr>
      </w:pPr>
    </w:p>
    <w:p w:rsidR="002D3343" w:rsidRPr="000100D7" w:rsidRDefault="002D3343" w:rsidP="002D3343">
      <w:pPr>
        <w:rPr>
          <w:sz w:val="23"/>
          <w:szCs w:val="23"/>
        </w:rPr>
      </w:pPr>
    </w:p>
    <w:p w:rsidR="00FF5009" w:rsidRPr="000100D7" w:rsidRDefault="002D3343" w:rsidP="00C5586C">
      <w:pPr>
        <w:tabs>
          <w:tab w:val="left" w:pos="2340"/>
          <w:tab w:val="left" w:pos="2700"/>
        </w:tabs>
        <w:spacing w:before="300"/>
        <w:jc w:val="right"/>
        <w:rPr>
          <w:sz w:val="23"/>
          <w:szCs w:val="23"/>
        </w:rPr>
      </w:pPr>
      <w:r w:rsidRPr="000100D7">
        <w:rPr>
          <w:sz w:val="23"/>
          <w:szCs w:val="23"/>
        </w:rPr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1"/>
        <w:gridCol w:w="850"/>
        <w:gridCol w:w="2209"/>
        <w:gridCol w:w="933"/>
        <w:gridCol w:w="969"/>
        <w:gridCol w:w="916"/>
        <w:gridCol w:w="630"/>
        <w:gridCol w:w="1995"/>
      </w:tblGrid>
      <w:tr w:rsidR="006C4D86" w:rsidRPr="00190889" w:rsidTr="006C4D86">
        <w:tc>
          <w:tcPr>
            <w:tcW w:w="3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D86" w:rsidRPr="00190889" w:rsidRDefault="006C4D86">
            <w:pPr>
              <w:rPr>
                <w:sz w:val="21"/>
                <w:szCs w:val="21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C4D86" w:rsidRPr="00190889" w:rsidRDefault="006C4D86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4D86" w:rsidRPr="00190889" w:rsidRDefault="006C4D86">
            <w:pPr>
              <w:spacing w:before="120"/>
              <w:jc w:val="right"/>
              <w:rPr>
                <w:sz w:val="21"/>
                <w:szCs w:val="21"/>
              </w:rPr>
            </w:pPr>
            <w:r w:rsidRPr="00190889">
              <w:rPr>
                <w:sz w:val="21"/>
                <w:szCs w:val="21"/>
              </w:rPr>
              <w:t>dnia</w:t>
            </w:r>
          </w:p>
        </w:tc>
        <w:tc>
          <w:tcPr>
            <w:tcW w:w="199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C4D86" w:rsidRPr="00190889" w:rsidRDefault="006C4D86">
            <w:pPr>
              <w:spacing w:before="120"/>
              <w:rPr>
                <w:sz w:val="21"/>
                <w:szCs w:val="21"/>
              </w:rPr>
            </w:pPr>
          </w:p>
        </w:tc>
      </w:tr>
      <w:tr w:rsidR="006C4D86" w:rsidRPr="00190889" w:rsidTr="006C4D86">
        <w:tc>
          <w:tcPr>
            <w:tcW w:w="93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4D86" w:rsidRPr="00190889" w:rsidRDefault="006C4D86">
            <w:pPr>
              <w:rPr>
                <w:sz w:val="21"/>
                <w:szCs w:val="21"/>
              </w:rPr>
            </w:pPr>
          </w:p>
        </w:tc>
      </w:tr>
      <w:tr w:rsidR="006C4D86" w:rsidRPr="00190889" w:rsidTr="006C4D86">
        <w:tc>
          <w:tcPr>
            <w:tcW w:w="935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6C4D86" w:rsidRPr="00190889" w:rsidRDefault="006C4D86">
            <w:pPr>
              <w:rPr>
                <w:sz w:val="21"/>
                <w:szCs w:val="21"/>
              </w:rPr>
            </w:pPr>
            <w:r w:rsidRPr="00190889">
              <w:rPr>
                <w:sz w:val="21"/>
                <w:szCs w:val="21"/>
              </w:rPr>
              <w:t>nazwa (firma) i adres Wykonawcy (w przypadku składania oferty przez Wykonawców wspólnie ubiegających się o udzielenie zamówienia należy podać nazwy (firmy) i adresy wszystkich tych Wykonawców):</w:t>
            </w:r>
          </w:p>
        </w:tc>
      </w:tr>
      <w:tr w:rsidR="006C4D86" w:rsidRPr="00190889" w:rsidTr="006C4D86">
        <w:trPr>
          <w:trHeight w:val="496"/>
        </w:trPr>
        <w:tc>
          <w:tcPr>
            <w:tcW w:w="9353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C4D86" w:rsidRPr="00190889" w:rsidRDefault="006C4D86">
            <w:pPr>
              <w:spacing w:before="120"/>
              <w:rPr>
                <w:sz w:val="21"/>
                <w:szCs w:val="21"/>
              </w:rPr>
            </w:pPr>
          </w:p>
        </w:tc>
      </w:tr>
      <w:tr w:rsidR="006C4D86" w:rsidRPr="00190889" w:rsidTr="006C4D86">
        <w:tc>
          <w:tcPr>
            <w:tcW w:w="935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6C4D86" w:rsidRPr="00190889" w:rsidRDefault="006C4D86">
            <w:pPr>
              <w:spacing w:before="120"/>
              <w:rPr>
                <w:sz w:val="21"/>
                <w:szCs w:val="21"/>
              </w:rPr>
            </w:pPr>
            <w:r w:rsidRPr="00190889">
              <w:rPr>
                <w:sz w:val="21"/>
                <w:szCs w:val="21"/>
              </w:rPr>
              <w:t>adres korespondencyjny Wykonawcy (jeżeli jest inny niż ww. adres siedziby):</w:t>
            </w:r>
          </w:p>
        </w:tc>
      </w:tr>
      <w:tr w:rsidR="006C4D86" w:rsidRPr="00190889" w:rsidTr="006C4D86">
        <w:tc>
          <w:tcPr>
            <w:tcW w:w="9353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C4D86" w:rsidRPr="00190889" w:rsidRDefault="006C4D86">
            <w:pPr>
              <w:spacing w:before="120"/>
              <w:rPr>
                <w:sz w:val="21"/>
                <w:szCs w:val="21"/>
              </w:rPr>
            </w:pPr>
          </w:p>
        </w:tc>
      </w:tr>
      <w:tr w:rsidR="006C4D86" w:rsidRPr="00190889" w:rsidTr="006C4D86">
        <w:trPr>
          <w:trHeight w:val="47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4D86" w:rsidRPr="00190889" w:rsidRDefault="006C4D86">
            <w:pPr>
              <w:spacing w:before="120"/>
              <w:rPr>
                <w:sz w:val="21"/>
                <w:szCs w:val="21"/>
              </w:rPr>
            </w:pPr>
            <w:proofErr w:type="spellStart"/>
            <w:r w:rsidRPr="00190889">
              <w:rPr>
                <w:sz w:val="21"/>
                <w:szCs w:val="21"/>
                <w:lang w:val="de-DE"/>
              </w:rPr>
              <w:t>nr</w:t>
            </w:r>
            <w:proofErr w:type="spellEnd"/>
            <w:r w:rsidRPr="00190889">
              <w:rPr>
                <w:sz w:val="21"/>
                <w:szCs w:val="21"/>
                <w:lang w:val="de-DE"/>
              </w:rPr>
              <w:t xml:space="preserve"> NIP</w:t>
            </w:r>
          </w:p>
        </w:tc>
        <w:tc>
          <w:tcPr>
            <w:tcW w:w="399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C4D86" w:rsidRPr="00190889" w:rsidRDefault="006C4D86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6C4D86" w:rsidRPr="00190889" w:rsidRDefault="006C4D86">
            <w:pPr>
              <w:spacing w:before="120"/>
              <w:rPr>
                <w:sz w:val="21"/>
                <w:szCs w:val="21"/>
              </w:rPr>
            </w:pPr>
            <w:proofErr w:type="spellStart"/>
            <w:r w:rsidRPr="00190889">
              <w:rPr>
                <w:sz w:val="21"/>
                <w:szCs w:val="21"/>
                <w:lang w:val="de-DE"/>
              </w:rPr>
              <w:t>nr</w:t>
            </w:r>
            <w:proofErr w:type="spellEnd"/>
            <w:r w:rsidRPr="00190889"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190889">
              <w:rPr>
                <w:sz w:val="21"/>
                <w:szCs w:val="21"/>
                <w:lang w:val="de-DE"/>
              </w:rPr>
              <w:t>regon</w:t>
            </w:r>
            <w:proofErr w:type="spellEnd"/>
          </w:p>
        </w:tc>
        <w:tc>
          <w:tcPr>
            <w:tcW w:w="354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C4D86" w:rsidRPr="00190889" w:rsidRDefault="006C4D86">
            <w:pPr>
              <w:spacing w:before="120"/>
              <w:rPr>
                <w:sz w:val="21"/>
                <w:szCs w:val="21"/>
              </w:rPr>
            </w:pPr>
          </w:p>
        </w:tc>
      </w:tr>
      <w:tr w:rsidR="006C4D86" w:rsidRPr="00190889" w:rsidTr="006C4D86">
        <w:trPr>
          <w:trHeight w:val="557"/>
        </w:trPr>
        <w:tc>
          <w:tcPr>
            <w:tcW w:w="484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C4D86" w:rsidRPr="00190889" w:rsidRDefault="006C4D86">
            <w:pPr>
              <w:spacing w:before="120"/>
              <w:rPr>
                <w:sz w:val="21"/>
                <w:szCs w:val="21"/>
              </w:rPr>
            </w:pPr>
            <w:r w:rsidRPr="00190889">
              <w:rPr>
                <w:sz w:val="21"/>
                <w:szCs w:val="21"/>
              </w:rPr>
              <w:t>Osoba wyznaczona do kontaktów z Zamawiającym:</w:t>
            </w:r>
          </w:p>
        </w:tc>
        <w:tc>
          <w:tcPr>
            <w:tcW w:w="4510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C4D86" w:rsidRPr="00190889" w:rsidRDefault="006C4D86">
            <w:pPr>
              <w:spacing w:before="120"/>
              <w:rPr>
                <w:sz w:val="21"/>
                <w:szCs w:val="21"/>
              </w:rPr>
            </w:pPr>
          </w:p>
        </w:tc>
      </w:tr>
      <w:tr w:rsidR="006C4D86" w:rsidRPr="00190889" w:rsidTr="006C4D86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4D86" w:rsidRPr="00190889" w:rsidRDefault="006C4D86">
            <w:pPr>
              <w:spacing w:before="120"/>
              <w:rPr>
                <w:sz w:val="21"/>
                <w:szCs w:val="21"/>
              </w:rPr>
            </w:pPr>
            <w:r w:rsidRPr="00190889">
              <w:rPr>
                <w:sz w:val="21"/>
                <w:szCs w:val="21"/>
              </w:rPr>
              <w:t>tel. bezpośredni:</w:t>
            </w:r>
          </w:p>
        </w:tc>
        <w:tc>
          <w:tcPr>
            <w:tcW w:w="765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C4D86" w:rsidRPr="00190889" w:rsidRDefault="006C4D86">
            <w:pPr>
              <w:spacing w:before="120"/>
              <w:rPr>
                <w:sz w:val="21"/>
                <w:szCs w:val="21"/>
              </w:rPr>
            </w:pPr>
          </w:p>
        </w:tc>
      </w:tr>
      <w:tr w:rsidR="006C4D86" w:rsidRPr="00190889" w:rsidTr="006C4D86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4D86" w:rsidRPr="00190889" w:rsidRDefault="006C4D86">
            <w:pPr>
              <w:spacing w:before="120"/>
              <w:rPr>
                <w:sz w:val="21"/>
                <w:szCs w:val="21"/>
              </w:rPr>
            </w:pPr>
            <w:r w:rsidRPr="00190889">
              <w:rPr>
                <w:sz w:val="21"/>
                <w:szCs w:val="21"/>
              </w:rPr>
              <w:t>adres e-mail:</w:t>
            </w:r>
          </w:p>
        </w:tc>
        <w:tc>
          <w:tcPr>
            <w:tcW w:w="7652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C4D86" w:rsidRPr="00190889" w:rsidRDefault="006C4D86">
            <w:pPr>
              <w:spacing w:before="120"/>
              <w:rPr>
                <w:sz w:val="21"/>
                <w:szCs w:val="21"/>
              </w:rPr>
            </w:pPr>
          </w:p>
        </w:tc>
      </w:tr>
    </w:tbl>
    <w:p w:rsidR="006C4D86" w:rsidRPr="00190889" w:rsidRDefault="006C4D86" w:rsidP="006C4D86">
      <w:pPr>
        <w:ind w:right="-113"/>
        <w:jc w:val="both"/>
        <w:rPr>
          <w:b/>
          <w:sz w:val="21"/>
          <w:szCs w:val="21"/>
        </w:rPr>
      </w:pPr>
    </w:p>
    <w:p w:rsidR="006C4D86" w:rsidRPr="00190889" w:rsidRDefault="006C4D86" w:rsidP="006C4D86">
      <w:pPr>
        <w:ind w:right="-113"/>
        <w:jc w:val="both"/>
        <w:rPr>
          <w:b/>
          <w:sz w:val="21"/>
          <w:szCs w:val="21"/>
          <w:lang w:eastAsia="pl-PL"/>
        </w:rPr>
      </w:pPr>
      <w:r w:rsidRPr="00190889">
        <w:rPr>
          <w:b/>
          <w:sz w:val="21"/>
          <w:szCs w:val="21"/>
        </w:rPr>
        <w:t>W</w:t>
      </w:r>
      <w:r w:rsidR="00094E56" w:rsidRPr="00190889">
        <w:rPr>
          <w:b/>
          <w:sz w:val="21"/>
          <w:szCs w:val="21"/>
        </w:rPr>
        <w:t>ykonawca jest</w:t>
      </w:r>
      <w:r w:rsidRPr="00190889">
        <w:rPr>
          <w:b/>
          <w:sz w:val="21"/>
          <w:szCs w:val="21"/>
        </w:rPr>
        <w:t>:</w:t>
      </w:r>
    </w:p>
    <w:p w:rsidR="006C4D86" w:rsidRPr="00190889" w:rsidRDefault="006C4D86" w:rsidP="001F7146">
      <w:pPr>
        <w:numPr>
          <w:ilvl w:val="1"/>
          <w:numId w:val="78"/>
        </w:numPr>
        <w:suppressAutoHyphens w:val="0"/>
        <w:spacing w:after="160" w:line="256" w:lineRule="auto"/>
        <w:contextualSpacing/>
        <w:jc w:val="both"/>
        <w:rPr>
          <w:sz w:val="21"/>
          <w:szCs w:val="21"/>
        </w:rPr>
      </w:pPr>
      <w:r w:rsidRPr="00190889">
        <w:rPr>
          <w:sz w:val="21"/>
          <w:szCs w:val="21"/>
        </w:rPr>
        <w:t>Mikroprzedsiębiorstwem: tak/nie*</w:t>
      </w:r>
    </w:p>
    <w:p w:rsidR="006C4D86" w:rsidRPr="00190889" w:rsidRDefault="006C4D86" w:rsidP="001F7146">
      <w:pPr>
        <w:numPr>
          <w:ilvl w:val="1"/>
          <w:numId w:val="78"/>
        </w:numPr>
        <w:suppressAutoHyphens w:val="0"/>
        <w:spacing w:after="160" w:line="256" w:lineRule="auto"/>
        <w:contextualSpacing/>
        <w:jc w:val="both"/>
        <w:rPr>
          <w:sz w:val="21"/>
          <w:szCs w:val="21"/>
        </w:rPr>
      </w:pPr>
      <w:r w:rsidRPr="00190889">
        <w:rPr>
          <w:sz w:val="21"/>
          <w:szCs w:val="21"/>
        </w:rPr>
        <w:t>Małym przedsiębiorstwem: tak/nie*</w:t>
      </w:r>
    </w:p>
    <w:p w:rsidR="006C4D86" w:rsidRPr="00190889" w:rsidRDefault="006C4D86" w:rsidP="001F7146">
      <w:pPr>
        <w:numPr>
          <w:ilvl w:val="1"/>
          <w:numId w:val="78"/>
        </w:numPr>
        <w:suppressAutoHyphens w:val="0"/>
        <w:spacing w:after="160" w:line="256" w:lineRule="auto"/>
        <w:contextualSpacing/>
        <w:jc w:val="both"/>
        <w:rPr>
          <w:sz w:val="21"/>
          <w:szCs w:val="21"/>
        </w:rPr>
      </w:pPr>
      <w:r w:rsidRPr="00190889">
        <w:rPr>
          <w:sz w:val="21"/>
          <w:szCs w:val="21"/>
        </w:rPr>
        <w:t>Średnim przedsiębiorstwem: tak/nie*</w:t>
      </w:r>
    </w:p>
    <w:p w:rsidR="006C4D86" w:rsidRDefault="006C4D86" w:rsidP="006C4D86">
      <w:pPr>
        <w:spacing w:line="360" w:lineRule="auto"/>
        <w:ind w:left="360"/>
        <w:jc w:val="both"/>
        <w:rPr>
          <w:bCs/>
          <w:i/>
          <w:iCs/>
          <w:sz w:val="18"/>
          <w:szCs w:val="18"/>
          <w:u w:val="single"/>
        </w:rPr>
      </w:pPr>
      <w:r w:rsidRPr="006C4D86">
        <w:rPr>
          <w:b/>
          <w:i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42737D" wp14:editId="195545C6">
                <wp:simplePos x="0" y="0"/>
                <wp:positionH relativeFrom="margin">
                  <wp:posOffset>1904724</wp:posOffset>
                </wp:positionH>
                <wp:positionV relativeFrom="paragraph">
                  <wp:posOffset>1270</wp:posOffset>
                </wp:positionV>
                <wp:extent cx="1209675" cy="247650"/>
                <wp:effectExtent l="0" t="0" r="0" b="0"/>
                <wp:wrapNone/>
                <wp:docPr id="1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5F5" w:rsidRPr="000100D7" w:rsidRDefault="00D135F5" w:rsidP="009461E9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*</w:t>
                            </w:r>
                            <w:r w:rsidRPr="000100D7">
                              <w:rPr>
                                <w:i/>
                                <w:sz w:val="15"/>
                                <w:szCs w:val="15"/>
                              </w:rPr>
                              <w:t>(niepotrzebne skreślić)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2737D" id="Text Box 89" o:spid="_x0000_s1028" type="#_x0000_t202" style="position:absolute;left:0;text-align:left;margin-left:150pt;margin-top:.1pt;width:95.25pt;height:19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wES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" filled="f" stroked="f">
                <v:textbox>
                  <w:txbxContent>
                    <w:p w:rsidR="00D135F5" w:rsidRPr="000100D7" w:rsidRDefault="00D135F5" w:rsidP="009461E9">
                      <w:pPr>
                        <w:rPr>
                          <w:i/>
                          <w:sz w:val="15"/>
                          <w:szCs w:val="15"/>
                        </w:rPr>
                      </w:pPr>
                      <w:r>
                        <w:rPr>
                          <w:i/>
                          <w:sz w:val="15"/>
                          <w:szCs w:val="15"/>
                        </w:rPr>
                        <w:t>*</w:t>
                      </w:r>
                      <w:r w:rsidRPr="000100D7">
                        <w:rPr>
                          <w:i/>
                          <w:sz w:val="15"/>
                          <w:szCs w:val="15"/>
                        </w:rPr>
                        <w:t>(niepotrzebne skreślić)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4D86" w:rsidRPr="006C4D86" w:rsidRDefault="006C4D86" w:rsidP="006C4D86">
      <w:pPr>
        <w:jc w:val="both"/>
        <w:rPr>
          <w:bCs/>
          <w:i/>
          <w:iCs/>
          <w:sz w:val="18"/>
          <w:szCs w:val="18"/>
          <w:u w:val="single"/>
        </w:rPr>
      </w:pPr>
      <w:r w:rsidRPr="006C4D86">
        <w:rPr>
          <w:bCs/>
          <w:i/>
          <w:iCs/>
          <w:sz w:val="18"/>
          <w:szCs w:val="18"/>
          <w:u w:val="single"/>
        </w:rPr>
        <w:t>Uwaga</w:t>
      </w:r>
    </w:p>
    <w:p w:rsidR="006C4D86" w:rsidRPr="006C4D86" w:rsidRDefault="006C4D86" w:rsidP="006C4D86">
      <w:pPr>
        <w:jc w:val="both"/>
        <w:rPr>
          <w:i/>
          <w:sz w:val="18"/>
          <w:szCs w:val="18"/>
        </w:rPr>
      </w:pPr>
      <w:r w:rsidRPr="006C4D86">
        <w:rPr>
          <w:i/>
          <w:sz w:val="18"/>
          <w:szCs w:val="18"/>
        </w:rPr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:rsidR="006C4D86" w:rsidRPr="006C4D86" w:rsidRDefault="006C4D86" w:rsidP="006C4D86">
      <w:pPr>
        <w:jc w:val="both"/>
        <w:rPr>
          <w:i/>
          <w:sz w:val="18"/>
          <w:szCs w:val="18"/>
        </w:rPr>
      </w:pPr>
      <w:r w:rsidRPr="006C4D86">
        <w:rPr>
          <w:i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6C4D86" w:rsidRPr="006C4D86" w:rsidRDefault="006C4D86" w:rsidP="006C4D86">
      <w:pPr>
        <w:jc w:val="both"/>
        <w:rPr>
          <w:i/>
          <w:sz w:val="18"/>
          <w:szCs w:val="18"/>
        </w:rPr>
      </w:pPr>
      <w:r w:rsidRPr="006C4D86">
        <w:rPr>
          <w:i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6C4D86" w:rsidRPr="006C4D86" w:rsidRDefault="006C4D86" w:rsidP="006C4D86">
      <w:pPr>
        <w:jc w:val="both"/>
        <w:rPr>
          <w:i/>
          <w:sz w:val="18"/>
          <w:szCs w:val="18"/>
        </w:rPr>
      </w:pPr>
      <w:r w:rsidRPr="006C4D86">
        <w:rPr>
          <w:i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73630C" w:rsidRPr="000100D7" w:rsidRDefault="0073630C" w:rsidP="006315CD">
      <w:pPr>
        <w:spacing w:line="480" w:lineRule="auto"/>
        <w:jc w:val="both"/>
        <w:rPr>
          <w:sz w:val="21"/>
          <w:szCs w:val="21"/>
        </w:rPr>
      </w:pPr>
    </w:p>
    <w:p w:rsidR="00F82FF9" w:rsidRPr="000100D7" w:rsidRDefault="002D3343" w:rsidP="006C4D86">
      <w:pPr>
        <w:tabs>
          <w:tab w:val="left" w:leader="dot" w:pos="9072"/>
        </w:tabs>
        <w:spacing w:line="360" w:lineRule="auto"/>
        <w:jc w:val="both"/>
        <w:rPr>
          <w:b/>
          <w:bCs/>
          <w:sz w:val="21"/>
          <w:szCs w:val="21"/>
        </w:rPr>
      </w:pPr>
      <w:r w:rsidRPr="000100D7">
        <w:rPr>
          <w:sz w:val="21"/>
          <w:szCs w:val="21"/>
        </w:rPr>
        <w:t xml:space="preserve">W odpowiedzi na ogłoszone postępowanie prowadzone w trybie przetargu nieograniczonego </w:t>
      </w:r>
      <w:r w:rsidR="00455233" w:rsidRPr="000100D7">
        <w:rPr>
          <w:sz w:val="21"/>
          <w:szCs w:val="21"/>
        </w:rPr>
        <w:br/>
      </w:r>
      <w:bookmarkStart w:id="14" w:name="_Hlk18586685"/>
      <w:r w:rsidR="00E8273F" w:rsidRPr="000100D7">
        <w:rPr>
          <w:b/>
          <w:bCs/>
          <w:sz w:val="21"/>
          <w:szCs w:val="21"/>
        </w:rPr>
        <w:t>na</w:t>
      </w:r>
      <w:r w:rsidR="00455233" w:rsidRPr="000100D7">
        <w:rPr>
          <w:b/>
          <w:bCs/>
          <w:sz w:val="21"/>
          <w:szCs w:val="21"/>
        </w:rPr>
        <w:t xml:space="preserve"> usługę serwisu pogwarancyjnego, asysty technicznej i opieki powdrożeniowej Zintegrowanego Systemu Informatycznego do obsługi działalności </w:t>
      </w:r>
      <w:proofErr w:type="spellStart"/>
      <w:r w:rsidR="00455233" w:rsidRPr="000100D7">
        <w:rPr>
          <w:b/>
          <w:bCs/>
          <w:sz w:val="21"/>
          <w:szCs w:val="21"/>
        </w:rPr>
        <w:t>WFOŚiGW</w:t>
      </w:r>
      <w:proofErr w:type="spellEnd"/>
      <w:r w:rsidR="00455233" w:rsidRPr="000100D7">
        <w:rPr>
          <w:b/>
          <w:bCs/>
          <w:sz w:val="21"/>
          <w:szCs w:val="21"/>
        </w:rPr>
        <w:t xml:space="preserve"> w  Warszawie</w:t>
      </w:r>
      <w:bookmarkEnd w:id="14"/>
      <w:r w:rsidR="001A6DD6" w:rsidRPr="000100D7">
        <w:rPr>
          <w:sz w:val="21"/>
          <w:szCs w:val="21"/>
        </w:rPr>
        <w:t xml:space="preserve">, </w:t>
      </w:r>
      <w:r w:rsidR="00B2526A" w:rsidRPr="000100D7">
        <w:rPr>
          <w:sz w:val="21"/>
          <w:szCs w:val="21"/>
        </w:rPr>
        <w:t>zgodnie</w:t>
      </w:r>
      <w:r w:rsidR="00641F1C" w:rsidRPr="000100D7">
        <w:rPr>
          <w:sz w:val="21"/>
          <w:szCs w:val="21"/>
        </w:rPr>
        <w:t xml:space="preserve"> </w:t>
      </w:r>
      <w:r w:rsidRPr="000100D7">
        <w:rPr>
          <w:sz w:val="21"/>
          <w:szCs w:val="21"/>
        </w:rPr>
        <w:t xml:space="preserve">z </w:t>
      </w:r>
      <w:r w:rsidR="0073630C" w:rsidRPr="000100D7">
        <w:rPr>
          <w:sz w:val="21"/>
          <w:szCs w:val="21"/>
        </w:rPr>
        <w:t xml:space="preserve">opisem przedmiotu zamówienia oraz </w:t>
      </w:r>
      <w:r w:rsidRPr="000100D7">
        <w:rPr>
          <w:sz w:val="21"/>
          <w:szCs w:val="21"/>
        </w:rPr>
        <w:t xml:space="preserve">wymaganiami określonymi w Specyfikacji Istotnych Warunków Zamówienia </w:t>
      </w:r>
      <w:r w:rsidR="006103B5" w:rsidRPr="000100D7">
        <w:rPr>
          <w:bCs/>
          <w:sz w:val="21"/>
          <w:szCs w:val="21"/>
        </w:rPr>
        <w:t xml:space="preserve">(w tym we wzorze umowy) </w:t>
      </w:r>
      <w:r w:rsidR="001A6DD6" w:rsidRPr="000100D7">
        <w:rPr>
          <w:bCs/>
          <w:sz w:val="21"/>
          <w:szCs w:val="21"/>
        </w:rPr>
        <w:t>oferujemy realizację</w:t>
      </w:r>
      <w:r w:rsidR="007148A8" w:rsidRPr="000100D7">
        <w:rPr>
          <w:bCs/>
          <w:sz w:val="21"/>
          <w:szCs w:val="21"/>
        </w:rPr>
        <w:t xml:space="preserve"> </w:t>
      </w:r>
      <w:r w:rsidR="00455233" w:rsidRPr="000100D7">
        <w:rPr>
          <w:bCs/>
          <w:sz w:val="21"/>
          <w:szCs w:val="21"/>
        </w:rPr>
        <w:t xml:space="preserve">zamówienia </w:t>
      </w:r>
      <w:r w:rsidR="009461E9" w:rsidRPr="000100D7">
        <w:rPr>
          <w:bCs/>
          <w:sz w:val="21"/>
          <w:szCs w:val="21"/>
        </w:rPr>
        <w:t>w zakresie określonym w SIWZ</w:t>
      </w:r>
      <w:r w:rsidR="007A3E3E" w:rsidRPr="000100D7">
        <w:rPr>
          <w:bCs/>
          <w:sz w:val="21"/>
          <w:szCs w:val="21"/>
        </w:rPr>
        <w:t>,</w:t>
      </w:r>
      <w:r w:rsidR="009461E9" w:rsidRPr="000100D7">
        <w:rPr>
          <w:bCs/>
          <w:sz w:val="21"/>
          <w:szCs w:val="21"/>
        </w:rPr>
        <w:t xml:space="preserve">  </w:t>
      </w:r>
      <w:r w:rsidR="00455233" w:rsidRPr="000100D7">
        <w:rPr>
          <w:bCs/>
          <w:sz w:val="21"/>
          <w:szCs w:val="21"/>
        </w:rPr>
        <w:t>n</w:t>
      </w:r>
      <w:r w:rsidR="003765DC" w:rsidRPr="000100D7">
        <w:rPr>
          <w:bCs/>
          <w:sz w:val="21"/>
          <w:szCs w:val="21"/>
        </w:rPr>
        <w:t>a następując</w:t>
      </w:r>
      <w:r w:rsidR="00455233" w:rsidRPr="000100D7">
        <w:rPr>
          <w:bCs/>
          <w:sz w:val="21"/>
          <w:szCs w:val="21"/>
        </w:rPr>
        <w:t>ych warunkach</w:t>
      </w:r>
      <w:r w:rsidR="009461E9" w:rsidRPr="000100D7">
        <w:rPr>
          <w:bCs/>
          <w:sz w:val="21"/>
          <w:szCs w:val="21"/>
        </w:rPr>
        <w:t>:</w:t>
      </w:r>
    </w:p>
    <w:p w:rsidR="009E0AAB" w:rsidRDefault="009E0AAB" w:rsidP="005D3A02">
      <w:pPr>
        <w:tabs>
          <w:tab w:val="left" w:pos="720"/>
        </w:tabs>
        <w:spacing w:before="240" w:after="120" w:line="360" w:lineRule="auto"/>
        <w:jc w:val="both"/>
        <w:rPr>
          <w:b/>
          <w:i/>
          <w:iCs/>
          <w:sz w:val="21"/>
          <w:szCs w:val="21"/>
          <w:lang w:eastAsia="pl-PL"/>
        </w:rPr>
      </w:pPr>
    </w:p>
    <w:p w:rsidR="001F2ACE" w:rsidRDefault="001F2ACE" w:rsidP="005D3A02">
      <w:pPr>
        <w:tabs>
          <w:tab w:val="left" w:pos="720"/>
        </w:tabs>
        <w:spacing w:before="240" w:after="120" w:line="360" w:lineRule="auto"/>
        <w:jc w:val="both"/>
        <w:rPr>
          <w:b/>
          <w:i/>
          <w:iCs/>
          <w:sz w:val="21"/>
          <w:szCs w:val="21"/>
          <w:lang w:eastAsia="pl-PL"/>
        </w:rPr>
      </w:pPr>
    </w:p>
    <w:tbl>
      <w:tblPr>
        <w:tblpPr w:leftFromText="141" w:rightFromText="141" w:vertAnchor="text" w:horzAnchor="margin" w:tblpXSpec="center" w:tblpY="424"/>
        <w:tblW w:w="10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2241"/>
        <w:gridCol w:w="1684"/>
        <w:gridCol w:w="1247"/>
        <w:gridCol w:w="612"/>
        <w:gridCol w:w="913"/>
        <w:gridCol w:w="1410"/>
        <w:gridCol w:w="1091"/>
        <w:gridCol w:w="1276"/>
      </w:tblGrid>
      <w:tr w:rsidR="0010475B" w:rsidRPr="00DA287C" w:rsidTr="0010475B">
        <w:trPr>
          <w:trHeight w:val="12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475B" w:rsidRPr="00DA287C" w:rsidRDefault="0010475B" w:rsidP="00CD34D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bookmarkStart w:id="15" w:name="_Hlk20912060"/>
            <w:r w:rsidRPr="00D40144">
              <w:rPr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 w:rsidRPr="00DA287C">
              <w:rPr>
                <w:color w:val="000000"/>
                <w:sz w:val="20"/>
                <w:szCs w:val="20"/>
                <w:lang w:eastAsia="pl-PL"/>
              </w:rPr>
              <w:t>.</w:t>
            </w:r>
          </w:p>
          <w:p w:rsidR="0010475B" w:rsidRPr="00DA287C" w:rsidRDefault="0010475B" w:rsidP="00F31B84">
            <w:pPr>
              <w:rPr>
                <w:color w:val="000000"/>
                <w:sz w:val="20"/>
                <w:szCs w:val="20"/>
                <w:lang w:eastAsia="pl-PL"/>
              </w:rPr>
            </w:pPr>
            <w:r w:rsidRPr="00DA287C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10475B" w:rsidRPr="0010475B" w:rsidRDefault="0010475B" w:rsidP="0010475B">
            <w:pPr>
              <w:suppressAutoHyphens w:val="0"/>
              <w:jc w:val="center"/>
              <w:rPr>
                <w:b/>
                <w:noProof/>
                <w:sz w:val="20"/>
                <w:szCs w:val="20"/>
                <w:lang w:eastAsia="pl-PL"/>
              </w:rPr>
            </w:pPr>
            <w:r w:rsidRPr="0010475B">
              <w:rPr>
                <w:b/>
                <w:noProof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6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475B" w:rsidRPr="0010475B" w:rsidRDefault="0010475B" w:rsidP="0010475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75B"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</w:p>
          <w:p w:rsidR="0010475B" w:rsidRPr="0010475B" w:rsidRDefault="0010475B" w:rsidP="0010475B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475B" w:rsidRPr="00DA287C" w:rsidTr="0010475B">
        <w:trPr>
          <w:trHeight w:val="272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475B" w:rsidRPr="00DA287C" w:rsidRDefault="0010475B" w:rsidP="00CD34D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475B" w:rsidRPr="00DA287C" w:rsidRDefault="0010475B" w:rsidP="00CD34D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475B" w:rsidRPr="00DB3266" w:rsidRDefault="0010475B" w:rsidP="00CD34D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DB3266">
              <w:rPr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475B" w:rsidRPr="00DB3266" w:rsidRDefault="0010475B" w:rsidP="00CD34D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DB3266">
              <w:rPr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475B" w:rsidRPr="00DB3266" w:rsidRDefault="0010475B" w:rsidP="00CD34D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DB3266">
              <w:rPr>
                <w:color w:val="000000"/>
                <w:sz w:val="16"/>
                <w:szCs w:val="16"/>
                <w:lang w:eastAsia="pl-PL"/>
              </w:rPr>
              <w:t>3=(1x2)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475B" w:rsidRPr="00DB3266" w:rsidRDefault="0010475B" w:rsidP="00CD34D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DB3266">
              <w:rPr>
                <w:color w:val="000000"/>
                <w:sz w:val="16"/>
                <w:szCs w:val="16"/>
                <w:lang w:eastAsia="pl-PL"/>
              </w:rPr>
              <w:t>4=(1+3)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475B" w:rsidRPr="00DB3266" w:rsidRDefault="0010475B" w:rsidP="00CD34D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DB3266">
              <w:rPr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5B" w:rsidRPr="00DB3266" w:rsidRDefault="0010475B" w:rsidP="00CD34D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DB3266">
              <w:rPr>
                <w:color w:val="000000"/>
                <w:sz w:val="16"/>
                <w:szCs w:val="16"/>
                <w:lang w:eastAsia="pl-PL"/>
              </w:rPr>
              <w:t>6=(4x5)</w:t>
            </w:r>
          </w:p>
        </w:tc>
      </w:tr>
      <w:tr w:rsidR="0010475B" w:rsidRPr="00DA287C" w:rsidTr="0010475B">
        <w:trPr>
          <w:trHeight w:val="954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475B" w:rsidRPr="00DA287C" w:rsidRDefault="0010475B" w:rsidP="00A361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475B" w:rsidRPr="00DA287C" w:rsidRDefault="0010475B" w:rsidP="00A361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475B" w:rsidRPr="00DA287C" w:rsidRDefault="0010475B" w:rsidP="00CD34D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DA287C">
              <w:rPr>
                <w:color w:val="000000"/>
                <w:sz w:val="16"/>
                <w:szCs w:val="16"/>
                <w:lang w:eastAsia="pl-PL"/>
              </w:rPr>
              <w:t xml:space="preserve">Miesięczna wartość  netto świadczenia usług </w:t>
            </w:r>
            <w:r>
              <w:rPr>
                <w:color w:val="000000"/>
                <w:sz w:val="16"/>
                <w:szCs w:val="16"/>
                <w:lang w:eastAsia="pl-PL"/>
              </w:rPr>
              <w:br/>
            </w:r>
            <w:r w:rsidRPr="00DA287C">
              <w:rPr>
                <w:color w:val="000000"/>
                <w:sz w:val="16"/>
                <w:szCs w:val="16"/>
                <w:lang w:eastAsia="pl-PL"/>
              </w:rPr>
              <w:t>(w PLN)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475B" w:rsidRPr="00DA287C" w:rsidRDefault="0010475B" w:rsidP="00CD34D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DA287C">
              <w:rPr>
                <w:color w:val="000000"/>
                <w:sz w:val="16"/>
                <w:szCs w:val="16"/>
                <w:lang w:eastAsia="pl-PL"/>
              </w:rPr>
              <w:t>Stawka VAT (w %)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475B" w:rsidRDefault="0010475B" w:rsidP="00CD34D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DA287C">
              <w:rPr>
                <w:color w:val="000000"/>
                <w:sz w:val="16"/>
                <w:szCs w:val="16"/>
                <w:lang w:eastAsia="pl-PL"/>
              </w:rPr>
              <w:t xml:space="preserve">Kwota VAT </w:t>
            </w:r>
          </w:p>
          <w:p w:rsidR="0010475B" w:rsidRPr="00DA287C" w:rsidRDefault="0010475B" w:rsidP="00CD34D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(</w:t>
            </w:r>
            <w:r w:rsidRPr="00DA287C">
              <w:rPr>
                <w:color w:val="000000"/>
                <w:sz w:val="16"/>
                <w:szCs w:val="16"/>
                <w:lang w:eastAsia="pl-PL"/>
              </w:rPr>
              <w:t>w PLN</w:t>
            </w:r>
            <w:r>
              <w:rPr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475B" w:rsidRPr="00DA287C" w:rsidRDefault="0010475B" w:rsidP="00CD34D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DA287C">
              <w:rPr>
                <w:color w:val="000000"/>
                <w:sz w:val="16"/>
                <w:szCs w:val="16"/>
                <w:lang w:eastAsia="pl-PL"/>
              </w:rPr>
              <w:t xml:space="preserve">Miesięczna wartość  brutto świadczenia usług </w:t>
            </w:r>
            <w:r>
              <w:rPr>
                <w:color w:val="000000"/>
                <w:sz w:val="16"/>
                <w:szCs w:val="16"/>
                <w:lang w:eastAsia="pl-PL"/>
              </w:rPr>
              <w:br/>
            </w:r>
            <w:r w:rsidRPr="00DA287C">
              <w:rPr>
                <w:color w:val="000000"/>
                <w:sz w:val="16"/>
                <w:szCs w:val="16"/>
                <w:lang w:eastAsia="pl-PL"/>
              </w:rPr>
              <w:t>(w PLN)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475B" w:rsidRPr="00DA287C" w:rsidRDefault="0010475B" w:rsidP="00CD34D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DA287C">
              <w:rPr>
                <w:color w:val="000000"/>
                <w:sz w:val="16"/>
                <w:szCs w:val="16"/>
                <w:lang w:eastAsia="pl-PL"/>
              </w:rPr>
              <w:t>Liczba miesięcy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475B" w:rsidRPr="00DA287C" w:rsidRDefault="0010475B" w:rsidP="00CD34D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DA287C">
              <w:rPr>
                <w:color w:val="000000"/>
                <w:sz w:val="16"/>
                <w:szCs w:val="16"/>
                <w:lang w:eastAsia="pl-PL"/>
              </w:rPr>
              <w:t xml:space="preserve">Wartość usługi  brutto w okresie 24 miesięcy </w:t>
            </w:r>
            <w:r>
              <w:rPr>
                <w:color w:val="000000"/>
                <w:sz w:val="16"/>
                <w:szCs w:val="16"/>
                <w:lang w:eastAsia="pl-PL"/>
              </w:rPr>
              <w:br/>
              <w:t>(</w:t>
            </w:r>
            <w:r w:rsidRPr="00DA287C">
              <w:rPr>
                <w:color w:val="000000"/>
                <w:sz w:val="16"/>
                <w:szCs w:val="16"/>
                <w:lang w:eastAsia="pl-PL"/>
              </w:rPr>
              <w:t>w PLN</w:t>
            </w:r>
            <w:r>
              <w:rPr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10475B" w:rsidRPr="00DA287C" w:rsidTr="0010475B">
        <w:trPr>
          <w:trHeight w:val="1318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475B" w:rsidRPr="00DA287C" w:rsidRDefault="0010475B" w:rsidP="0028053F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475B" w:rsidRPr="00DA287C" w:rsidRDefault="0010475B" w:rsidP="0028053F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DA287C">
              <w:rPr>
                <w:color w:val="000000" w:themeColor="text1"/>
                <w:sz w:val="18"/>
                <w:szCs w:val="18"/>
                <w:lang w:eastAsia="en-US"/>
              </w:rPr>
              <w:t xml:space="preserve">Koszt świadczenia usług serwisu pogwarancyjnego, asysty technicznej </w:t>
            </w:r>
            <w:r w:rsidRPr="00C21515">
              <w:rPr>
                <w:color w:val="000000" w:themeColor="text1"/>
                <w:sz w:val="18"/>
                <w:szCs w:val="18"/>
                <w:lang w:eastAsia="en-US"/>
              </w:rPr>
              <w:br/>
            </w:r>
            <w:r w:rsidRPr="00DA287C">
              <w:rPr>
                <w:color w:val="000000" w:themeColor="text1"/>
                <w:sz w:val="18"/>
                <w:szCs w:val="18"/>
                <w:lang w:eastAsia="en-US"/>
              </w:rPr>
              <w:t xml:space="preserve">i opieki powdrożeniowej ZSI do obsługi działalności Funduszu obejmującej moduły: umowy i wnioski, kadry, płace, kancelaria, archiwum, budżetowanie, finansowo-księgowy, zamówienia publiczne, </w:t>
            </w:r>
            <w:proofErr w:type="spellStart"/>
            <w:r w:rsidRPr="00DA287C">
              <w:rPr>
                <w:color w:val="000000" w:themeColor="text1"/>
                <w:sz w:val="18"/>
                <w:szCs w:val="18"/>
                <w:lang w:eastAsia="en-US"/>
              </w:rPr>
              <w:t>human</w:t>
            </w:r>
            <w:proofErr w:type="spellEnd"/>
            <w:r w:rsidRPr="00DA287C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A287C">
              <w:rPr>
                <w:color w:val="000000" w:themeColor="text1"/>
                <w:sz w:val="18"/>
                <w:szCs w:val="18"/>
                <w:lang w:eastAsia="en-US"/>
              </w:rPr>
              <w:t>resources</w:t>
            </w:r>
            <w:proofErr w:type="spellEnd"/>
            <w:r w:rsidRPr="00DA287C">
              <w:rPr>
                <w:color w:val="000000" w:themeColor="text1"/>
                <w:sz w:val="18"/>
                <w:szCs w:val="18"/>
                <w:lang w:eastAsia="en-US"/>
              </w:rPr>
              <w:t xml:space="preserve">, środki trwałe, administrator, generator raportów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oraz portal beneficjenta</w:t>
            </w:r>
            <w:r w:rsidRPr="00DA287C">
              <w:rPr>
                <w:color w:val="000000" w:themeColor="text1"/>
                <w:sz w:val="18"/>
                <w:szCs w:val="18"/>
                <w:lang w:eastAsia="en-US"/>
              </w:rPr>
              <w:t xml:space="preserve"> -  szczegółowo opisanych </w:t>
            </w:r>
            <w:r w:rsidR="00E42FDE">
              <w:rPr>
                <w:color w:val="000000" w:themeColor="text1"/>
                <w:sz w:val="18"/>
                <w:szCs w:val="18"/>
                <w:lang w:eastAsia="en-US"/>
              </w:rPr>
              <w:br/>
            </w:r>
            <w:r w:rsidRPr="00DA287C">
              <w:rPr>
                <w:color w:val="000000" w:themeColor="text1"/>
                <w:sz w:val="18"/>
                <w:szCs w:val="18"/>
                <w:lang w:eastAsia="en-US"/>
              </w:rPr>
              <w:t xml:space="preserve">w rozdziale I ust. 1 Opisu przedmiotu zamówienia, zawartego w Załączniku nr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  <w:r w:rsidRPr="00DA287C">
              <w:rPr>
                <w:color w:val="000000" w:themeColor="text1"/>
                <w:sz w:val="18"/>
                <w:szCs w:val="18"/>
                <w:lang w:eastAsia="en-US"/>
              </w:rPr>
              <w:t xml:space="preserve"> do umowy, stanowiącej Załącznik nr 8 do SIWZ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(tzw. ryczałt)</w:t>
            </w:r>
            <w:r w:rsidR="00FD2B3E">
              <w:rPr>
                <w:color w:val="000000" w:themeColor="text1"/>
                <w:sz w:val="18"/>
                <w:szCs w:val="18"/>
                <w:lang w:eastAsia="en-US"/>
              </w:rPr>
              <w:t>, w tym: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75B" w:rsidRPr="00077991" w:rsidRDefault="0010475B" w:rsidP="0028053F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077991">
              <w:rPr>
                <w:color w:val="000000" w:themeColor="text1"/>
                <w:sz w:val="16"/>
                <w:szCs w:val="16"/>
                <w:lang w:eastAsia="en-US"/>
              </w:rPr>
              <w:t>Koszt dot.  moduł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ów</w:t>
            </w:r>
            <w:r w:rsidRPr="00077991">
              <w:rPr>
                <w:color w:val="000000" w:themeColor="text1"/>
                <w:sz w:val="16"/>
                <w:szCs w:val="16"/>
                <w:lang w:eastAsia="en-US"/>
              </w:rPr>
              <w:t xml:space="preserve">: umowy i wnioski, kadry, płace, kancelaria, archiwum, budżetowanie, finansowo-księgowy, zamówienia publiczne, </w:t>
            </w:r>
            <w:proofErr w:type="spellStart"/>
            <w:r w:rsidRPr="00077991">
              <w:rPr>
                <w:color w:val="000000" w:themeColor="text1"/>
                <w:sz w:val="16"/>
                <w:szCs w:val="16"/>
                <w:lang w:eastAsia="en-US"/>
              </w:rPr>
              <w:t>human</w:t>
            </w:r>
            <w:proofErr w:type="spellEnd"/>
            <w:r w:rsidRPr="00077991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77991">
              <w:rPr>
                <w:color w:val="000000" w:themeColor="text1"/>
                <w:sz w:val="16"/>
                <w:szCs w:val="16"/>
                <w:lang w:eastAsia="en-US"/>
              </w:rPr>
              <w:t>resources</w:t>
            </w:r>
            <w:proofErr w:type="spellEnd"/>
            <w:r w:rsidRPr="00077991">
              <w:rPr>
                <w:color w:val="000000" w:themeColor="text1"/>
                <w:sz w:val="16"/>
                <w:szCs w:val="16"/>
                <w:lang w:eastAsia="en-US"/>
              </w:rPr>
              <w:t>, środki trwałe, administrator, generator raportów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5B" w:rsidRPr="00DA287C" w:rsidRDefault="0010475B" w:rsidP="0028053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5B" w:rsidRPr="00DA287C" w:rsidRDefault="0010475B" w:rsidP="0028053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5B" w:rsidRPr="00DA287C" w:rsidRDefault="0010475B" w:rsidP="0028053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5B" w:rsidRPr="00DA287C" w:rsidRDefault="0010475B" w:rsidP="0028053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5B" w:rsidRPr="00DA287C" w:rsidRDefault="0010475B" w:rsidP="0028053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287C">
              <w:rPr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75B" w:rsidRPr="00DA287C" w:rsidRDefault="0010475B" w:rsidP="0028053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0475B" w:rsidRPr="00DA287C" w:rsidTr="0010475B">
        <w:trPr>
          <w:trHeight w:val="1318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475B" w:rsidRPr="00DA287C" w:rsidRDefault="0010475B" w:rsidP="0028053F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0475B" w:rsidRPr="00DA287C" w:rsidRDefault="0010475B" w:rsidP="0028053F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75B" w:rsidRPr="00077991" w:rsidRDefault="0010475B" w:rsidP="0028053F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077991">
              <w:rPr>
                <w:color w:val="000000" w:themeColor="text1"/>
                <w:sz w:val="16"/>
                <w:szCs w:val="16"/>
                <w:lang w:eastAsia="en-US"/>
              </w:rPr>
              <w:t>Koszt dot.  portalu beneficjenta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5B" w:rsidRPr="00DA287C" w:rsidRDefault="0010475B" w:rsidP="0028053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5B" w:rsidRPr="00DA287C" w:rsidRDefault="0010475B" w:rsidP="0028053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5B" w:rsidRPr="00DA287C" w:rsidRDefault="0010475B" w:rsidP="0028053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5B" w:rsidRPr="00DA287C" w:rsidRDefault="0010475B" w:rsidP="0028053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5B" w:rsidRPr="00DA287C" w:rsidRDefault="0010475B" w:rsidP="0028053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75B" w:rsidRPr="00DA287C" w:rsidRDefault="0010475B" w:rsidP="0028053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8053F" w:rsidRPr="00DA287C" w:rsidTr="0010475B">
        <w:trPr>
          <w:trHeight w:val="1019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053F" w:rsidRPr="00DA287C" w:rsidRDefault="0028053F" w:rsidP="0028053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</w:t>
            </w:r>
            <w:r w:rsidRPr="00DA287C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053F" w:rsidRDefault="0028053F" w:rsidP="0028053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DA287C">
              <w:rPr>
                <w:color w:val="000000"/>
                <w:sz w:val="18"/>
                <w:szCs w:val="18"/>
                <w:lang w:eastAsia="pl-PL"/>
              </w:rPr>
              <w:t xml:space="preserve">Koszt świadczenia usług modyfikacji ZSI na zlecenie Zamawiającego, w zakresie niewymienionym w rozdziale I ust. 1 Opisu przedmiotu zamówienia, zawartego w Załączniku nr </w:t>
            </w:r>
            <w:r>
              <w:rPr>
                <w:color w:val="000000"/>
                <w:sz w:val="18"/>
                <w:szCs w:val="18"/>
                <w:lang w:eastAsia="pl-PL"/>
              </w:rPr>
              <w:t>1</w:t>
            </w:r>
            <w:r w:rsidRPr="00DA287C">
              <w:rPr>
                <w:color w:val="000000"/>
                <w:sz w:val="18"/>
                <w:szCs w:val="18"/>
                <w:lang w:eastAsia="pl-PL"/>
              </w:rPr>
              <w:t xml:space="preserve"> do umowy, stanowiącej Załącznik nr 8 do SIWZ, a także inn</w:t>
            </w:r>
            <w:r>
              <w:rPr>
                <w:color w:val="000000"/>
                <w:sz w:val="18"/>
                <w:szCs w:val="18"/>
                <w:lang w:eastAsia="pl-PL"/>
              </w:rPr>
              <w:t>ych</w:t>
            </w:r>
            <w:r w:rsidRPr="00DA287C">
              <w:rPr>
                <w:color w:val="000000"/>
                <w:sz w:val="18"/>
                <w:szCs w:val="18"/>
                <w:lang w:eastAsia="pl-PL"/>
              </w:rPr>
              <w:t xml:space="preserve"> usług informatyczn</w:t>
            </w:r>
            <w:r>
              <w:rPr>
                <w:color w:val="000000"/>
                <w:sz w:val="18"/>
                <w:szCs w:val="18"/>
                <w:lang w:eastAsia="pl-PL"/>
              </w:rPr>
              <w:t>ych</w:t>
            </w:r>
            <w:r w:rsidRPr="00DA287C">
              <w:rPr>
                <w:color w:val="000000"/>
                <w:sz w:val="18"/>
                <w:szCs w:val="18"/>
                <w:lang w:eastAsia="pl-PL"/>
              </w:rPr>
              <w:t>, niewymienion</w:t>
            </w:r>
            <w:r>
              <w:rPr>
                <w:color w:val="000000"/>
                <w:sz w:val="18"/>
                <w:szCs w:val="18"/>
                <w:lang w:eastAsia="pl-PL"/>
              </w:rPr>
              <w:t>ych w</w:t>
            </w:r>
            <w:r w:rsidRPr="00DA287C">
              <w:rPr>
                <w:color w:val="000000"/>
                <w:sz w:val="18"/>
                <w:szCs w:val="18"/>
                <w:lang w:eastAsia="pl-PL"/>
              </w:rPr>
              <w:t xml:space="preserve"> Załączniku </w:t>
            </w:r>
            <w:r>
              <w:rPr>
                <w:color w:val="000000"/>
                <w:sz w:val="18"/>
                <w:szCs w:val="18"/>
                <w:lang w:eastAsia="pl-PL"/>
              </w:rPr>
              <w:br/>
            </w:r>
            <w:r w:rsidRPr="00DA287C">
              <w:rPr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1 </w:t>
            </w:r>
            <w:r w:rsidRPr="00DA287C">
              <w:rPr>
                <w:color w:val="000000"/>
                <w:sz w:val="18"/>
                <w:szCs w:val="18"/>
                <w:lang w:eastAsia="pl-PL"/>
              </w:rPr>
              <w:t xml:space="preserve">do umowy, których potrzeba wykonania może zaistnieć  w okresie obowiązywania umowy - </w:t>
            </w:r>
            <w:r>
              <w:rPr>
                <w:color w:val="000000"/>
                <w:sz w:val="18"/>
                <w:szCs w:val="18"/>
                <w:lang w:eastAsia="pl-PL"/>
              </w:rPr>
              <w:br/>
            </w:r>
            <w:r w:rsidRPr="00DA287C">
              <w:rPr>
                <w:color w:val="000000"/>
                <w:sz w:val="18"/>
                <w:szCs w:val="18"/>
                <w:lang w:eastAsia="pl-PL"/>
              </w:rPr>
              <w:t xml:space="preserve">w ramach limitu 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800 </w:t>
            </w:r>
            <w:r w:rsidRPr="00DA287C">
              <w:rPr>
                <w:color w:val="000000"/>
                <w:sz w:val="18"/>
                <w:szCs w:val="18"/>
                <w:lang w:eastAsia="pl-PL"/>
              </w:rPr>
              <w:t>roboczogodzin obowiązującego w trakcie trwania umowy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053F" w:rsidRPr="00DA287C" w:rsidRDefault="0028053F" w:rsidP="002805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Cena</w:t>
            </w:r>
            <w:r w:rsidRPr="00DA287C">
              <w:rPr>
                <w:color w:val="000000"/>
                <w:sz w:val="16"/>
                <w:szCs w:val="16"/>
                <w:lang w:eastAsia="pl-PL"/>
              </w:rPr>
              <w:t xml:space="preserve"> netto </w:t>
            </w:r>
            <w:r>
              <w:rPr>
                <w:color w:val="000000"/>
                <w:sz w:val="16"/>
                <w:szCs w:val="16"/>
                <w:lang w:eastAsia="pl-PL"/>
              </w:rPr>
              <w:br/>
            </w:r>
            <w:r w:rsidRPr="00DA287C">
              <w:rPr>
                <w:color w:val="000000"/>
                <w:sz w:val="16"/>
                <w:szCs w:val="16"/>
                <w:lang w:eastAsia="pl-PL"/>
              </w:rPr>
              <w:t xml:space="preserve">1 </w:t>
            </w:r>
            <w:proofErr w:type="spellStart"/>
            <w:r w:rsidRPr="00DA287C">
              <w:rPr>
                <w:color w:val="000000"/>
                <w:sz w:val="16"/>
                <w:szCs w:val="16"/>
                <w:lang w:eastAsia="pl-PL"/>
              </w:rPr>
              <w:t>roboczogodz</w:t>
            </w:r>
            <w:proofErr w:type="spellEnd"/>
            <w:r>
              <w:rPr>
                <w:color w:val="000000"/>
                <w:sz w:val="16"/>
                <w:szCs w:val="16"/>
                <w:lang w:eastAsia="pl-PL"/>
              </w:rPr>
              <w:t>.</w:t>
            </w:r>
            <w:r w:rsidRPr="00DA287C">
              <w:rPr>
                <w:color w:val="000000"/>
                <w:sz w:val="16"/>
                <w:szCs w:val="16"/>
                <w:lang w:eastAsia="pl-PL"/>
              </w:rPr>
              <w:t xml:space="preserve"> świadczenia usług </w:t>
            </w:r>
            <w:r>
              <w:rPr>
                <w:color w:val="000000"/>
                <w:sz w:val="16"/>
                <w:szCs w:val="16"/>
                <w:lang w:eastAsia="pl-PL"/>
              </w:rPr>
              <w:br/>
            </w:r>
            <w:r w:rsidRPr="00DA287C">
              <w:rPr>
                <w:color w:val="000000"/>
                <w:sz w:val="16"/>
                <w:szCs w:val="16"/>
                <w:lang w:eastAsia="pl-PL"/>
              </w:rPr>
              <w:t>(w PLN)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053F" w:rsidRPr="00DA287C" w:rsidRDefault="0028053F" w:rsidP="002805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DA287C">
              <w:rPr>
                <w:color w:val="000000"/>
                <w:sz w:val="16"/>
                <w:szCs w:val="16"/>
                <w:lang w:eastAsia="pl-PL"/>
              </w:rPr>
              <w:t>Stawka VAT (w %)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053F" w:rsidRDefault="0028053F" w:rsidP="002805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DA287C">
              <w:rPr>
                <w:color w:val="000000"/>
                <w:sz w:val="16"/>
                <w:szCs w:val="16"/>
                <w:lang w:eastAsia="pl-PL"/>
              </w:rPr>
              <w:t>Kwota VAT</w:t>
            </w:r>
          </w:p>
          <w:p w:rsidR="0028053F" w:rsidRPr="00DA287C" w:rsidRDefault="0028053F" w:rsidP="002805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DA287C">
              <w:rPr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pl-PL"/>
              </w:rPr>
              <w:t>(</w:t>
            </w:r>
            <w:r w:rsidRPr="00DA287C">
              <w:rPr>
                <w:color w:val="000000"/>
                <w:sz w:val="16"/>
                <w:szCs w:val="16"/>
                <w:lang w:eastAsia="pl-PL"/>
              </w:rPr>
              <w:t>w PLN</w:t>
            </w:r>
            <w:r>
              <w:rPr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053F" w:rsidRPr="00DA287C" w:rsidRDefault="0028053F" w:rsidP="002805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Cena</w:t>
            </w:r>
            <w:r w:rsidRPr="00DA287C">
              <w:rPr>
                <w:color w:val="000000"/>
                <w:sz w:val="16"/>
                <w:szCs w:val="16"/>
                <w:lang w:eastAsia="pl-PL"/>
              </w:rPr>
              <w:t xml:space="preserve"> brutto </w:t>
            </w:r>
            <w:r>
              <w:rPr>
                <w:color w:val="000000"/>
                <w:sz w:val="16"/>
                <w:szCs w:val="16"/>
                <w:lang w:eastAsia="pl-PL"/>
              </w:rPr>
              <w:br/>
            </w:r>
            <w:r w:rsidRPr="00DA287C">
              <w:rPr>
                <w:color w:val="000000"/>
                <w:sz w:val="16"/>
                <w:szCs w:val="16"/>
                <w:lang w:eastAsia="pl-PL"/>
              </w:rPr>
              <w:t xml:space="preserve">1 </w:t>
            </w:r>
            <w:proofErr w:type="spellStart"/>
            <w:r w:rsidRPr="00DA287C">
              <w:rPr>
                <w:color w:val="000000"/>
                <w:sz w:val="16"/>
                <w:szCs w:val="16"/>
                <w:lang w:eastAsia="pl-PL"/>
              </w:rPr>
              <w:t>roboczogodz</w:t>
            </w:r>
            <w:proofErr w:type="spellEnd"/>
            <w:r>
              <w:rPr>
                <w:color w:val="000000"/>
                <w:sz w:val="16"/>
                <w:szCs w:val="16"/>
                <w:lang w:eastAsia="pl-PL"/>
              </w:rPr>
              <w:t>.</w:t>
            </w:r>
            <w:r w:rsidRPr="00DA287C">
              <w:rPr>
                <w:color w:val="000000"/>
                <w:sz w:val="16"/>
                <w:szCs w:val="16"/>
                <w:lang w:eastAsia="pl-PL"/>
              </w:rPr>
              <w:t xml:space="preserve"> świadczenia usług </w:t>
            </w:r>
            <w:r>
              <w:rPr>
                <w:color w:val="000000"/>
                <w:sz w:val="16"/>
                <w:szCs w:val="16"/>
                <w:lang w:eastAsia="pl-PL"/>
              </w:rPr>
              <w:br/>
            </w:r>
            <w:r w:rsidRPr="00DA287C">
              <w:rPr>
                <w:color w:val="000000"/>
                <w:sz w:val="16"/>
                <w:szCs w:val="16"/>
                <w:lang w:eastAsia="pl-PL"/>
              </w:rPr>
              <w:t>(w PLN)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053F" w:rsidRPr="00DA287C" w:rsidRDefault="0028053F" w:rsidP="002805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DA287C">
              <w:rPr>
                <w:color w:val="000000"/>
                <w:sz w:val="16"/>
                <w:szCs w:val="16"/>
                <w:lang w:eastAsia="pl-PL"/>
              </w:rPr>
              <w:t>Przewidywana liczba roboczogodzin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053F" w:rsidRPr="00DA287C" w:rsidRDefault="0028053F" w:rsidP="002805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DA287C">
              <w:rPr>
                <w:color w:val="000000"/>
                <w:sz w:val="16"/>
                <w:szCs w:val="16"/>
                <w:lang w:eastAsia="pl-PL"/>
              </w:rPr>
              <w:t>Wartość usługi  brutto dla przewidywanej liczby roboczogod</w:t>
            </w:r>
            <w:r>
              <w:rPr>
                <w:color w:val="000000"/>
                <w:sz w:val="16"/>
                <w:szCs w:val="16"/>
                <w:lang w:eastAsia="pl-PL"/>
              </w:rPr>
              <w:t>z</w:t>
            </w:r>
            <w:r w:rsidRPr="00DA287C">
              <w:rPr>
                <w:color w:val="000000"/>
                <w:sz w:val="16"/>
                <w:szCs w:val="16"/>
                <w:lang w:eastAsia="pl-PL"/>
              </w:rPr>
              <w:t>in (w PLN)</w:t>
            </w:r>
          </w:p>
        </w:tc>
      </w:tr>
      <w:tr w:rsidR="0028053F" w:rsidRPr="00DA287C" w:rsidTr="0010475B">
        <w:trPr>
          <w:trHeight w:val="89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3F" w:rsidRPr="00DA287C" w:rsidRDefault="0028053F" w:rsidP="0028053F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3F" w:rsidRPr="00DA287C" w:rsidRDefault="0028053F" w:rsidP="0028053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53F" w:rsidRPr="00DA287C" w:rsidRDefault="0028053F" w:rsidP="0028053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53F" w:rsidRPr="00DA287C" w:rsidRDefault="0028053F" w:rsidP="0028053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53F" w:rsidRPr="00DA287C" w:rsidRDefault="0028053F" w:rsidP="0028053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53F" w:rsidRPr="00DA287C" w:rsidRDefault="0028053F" w:rsidP="0028053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3F" w:rsidRPr="00DA287C" w:rsidRDefault="0028053F" w:rsidP="0028053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53F" w:rsidRPr="00DA287C" w:rsidRDefault="0028053F" w:rsidP="0028053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8053F" w:rsidRPr="00DA287C" w:rsidTr="0010475B">
        <w:trPr>
          <w:trHeight w:val="4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053F" w:rsidRPr="00DA287C" w:rsidRDefault="0010475B" w:rsidP="0028053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</w:t>
            </w:r>
            <w:r w:rsidR="0028053F" w:rsidRPr="00DA287C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28053F" w:rsidRPr="00DA287C" w:rsidRDefault="0028053F" w:rsidP="0010475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287C">
              <w:rPr>
                <w:b/>
                <w:bCs/>
                <w:color w:val="000000"/>
                <w:sz w:val="20"/>
                <w:szCs w:val="20"/>
                <w:lang w:eastAsia="pl-PL"/>
              </w:rPr>
              <w:t>Wartość brutto oferty razem</w:t>
            </w:r>
            <w:r w:rsidR="00E42FDE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53F" w:rsidRPr="00DA287C" w:rsidRDefault="0028053F" w:rsidP="0028053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8053F" w:rsidRPr="00DA287C" w:rsidTr="002216E6">
        <w:trPr>
          <w:trHeight w:val="49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28053F" w:rsidRPr="00DA287C" w:rsidRDefault="0010475B" w:rsidP="0028053F">
            <w:pPr>
              <w:suppressAutoHyphens w:val="0"/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</w:t>
            </w:r>
            <w:r w:rsidR="0028053F" w:rsidRPr="00DA287C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1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</w:tcPr>
          <w:p w:rsidR="0028053F" w:rsidRPr="00DA287C" w:rsidRDefault="0028053F" w:rsidP="0028053F">
            <w:pPr>
              <w:suppressAutoHyphens w:val="0"/>
              <w:spacing w:before="24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287C">
              <w:rPr>
                <w:b/>
                <w:bCs/>
                <w:color w:val="000000"/>
                <w:sz w:val="20"/>
                <w:szCs w:val="20"/>
                <w:lang w:eastAsia="pl-PL"/>
              </w:rPr>
              <w:t>Oferowany przez nas czas usunięcia awarii krytycznej wynosi: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53F" w:rsidRPr="00DA287C" w:rsidRDefault="0028053F" w:rsidP="0028053F">
            <w:pPr>
              <w:suppressAutoHyphens w:val="0"/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A287C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3F" w:rsidRPr="00DA287C" w:rsidRDefault="0028053F" w:rsidP="0028053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A287C">
              <w:rPr>
                <w:b/>
                <w:bCs/>
                <w:color w:val="000000"/>
                <w:sz w:val="22"/>
                <w:szCs w:val="22"/>
                <w:lang w:eastAsia="pl-PL"/>
              </w:rPr>
              <w:t>godzin/y</w:t>
            </w:r>
          </w:p>
        </w:tc>
      </w:tr>
      <w:tr w:rsidR="0028053F" w:rsidRPr="00DA287C" w:rsidTr="002216E6">
        <w:trPr>
          <w:trHeight w:val="86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53F" w:rsidRPr="00DA287C" w:rsidRDefault="0028053F" w:rsidP="0028053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7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053F" w:rsidRPr="00DA287C" w:rsidRDefault="0028053F" w:rsidP="0028053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0475B" w:rsidRDefault="0028053F" w:rsidP="0028053F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A287C">
              <w:rPr>
                <w:i/>
                <w:iCs/>
                <w:color w:val="000000"/>
                <w:sz w:val="16"/>
                <w:szCs w:val="16"/>
                <w:lang w:eastAsia="pl-PL"/>
              </w:rPr>
              <w:t>Czas usunięcia awarii krytycznej musi być wpisany w pełnych godzinach – tj. musi być określony liczbą całkowitą</w:t>
            </w:r>
            <w:r>
              <w:rPr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A287C">
              <w:rPr>
                <w:i/>
                <w:iCs/>
                <w:color w:val="000000"/>
                <w:sz w:val="16"/>
                <w:szCs w:val="16"/>
                <w:lang w:eastAsia="pl-PL"/>
              </w:rPr>
              <w:t xml:space="preserve">w przedziale </w:t>
            </w:r>
          </w:p>
          <w:p w:rsidR="0028053F" w:rsidRPr="00DA287C" w:rsidRDefault="0028053F" w:rsidP="0028053F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A287C">
              <w:rPr>
                <w:i/>
                <w:iCs/>
                <w:color w:val="000000"/>
                <w:sz w:val="16"/>
                <w:szCs w:val="16"/>
                <w:lang w:eastAsia="pl-PL"/>
              </w:rPr>
              <w:t xml:space="preserve">od 1  do </w:t>
            </w:r>
            <w:r>
              <w:rPr>
                <w:i/>
                <w:iCs/>
                <w:color w:val="000000"/>
                <w:sz w:val="16"/>
                <w:szCs w:val="16"/>
                <w:lang w:eastAsia="pl-PL"/>
              </w:rPr>
              <w:t>12.</w:t>
            </w:r>
          </w:p>
        </w:tc>
      </w:tr>
      <w:bookmarkEnd w:id="15"/>
    </w:tbl>
    <w:p w:rsidR="00CD34D7" w:rsidRDefault="00CD34D7" w:rsidP="00CD34D7">
      <w:pPr>
        <w:tabs>
          <w:tab w:val="left" w:pos="1582"/>
        </w:tabs>
        <w:spacing w:after="120"/>
        <w:jc w:val="both"/>
        <w:rPr>
          <w:b/>
          <w:sz w:val="19"/>
          <w:szCs w:val="19"/>
        </w:rPr>
      </w:pPr>
    </w:p>
    <w:p w:rsidR="00CD34D7" w:rsidRDefault="00CD34D7" w:rsidP="00CD34D7">
      <w:pPr>
        <w:tabs>
          <w:tab w:val="left" w:pos="1582"/>
        </w:tabs>
        <w:spacing w:after="120"/>
        <w:jc w:val="both"/>
        <w:rPr>
          <w:b/>
          <w:sz w:val="19"/>
          <w:szCs w:val="19"/>
        </w:rPr>
      </w:pPr>
      <w:r w:rsidRPr="000100D7">
        <w:rPr>
          <w:b/>
          <w:sz w:val="19"/>
          <w:szCs w:val="19"/>
        </w:rPr>
        <w:t xml:space="preserve">Poniżej wskazuję/my adres strony internetowej, a także  załączone do oferty oświadczenia i dokumenty, które należy traktować jako wskazane i aktualne, w rozumieniu §  10  Rozporządzenia Ministra Rozwoju z dnia 26 lipca 2016 r. </w:t>
      </w:r>
      <w:r w:rsidR="001C2B91">
        <w:rPr>
          <w:b/>
          <w:sz w:val="19"/>
          <w:szCs w:val="19"/>
        </w:rPr>
        <w:br/>
      </w:r>
      <w:r w:rsidRPr="000100D7">
        <w:rPr>
          <w:b/>
          <w:sz w:val="19"/>
          <w:szCs w:val="19"/>
        </w:rPr>
        <w:t>w sprawie rodzajów dokumentów, jakich może żądać zamawiający od wykonawcy w postępowaniu o udzielenie zamówienia:</w:t>
      </w:r>
    </w:p>
    <w:p w:rsidR="00CD34D7" w:rsidRPr="000100D7" w:rsidRDefault="00CD34D7" w:rsidP="00CD34D7">
      <w:pPr>
        <w:tabs>
          <w:tab w:val="left" w:pos="1582"/>
        </w:tabs>
        <w:spacing w:after="120"/>
        <w:jc w:val="both"/>
        <w:rPr>
          <w:b/>
          <w:sz w:val="19"/>
          <w:szCs w:val="19"/>
        </w:rPr>
      </w:pPr>
      <w:r w:rsidRPr="000100D7">
        <w:rPr>
          <w:b/>
          <w:sz w:val="19"/>
          <w:szCs w:val="19"/>
        </w:rPr>
        <w:t xml:space="preserve">- adres strony internetowej do bezpłatnych baz danych, na której znajdują się dokumenty: (w szczególności KRS </w:t>
      </w:r>
    </w:p>
    <w:p w:rsidR="00CD34D7" w:rsidRPr="000100D7" w:rsidRDefault="00CD34D7" w:rsidP="00CD34D7">
      <w:pPr>
        <w:tabs>
          <w:tab w:val="left" w:pos="1582"/>
        </w:tabs>
        <w:spacing w:after="120"/>
        <w:jc w:val="both"/>
        <w:rPr>
          <w:b/>
          <w:sz w:val="19"/>
          <w:szCs w:val="19"/>
        </w:rPr>
      </w:pPr>
      <w:r w:rsidRPr="000100D7">
        <w:rPr>
          <w:b/>
          <w:sz w:val="19"/>
          <w:szCs w:val="19"/>
        </w:rPr>
        <w:t xml:space="preserve">albo </w:t>
      </w:r>
      <w:proofErr w:type="spellStart"/>
      <w:r w:rsidRPr="000100D7">
        <w:rPr>
          <w:b/>
          <w:sz w:val="19"/>
          <w:szCs w:val="19"/>
        </w:rPr>
        <w:t>CEiDG</w:t>
      </w:r>
      <w:proofErr w:type="spellEnd"/>
      <w:r w:rsidRPr="000100D7">
        <w:rPr>
          <w:b/>
          <w:sz w:val="19"/>
          <w:szCs w:val="19"/>
        </w:rPr>
        <w:t>): ....................................................................................................................</w:t>
      </w:r>
    </w:p>
    <w:p w:rsidR="00CD34D7" w:rsidRPr="000100D7" w:rsidRDefault="00CD34D7" w:rsidP="00CD34D7">
      <w:pPr>
        <w:tabs>
          <w:tab w:val="left" w:pos="1582"/>
        </w:tabs>
        <w:spacing w:after="120"/>
        <w:rPr>
          <w:b/>
          <w:sz w:val="19"/>
          <w:szCs w:val="19"/>
        </w:rPr>
      </w:pPr>
      <w:r w:rsidRPr="000100D7">
        <w:rPr>
          <w:b/>
          <w:sz w:val="19"/>
          <w:szCs w:val="19"/>
        </w:rPr>
        <w:t>- dokumenty załączone do oferty:</w:t>
      </w:r>
    </w:p>
    <w:p w:rsidR="00CD34D7" w:rsidRPr="000100D7" w:rsidRDefault="00CD34D7" w:rsidP="00CD34D7">
      <w:pPr>
        <w:tabs>
          <w:tab w:val="left" w:pos="1582"/>
        </w:tabs>
        <w:spacing w:after="120"/>
        <w:rPr>
          <w:sz w:val="19"/>
          <w:szCs w:val="19"/>
        </w:rPr>
      </w:pPr>
      <w:r w:rsidRPr="000100D7">
        <w:rPr>
          <w:sz w:val="19"/>
          <w:szCs w:val="19"/>
        </w:rPr>
        <w:t>1) ………………………………………………………………………………………………………………</w:t>
      </w:r>
    </w:p>
    <w:p w:rsidR="00CD34D7" w:rsidRPr="000100D7" w:rsidRDefault="00CD34D7" w:rsidP="00CD34D7">
      <w:pPr>
        <w:tabs>
          <w:tab w:val="left" w:pos="1582"/>
        </w:tabs>
        <w:spacing w:after="120"/>
        <w:rPr>
          <w:sz w:val="19"/>
          <w:szCs w:val="19"/>
        </w:rPr>
      </w:pPr>
      <w:r w:rsidRPr="000100D7">
        <w:rPr>
          <w:sz w:val="19"/>
          <w:szCs w:val="19"/>
        </w:rPr>
        <w:t>2) ………………………………………………………………………………………………………………</w:t>
      </w:r>
    </w:p>
    <w:p w:rsidR="00CD34D7" w:rsidRPr="000100D7" w:rsidRDefault="00CD34D7" w:rsidP="00CD34D7">
      <w:pPr>
        <w:tabs>
          <w:tab w:val="left" w:pos="1582"/>
        </w:tabs>
        <w:spacing w:after="120"/>
        <w:rPr>
          <w:sz w:val="19"/>
          <w:szCs w:val="19"/>
        </w:rPr>
      </w:pPr>
      <w:r w:rsidRPr="000100D7">
        <w:rPr>
          <w:sz w:val="19"/>
          <w:szCs w:val="19"/>
        </w:rPr>
        <w:t>3) ………………………………………………………………………………………………………………</w:t>
      </w:r>
    </w:p>
    <w:p w:rsidR="00CD34D7" w:rsidRPr="000100D7" w:rsidRDefault="00CD34D7" w:rsidP="00CD34D7">
      <w:pPr>
        <w:tabs>
          <w:tab w:val="left" w:pos="1582"/>
        </w:tabs>
        <w:spacing w:after="120"/>
        <w:rPr>
          <w:sz w:val="19"/>
          <w:szCs w:val="19"/>
        </w:rPr>
      </w:pPr>
      <w:r w:rsidRPr="000100D7">
        <w:rPr>
          <w:sz w:val="19"/>
          <w:szCs w:val="19"/>
        </w:rPr>
        <w:t>4) ………………………………………………………………………………………………………………</w:t>
      </w:r>
    </w:p>
    <w:p w:rsidR="00A217B0" w:rsidRDefault="00A217B0" w:rsidP="00CD34D7">
      <w:pPr>
        <w:tabs>
          <w:tab w:val="left" w:pos="1582"/>
        </w:tabs>
        <w:spacing w:after="120"/>
        <w:rPr>
          <w:sz w:val="19"/>
          <w:szCs w:val="19"/>
        </w:rPr>
        <w:sectPr w:rsidR="00A217B0" w:rsidSect="009E0AAB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851" w:right="1077" w:bottom="567" w:left="1021" w:header="709" w:footer="709" w:gutter="0"/>
          <w:cols w:space="708"/>
          <w:docGrid w:linePitch="360"/>
        </w:sectPr>
      </w:pPr>
    </w:p>
    <w:p w:rsidR="000039AD" w:rsidRPr="000100D7" w:rsidRDefault="000039AD" w:rsidP="005D3A02">
      <w:pPr>
        <w:tabs>
          <w:tab w:val="left" w:pos="720"/>
        </w:tabs>
        <w:spacing w:before="240" w:after="120" w:line="360" w:lineRule="auto"/>
        <w:jc w:val="both"/>
        <w:rPr>
          <w:b/>
          <w:i/>
          <w:iCs/>
          <w:sz w:val="21"/>
          <w:szCs w:val="21"/>
          <w:lang w:eastAsia="pl-PL"/>
        </w:rPr>
        <w:sectPr w:rsidR="000039AD" w:rsidRPr="000100D7" w:rsidSect="009E0AAB">
          <w:type w:val="continuous"/>
          <w:pgSz w:w="11906" w:h="16838"/>
          <w:pgMar w:top="851" w:right="1077" w:bottom="567" w:left="1021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285" w:tblpY="-7728"/>
        <w:tblW w:w="111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3433"/>
        <w:gridCol w:w="1560"/>
        <w:gridCol w:w="1701"/>
        <w:gridCol w:w="3969"/>
      </w:tblGrid>
      <w:tr w:rsidR="00C145F2" w:rsidRPr="000100D7" w:rsidTr="00AD1DFA">
        <w:trPr>
          <w:trHeight w:val="51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F2" w:rsidRPr="000100D7" w:rsidRDefault="00C145F2" w:rsidP="00AD1DFA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5F2" w:rsidRPr="000100D7" w:rsidRDefault="00C145F2" w:rsidP="00AD1DFA">
            <w:pPr>
              <w:suppressAutoHyphens w:val="0"/>
              <w:rPr>
                <w:sz w:val="19"/>
                <w:szCs w:val="19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5F2" w:rsidRPr="000100D7" w:rsidRDefault="00C145F2" w:rsidP="00AD1DFA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F2" w:rsidRPr="000100D7" w:rsidRDefault="00C145F2" w:rsidP="00AD1DFA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5F2" w:rsidRPr="000100D7" w:rsidRDefault="00C145F2" w:rsidP="00AD1DFA">
            <w:pPr>
              <w:suppressAutoHyphens w:val="0"/>
              <w:jc w:val="center"/>
              <w:rPr>
                <w:i/>
                <w:iCs/>
                <w:color w:val="000000"/>
                <w:sz w:val="15"/>
                <w:szCs w:val="15"/>
                <w:lang w:eastAsia="pl-PL"/>
              </w:rPr>
            </w:pPr>
          </w:p>
        </w:tc>
      </w:tr>
    </w:tbl>
    <w:p w:rsidR="0003054F" w:rsidRDefault="0003054F" w:rsidP="0003054F">
      <w:pPr>
        <w:pStyle w:val="Tekstpodstawowywcity"/>
        <w:widowControl w:val="0"/>
        <w:snapToGrid w:val="0"/>
        <w:spacing w:after="80" w:line="240" w:lineRule="auto"/>
        <w:ind w:left="426"/>
        <w:jc w:val="both"/>
        <w:rPr>
          <w:b/>
          <w:bCs/>
          <w:sz w:val="19"/>
          <w:szCs w:val="19"/>
        </w:rPr>
      </w:pPr>
      <w:r w:rsidRPr="0003054F">
        <w:rPr>
          <w:b/>
          <w:bCs/>
          <w:sz w:val="19"/>
          <w:szCs w:val="19"/>
          <w:u w:val="single"/>
        </w:rPr>
        <w:t>Oświadczamy, ż</w:t>
      </w:r>
      <w:r>
        <w:rPr>
          <w:b/>
          <w:bCs/>
          <w:sz w:val="19"/>
          <w:szCs w:val="19"/>
        </w:rPr>
        <w:t>e:</w:t>
      </w:r>
    </w:p>
    <w:p w:rsidR="00C145F2" w:rsidRPr="000100D7" w:rsidRDefault="00C145F2" w:rsidP="00FD7197">
      <w:pPr>
        <w:pStyle w:val="Tekstpodstawowywcity"/>
        <w:widowControl w:val="0"/>
        <w:numPr>
          <w:ilvl w:val="0"/>
          <w:numId w:val="46"/>
        </w:numPr>
        <w:snapToGrid w:val="0"/>
        <w:spacing w:after="60" w:line="240" w:lineRule="auto"/>
        <w:ind w:left="425" w:hanging="425"/>
        <w:jc w:val="both"/>
        <w:rPr>
          <w:b/>
          <w:bCs/>
          <w:sz w:val="19"/>
          <w:szCs w:val="19"/>
        </w:rPr>
      </w:pPr>
      <w:r w:rsidRPr="000100D7">
        <w:rPr>
          <w:b/>
          <w:bCs/>
          <w:sz w:val="19"/>
          <w:szCs w:val="19"/>
        </w:rPr>
        <w:t xml:space="preserve">Zapoznaliśmy się z treścią Specyfikacji Istotnych Warunków Zamówienia, w tym ze wzorem umowy, </w:t>
      </w:r>
      <w:r w:rsidRPr="000100D7">
        <w:rPr>
          <w:b/>
          <w:bCs/>
          <w:sz w:val="19"/>
          <w:szCs w:val="19"/>
        </w:rPr>
        <w:br/>
        <w:t>nie wnosimy do niej zastrzeżeń oraz przyjmujemy warunki  w niej zawarte.</w:t>
      </w:r>
    </w:p>
    <w:p w:rsidR="00C145F2" w:rsidRPr="000100D7" w:rsidRDefault="00C145F2" w:rsidP="00FD7197">
      <w:pPr>
        <w:pStyle w:val="Tekstpodstawowywcity"/>
        <w:widowControl w:val="0"/>
        <w:numPr>
          <w:ilvl w:val="0"/>
          <w:numId w:val="46"/>
        </w:numPr>
        <w:tabs>
          <w:tab w:val="left" w:pos="426"/>
        </w:tabs>
        <w:snapToGrid w:val="0"/>
        <w:spacing w:after="60" w:line="240" w:lineRule="auto"/>
        <w:ind w:left="425" w:hanging="425"/>
        <w:jc w:val="both"/>
        <w:rPr>
          <w:b/>
          <w:bCs/>
          <w:sz w:val="19"/>
          <w:szCs w:val="19"/>
        </w:rPr>
      </w:pPr>
      <w:r w:rsidRPr="000100D7">
        <w:rPr>
          <w:b/>
          <w:bCs/>
          <w:sz w:val="19"/>
          <w:szCs w:val="19"/>
        </w:rPr>
        <w:t xml:space="preserve">W cenie naszej oferty zostały uwzględnione wszystkie koszty </w:t>
      </w:r>
      <w:r w:rsidRPr="000100D7">
        <w:rPr>
          <w:b/>
          <w:sz w:val="19"/>
          <w:szCs w:val="19"/>
        </w:rPr>
        <w:t xml:space="preserve">wykonania </w:t>
      </w:r>
      <w:r w:rsidRPr="000100D7">
        <w:rPr>
          <w:b/>
          <w:bCs/>
          <w:sz w:val="19"/>
          <w:szCs w:val="19"/>
        </w:rPr>
        <w:t xml:space="preserve">zamówienia. </w:t>
      </w:r>
    </w:p>
    <w:p w:rsidR="00C145F2" w:rsidRPr="000100D7" w:rsidRDefault="00C145F2" w:rsidP="00FD7197">
      <w:pPr>
        <w:pStyle w:val="Tekstpodstawowy23"/>
        <w:widowControl w:val="0"/>
        <w:numPr>
          <w:ilvl w:val="0"/>
          <w:numId w:val="24"/>
        </w:numPr>
        <w:suppressAutoHyphens/>
        <w:snapToGrid w:val="0"/>
        <w:spacing w:after="60"/>
        <w:ind w:left="425" w:hanging="425"/>
        <w:jc w:val="both"/>
        <w:rPr>
          <w:bCs/>
          <w:sz w:val="19"/>
          <w:szCs w:val="19"/>
        </w:rPr>
      </w:pPr>
      <w:r w:rsidRPr="000100D7">
        <w:rPr>
          <w:bCs/>
          <w:sz w:val="19"/>
          <w:szCs w:val="19"/>
        </w:rPr>
        <w:t>Akceptujemy wskazany w SIWZ czas związania ofertą, czyli 30 dni od terminu składania ofert.</w:t>
      </w:r>
    </w:p>
    <w:p w:rsidR="00C145F2" w:rsidRPr="000100D7" w:rsidRDefault="00C145F2" w:rsidP="00FD7197">
      <w:pPr>
        <w:pStyle w:val="Tekstpodstawowy23"/>
        <w:widowControl w:val="0"/>
        <w:numPr>
          <w:ilvl w:val="0"/>
          <w:numId w:val="24"/>
        </w:numPr>
        <w:suppressAutoHyphens/>
        <w:snapToGrid w:val="0"/>
        <w:spacing w:after="60"/>
        <w:ind w:left="425" w:hanging="425"/>
        <w:jc w:val="both"/>
        <w:rPr>
          <w:bCs/>
          <w:sz w:val="19"/>
          <w:szCs w:val="19"/>
        </w:rPr>
      </w:pPr>
      <w:r w:rsidRPr="000100D7">
        <w:rPr>
          <w:bCs/>
          <w:sz w:val="19"/>
          <w:szCs w:val="19"/>
        </w:rPr>
        <w:t xml:space="preserve">Akceptujemy warunki umowy i w razie wybrania naszej oferty zobowiązujemy się do podpisania umowy </w:t>
      </w:r>
      <w:r w:rsidRPr="000100D7">
        <w:rPr>
          <w:bCs/>
          <w:sz w:val="19"/>
          <w:szCs w:val="19"/>
        </w:rPr>
        <w:br/>
        <w:t>na warunkach określonych w SIWZ w miejscu i terminie wskazanym przez Zamawiającego.</w:t>
      </w:r>
    </w:p>
    <w:p w:rsidR="00C145F2" w:rsidRPr="000100D7" w:rsidRDefault="00C145F2" w:rsidP="00301842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both"/>
        <w:rPr>
          <w:b/>
          <w:bCs/>
          <w:sz w:val="19"/>
          <w:szCs w:val="19"/>
        </w:rPr>
      </w:pPr>
      <w:r w:rsidRPr="000100D7">
        <w:rPr>
          <w:b/>
          <w:bCs/>
          <w:sz w:val="19"/>
          <w:szCs w:val="19"/>
        </w:rPr>
        <w:t>Wypełniliśmy obowiązki informacyjne przewidziane w art. 13 lub art. 14 RODO* wobec osób fizycznych, od których dane osobowe bezpośrednio lub pośrednio zostały pozyskane w celu ubiegania się o udzielenie zamówienia publicznego w niniejszym postępowaniu.**</w:t>
      </w:r>
    </w:p>
    <w:p w:rsidR="00C145F2" w:rsidRPr="000100D7" w:rsidRDefault="00C145F2" w:rsidP="00C145F2">
      <w:pPr>
        <w:pStyle w:val="Tekstpodstawowy23"/>
        <w:widowControl w:val="0"/>
        <w:snapToGrid w:val="0"/>
        <w:ind w:left="426"/>
        <w:jc w:val="both"/>
        <w:rPr>
          <w:b w:val="0"/>
          <w:bCs/>
          <w:i/>
          <w:sz w:val="17"/>
          <w:szCs w:val="17"/>
        </w:rPr>
      </w:pPr>
      <w:r w:rsidRPr="000100D7">
        <w:rPr>
          <w:bCs/>
          <w:i/>
          <w:sz w:val="17"/>
          <w:szCs w:val="17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10A53" w:rsidRDefault="00C145F2" w:rsidP="00FD7197">
      <w:pPr>
        <w:pStyle w:val="Tekstpodstawowy23"/>
        <w:widowControl w:val="0"/>
        <w:snapToGrid w:val="0"/>
        <w:spacing w:after="60"/>
        <w:ind w:left="425"/>
        <w:jc w:val="both"/>
        <w:rPr>
          <w:bCs/>
          <w:sz w:val="19"/>
          <w:szCs w:val="19"/>
        </w:rPr>
      </w:pPr>
      <w:r w:rsidRPr="000100D7">
        <w:rPr>
          <w:bCs/>
          <w:i/>
          <w:sz w:val="17"/>
          <w:szCs w:val="17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F10A53" w:rsidRPr="00F10A53">
        <w:rPr>
          <w:bCs/>
          <w:sz w:val="19"/>
          <w:szCs w:val="19"/>
        </w:rPr>
        <w:t xml:space="preserve"> </w:t>
      </w:r>
    </w:p>
    <w:p w:rsidR="00C145F2" w:rsidRPr="00F10A53" w:rsidRDefault="00F10A53" w:rsidP="00F10A53">
      <w:pPr>
        <w:pStyle w:val="Tekstpodstawowy23"/>
        <w:widowControl w:val="0"/>
        <w:numPr>
          <w:ilvl w:val="0"/>
          <w:numId w:val="24"/>
        </w:numPr>
        <w:tabs>
          <w:tab w:val="clear" w:pos="720"/>
          <w:tab w:val="num" w:pos="426"/>
        </w:tabs>
        <w:snapToGrid w:val="0"/>
        <w:ind w:hanging="720"/>
        <w:jc w:val="both"/>
        <w:rPr>
          <w:b w:val="0"/>
          <w:bCs/>
          <w:sz w:val="17"/>
          <w:szCs w:val="17"/>
        </w:rPr>
      </w:pPr>
      <w:r w:rsidRPr="00F10A53">
        <w:rPr>
          <w:bCs/>
          <w:sz w:val="19"/>
          <w:szCs w:val="19"/>
        </w:rPr>
        <w:t xml:space="preserve">Zamierzamy powierzyć  podwykonawcom wykonanie następujących części Zamówienia </w:t>
      </w:r>
      <w:r w:rsidRPr="00F10A53">
        <w:rPr>
          <w:bCs/>
          <w:sz w:val="17"/>
          <w:szCs w:val="17"/>
        </w:rPr>
        <w:t>(wypełnić jeżeli dotyczy)</w:t>
      </w:r>
      <w:r w:rsidRPr="00F10A53">
        <w:rPr>
          <w:bCs/>
          <w:sz w:val="19"/>
          <w:szCs w:val="19"/>
        </w:rPr>
        <w:t>:</w:t>
      </w:r>
    </w:p>
    <w:p w:rsidR="00C145F2" w:rsidRPr="000100D7" w:rsidRDefault="00C145F2" w:rsidP="00F10A53">
      <w:pPr>
        <w:pStyle w:val="Tekstpodstawowy23"/>
        <w:widowControl w:val="0"/>
        <w:tabs>
          <w:tab w:val="left" w:pos="564"/>
          <w:tab w:val="left" w:pos="1920"/>
        </w:tabs>
        <w:snapToGrid w:val="0"/>
        <w:spacing w:before="120"/>
        <w:ind w:left="567"/>
        <w:rPr>
          <w:bCs/>
          <w:sz w:val="19"/>
          <w:szCs w:val="19"/>
        </w:rPr>
      </w:pPr>
      <w:r w:rsidRPr="000100D7">
        <w:rPr>
          <w:bCs/>
          <w:sz w:val="19"/>
          <w:szCs w:val="19"/>
        </w:rPr>
        <w:t>…………………………...………………………    -    ………….……...……………………………………</w:t>
      </w:r>
    </w:p>
    <w:p w:rsidR="00C145F2" w:rsidRPr="000100D7" w:rsidRDefault="00C145F2" w:rsidP="00F10A53">
      <w:pPr>
        <w:pStyle w:val="Tekstpodstawowy23"/>
        <w:widowControl w:val="0"/>
        <w:tabs>
          <w:tab w:val="left" w:pos="564"/>
          <w:tab w:val="left" w:pos="1920"/>
        </w:tabs>
        <w:snapToGrid w:val="0"/>
        <w:spacing w:line="276" w:lineRule="auto"/>
        <w:ind w:left="567"/>
        <w:rPr>
          <w:b w:val="0"/>
          <w:bCs/>
          <w:i/>
          <w:sz w:val="19"/>
          <w:szCs w:val="19"/>
        </w:rPr>
      </w:pPr>
      <w:r w:rsidRPr="000100D7">
        <w:rPr>
          <w:bCs/>
          <w:i/>
          <w:sz w:val="19"/>
          <w:szCs w:val="19"/>
        </w:rPr>
        <w:t>(zakres powierzonej części zamówienia)</w:t>
      </w:r>
      <w:r w:rsidRPr="000100D7">
        <w:rPr>
          <w:bCs/>
          <w:i/>
          <w:sz w:val="19"/>
          <w:szCs w:val="19"/>
        </w:rPr>
        <w:tab/>
      </w:r>
      <w:r w:rsidRPr="000100D7">
        <w:rPr>
          <w:bCs/>
          <w:i/>
          <w:sz w:val="19"/>
          <w:szCs w:val="19"/>
        </w:rPr>
        <w:tab/>
      </w:r>
      <w:r w:rsidRPr="000100D7">
        <w:rPr>
          <w:bCs/>
          <w:i/>
          <w:sz w:val="19"/>
          <w:szCs w:val="19"/>
        </w:rPr>
        <w:tab/>
      </w:r>
      <w:r w:rsidRPr="000100D7">
        <w:rPr>
          <w:bCs/>
          <w:i/>
          <w:sz w:val="19"/>
          <w:szCs w:val="19"/>
        </w:rPr>
        <w:tab/>
        <w:t>(firma podwykonawcy)</w:t>
      </w:r>
    </w:p>
    <w:p w:rsidR="00C145F2" w:rsidRPr="000100D7" w:rsidRDefault="00C145F2" w:rsidP="00F10A53">
      <w:pPr>
        <w:pStyle w:val="Tekstpodstawowy23"/>
        <w:widowControl w:val="0"/>
        <w:tabs>
          <w:tab w:val="left" w:pos="564"/>
          <w:tab w:val="left" w:pos="1920"/>
        </w:tabs>
        <w:snapToGrid w:val="0"/>
        <w:spacing w:before="120" w:line="276" w:lineRule="auto"/>
        <w:ind w:left="567"/>
        <w:rPr>
          <w:bCs/>
          <w:sz w:val="19"/>
          <w:szCs w:val="19"/>
        </w:rPr>
      </w:pPr>
      <w:r w:rsidRPr="000100D7">
        <w:rPr>
          <w:bCs/>
          <w:sz w:val="19"/>
          <w:szCs w:val="19"/>
        </w:rPr>
        <w:t>…………………………...………………………    -    ………….……...……………………………………</w:t>
      </w:r>
    </w:p>
    <w:p w:rsidR="00C145F2" w:rsidRPr="000100D7" w:rsidRDefault="00C145F2" w:rsidP="00F10A53">
      <w:pPr>
        <w:pStyle w:val="Tekstpodstawowy23"/>
        <w:widowControl w:val="0"/>
        <w:tabs>
          <w:tab w:val="left" w:pos="564"/>
          <w:tab w:val="left" w:pos="1920"/>
        </w:tabs>
        <w:snapToGrid w:val="0"/>
        <w:spacing w:line="276" w:lineRule="auto"/>
        <w:ind w:left="567"/>
        <w:rPr>
          <w:b w:val="0"/>
          <w:bCs/>
          <w:i/>
          <w:sz w:val="19"/>
          <w:szCs w:val="19"/>
        </w:rPr>
      </w:pPr>
      <w:r w:rsidRPr="000100D7">
        <w:rPr>
          <w:bCs/>
          <w:i/>
          <w:sz w:val="19"/>
          <w:szCs w:val="19"/>
        </w:rPr>
        <w:t>(zakres powierzonej części zamówienia)</w:t>
      </w:r>
      <w:r w:rsidRPr="000100D7">
        <w:rPr>
          <w:bCs/>
          <w:i/>
          <w:sz w:val="19"/>
          <w:szCs w:val="19"/>
        </w:rPr>
        <w:tab/>
      </w:r>
      <w:r w:rsidRPr="000100D7">
        <w:rPr>
          <w:bCs/>
          <w:i/>
          <w:sz w:val="19"/>
          <w:szCs w:val="19"/>
        </w:rPr>
        <w:tab/>
      </w:r>
      <w:r w:rsidRPr="000100D7">
        <w:rPr>
          <w:bCs/>
          <w:i/>
          <w:sz w:val="19"/>
          <w:szCs w:val="19"/>
        </w:rPr>
        <w:tab/>
      </w:r>
      <w:r w:rsidRPr="000100D7">
        <w:rPr>
          <w:bCs/>
          <w:i/>
          <w:sz w:val="19"/>
          <w:szCs w:val="19"/>
        </w:rPr>
        <w:tab/>
        <w:t>(firma podwykonawcy)</w:t>
      </w:r>
    </w:p>
    <w:p w:rsidR="00C145F2" w:rsidRPr="000100D7" w:rsidRDefault="00C145F2" w:rsidP="00301842">
      <w:pPr>
        <w:numPr>
          <w:ilvl w:val="0"/>
          <w:numId w:val="24"/>
        </w:numPr>
        <w:tabs>
          <w:tab w:val="num" w:pos="284"/>
        </w:tabs>
        <w:suppressAutoHyphens w:val="0"/>
        <w:autoSpaceDE w:val="0"/>
        <w:autoSpaceDN w:val="0"/>
        <w:adjustRightInd w:val="0"/>
        <w:ind w:hanging="720"/>
        <w:jc w:val="both"/>
        <w:rPr>
          <w:sz w:val="19"/>
          <w:szCs w:val="19"/>
          <w:lang w:eastAsia="pl-PL"/>
        </w:rPr>
      </w:pPr>
      <w:r w:rsidRPr="000100D7">
        <w:rPr>
          <w:sz w:val="19"/>
          <w:szCs w:val="19"/>
          <w:lang w:eastAsia="pl-PL"/>
        </w:rPr>
        <w:t>Oświadczamy, że wybór naszej oferty:</w:t>
      </w:r>
    </w:p>
    <w:p w:rsidR="00C145F2" w:rsidRPr="000100D7" w:rsidRDefault="00C145F2" w:rsidP="00F10A53">
      <w:pPr>
        <w:suppressAutoHyphens w:val="0"/>
        <w:autoSpaceDE w:val="0"/>
        <w:autoSpaceDN w:val="0"/>
        <w:adjustRightInd w:val="0"/>
        <w:ind w:left="703"/>
        <w:jc w:val="both"/>
        <w:rPr>
          <w:sz w:val="21"/>
          <w:szCs w:val="21"/>
          <w:lang w:eastAsia="pl-PL"/>
        </w:rPr>
      </w:pPr>
      <w:r w:rsidRPr="000100D7">
        <w:rPr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2A58F8" wp14:editId="7BA3D770">
                <wp:simplePos x="0" y="0"/>
                <wp:positionH relativeFrom="column">
                  <wp:posOffset>207010</wp:posOffset>
                </wp:positionH>
                <wp:positionV relativeFrom="paragraph">
                  <wp:posOffset>48260</wp:posOffset>
                </wp:positionV>
                <wp:extent cx="90805" cy="90805"/>
                <wp:effectExtent l="0" t="0" r="23495" b="2349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0ABB9" id="Prostokąt 9" o:spid="_x0000_s1026" style="position:absolute;margin-left:16.3pt;margin-top:3.8pt;width:7.15pt;height: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"/>
            </w:pict>
          </mc:Fallback>
        </mc:AlternateContent>
      </w:r>
      <w:r w:rsidRPr="000100D7">
        <w:rPr>
          <w:sz w:val="19"/>
          <w:szCs w:val="19"/>
          <w:lang w:eastAsia="pl-PL"/>
        </w:rPr>
        <w:t>będzie prowadził do powstania u Zamawiającego obowiązku podatkowego zgodnie z przepisami o podatku od towarów  i usług, w zakresie ……………………………………………………………………………… (należy wskazać nazwę (rodzaj) towaru lub usługi, których dostawa lub świadczenie będzie prowadzić do powstania takiego obowiązku podatkowego), o wartości …………………………………………………. zł netto (należy wskazać wartość tego towaru lub usługi bez kwoty podatku). *</w:t>
      </w:r>
      <w:r w:rsidRPr="000100D7">
        <w:rPr>
          <w:sz w:val="21"/>
          <w:szCs w:val="21"/>
          <w:lang w:eastAsia="pl-PL"/>
        </w:rPr>
        <w:t xml:space="preserve"> </w:t>
      </w:r>
    </w:p>
    <w:p w:rsidR="00C145F2" w:rsidRPr="000100D7" w:rsidRDefault="00C145F2" w:rsidP="00F10A53">
      <w:pPr>
        <w:suppressAutoHyphens w:val="0"/>
        <w:autoSpaceDE w:val="0"/>
        <w:autoSpaceDN w:val="0"/>
        <w:adjustRightInd w:val="0"/>
        <w:ind w:left="703"/>
        <w:jc w:val="both"/>
        <w:rPr>
          <w:b/>
          <w:i/>
          <w:sz w:val="17"/>
          <w:szCs w:val="17"/>
          <w:lang w:eastAsia="pl-PL"/>
        </w:rPr>
      </w:pPr>
      <w:r w:rsidRPr="000100D7">
        <w:rPr>
          <w:b/>
          <w:i/>
          <w:sz w:val="17"/>
          <w:szCs w:val="17"/>
          <w:lang w:eastAsia="pl-PL"/>
        </w:rPr>
        <w:t>Uwaga: Powstanie obowiązku podatkowego u Zamawiającego może wynikać z takich okoliczności jak: wewnątrzwspólnotowe nabycie towarów, import usług lub towarów, czy mechanizm odwróconego obciążenia podatkiem VAT. W innych przypadkach wybór oferty Wykonawcy nie prowadzi do powstania u Zamawiającego obowiązku podatkowego i należy zaznaczyć poniższy kwadrat.</w:t>
      </w:r>
    </w:p>
    <w:p w:rsidR="00C145F2" w:rsidRPr="000100D7" w:rsidRDefault="00C145F2" w:rsidP="00F10A53">
      <w:pPr>
        <w:suppressAutoHyphens w:val="0"/>
        <w:autoSpaceDE w:val="0"/>
        <w:autoSpaceDN w:val="0"/>
        <w:adjustRightInd w:val="0"/>
        <w:ind w:left="705"/>
        <w:jc w:val="both"/>
        <w:rPr>
          <w:sz w:val="19"/>
          <w:szCs w:val="19"/>
          <w:lang w:eastAsia="pl-PL"/>
        </w:rPr>
      </w:pPr>
      <w:r w:rsidRPr="000100D7">
        <w:rPr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78CF07A" wp14:editId="54F25DD9">
                <wp:simplePos x="0" y="0"/>
                <wp:positionH relativeFrom="column">
                  <wp:posOffset>297815</wp:posOffset>
                </wp:positionH>
                <wp:positionV relativeFrom="paragraph">
                  <wp:posOffset>50165</wp:posOffset>
                </wp:positionV>
                <wp:extent cx="90805" cy="90805"/>
                <wp:effectExtent l="0" t="0" r="23495" b="2349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DF6E8" id="Prostokąt 7" o:spid="_x0000_s1026" style="position:absolute;margin-left:23.45pt;margin-top:3.9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"/>
            </w:pict>
          </mc:Fallback>
        </mc:AlternateContent>
      </w:r>
      <w:r w:rsidRPr="000100D7">
        <w:rPr>
          <w:sz w:val="19"/>
          <w:szCs w:val="19"/>
          <w:lang w:eastAsia="pl-PL"/>
        </w:rPr>
        <w:t xml:space="preserve">nie będzie prowadził do powstania u Zamawiającego obowiązku podatkowego zgodnie z przepisami </w:t>
      </w:r>
      <w:r w:rsidRPr="000100D7">
        <w:rPr>
          <w:sz w:val="19"/>
          <w:szCs w:val="19"/>
          <w:lang w:eastAsia="pl-PL"/>
        </w:rPr>
        <w:br/>
        <w:t>o podatku od towarów i usług *</w:t>
      </w:r>
    </w:p>
    <w:p w:rsidR="00C145F2" w:rsidRDefault="00C145F2" w:rsidP="00F10A53">
      <w:pPr>
        <w:pStyle w:val="Tekstpodstawowy2"/>
        <w:spacing w:after="0" w:line="240" w:lineRule="auto"/>
        <w:ind w:firstLine="705"/>
        <w:jc w:val="both"/>
        <w:rPr>
          <w:i/>
          <w:sz w:val="19"/>
          <w:szCs w:val="19"/>
        </w:rPr>
      </w:pPr>
      <w:r w:rsidRPr="000100D7">
        <w:rPr>
          <w:b/>
          <w:bCs/>
          <w:i/>
          <w:sz w:val="19"/>
          <w:szCs w:val="19"/>
        </w:rPr>
        <w:t xml:space="preserve">*) </w:t>
      </w:r>
      <w:r w:rsidRPr="000100D7">
        <w:rPr>
          <w:i/>
          <w:sz w:val="19"/>
          <w:szCs w:val="19"/>
        </w:rPr>
        <w:t>zaznaczyć właściwe</w:t>
      </w:r>
    </w:p>
    <w:p w:rsidR="00EB4DE9" w:rsidRPr="00EB4DE9" w:rsidRDefault="00EB4DE9" w:rsidP="00FD7197">
      <w:pPr>
        <w:pStyle w:val="Tekstpodstawowy2"/>
        <w:spacing w:after="80" w:line="240" w:lineRule="auto"/>
        <w:ind w:left="709"/>
        <w:jc w:val="both"/>
        <w:rPr>
          <w:i/>
          <w:sz w:val="18"/>
          <w:szCs w:val="18"/>
        </w:rPr>
      </w:pPr>
      <w:r w:rsidRPr="00EB4DE9">
        <w:rPr>
          <w:sz w:val="18"/>
          <w:szCs w:val="18"/>
        </w:rPr>
        <w:t>Brak wypełnienia przyjmuje się za podanie informacji, że po stronie Zamawiającego nie powstanie obowiązek podatkowy (VAT rozlicza Wykonawca)</w:t>
      </w:r>
      <w:r>
        <w:rPr>
          <w:sz w:val="18"/>
          <w:szCs w:val="18"/>
        </w:rPr>
        <w:t>.</w:t>
      </w:r>
    </w:p>
    <w:p w:rsidR="00C145F2" w:rsidRPr="000100D7" w:rsidRDefault="00C145F2" w:rsidP="00FD7197">
      <w:pPr>
        <w:pStyle w:val="Tekstpodstawowywcity22"/>
        <w:numPr>
          <w:ilvl w:val="0"/>
          <w:numId w:val="24"/>
        </w:numPr>
        <w:tabs>
          <w:tab w:val="clear" w:pos="720"/>
          <w:tab w:val="num" w:pos="284"/>
        </w:tabs>
        <w:spacing w:after="80" w:line="240" w:lineRule="auto"/>
        <w:ind w:left="284" w:hanging="284"/>
        <w:jc w:val="both"/>
        <w:rPr>
          <w:bCs/>
          <w:sz w:val="19"/>
          <w:szCs w:val="19"/>
        </w:rPr>
      </w:pPr>
      <w:r w:rsidRPr="000100D7">
        <w:rPr>
          <w:bCs/>
          <w:i/>
          <w:noProof/>
          <w:sz w:val="17"/>
          <w:szCs w:val="17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072C64" wp14:editId="3B3EDB02">
                <wp:simplePos x="0" y="0"/>
                <wp:positionH relativeFrom="column">
                  <wp:posOffset>4419955</wp:posOffset>
                </wp:positionH>
                <wp:positionV relativeFrom="paragraph">
                  <wp:posOffset>47117</wp:posOffset>
                </wp:positionV>
                <wp:extent cx="1073785" cy="241300"/>
                <wp:effectExtent l="4445" t="0" r="0" b="6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5F5" w:rsidRPr="000100D7" w:rsidRDefault="00D135F5" w:rsidP="00C145F2">
                            <w:pPr>
                              <w:pStyle w:val="Tekstpodstawowy2"/>
                              <w:spacing w:after="0" w:line="240" w:lineRule="auto"/>
                              <w:jc w:val="center"/>
                              <w:rPr>
                                <w:bCs/>
                                <w:sz w:val="13"/>
                                <w:szCs w:val="13"/>
                              </w:rPr>
                            </w:pPr>
                            <w:r w:rsidRPr="000100D7">
                              <w:rPr>
                                <w:bCs/>
                                <w:i/>
                                <w:sz w:val="13"/>
                                <w:szCs w:val="13"/>
                              </w:rPr>
                              <w:t>(wypełnić jeżeli dotyczy</w:t>
                            </w:r>
                            <w:r w:rsidRPr="000100D7">
                              <w:rPr>
                                <w:bCs/>
                                <w:sz w:val="13"/>
                                <w:szCs w:val="13"/>
                              </w:rPr>
                              <w:t>)</w:t>
                            </w:r>
                          </w:p>
                          <w:p w:rsidR="00D135F5" w:rsidRPr="000100D7" w:rsidRDefault="00D135F5" w:rsidP="00C145F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72C64" id="Pole tekstowe 4" o:spid="_x0000_s1029" type="#_x0000_t202" style="position:absolute;left:0;text-align:left;margin-left:348.05pt;margin-top:3.7pt;width:84.55pt;height:1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" filled="f" stroked="f">
                <v:textbox>
                  <w:txbxContent>
                    <w:p w:rsidR="00D135F5" w:rsidRPr="000100D7" w:rsidRDefault="00D135F5" w:rsidP="00C145F2">
                      <w:pPr>
                        <w:pStyle w:val="Tekstpodstawowy2"/>
                        <w:spacing w:after="0" w:line="240" w:lineRule="auto"/>
                        <w:jc w:val="center"/>
                        <w:rPr>
                          <w:bCs/>
                          <w:sz w:val="13"/>
                          <w:szCs w:val="13"/>
                        </w:rPr>
                      </w:pPr>
                      <w:r w:rsidRPr="000100D7">
                        <w:rPr>
                          <w:bCs/>
                          <w:i/>
                          <w:sz w:val="13"/>
                          <w:szCs w:val="13"/>
                        </w:rPr>
                        <w:t>(wypełnić jeżeli dotyczy</w:t>
                      </w:r>
                      <w:r w:rsidRPr="000100D7">
                        <w:rPr>
                          <w:bCs/>
                          <w:sz w:val="13"/>
                          <w:szCs w:val="13"/>
                        </w:rPr>
                        <w:t>)</w:t>
                      </w:r>
                    </w:p>
                    <w:p w:rsidR="00D135F5" w:rsidRPr="000100D7" w:rsidRDefault="00D135F5" w:rsidP="00C145F2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00D7">
        <w:rPr>
          <w:bCs/>
          <w:sz w:val="19"/>
          <w:szCs w:val="19"/>
        </w:rPr>
        <w:t xml:space="preserve">Niniejszym informujemy, iż informacje składające się na ofertę, zawarte  w punktach  ….……….. stanowią tajemnicę przedsiębiorstwa w rozumieniu ustawy o zwalczaniu nieuczciwej konkurencji i jako takie nie mogą być udostępnione innym uczestnikom niniejszego postępowania.  </w:t>
      </w:r>
      <w:r w:rsidRPr="000100D7">
        <w:rPr>
          <w:b/>
          <w:bCs/>
          <w:i/>
          <w:sz w:val="19"/>
          <w:szCs w:val="19"/>
        </w:rPr>
        <w:t>(do oferty należy dołączyć dokument, w którym Wykonawca zobowiązany jest wykazać,</w:t>
      </w:r>
      <w:r w:rsidRPr="000100D7">
        <w:rPr>
          <w:rFonts w:eastAsia="TimesNewRoman"/>
          <w:b/>
          <w:i/>
          <w:sz w:val="19"/>
          <w:szCs w:val="19"/>
          <w:lang w:eastAsia="pl-PL"/>
        </w:rPr>
        <w:t xml:space="preserve"> iż zastrzeżone informacje stanowią tajemnicę przedsiębiorstwa).</w:t>
      </w:r>
    </w:p>
    <w:p w:rsidR="00C145F2" w:rsidRPr="000100D7" w:rsidRDefault="00C145F2" w:rsidP="00FD7197">
      <w:pPr>
        <w:pStyle w:val="Tekstpodstawowy23"/>
        <w:widowControl w:val="0"/>
        <w:numPr>
          <w:ilvl w:val="0"/>
          <w:numId w:val="24"/>
        </w:numPr>
        <w:tabs>
          <w:tab w:val="clear" w:pos="720"/>
          <w:tab w:val="num" w:pos="284"/>
          <w:tab w:val="left" w:pos="564"/>
          <w:tab w:val="left" w:pos="1560"/>
        </w:tabs>
        <w:suppressAutoHyphens/>
        <w:snapToGrid w:val="0"/>
        <w:ind w:left="284" w:hanging="284"/>
        <w:jc w:val="both"/>
        <w:rPr>
          <w:b w:val="0"/>
          <w:bCs/>
          <w:sz w:val="19"/>
          <w:szCs w:val="19"/>
        </w:rPr>
      </w:pPr>
      <w:r w:rsidRPr="000100D7">
        <w:rPr>
          <w:bCs/>
          <w:sz w:val="19"/>
          <w:szCs w:val="19"/>
        </w:rPr>
        <w:t>Dotyczy wyłącznie Wykonawców wspólnie ubiegających się o udzielenie zamówienia:</w:t>
      </w:r>
    </w:p>
    <w:p w:rsidR="00C145F2" w:rsidRDefault="00C145F2" w:rsidP="00FD7197">
      <w:pPr>
        <w:pStyle w:val="Tekstpodstawowy23"/>
        <w:widowControl w:val="0"/>
        <w:tabs>
          <w:tab w:val="left" w:pos="564"/>
          <w:tab w:val="left" w:pos="1560"/>
        </w:tabs>
        <w:snapToGrid w:val="0"/>
        <w:ind w:left="284"/>
        <w:jc w:val="both"/>
        <w:rPr>
          <w:bCs/>
          <w:sz w:val="19"/>
          <w:szCs w:val="19"/>
        </w:rPr>
      </w:pPr>
      <w:r w:rsidRPr="000100D7">
        <w:rPr>
          <w:bCs/>
          <w:sz w:val="19"/>
          <w:szCs w:val="19"/>
        </w:rPr>
        <w:t xml:space="preserve">Pełnomocnikiem Wykonawców wspólnie ubiegających się o udzielenie przedmiotowego zamówienia zgodnie </w:t>
      </w:r>
      <w:r w:rsidRPr="000100D7">
        <w:rPr>
          <w:bCs/>
          <w:sz w:val="19"/>
          <w:szCs w:val="19"/>
        </w:rPr>
        <w:br/>
        <w:t xml:space="preserve">z art. 23 ust. 2 ustawy </w:t>
      </w:r>
      <w:proofErr w:type="spellStart"/>
      <w:r w:rsidRPr="000100D7">
        <w:rPr>
          <w:bCs/>
          <w:sz w:val="19"/>
          <w:szCs w:val="19"/>
        </w:rPr>
        <w:t>Pzp</w:t>
      </w:r>
      <w:proofErr w:type="spellEnd"/>
      <w:r w:rsidRPr="000100D7">
        <w:rPr>
          <w:bCs/>
          <w:sz w:val="19"/>
          <w:szCs w:val="19"/>
        </w:rPr>
        <w:t xml:space="preserve"> jest (</w:t>
      </w:r>
      <w:r w:rsidRPr="000100D7">
        <w:rPr>
          <w:bCs/>
          <w:i/>
          <w:sz w:val="19"/>
          <w:szCs w:val="19"/>
        </w:rPr>
        <w:t>wypełnić jeśli dotyczy</w:t>
      </w:r>
      <w:r w:rsidRPr="000100D7">
        <w:rPr>
          <w:bCs/>
          <w:sz w:val="19"/>
          <w:szCs w:val="19"/>
        </w:rPr>
        <w:t>):</w:t>
      </w:r>
    </w:p>
    <w:p w:rsidR="00F10A53" w:rsidRPr="000100D7" w:rsidRDefault="00F10A53" w:rsidP="00C145F2">
      <w:pPr>
        <w:pStyle w:val="Tekstpodstawowy23"/>
        <w:widowControl w:val="0"/>
        <w:tabs>
          <w:tab w:val="left" w:pos="564"/>
          <w:tab w:val="left" w:pos="1560"/>
        </w:tabs>
        <w:snapToGrid w:val="0"/>
        <w:ind w:left="284"/>
        <w:jc w:val="both"/>
        <w:rPr>
          <w:b w:val="0"/>
          <w:bCs/>
          <w:sz w:val="19"/>
          <w:szCs w:val="19"/>
        </w:rPr>
      </w:pP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C145F2" w:rsidRPr="000100D7" w:rsidTr="00AD1DFA">
        <w:tc>
          <w:tcPr>
            <w:tcW w:w="9519" w:type="dxa"/>
            <w:tcBorders>
              <w:top w:val="dashSmallGap" w:sz="4" w:space="0" w:color="auto"/>
            </w:tcBorders>
          </w:tcPr>
          <w:p w:rsidR="00C145F2" w:rsidRPr="000100D7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jc w:val="center"/>
              <w:rPr>
                <w:b w:val="0"/>
                <w:bCs/>
                <w:i/>
                <w:sz w:val="19"/>
                <w:szCs w:val="19"/>
              </w:rPr>
            </w:pPr>
            <w:r w:rsidRPr="000100D7">
              <w:rPr>
                <w:bCs/>
                <w:i/>
                <w:sz w:val="19"/>
                <w:szCs w:val="19"/>
              </w:rPr>
              <w:t>(imię i nazwisko pełnomocnika)</w:t>
            </w:r>
          </w:p>
        </w:tc>
      </w:tr>
    </w:tbl>
    <w:p w:rsidR="00C145F2" w:rsidRPr="000100D7" w:rsidRDefault="00C145F2" w:rsidP="00C145F2">
      <w:pPr>
        <w:pStyle w:val="Tekstpodstawowy23"/>
        <w:widowControl w:val="0"/>
        <w:tabs>
          <w:tab w:val="left" w:pos="564"/>
          <w:tab w:val="left" w:pos="1560"/>
        </w:tabs>
        <w:snapToGrid w:val="0"/>
        <w:spacing w:line="276" w:lineRule="auto"/>
        <w:ind w:left="720" w:hanging="436"/>
        <w:jc w:val="both"/>
        <w:rPr>
          <w:bCs/>
          <w:i/>
          <w:sz w:val="19"/>
          <w:szCs w:val="19"/>
        </w:rPr>
      </w:pPr>
      <w:r w:rsidRPr="000100D7">
        <w:rPr>
          <w:bCs/>
          <w:i/>
          <w:sz w:val="19"/>
          <w:szCs w:val="19"/>
        </w:rPr>
        <w:t>Pełnomocnictwo należy załączyć do oferty.</w:t>
      </w:r>
    </w:p>
    <w:p w:rsidR="00C145F2" w:rsidRPr="000100D7" w:rsidRDefault="00C145F2" w:rsidP="00A16BA8">
      <w:pPr>
        <w:pStyle w:val="Tekstpodstawowy23"/>
        <w:widowControl w:val="0"/>
        <w:tabs>
          <w:tab w:val="left" w:pos="564"/>
          <w:tab w:val="left" w:pos="1560"/>
        </w:tabs>
        <w:snapToGrid w:val="0"/>
        <w:ind w:left="284"/>
        <w:jc w:val="both"/>
        <w:rPr>
          <w:b w:val="0"/>
          <w:bCs/>
          <w:sz w:val="19"/>
          <w:szCs w:val="19"/>
        </w:rPr>
      </w:pPr>
      <w:r w:rsidRPr="000100D7">
        <w:rPr>
          <w:bCs/>
          <w:sz w:val="19"/>
          <w:szCs w:val="19"/>
        </w:rPr>
        <w:t xml:space="preserve">Wszelką korespondencję w sprawie niniejszego zamówienia dotyczącą Wykonawców wspólnie ubiegających się </w:t>
      </w:r>
      <w:r w:rsidR="00FD7197">
        <w:rPr>
          <w:bCs/>
          <w:sz w:val="19"/>
          <w:szCs w:val="19"/>
        </w:rPr>
        <w:br/>
      </w:r>
      <w:r w:rsidRPr="000100D7">
        <w:rPr>
          <w:bCs/>
          <w:sz w:val="19"/>
          <w:szCs w:val="19"/>
        </w:rPr>
        <w:t>o udzielenie zamówienia należy kierować na poniższy adres: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367"/>
        <w:gridCol w:w="6811"/>
      </w:tblGrid>
      <w:tr w:rsidR="00C145F2" w:rsidRPr="000100D7" w:rsidTr="00A16BA8">
        <w:trPr>
          <w:trHeight w:val="453"/>
        </w:trPr>
        <w:tc>
          <w:tcPr>
            <w:tcW w:w="2367" w:type="dxa"/>
          </w:tcPr>
          <w:p w:rsidR="00C145F2" w:rsidRPr="000100D7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b w:val="0"/>
                <w:bCs/>
                <w:sz w:val="19"/>
                <w:szCs w:val="19"/>
              </w:rPr>
            </w:pPr>
            <w:r w:rsidRPr="000100D7">
              <w:rPr>
                <w:bCs/>
                <w:sz w:val="19"/>
                <w:szCs w:val="19"/>
              </w:rPr>
              <w:t>Imię i nazwisko osoby do kontaktu:</w:t>
            </w:r>
          </w:p>
        </w:tc>
        <w:tc>
          <w:tcPr>
            <w:tcW w:w="6811" w:type="dxa"/>
          </w:tcPr>
          <w:p w:rsidR="00C145F2" w:rsidRPr="000100D7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b w:val="0"/>
                <w:bCs/>
                <w:sz w:val="19"/>
                <w:szCs w:val="19"/>
              </w:rPr>
            </w:pPr>
          </w:p>
        </w:tc>
      </w:tr>
      <w:tr w:rsidR="00C145F2" w:rsidRPr="000100D7" w:rsidTr="00A16BA8">
        <w:tc>
          <w:tcPr>
            <w:tcW w:w="2367" w:type="dxa"/>
          </w:tcPr>
          <w:p w:rsidR="00C145F2" w:rsidRPr="000100D7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spacing w:line="276" w:lineRule="auto"/>
              <w:jc w:val="both"/>
              <w:rPr>
                <w:b w:val="0"/>
                <w:bCs/>
                <w:sz w:val="19"/>
                <w:szCs w:val="19"/>
              </w:rPr>
            </w:pPr>
            <w:r w:rsidRPr="000100D7">
              <w:rPr>
                <w:bCs/>
                <w:sz w:val="19"/>
                <w:szCs w:val="19"/>
              </w:rPr>
              <w:t>Nr telefonu:</w:t>
            </w:r>
          </w:p>
        </w:tc>
        <w:tc>
          <w:tcPr>
            <w:tcW w:w="6811" w:type="dxa"/>
          </w:tcPr>
          <w:p w:rsidR="00C145F2" w:rsidRPr="000100D7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b w:val="0"/>
                <w:bCs/>
                <w:sz w:val="19"/>
                <w:szCs w:val="19"/>
              </w:rPr>
            </w:pPr>
          </w:p>
        </w:tc>
      </w:tr>
      <w:tr w:rsidR="00C145F2" w:rsidRPr="000100D7" w:rsidTr="00A16BA8">
        <w:tc>
          <w:tcPr>
            <w:tcW w:w="2367" w:type="dxa"/>
          </w:tcPr>
          <w:p w:rsidR="00C145F2" w:rsidRPr="000100D7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spacing w:line="276" w:lineRule="auto"/>
              <w:jc w:val="both"/>
              <w:rPr>
                <w:b w:val="0"/>
                <w:bCs/>
                <w:sz w:val="19"/>
                <w:szCs w:val="19"/>
              </w:rPr>
            </w:pPr>
            <w:r w:rsidRPr="000100D7">
              <w:rPr>
                <w:bCs/>
                <w:sz w:val="19"/>
                <w:szCs w:val="19"/>
              </w:rPr>
              <w:t>e-mail:</w:t>
            </w:r>
          </w:p>
        </w:tc>
        <w:tc>
          <w:tcPr>
            <w:tcW w:w="6811" w:type="dxa"/>
          </w:tcPr>
          <w:p w:rsidR="00C145F2" w:rsidRPr="000100D7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b w:val="0"/>
                <w:bCs/>
                <w:sz w:val="19"/>
                <w:szCs w:val="19"/>
              </w:rPr>
            </w:pPr>
          </w:p>
        </w:tc>
      </w:tr>
    </w:tbl>
    <w:p w:rsidR="00C145F2" w:rsidRPr="000100D7" w:rsidRDefault="00C145F2" w:rsidP="005C7F08">
      <w:pPr>
        <w:pStyle w:val="Tekstpodstawowy23"/>
        <w:widowControl w:val="0"/>
        <w:numPr>
          <w:ilvl w:val="0"/>
          <w:numId w:val="24"/>
        </w:numPr>
        <w:tabs>
          <w:tab w:val="clear" w:pos="720"/>
          <w:tab w:val="num" w:pos="284"/>
          <w:tab w:val="left" w:pos="564"/>
          <w:tab w:val="left" w:pos="1560"/>
        </w:tabs>
        <w:suppressAutoHyphens/>
        <w:snapToGrid w:val="0"/>
        <w:spacing w:before="120"/>
        <w:ind w:hanging="720"/>
        <w:jc w:val="both"/>
        <w:rPr>
          <w:b w:val="0"/>
          <w:bCs/>
          <w:sz w:val="19"/>
          <w:szCs w:val="19"/>
        </w:rPr>
      </w:pPr>
      <w:r w:rsidRPr="000100D7">
        <w:rPr>
          <w:bCs/>
          <w:sz w:val="19"/>
          <w:szCs w:val="19"/>
        </w:rPr>
        <w:t xml:space="preserve">Oferta została złożona na </w:t>
      </w:r>
      <w:r w:rsidRPr="000100D7">
        <w:rPr>
          <w:bCs/>
          <w:sz w:val="19"/>
          <w:szCs w:val="19"/>
        </w:rPr>
        <w:softHyphen/>
      </w:r>
      <w:r w:rsidRPr="000100D7">
        <w:rPr>
          <w:bCs/>
          <w:sz w:val="19"/>
          <w:szCs w:val="19"/>
        </w:rPr>
        <w:softHyphen/>
      </w:r>
      <w:r w:rsidRPr="000100D7">
        <w:rPr>
          <w:bCs/>
          <w:sz w:val="19"/>
          <w:szCs w:val="19"/>
        </w:rPr>
        <w:softHyphen/>
        <w:t>........ stronach , kolejno ponumerowanych od nr ……  do nr ……</w:t>
      </w:r>
    </w:p>
    <w:p w:rsidR="00C145F2" w:rsidRDefault="00C145F2" w:rsidP="005C7F08">
      <w:pPr>
        <w:pStyle w:val="Tekstpodstawowy23"/>
        <w:spacing w:before="80"/>
        <w:jc w:val="both"/>
        <w:rPr>
          <w:bCs/>
          <w:i/>
          <w:sz w:val="19"/>
          <w:szCs w:val="19"/>
        </w:rPr>
      </w:pPr>
      <w:r w:rsidRPr="000100D7">
        <w:rPr>
          <w:bCs/>
          <w:i/>
          <w:sz w:val="19"/>
          <w:szCs w:val="19"/>
        </w:rPr>
        <w:t>Świadomi odpowiedzialności karnej (z art. 297 k.k.) oświadczamy, że załączone do oferty dokumenty opisują stan prawny i faktyczny, aktualny na dzień złożenia oferty.</w:t>
      </w:r>
    </w:p>
    <w:p w:rsidR="001A6B7C" w:rsidRPr="000100D7" w:rsidRDefault="001A6B7C" w:rsidP="005C7F08">
      <w:pPr>
        <w:pStyle w:val="Tekstpodstawowy23"/>
        <w:spacing w:before="80"/>
        <w:jc w:val="both"/>
        <w:rPr>
          <w:b w:val="0"/>
          <w:bCs/>
          <w:i/>
          <w:sz w:val="19"/>
          <w:szCs w:val="19"/>
        </w:rPr>
      </w:pPr>
    </w:p>
    <w:p w:rsidR="0004024A" w:rsidRPr="000100D7" w:rsidRDefault="0004024A" w:rsidP="0004024A">
      <w:pPr>
        <w:tabs>
          <w:tab w:val="left" w:pos="1582"/>
        </w:tabs>
        <w:spacing w:before="240"/>
        <w:jc w:val="both"/>
        <w:rPr>
          <w:sz w:val="18"/>
          <w:szCs w:val="18"/>
        </w:rPr>
      </w:pPr>
      <w:r w:rsidRPr="000100D7">
        <w:rPr>
          <w:sz w:val="18"/>
          <w:szCs w:val="18"/>
        </w:rPr>
        <w:t xml:space="preserve">        </w:t>
      </w:r>
      <w:r w:rsidR="00F018B8" w:rsidRPr="000100D7">
        <w:rPr>
          <w:sz w:val="18"/>
          <w:szCs w:val="18"/>
        </w:rPr>
        <w:t xml:space="preserve">     </w:t>
      </w:r>
      <w:r w:rsidRPr="000100D7">
        <w:rPr>
          <w:sz w:val="18"/>
          <w:szCs w:val="18"/>
        </w:rPr>
        <w:t xml:space="preserve">   ____________</w:t>
      </w:r>
      <w:r w:rsidR="00F018B8" w:rsidRPr="000100D7">
        <w:rPr>
          <w:sz w:val="18"/>
          <w:szCs w:val="18"/>
        </w:rPr>
        <w:t>__</w:t>
      </w:r>
      <w:r w:rsidRPr="000100D7">
        <w:rPr>
          <w:sz w:val="18"/>
          <w:szCs w:val="18"/>
        </w:rPr>
        <w:t xml:space="preserve">__________                   </w:t>
      </w:r>
      <w:r w:rsidR="00F018B8" w:rsidRPr="000100D7">
        <w:rPr>
          <w:sz w:val="18"/>
          <w:szCs w:val="18"/>
        </w:rPr>
        <w:t xml:space="preserve">                       </w:t>
      </w:r>
      <w:r w:rsidRPr="000100D7">
        <w:rPr>
          <w:sz w:val="18"/>
          <w:szCs w:val="18"/>
        </w:rPr>
        <w:t xml:space="preserve">       _______________________________________</w:t>
      </w:r>
    </w:p>
    <w:p w:rsidR="0004024A" w:rsidRPr="000100D7" w:rsidRDefault="0004024A" w:rsidP="00522E27">
      <w:pPr>
        <w:tabs>
          <w:tab w:val="left" w:pos="1582"/>
        </w:tabs>
        <w:rPr>
          <w:i/>
          <w:iCs/>
          <w:sz w:val="18"/>
          <w:szCs w:val="18"/>
        </w:rPr>
      </w:pPr>
      <w:r w:rsidRPr="000100D7">
        <w:rPr>
          <w:i/>
          <w:iCs/>
          <w:sz w:val="18"/>
          <w:szCs w:val="18"/>
        </w:rPr>
        <w:t xml:space="preserve">                </w:t>
      </w:r>
      <w:r w:rsidR="00F018B8" w:rsidRPr="000100D7">
        <w:rPr>
          <w:i/>
          <w:iCs/>
          <w:sz w:val="18"/>
          <w:szCs w:val="18"/>
        </w:rPr>
        <w:t xml:space="preserve">      </w:t>
      </w:r>
      <w:r w:rsidRPr="000100D7">
        <w:rPr>
          <w:i/>
          <w:iCs/>
          <w:sz w:val="18"/>
          <w:szCs w:val="18"/>
        </w:rPr>
        <w:t xml:space="preserve"> (miejscowość, data)                                          </w:t>
      </w:r>
      <w:r w:rsidR="00F018B8" w:rsidRPr="000100D7">
        <w:rPr>
          <w:i/>
          <w:iCs/>
          <w:sz w:val="18"/>
          <w:szCs w:val="18"/>
        </w:rPr>
        <w:t xml:space="preserve"> </w:t>
      </w:r>
      <w:r w:rsidRPr="000100D7">
        <w:rPr>
          <w:i/>
          <w:iCs/>
          <w:sz w:val="18"/>
          <w:szCs w:val="18"/>
        </w:rPr>
        <w:t xml:space="preserve">         </w:t>
      </w:r>
      <w:r w:rsidR="00F018B8" w:rsidRPr="000100D7">
        <w:rPr>
          <w:i/>
          <w:iCs/>
          <w:sz w:val="18"/>
          <w:szCs w:val="18"/>
        </w:rPr>
        <w:t xml:space="preserve">     </w:t>
      </w:r>
      <w:r w:rsidRPr="000100D7">
        <w:rPr>
          <w:i/>
          <w:iCs/>
          <w:sz w:val="18"/>
          <w:szCs w:val="18"/>
        </w:rPr>
        <w:t xml:space="preserve">  </w:t>
      </w:r>
      <w:r w:rsidR="00B761E9" w:rsidRPr="000100D7">
        <w:rPr>
          <w:i/>
          <w:iCs/>
          <w:sz w:val="18"/>
          <w:szCs w:val="18"/>
        </w:rPr>
        <w:t xml:space="preserve"> (podpis/y i pieczątka imienna W</w:t>
      </w:r>
      <w:r w:rsidRPr="000100D7">
        <w:rPr>
          <w:i/>
          <w:iCs/>
          <w:sz w:val="18"/>
          <w:szCs w:val="18"/>
        </w:rPr>
        <w:t>ykonawcy</w:t>
      </w:r>
      <w:r w:rsidR="00B761E9" w:rsidRPr="000100D7">
        <w:rPr>
          <w:i/>
          <w:iCs/>
          <w:sz w:val="18"/>
          <w:szCs w:val="18"/>
        </w:rPr>
        <w:t>/ów</w:t>
      </w:r>
      <w:r w:rsidRPr="000100D7">
        <w:rPr>
          <w:i/>
          <w:iCs/>
          <w:sz w:val="18"/>
          <w:szCs w:val="18"/>
        </w:rPr>
        <w:t xml:space="preserve"> lub</w:t>
      </w:r>
    </w:p>
    <w:p w:rsidR="0004024A" w:rsidRPr="000100D7" w:rsidRDefault="0004024A" w:rsidP="00522E27">
      <w:pPr>
        <w:tabs>
          <w:tab w:val="left" w:pos="1582"/>
        </w:tabs>
        <w:rPr>
          <w:sz w:val="18"/>
          <w:szCs w:val="18"/>
        </w:rPr>
      </w:pPr>
      <w:r w:rsidRPr="000100D7">
        <w:rPr>
          <w:i/>
          <w:iCs/>
          <w:sz w:val="18"/>
          <w:szCs w:val="18"/>
        </w:rPr>
        <w:t xml:space="preserve">                                                                                                          </w:t>
      </w:r>
      <w:r w:rsidR="00F018B8" w:rsidRPr="000100D7">
        <w:rPr>
          <w:i/>
          <w:iCs/>
          <w:sz w:val="18"/>
          <w:szCs w:val="18"/>
        </w:rPr>
        <w:t xml:space="preserve">         </w:t>
      </w:r>
      <w:r w:rsidRPr="000100D7">
        <w:rPr>
          <w:i/>
          <w:iCs/>
          <w:sz w:val="18"/>
          <w:szCs w:val="18"/>
        </w:rPr>
        <w:t>osoby/osób upoważnionej/</w:t>
      </w:r>
      <w:proofErr w:type="spellStart"/>
      <w:r w:rsidRPr="000100D7">
        <w:rPr>
          <w:i/>
          <w:iCs/>
          <w:sz w:val="18"/>
          <w:szCs w:val="18"/>
        </w:rPr>
        <w:t>ych</w:t>
      </w:r>
      <w:proofErr w:type="spellEnd"/>
      <w:r w:rsidRPr="000100D7">
        <w:rPr>
          <w:i/>
          <w:iCs/>
          <w:sz w:val="18"/>
          <w:szCs w:val="18"/>
        </w:rPr>
        <w:t xml:space="preserve"> do </w:t>
      </w:r>
      <w:r w:rsidR="00B761E9" w:rsidRPr="000100D7">
        <w:rPr>
          <w:i/>
          <w:iCs/>
          <w:sz w:val="18"/>
          <w:szCs w:val="18"/>
        </w:rPr>
        <w:t xml:space="preserve">reprezentowania </w:t>
      </w:r>
      <w:r w:rsidR="00522E27">
        <w:rPr>
          <w:i/>
          <w:iCs/>
          <w:sz w:val="18"/>
          <w:szCs w:val="18"/>
        </w:rPr>
        <w:t>W</w:t>
      </w:r>
      <w:r w:rsidRPr="000100D7">
        <w:rPr>
          <w:i/>
          <w:iCs/>
          <w:sz w:val="18"/>
          <w:szCs w:val="18"/>
        </w:rPr>
        <w:t>ykonawcy)</w:t>
      </w:r>
      <w:r w:rsidRPr="000100D7">
        <w:rPr>
          <w:sz w:val="18"/>
          <w:szCs w:val="18"/>
        </w:rPr>
        <w:t xml:space="preserve"> </w:t>
      </w:r>
    </w:p>
    <w:p w:rsidR="00CF389F" w:rsidRPr="000100D7" w:rsidRDefault="00CF389F" w:rsidP="00F018B8">
      <w:pPr>
        <w:tabs>
          <w:tab w:val="left" w:pos="1582"/>
        </w:tabs>
        <w:jc w:val="both"/>
        <w:rPr>
          <w:sz w:val="18"/>
          <w:szCs w:val="18"/>
        </w:rPr>
      </w:pPr>
    </w:p>
    <w:p w:rsidR="00CF389F" w:rsidRPr="000100D7" w:rsidRDefault="00CF389F" w:rsidP="00F018B8">
      <w:pPr>
        <w:tabs>
          <w:tab w:val="left" w:pos="1582"/>
        </w:tabs>
        <w:jc w:val="both"/>
        <w:rPr>
          <w:sz w:val="18"/>
          <w:szCs w:val="18"/>
        </w:rPr>
      </w:pPr>
    </w:p>
    <w:p w:rsidR="00CF389F" w:rsidRPr="000100D7" w:rsidRDefault="00CF389F" w:rsidP="00F018B8">
      <w:pPr>
        <w:tabs>
          <w:tab w:val="left" w:pos="1582"/>
        </w:tabs>
        <w:jc w:val="both"/>
        <w:rPr>
          <w:sz w:val="18"/>
          <w:szCs w:val="18"/>
        </w:rPr>
        <w:sectPr w:rsidR="00CF389F" w:rsidRPr="000100D7" w:rsidSect="00C42BCF">
          <w:pgSz w:w="11906" w:h="16838"/>
          <w:pgMar w:top="851" w:right="1077" w:bottom="567" w:left="1021" w:header="709" w:footer="709" w:gutter="0"/>
          <w:cols w:space="708"/>
          <w:docGrid w:linePitch="360"/>
        </w:sectPr>
      </w:pPr>
    </w:p>
    <w:p w:rsidR="00B761E9" w:rsidRPr="000100D7" w:rsidRDefault="00B761E9" w:rsidP="00B761E9">
      <w:pPr>
        <w:pStyle w:val="Nagwek1"/>
        <w:rPr>
          <w:bCs w:val="0"/>
          <w:sz w:val="21"/>
          <w:szCs w:val="21"/>
          <w:u w:val="single"/>
        </w:rPr>
      </w:pPr>
      <w:r w:rsidRPr="000100D7">
        <w:rPr>
          <w:bCs w:val="0"/>
          <w:sz w:val="21"/>
          <w:szCs w:val="21"/>
          <w:u w:val="single"/>
        </w:rPr>
        <w:lastRenderedPageBreak/>
        <w:t>ZAŁĄCZNIK NR 2 do SIWZ</w:t>
      </w:r>
    </w:p>
    <w:p w:rsidR="00B761E9" w:rsidRPr="002A1B08" w:rsidRDefault="002C494A" w:rsidP="002A1B08">
      <w:pPr>
        <w:pStyle w:val="Nagwek1"/>
        <w:rPr>
          <w:bCs w:val="0"/>
          <w:sz w:val="21"/>
          <w:szCs w:val="21"/>
          <w:u w:val="single"/>
        </w:rPr>
      </w:pPr>
      <w:r w:rsidRPr="000100D7">
        <w:rPr>
          <w:sz w:val="21"/>
          <w:szCs w:val="21"/>
        </w:rPr>
        <w:t xml:space="preserve">Oświadczenie </w:t>
      </w:r>
      <w:r w:rsidR="003F4E4B" w:rsidRPr="000100D7">
        <w:rPr>
          <w:sz w:val="21"/>
          <w:szCs w:val="21"/>
        </w:rPr>
        <w:t>dot. wykluczenia</w:t>
      </w:r>
    </w:p>
    <w:p w:rsidR="002A1B08" w:rsidRDefault="002A1B08" w:rsidP="002A1B08">
      <w:pPr>
        <w:rPr>
          <w:i/>
          <w:sz w:val="19"/>
          <w:szCs w:val="19"/>
        </w:rPr>
      </w:pPr>
      <w:r>
        <w:rPr>
          <w:i/>
          <w:sz w:val="19"/>
          <w:szCs w:val="19"/>
        </w:rPr>
        <w:t>___________________________</w:t>
      </w:r>
    </w:p>
    <w:p w:rsidR="002A1B08" w:rsidRDefault="002A1B08" w:rsidP="002A1B08">
      <w:pPr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 </w:t>
      </w:r>
      <w:r w:rsidRPr="000100D7">
        <w:rPr>
          <w:i/>
          <w:sz w:val="19"/>
          <w:szCs w:val="19"/>
        </w:rPr>
        <w:t>(pieczątka firmowa Wykonawcy)</w:t>
      </w:r>
    </w:p>
    <w:p w:rsidR="002A1B08" w:rsidRPr="000100D7" w:rsidRDefault="002A1B08" w:rsidP="002A1B08">
      <w:pPr>
        <w:rPr>
          <w:i/>
          <w:sz w:val="19"/>
          <w:szCs w:val="19"/>
        </w:rPr>
      </w:pPr>
    </w:p>
    <w:p w:rsidR="00B761E9" w:rsidRPr="000100D7" w:rsidRDefault="00B761E9" w:rsidP="002D3343">
      <w:pPr>
        <w:pStyle w:val="Nagwek1"/>
        <w:rPr>
          <w:bCs w:val="0"/>
          <w:sz w:val="21"/>
          <w:szCs w:val="21"/>
          <w:u w:val="single"/>
        </w:rPr>
      </w:pPr>
    </w:p>
    <w:p w:rsidR="00B761E9" w:rsidRPr="000100D7" w:rsidRDefault="00B761E9" w:rsidP="002C494A">
      <w:pPr>
        <w:pStyle w:val="Nagwek1"/>
        <w:rPr>
          <w:bCs w:val="0"/>
          <w:sz w:val="21"/>
          <w:szCs w:val="21"/>
          <w:u w:val="single"/>
        </w:rPr>
      </w:pPr>
    </w:p>
    <w:p w:rsidR="00B761E9" w:rsidRPr="000100D7" w:rsidRDefault="00B761E9" w:rsidP="002C494A">
      <w:pPr>
        <w:jc w:val="center"/>
        <w:rPr>
          <w:b/>
          <w:caps/>
          <w:sz w:val="21"/>
          <w:szCs w:val="21"/>
          <w:u w:val="single"/>
        </w:rPr>
      </w:pPr>
      <w:r w:rsidRPr="000100D7">
        <w:rPr>
          <w:b/>
          <w:caps/>
          <w:sz w:val="21"/>
          <w:szCs w:val="21"/>
          <w:u w:val="single"/>
        </w:rPr>
        <w:t xml:space="preserve">Oświadczenie wykonawcy </w:t>
      </w:r>
    </w:p>
    <w:p w:rsidR="00B761E9" w:rsidRPr="000100D7" w:rsidRDefault="00B761E9" w:rsidP="002C494A">
      <w:pPr>
        <w:jc w:val="center"/>
        <w:rPr>
          <w:b/>
          <w:sz w:val="21"/>
          <w:szCs w:val="21"/>
        </w:rPr>
      </w:pPr>
      <w:r w:rsidRPr="000100D7">
        <w:rPr>
          <w:b/>
          <w:sz w:val="21"/>
          <w:szCs w:val="21"/>
        </w:rPr>
        <w:t xml:space="preserve">składane na podstawie art. 25a ust. 1 ustawy z dnia 29 stycznia 2004 r. </w:t>
      </w:r>
    </w:p>
    <w:p w:rsidR="00B761E9" w:rsidRPr="000100D7" w:rsidRDefault="00B761E9" w:rsidP="002C494A">
      <w:pPr>
        <w:jc w:val="center"/>
        <w:rPr>
          <w:b/>
          <w:sz w:val="21"/>
          <w:szCs w:val="21"/>
        </w:rPr>
      </w:pPr>
      <w:r w:rsidRPr="000100D7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0100D7">
        <w:rPr>
          <w:b/>
          <w:sz w:val="21"/>
          <w:szCs w:val="21"/>
        </w:rPr>
        <w:t>Pzp</w:t>
      </w:r>
      <w:proofErr w:type="spellEnd"/>
      <w:r w:rsidRPr="000100D7">
        <w:rPr>
          <w:b/>
          <w:sz w:val="21"/>
          <w:szCs w:val="21"/>
        </w:rPr>
        <w:t xml:space="preserve">), </w:t>
      </w:r>
    </w:p>
    <w:p w:rsidR="00B761E9" w:rsidRPr="000100D7" w:rsidRDefault="00B761E9" w:rsidP="002C494A">
      <w:pPr>
        <w:jc w:val="center"/>
        <w:rPr>
          <w:b/>
          <w:sz w:val="21"/>
          <w:szCs w:val="21"/>
          <w:u w:val="single"/>
        </w:rPr>
      </w:pPr>
      <w:r w:rsidRPr="000100D7">
        <w:rPr>
          <w:b/>
          <w:sz w:val="21"/>
          <w:szCs w:val="21"/>
          <w:u w:val="single"/>
        </w:rPr>
        <w:t>DOTYCZĄCE PRZESŁANEK WYKLUCZENIA Z POSTĘPOWANIA</w:t>
      </w:r>
    </w:p>
    <w:p w:rsidR="00B761E9" w:rsidRPr="000100D7" w:rsidRDefault="00B761E9" w:rsidP="00B761E9">
      <w:pPr>
        <w:spacing w:line="360" w:lineRule="auto"/>
        <w:jc w:val="both"/>
        <w:rPr>
          <w:sz w:val="21"/>
          <w:szCs w:val="21"/>
        </w:rPr>
      </w:pPr>
    </w:p>
    <w:p w:rsidR="00B761E9" w:rsidRPr="000100D7" w:rsidRDefault="00B761E9" w:rsidP="00B761E9">
      <w:pPr>
        <w:spacing w:line="360" w:lineRule="auto"/>
        <w:jc w:val="both"/>
        <w:rPr>
          <w:sz w:val="21"/>
          <w:szCs w:val="21"/>
        </w:rPr>
      </w:pPr>
    </w:p>
    <w:p w:rsidR="00B761E9" w:rsidRPr="000100D7" w:rsidRDefault="00B761E9" w:rsidP="008121AF">
      <w:pPr>
        <w:jc w:val="both"/>
        <w:rPr>
          <w:sz w:val="21"/>
          <w:szCs w:val="21"/>
        </w:rPr>
      </w:pPr>
      <w:r w:rsidRPr="000100D7">
        <w:rPr>
          <w:b/>
          <w:sz w:val="21"/>
          <w:szCs w:val="21"/>
        </w:rPr>
        <w:t xml:space="preserve">Na potrzeby postępowania o udzielenie zamówienia publicznego </w:t>
      </w:r>
      <w:r w:rsidR="00921774" w:rsidRPr="000100D7">
        <w:rPr>
          <w:b/>
          <w:sz w:val="21"/>
          <w:szCs w:val="21"/>
        </w:rPr>
        <w:t xml:space="preserve">na usługę serwisu pogwarancyjnego, asysty technicznej i opieki powdrożeniowej Zintegrowanego Systemu Informatycznego do obsługi działalności </w:t>
      </w:r>
      <w:proofErr w:type="spellStart"/>
      <w:r w:rsidR="00921774" w:rsidRPr="000100D7">
        <w:rPr>
          <w:b/>
          <w:sz w:val="21"/>
          <w:szCs w:val="21"/>
        </w:rPr>
        <w:t>WFOŚiGW</w:t>
      </w:r>
      <w:proofErr w:type="spellEnd"/>
      <w:r w:rsidR="00921774" w:rsidRPr="000100D7">
        <w:rPr>
          <w:b/>
          <w:sz w:val="21"/>
          <w:szCs w:val="21"/>
        </w:rPr>
        <w:t xml:space="preserve"> w  Warszawie</w:t>
      </w:r>
      <w:r w:rsidR="00290933" w:rsidRPr="000100D7">
        <w:rPr>
          <w:b/>
          <w:sz w:val="21"/>
          <w:szCs w:val="21"/>
        </w:rPr>
        <w:t xml:space="preserve"> </w:t>
      </w:r>
      <w:r w:rsidRPr="000100D7">
        <w:rPr>
          <w:b/>
          <w:sz w:val="21"/>
          <w:szCs w:val="21"/>
        </w:rPr>
        <w:t>oświadczam, co następuje</w:t>
      </w:r>
      <w:r w:rsidRPr="000100D7">
        <w:rPr>
          <w:sz w:val="21"/>
          <w:szCs w:val="21"/>
        </w:rPr>
        <w:t>:</w:t>
      </w:r>
    </w:p>
    <w:p w:rsidR="00B761E9" w:rsidRPr="000100D7" w:rsidRDefault="00B761E9" w:rsidP="00B761E9">
      <w:pPr>
        <w:spacing w:line="360" w:lineRule="auto"/>
        <w:jc w:val="both"/>
        <w:rPr>
          <w:sz w:val="21"/>
          <w:szCs w:val="21"/>
        </w:rPr>
      </w:pPr>
    </w:p>
    <w:p w:rsidR="00B761E9" w:rsidRPr="000100D7" w:rsidRDefault="00B761E9" w:rsidP="00B761E9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0100D7">
        <w:rPr>
          <w:b/>
          <w:sz w:val="21"/>
          <w:szCs w:val="21"/>
        </w:rPr>
        <w:t>OŚWIADCZENIA DOTYCZĄCE WYKONAWCY:</w:t>
      </w:r>
    </w:p>
    <w:p w:rsidR="00B761E9" w:rsidRPr="000100D7" w:rsidRDefault="00B761E9" w:rsidP="00B761E9">
      <w:pPr>
        <w:pStyle w:val="Akapitzlist"/>
        <w:spacing w:line="360" w:lineRule="auto"/>
        <w:jc w:val="both"/>
        <w:rPr>
          <w:sz w:val="21"/>
          <w:szCs w:val="21"/>
        </w:rPr>
      </w:pPr>
    </w:p>
    <w:p w:rsidR="00CF389F" w:rsidRPr="000100D7" w:rsidRDefault="00B761E9" w:rsidP="00301842">
      <w:pPr>
        <w:pStyle w:val="Akapitzlist"/>
        <w:numPr>
          <w:ilvl w:val="0"/>
          <w:numId w:val="36"/>
        </w:numPr>
        <w:suppressAutoHyphens w:val="0"/>
        <w:spacing w:after="120"/>
        <w:ind w:left="714" w:hanging="357"/>
        <w:contextualSpacing/>
        <w:jc w:val="both"/>
        <w:rPr>
          <w:sz w:val="21"/>
          <w:szCs w:val="21"/>
        </w:rPr>
      </w:pPr>
      <w:r w:rsidRPr="000100D7">
        <w:rPr>
          <w:sz w:val="21"/>
          <w:szCs w:val="21"/>
        </w:rPr>
        <w:t xml:space="preserve">Oświadczam, że nie podlegam wykluczeniu z postępowania na podstawie art. 24 ust 1 </w:t>
      </w:r>
      <w:r w:rsidR="00CF389F" w:rsidRPr="000100D7">
        <w:rPr>
          <w:sz w:val="21"/>
          <w:szCs w:val="21"/>
        </w:rPr>
        <w:br/>
      </w:r>
      <w:r w:rsidRPr="000100D7">
        <w:rPr>
          <w:sz w:val="21"/>
          <w:szCs w:val="21"/>
        </w:rPr>
        <w:t xml:space="preserve">pkt 12-23 ustawy </w:t>
      </w:r>
      <w:proofErr w:type="spellStart"/>
      <w:r w:rsidRPr="000100D7">
        <w:rPr>
          <w:sz w:val="21"/>
          <w:szCs w:val="21"/>
        </w:rPr>
        <w:t>Pzp</w:t>
      </w:r>
      <w:proofErr w:type="spellEnd"/>
      <w:r w:rsidRPr="000100D7">
        <w:rPr>
          <w:sz w:val="21"/>
          <w:szCs w:val="21"/>
        </w:rPr>
        <w:t>.</w:t>
      </w:r>
    </w:p>
    <w:p w:rsidR="00B761E9" w:rsidRPr="000100D7" w:rsidRDefault="00B761E9" w:rsidP="00301842">
      <w:pPr>
        <w:pStyle w:val="Akapitzlist"/>
        <w:numPr>
          <w:ilvl w:val="0"/>
          <w:numId w:val="36"/>
        </w:numPr>
        <w:suppressAutoHyphens w:val="0"/>
        <w:spacing w:after="120"/>
        <w:ind w:left="714" w:hanging="357"/>
        <w:contextualSpacing/>
        <w:jc w:val="both"/>
        <w:rPr>
          <w:sz w:val="21"/>
          <w:szCs w:val="21"/>
        </w:rPr>
      </w:pPr>
      <w:r w:rsidRPr="000100D7">
        <w:rPr>
          <w:sz w:val="21"/>
          <w:szCs w:val="21"/>
        </w:rPr>
        <w:t>Oświadczam, że nie podlegam wykluczeniu z postępowania na podstawie art. 24 ust. 5</w:t>
      </w:r>
      <w:r w:rsidR="00505F7B" w:rsidRPr="000100D7">
        <w:rPr>
          <w:sz w:val="21"/>
          <w:szCs w:val="21"/>
        </w:rPr>
        <w:t xml:space="preserve"> pkt 1</w:t>
      </w:r>
      <w:r w:rsidR="00505F7B" w:rsidRPr="000100D7">
        <w:rPr>
          <w:sz w:val="21"/>
          <w:szCs w:val="21"/>
        </w:rPr>
        <w:br/>
        <w:t xml:space="preserve">i 8 </w:t>
      </w:r>
      <w:r w:rsidR="00894DF9" w:rsidRPr="000100D7">
        <w:rPr>
          <w:sz w:val="21"/>
          <w:szCs w:val="21"/>
        </w:rPr>
        <w:t xml:space="preserve"> </w:t>
      </w:r>
      <w:r w:rsidRPr="000100D7">
        <w:rPr>
          <w:sz w:val="21"/>
          <w:szCs w:val="21"/>
        </w:rPr>
        <w:t xml:space="preserve">ustawy </w:t>
      </w:r>
      <w:proofErr w:type="spellStart"/>
      <w:r w:rsidRPr="000100D7">
        <w:rPr>
          <w:sz w:val="21"/>
          <w:szCs w:val="21"/>
        </w:rPr>
        <w:t>Pzp</w:t>
      </w:r>
      <w:proofErr w:type="spellEnd"/>
      <w:r w:rsidRPr="000100D7">
        <w:rPr>
          <w:sz w:val="21"/>
          <w:szCs w:val="21"/>
        </w:rPr>
        <w:t>.</w:t>
      </w:r>
    </w:p>
    <w:p w:rsidR="00B761E9" w:rsidRPr="000100D7" w:rsidRDefault="00B761E9" w:rsidP="00B761E9">
      <w:pPr>
        <w:spacing w:line="360" w:lineRule="auto"/>
        <w:ind w:left="5664" w:firstLine="708"/>
        <w:jc w:val="both"/>
        <w:rPr>
          <w:sz w:val="21"/>
          <w:szCs w:val="21"/>
        </w:rPr>
      </w:pPr>
    </w:p>
    <w:p w:rsidR="00CF389F" w:rsidRPr="000100D7" w:rsidRDefault="00CF389F" w:rsidP="00B761E9">
      <w:pPr>
        <w:spacing w:line="360" w:lineRule="auto"/>
        <w:ind w:left="5664" w:firstLine="708"/>
        <w:jc w:val="both"/>
        <w:rPr>
          <w:sz w:val="21"/>
          <w:szCs w:val="21"/>
        </w:rPr>
      </w:pPr>
    </w:p>
    <w:p w:rsidR="00CF389F" w:rsidRPr="000100D7" w:rsidRDefault="00CF389F" w:rsidP="00CF389F">
      <w:pPr>
        <w:tabs>
          <w:tab w:val="left" w:pos="1582"/>
        </w:tabs>
        <w:spacing w:before="240"/>
        <w:jc w:val="both"/>
        <w:rPr>
          <w:sz w:val="18"/>
          <w:szCs w:val="18"/>
        </w:rPr>
      </w:pPr>
      <w:r w:rsidRPr="000100D7">
        <w:rPr>
          <w:sz w:val="18"/>
          <w:szCs w:val="18"/>
        </w:rPr>
        <w:t xml:space="preserve">                ________________________                                                 _______________________________________</w:t>
      </w:r>
    </w:p>
    <w:p w:rsidR="00CF389F" w:rsidRPr="000100D7" w:rsidRDefault="00CF389F" w:rsidP="00CF389F">
      <w:pPr>
        <w:tabs>
          <w:tab w:val="left" w:pos="1582"/>
        </w:tabs>
        <w:jc w:val="both"/>
        <w:rPr>
          <w:i/>
          <w:iCs/>
          <w:sz w:val="18"/>
          <w:szCs w:val="18"/>
        </w:rPr>
      </w:pPr>
      <w:r w:rsidRPr="000100D7">
        <w:rPr>
          <w:i/>
          <w:iCs/>
          <w:sz w:val="18"/>
          <w:szCs w:val="18"/>
        </w:rPr>
        <w:t xml:space="preserve">                       (miejscowość, data)                                                           (podpis/y i pieczątka imienna Wykonawcy/ów lub</w:t>
      </w:r>
    </w:p>
    <w:p w:rsidR="00CF389F" w:rsidRPr="000100D7" w:rsidRDefault="00CF389F" w:rsidP="00CF389F">
      <w:pPr>
        <w:tabs>
          <w:tab w:val="left" w:pos="1582"/>
        </w:tabs>
        <w:jc w:val="both"/>
        <w:rPr>
          <w:i/>
          <w:iCs/>
          <w:sz w:val="18"/>
          <w:szCs w:val="18"/>
        </w:rPr>
      </w:pPr>
      <w:r w:rsidRPr="000100D7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0100D7">
        <w:rPr>
          <w:i/>
          <w:iCs/>
          <w:sz w:val="18"/>
          <w:szCs w:val="18"/>
        </w:rPr>
        <w:t>ych</w:t>
      </w:r>
      <w:proofErr w:type="spellEnd"/>
      <w:r w:rsidRPr="000100D7">
        <w:rPr>
          <w:i/>
          <w:iCs/>
          <w:sz w:val="18"/>
          <w:szCs w:val="18"/>
        </w:rPr>
        <w:t xml:space="preserve"> do </w:t>
      </w:r>
    </w:p>
    <w:p w:rsidR="00CF389F" w:rsidRPr="000100D7" w:rsidRDefault="00CF389F" w:rsidP="00CF389F">
      <w:pPr>
        <w:tabs>
          <w:tab w:val="left" w:pos="1582"/>
        </w:tabs>
        <w:jc w:val="both"/>
        <w:rPr>
          <w:sz w:val="18"/>
          <w:szCs w:val="18"/>
        </w:rPr>
      </w:pPr>
      <w:r w:rsidRPr="000100D7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reprezentowania Wykonawcy)</w:t>
      </w:r>
      <w:r w:rsidRPr="000100D7">
        <w:rPr>
          <w:sz w:val="18"/>
          <w:szCs w:val="18"/>
        </w:rPr>
        <w:t xml:space="preserve"> </w:t>
      </w:r>
    </w:p>
    <w:p w:rsidR="00CF389F" w:rsidRPr="000100D7" w:rsidRDefault="00CF389F" w:rsidP="00CF389F">
      <w:pPr>
        <w:tabs>
          <w:tab w:val="left" w:pos="1582"/>
        </w:tabs>
        <w:jc w:val="both"/>
        <w:rPr>
          <w:sz w:val="18"/>
          <w:szCs w:val="18"/>
        </w:rPr>
      </w:pPr>
    </w:p>
    <w:p w:rsidR="00B761E9" w:rsidRPr="000100D7" w:rsidRDefault="00EA7E86" w:rsidP="00CF389F">
      <w:pPr>
        <w:spacing w:before="120"/>
        <w:jc w:val="both"/>
        <w:rPr>
          <w:sz w:val="21"/>
          <w:szCs w:val="21"/>
        </w:rPr>
      </w:pPr>
      <w:r w:rsidRPr="000100D7">
        <w:rPr>
          <w:sz w:val="21"/>
          <w:szCs w:val="21"/>
        </w:rPr>
        <w:t>*</w:t>
      </w:r>
      <w:r w:rsidR="00B761E9" w:rsidRPr="000100D7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B761E9" w:rsidRPr="000100D7">
        <w:rPr>
          <w:sz w:val="21"/>
          <w:szCs w:val="21"/>
        </w:rPr>
        <w:t>Pzp</w:t>
      </w:r>
      <w:proofErr w:type="spellEnd"/>
      <w:r w:rsidR="00B761E9" w:rsidRPr="000100D7">
        <w:rPr>
          <w:sz w:val="21"/>
          <w:szCs w:val="21"/>
        </w:rPr>
        <w:t xml:space="preserve"> </w:t>
      </w:r>
      <w:r w:rsidR="00B761E9" w:rsidRPr="000100D7">
        <w:rPr>
          <w:i/>
          <w:sz w:val="21"/>
          <w:szCs w:val="21"/>
        </w:rPr>
        <w:t>(</w:t>
      </w:r>
      <w:r w:rsidR="00CF389F" w:rsidRPr="000100D7">
        <w:rPr>
          <w:i/>
          <w:sz w:val="21"/>
          <w:szCs w:val="21"/>
        </w:rPr>
        <w:t xml:space="preserve">należy </w:t>
      </w:r>
      <w:r w:rsidR="00B761E9" w:rsidRPr="000100D7">
        <w:rPr>
          <w:i/>
          <w:sz w:val="21"/>
          <w:szCs w:val="21"/>
        </w:rPr>
        <w:t xml:space="preserve">podać mającą zastosowanie podstawę wykluczenia spośród wymienionych w art. 24 ust. 1 pkt 13-14, 16-20 lub art. 24 ust. 5 ustawy </w:t>
      </w:r>
      <w:proofErr w:type="spellStart"/>
      <w:r w:rsidR="00B761E9" w:rsidRPr="000100D7">
        <w:rPr>
          <w:i/>
          <w:sz w:val="21"/>
          <w:szCs w:val="21"/>
        </w:rPr>
        <w:t>Pzp</w:t>
      </w:r>
      <w:proofErr w:type="spellEnd"/>
      <w:r w:rsidR="00B761E9" w:rsidRPr="000100D7">
        <w:rPr>
          <w:i/>
          <w:sz w:val="21"/>
          <w:szCs w:val="21"/>
        </w:rPr>
        <w:t>).</w:t>
      </w:r>
      <w:r w:rsidR="00B761E9" w:rsidRPr="000100D7">
        <w:rPr>
          <w:sz w:val="21"/>
          <w:szCs w:val="21"/>
        </w:rPr>
        <w:t xml:space="preserve"> Jednocześnie oświadczam, że w związku z ww. okolicznością, na podstawie art. 24 ust. 8 ustawy </w:t>
      </w:r>
      <w:proofErr w:type="spellStart"/>
      <w:r w:rsidR="00B761E9" w:rsidRPr="000100D7">
        <w:rPr>
          <w:sz w:val="21"/>
          <w:szCs w:val="21"/>
        </w:rPr>
        <w:t>Pzp</w:t>
      </w:r>
      <w:proofErr w:type="spellEnd"/>
      <w:r w:rsidR="00B761E9" w:rsidRPr="000100D7">
        <w:rPr>
          <w:sz w:val="21"/>
          <w:szCs w:val="21"/>
        </w:rPr>
        <w:t xml:space="preserve"> podjąłem następujące środki naprawcze: </w:t>
      </w:r>
    </w:p>
    <w:p w:rsidR="00B761E9" w:rsidRPr="000100D7" w:rsidRDefault="00B761E9" w:rsidP="00EA7E86">
      <w:pPr>
        <w:spacing w:line="360" w:lineRule="auto"/>
        <w:jc w:val="both"/>
        <w:rPr>
          <w:sz w:val="21"/>
          <w:szCs w:val="21"/>
        </w:rPr>
      </w:pPr>
      <w:r w:rsidRPr="000100D7">
        <w:rPr>
          <w:sz w:val="21"/>
          <w:szCs w:val="21"/>
        </w:rPr>
        <w:t>…………………………………………………………………………</w:t>
      </w:r>
      <w:r w:rsidR="00EA7E86" w:rsidRPr="000100D7">
        <w:rPr>
          <w:sz w:val="21"/>
          <w:szCs w:val="21"/>
        </w:rPr>
        <w:t>……….</w:t>
      </w:r>
      <w:r w:rsidRPr="000100D7">
        <w:rPr>
          <w:sz w:val="21"/>
          <w:szCs w:val="21"/>
        </w:rPr>
        <w:t>………………..…………………...........…………………………………………………………………………………………</w:t>
      </w:r>
    </w:p>
    <w:p w:rsidR="00EA7E86" w:rsidRPr="000100D7" w:rsidRDefault="00EA7E86" w:rsidP="00EA7E86">
      <w:pPr>
        <w:spacing w:line="360" w:lineRule="auto"/>
        <w:jc w:val="both"/>
        <w:rPr>
          <w:sz w:val="21"/>
          <w:szCs w:val="21"/>
        </w:rPr>
      </w:pPr>
      <w:r w:rsidRPr="000100D7">
        <w:rPr>
          <w:sz w:val="21"/>
          <w:szCs w:val="21"/>
        </w:rPr>
        <w:t>*</w:t>
      </w:r>
      <w:r w:rsidRPr="000100D7">
        <w:rPr>
          <w:i/>
          <w:sz w:val="19"/>
          <w:szCs w:val="19"/>
        </w:rPr>
        <w:t>wypełnić jeśli dotyczy</w:t>
      </w:r>
    </w:p>
    <w:p w:rsidR="00EA7E86" w:rsidRPr="000100D7" w:rsidRDefault="00EA7E86" w:rsidP="00EA7E86">
      <w:pPr>
        <w:spacing w:line="360" w:lineRule="auto"/>
        <w:jc w:val="both"/>
        <w:rPr>
          <w:sz w:val="21"/>
          <w:szCs w:val="21"/>
        </w:rPr>
      </w:pPr>
    </w:p>
    <w:p w:rsidR="00EA7E86" w:rsidRPr="000100D7" w:rsidRDefault="00EA7E86" w:rsidP="00EA7E86">
      <w:pPr>
        <w:tabs>
          <w:tab w:val="left" w:pos="1582"/>
        </w:tabs>
        <w:spacing w:before="240"/>
        <w:jc w:val="both"/>
        <w:rPr>
          <w:sz w:val="18"/>
          <w:szCs w:val="18"/>
        </w:rPr>
      </w:pPr>
      <w:r w:rsidRPr="000100D7">
        <w:rPr>
          <w:sz w:val="18"/>
          <w:szCs w:val="18"/>
        </w:rPr>
        <w:t xml:space="preserve">            ________________________                                                 _______________________________________</w:t>
      </w:r>
    </w:p>
    <w:p w:rsidR="00EA7E86" w:rsidRPr="000100D7" w:rsidRDefault="00EA7E86" w:rsidP="00EA7E86">
      <w:pPr>
        <w:tabs>
          <w:tab w:val="left" w:pos="1582"/>
        </w:tabs>
        <w:jc w:val="both"/>
        <w:rPr>
          <w:i/>
          <w:iCs/>
          <w:sz w:val="18"/>
          <w:szCs w:val="18"/>
        </w:rPr>
      </w:pPr>
      <w:r w:rsidRPr="000100D7">
        <w:rPr>
          <w:i/>
          <w:iCs/>
          <w:sz w:val="18"/>
          <w:szCs w:val="18"/>
        </w:rPr>
        <w:t xml:space="preserve">                       (miejscowość, data)                                                           (podpis/y i pieczątka imienna Wykonawcy/ów lub</w:t>
      </w:r>
    </w:p>
    <w:p w:rsidR="00EA7E86" w:rsidRPr="000100D7" w:rsidRDefault="00EA7E86" w:rsidP="00EA7E86">
      <w:pPr>
        <w:tabs>
          <w:tab w:val="left" w:pos="1582"/>
        </w:tabs>
        <w:jc w:val="both"/>
        <w:rPr>
          <w:i/>
          <w:iCs/>
          <w:sz w:val="18"/>
          <w:szCs w:val="18"/>
        </w:rPr>
      </w:pPr>
      <w:r w:rsidRPr="000100D7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0100D7">
        <w:rPr>
          <w:i/>
          <w:iCs/>
          <w:sz w:val="18"/>
          <w:szCs w:val="18"/>
        </w:rPr>
        <w:t>ych</w:t>
      </w:r>
      <w:proofErr w:type="spellEnd"/>
      <w:r w:rsidRPr="000100D7">
        <w:rPr>
          <w:i/>
          <w:iCs/>
          <w:sz w:val="18"/>
          <w:szCs w:val="18"/>
        </w:rPr>
        <w:t xml:space="preserve"> do </w:t>
      </w:r>
    </w:p>
    <w:p w:rsidR="00EA7E86" w:rsidRPr="000100D7" w:rsidRDefault="00EA7E86" w:rsidP="00EA7E86">
      <w:pPr>
        <w:tabs>
          <w:tab w:val="left" w:pos="1582"/>
        </w:tabs>
        <w:jc w:val="both"/>
        <w:rPr>
          <w:sz w:val="18"/>
          <w:szCs w:val="18"/>
        </w:rPr>
      </w:pPr>
      <w:r w:rsidRPr="000100D7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reprezentowania Wykonawcy)</w:t>
      </w:r>
      <w:r w:rsidRPr="000100D7">
        <w:rPr>
          <w:sz w:val="18"/>
          <w:szCs w:val="18"/>
        </w:rPr>
        <w:t xml:space="preserve"> </w:t>
      </w:r>
    </w:p>
    <w:p w:rsidR="00EA7E86" w:rsidRPr="000100D7" w:rsidRDefault="00EA7E86" w:rsidP="00EA7E86">
      <w:pPr>
        <w:tabs>
          <w:tab w:val="left" w:pos="1582"/>
        </w:tabs>
        <w:jc w:val="both"/>
        <w:rPr>
          <w:sz w:val="18"/>
          <w:szCs w:val="18"/>
        </w:rPr>
      </w:pPr>
    </w:p>
    <w:p w:rsidR="00EA7E86" w:rsidRPr="000100D7" w:rsidRDefault="00EA7E86" w:rsidP="00EA7E86">
      <w:pPr>
        <w:spacing w:line="360" w:lineRule="auto"/>
        <w:jc w:val="both"/>
        <w:rPr>
          <w:sz w:val="21"/>
          <w:szCs w:val="21"/>
        </w:rPr>
      </w:pPr>
    </w:p>
    <w:p w:rsidR="00EA7E86" w:rsidRPr="000100D7" w:rsidRDefault="00EA7E86" w:rsidP="00EA7E86">
      <w:pPr>
        <w:spacing w:line="360" w:lineRule="auto"/>
        <w:jc w:val="both"/>
        <w:rPr>
          <w:sz w:val="21"/>
          <w:szCs w:val="21"/>
        </w:rPr>
      </w:pPr>
    </w:p>
    <w:p w:rsidR="00EA7E86" w:rsidRDefault="00EA7E86" w:rsidP="00EA7E86">
      <w:pPr>
        <w:spacing w:line="360" w:lineRule="auto"/>
        <w:jc w:val="both"/>
        <w:rPr>
          <w:i/>
          <w:sz w:val="21"/>
          <w:szCs w:val="21"/>
        </w:rPr>
      </w:pPr>
    </w:p>
    <w:p w:rsidR="009D0ED6" w:rsidRDefault="009D0ED6" w:rsidP="00EA7E86">
      <w:pPr>
        <w:spacing w:line="360" w:lineRule="auto"/>
        <w:jc w:val="both"/>
        <w:rPr>
          <w:i/>
          <w:sz w:val="21"/>
          <w:szCs w:val="21"/>
        </w:rPr>
      </w:pPr>
    </w:p>
    <w:p w:rsidR="009D0ED6" w:rsidRDefault="009D0ED6" w:rsidP="00EA7E86">
      <w:pPr>
        <w:spacing w:line="360" w:lineRule="auto"/>
        <w:jc w:val="both"/>
        <w:rPr>
          <w:i/>
          <w:sz w:val="21"/>
          <w:szCs w:val="21"/>
        </w:rPr>
      </w:pPr>
    </w:p>
    <w:p w:rsidR="009D0ED6" w:rsidRDefault="009D0ED6" w:rsidP="00EA7E86">
      <w:pPr>
        <w:spacing w:line="360" w:lineRule="auto"/>
        <w:jc w:val="both"/>
        <w:rPr>
          <w:i/>
          <w:sz w:val="21"/>
          <w:szCs w:val="21"/>
        </w:rPr>
      </w:pPr>
    </w:p>
    <w:p w:rsidR="009D0ED6" w:rsidRDefault="009D0ED6" w:rsidP="00EA7E86">
      <w:pPr>
        <w:spacing w:line="360" w:lineRule="auto"/>
        <w:jc w:val="both"/>
        <w:rPr>
          <w:i/>
          <w:sz w:val="21"/>
          <w:szCs w:val="21"/>
        </w:rPr>
      </w:pPr>
    </w:p>
    <w:p w:rsidR="009D0ED6" w:rsidRPr="000100D7" w:rsidRDefault="009D0ED6" w:rsidP="00EA7E86">
      <w:pPr>
        <w:spacing w:line="360" w:lineRule="auto"/>
        <w:jc w:val="both"/>
        <w:rPr>
          <w:i/>
          <w:sz w:val="21"/>
          <w:szCs w:val="21"/>
        </w:rPr>
      </w:pPr>
    </w:p>
    <w:p w:rsidR="00EA7E86" w:rsidRPr="000100D7" w:rsidRDefault="00EA7E86" w:rsidP="00EA7E86">
      <w:pPr>
        <w:spacing w:line="360" w:lineRule="auto"/>
        <w:jc w:val="both"/>
        <w:rPr>
          <w:i/>
          <w:sz w:val="21"/>
          <w:szCs w:val="21"/>
        </w:rPr>
      </w:pPr>
    </w:p>
    <w:p w:rsidR="00B761E9" w:rsidRPr="000100D7" w:rsidRDefault="00B761E9" w:rsidP="00B761E9">
      <w:pPr>
        <w:spacing w:line="360" w:lineRule="auto"/>
        <w:jc w:val="both"/>
        <w:rPr>
          <w:i/>
          <w:sz w:val="21"/>
          <w:szCs w:val="21"/>
        </w:rPr>
      </w:pPr>
    </w:p>
    <w:p w:rsidR="00B761E9" w:rsidRPr="000100D7" w:rsidRDefault="00B761E9" w:rsidP="00B761E9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0100D7">
        <w:rPr>
          <w:b/>
          <w:sz w:val="21"/>
          <w:szCs w:val="21"/>
        </w:rPr>
        <w:t>OŚWIADCZENIE DOTYCZĄCE PODMIOTU, NA KTÓREGO ZASOBY POWOŁUJE SIĘ WYKONAWCA:</w:t>
      </w:r>
    </w:p>
    <w:p w:rsidR="00B761E9" w:rsidRPr="000100D7" w:rsidRDefault="00B761E9" w:rsidP="00B761E9">
      <w:pPr>
        <w:spacing w:line="360" w:lineRule="auto"/>
        <w:jc w:val="both"/>
        <w:rPr>
          <w:b/>
          <w:sz w:val="21"/>
          <w:szCs w:val="21"/>
        </w:rPr>
      </w:pPr>
    </w:p>
    <w:p w:rsidR="00EA7E86" w:rsidRPr="000100D7" w:rsidRDefault="009E26A0" w:rsidP="00B761E9">
      <w:pPr>
        <w:spacing w:line="360" w:lineRule="auto"/>
        <w:jc w:val="both"/>
        <w:rPr>
          <w:sz w:val="21"/>
          <w:szCs w:val="21"/>
        </w:rPr>
      </w:pPr>
      <w:r w:rsidRPr="000100D7">
        <w:rPr>
          <w:sz w:val="21"/>
          <w:szCs w:val="21"/>
        </w:rPr>
        <w:t>*</w:t>
      </w:r>
      <w:r w:rsidR="00B761E9" w:rsidRPr="000100D7">
        <w:rPr>
          <w:sz w:val="21"/>
          <w:szCs w:val="21"/>
        </w:rPr>
        <w:t>Oświadczam, że w stosunku do następującego/</w:t>
      </w:r>
      <w:proofErr w:type="spellStart"/>
      <w:r w:rsidR="00B761E9" w:rsidRPr="000100D7">
        <w:rPr>
          <w:sz w:val="21"/>
          <w:szCs w:val="21"/>
        </w:rPr>
        <w:t>ych</w:t>
      </w:r>
      <w:proofErr w:type="spellEnd"/>
      <w:r w:rsidR="00B761E9" w:rsidRPr="000100D7">
        <w:rPr>
          <w:sz w:val="21"/>
          <w:szCs w:val="21"/>
        </w:rPr>
        <w:t xml:space="preserve"> podmiotu/</w:t>
      </w:r>
      <w:proofErr w:type="spellStart"/>
      <w:r w:rsidR="00B761E9" w:rsidRPr="000100D7">
        <w:rPr>
          <w:sz w:val="21"/>
          <w:szCs w:val="21"/>
        </w:rPr>
        <w:t>tów</w:t>
      </w:r>
      <w:proofErr w:type="spellEnd"/>
      <w:r w:rsidR="00B761E9" w:rsidRPr="000100D7">
        <w:rPr>
          <w:sz w:val="21"/>
          <w:szCs w:val="21"/>
        </w:rPr>
        <w:t>, na którego/</w:t>
      </w:r>
      <w:proofErr w:type="spellStart"/>
      <w:r w:rsidR="00B761E9" w:rsidRPr="000100D7">
        <w:rPr>
          <w:sz w:val="21"/>
          <w:szCs w:val="21"/>
        </w:rPr>
        <w:t>ych</w:t>
      </w:r>
      <w:proofErr w:type="spellEnd"/>
      <w:r w:rsidR="00B761E9" w:rsidRPr="000100D7">
        <w:rPr>
          <w:sz w:val="21"/>
          <w:szCs w:val="21"/>
        </w:rPr>
        <w:t xml:space="preserve"> zasoby powołuję się w niniejszym postępowaniu, tj.: 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EA7E86" w:rsidRPr="000100D7" w:rsidTr="00A02B42">
        <w:trPr>
          <w:trHeight w:val="454"/>
        </w:trPr>
        <w:tc>
          <w:tcPr>
            <w:tcW w:w="9060" w:type="dxa"/>
            <w:vAlign w:val="bottom"/>
          </w:tcPr>
          <w:p w:rsidR="00EA7E86" w:rsidRPr="000100D7" w:rsidRDefault="00EA7E86" w:rsidP="00A02B42">
            <w:pPr>
              <w:autoSpaceDE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  <w:tr w:rsidR="00EA7E86" w:rsidRPr="000100D7" w:rsidTr="00A02B42">
        <w:trPr>
          <w:trHeight w:val="454"/>
        </w:trPr>
        <w:tc>
          <w:tcPr>
            <w:tcW w:w="9060" w:type="dxa"/>
            <w:vAlign w:val="bottom"/>
          </w:tcPr>
          <w:p w:rsidR="00EA7E86" w:rsidRPr="000100D7" w:rsidRDefault="00EA7E86" w:rsidP="00A02B42">
            <w:pPr>
              <w:autoSpaceDE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</w:tbl>
    <w:p w:rsidR="00EA7E86" w:rsidRPr="000100D7" w:rsidRDefault="00EA7E86" w:rsidP="00EA7E86">
      <w:pPr>
        <w:autoSpaceDE w:val="0"/>
        <w:spacing w:line="216" w:lineRule="auto"/>
        <w:ind w:left="360"/>
        <w:jc w:val="center"/>
        <w:rPr>
          <w:i/>
          <w:sz w:val="17"/>
          <w:szCs w:val="17"/>
        </w:rPr>
      </w:pPr>
      <w:r w:rsidRPr="000100D7">
        <w:rPr>
          <w:i/>
          <w:sz w:val="17"/>
          <w:szCs w:val="17"/>
        </w:rPr>
        <w:t>(pełna nazwa/firma, adres, NIP/PESEL, KRS/</w:t>
      </w:r>
      <w:proofErr w:type="spellStart"/>
      <w:r w:rsidRPr="000100D7">
        <w:rPr>
          <w:i/>
          <w:sz w:val="17"/>
          <w:szCs w:val="17"/>
        </w:rPr>
        <w:t>CEiDG</w:t>
      </w:r>
      <w:proofErr w:type="spellEnd"/>
      <w:r w:rsidRPr="000100D7">
        <w:rPr>
          <w:i/>
          <w:sz w:val="17"/>
          <w:szCs w:val="17"/>
        </w:rPr>
        <w:t xml:space="preserve"> podmiot</w:t>
      </w:r>
      <w:r w:rsidR="0021372A" w:rsidRPr="000100D7">
        <w:rPr>
          <w:i/>
          <w:sz w:val="17"/>
          <w:szCs w:val="17"/>
        </w:rPr>
        <w:t>ów</w:t>
      </w:r>
      <w:r w:rsidRPr="000100D7">
        <w:rPr>
          <w:i/>
          <w:sz w:val="17"/>
          <w:szCs w:val="17"/>
        </w:rPr>
        <w:t>, na zasobach któr</w:t>
      </w:r>
      <w:r w:rsidR="0021372A" w:rsidRPr="000100D7">
        <w:rPr>
          <w:i/>
          <w:sz w:val="17"/>
          <w:szCs w:val="17"/>
        </w:rPr>
        <w:t>ych</w:t>
      </w:r>
      <w:r w:rsidRPr="000100D7">
        <w:rPr>
          <w:i/>
          <w:sz w:val="17"/>
          <w:szCs w:val="17"/>
        </w:rPr>
        <w:t xml:space="preserve"> polega Wykonawc</w:t>
      </w:r>
      <w:r w:rsidR="0021372A" w:rsidRPr="000100D7">
        <w:rPr>
          <w:i/>
          <w:sz w:val="17"/>
          <w:szCs w:val="17"/>
        </w:rPr>
        <w:t>a</w:t>
      </w:r>
      <w:r w:rsidRPr="000100D7">
        <w:rPr>
          <w:i/>
          <w:sz w:val="17"/>
          <w:szCs w:val="17"/>
        </w:rPr>
        <w:t>)</w:t>
      </w:r>
    </w:p>
    <w:p w:rsidR="00B761E9" w:rsidRPr="000100D7" w:rsidRDefault="00B761E9" w:rsidP="003F4E4B">
      <w:pPr>
        <w:spacing w:before="120" w:line="360" w:lineRule="auto"/>
        <w:jc w:val="both"/>
        <w:rPr>
          <w:sz w:val="21"/>
          <w:szCs w:val="21"/>
        </w:rPr>
      </w:pPr>
      <w:r w:rsidRPr="000100D7">
        <w:rPr>
          <w:sz w:val="21"/>
          <w:szCs w:val="21"/>
        </w:rPr>
        <w:t>nie zachodzą podstawy wykluczenia z postępowania o udzielenie zamówienia.</w:t>
      </w:r>
    </w:p>
    <w:p w:rsidR="009E26A0" w:rsidRPr="000100D7" w:rsidRDefault="003F4E4B" w:rsidP="009E26A0">
      <w:pPr>
        <w:spacing w:line="360" w:lineRule="auto"/>
        <w:jc w:val="both"/>
        <w:rPr>
          <w:sz w:val="21"/>
          <w:szCs w:val="21"/>
        </w:rPr>
      </w:pPr>
      <w:r w:rsidRPr="000100D7">
        <w:rPr>
          <w:sz w:val="18"/>
          <w:szCs w:val="18"/>
        </w:rPr>
        <w:t xml:space="preserve">     </w:t>
      </w:r>
      <w:r w:rsidR="009E26A0" w:rsidRPr="000100D7">
        <w:rPr>
          <w:sz w:val="21"/>
          <w:szCs w:val="21"/>
        </w:rPr>
        <w:t>*</w:t>
      </w:r>
      <w:r w:rsidR="009E26A0" w:rsidRPr="000100D7">
        <w:rPr>
          <w:i/>
          <w:sz w:val="19"/>
          <w:szCs w:val="19"/>
        </w:rPr>
        <w:t>wypełnić jeśli dotyczy</w:t>
      </w:r>
    </w:p>
    <w:p w:rsidR="003F4E4B" w:rsidRPr="000100D7" w:rsidRDefault="003F4E4B" w:rsidP="009E26A0">
      <w:pPr>
        <w:tabs>
          <w:tab w:val="left" w:pos="1582"/>
        </w:tabs>
        <w:spacing w:before="120"/>
        <w:jc w:val="both"/>
        <w:rPr>
          <w:sz w:val="18"/>
          <w:szCs w:val="18"/>
        </w:rPr>
      </w:pPr>
    </w:p>
    <w:p w:rsidR="003F4E4B" w:rsidRPr="000100D7" w:rsidRDefault="003F4E4B" w:rsidP="003F4E4B">
      <w:pPr>
        <w:tabs>
          <w:tab w:val="left" w:pos="1582"/>
        </w:tabs>
        <w:spacing w:before="240"/>
        <w:jc w:val="both"/>
        <w:rPr>
          <w:sz w:val="18"/>
          <w:szCs w:val="18"/>
        </w:rPr>
      </w:pPr>
    </w:p>
    <w:p w:rsidR="003F4E4B" w:rsidRPr="000100D7" w:rsidRDefault="003F4E4B" w:rsidP="003F4E4B">
      <w:pPr>
        <w:tabs>
          <w:tab w:val="left" w:pos="1582"/>
        </w:tabs>
        <w:spacing w:before="240"/>
        <w:jc w:val="both"/>
        <w:rPr>
          <w:sz w:val="18"/>
          <w:szCs w:val="18"/>
        </w:rPr>
      </w:pPr>
      <w:r w:rsidRPr="000100D7">
        <w:rPr>
          <w:sz w:val="18"/>
          <w:szCs w:val="18"/>
        </w:rPr>
        <w:t xml:space="preserve">       ________________________                                                 _______________________________________</w:t>
      </w:r>
    </w:p>
    <w:p w:rsidR="003F4E4B" w:rsidRPr="000100D7" w:rsidRDefault="003F4E4B" w:rsidP="003F4E4B">
      <w:pPr>
        <w:tabs>
          <w:tab w:val="left" w:pos="1582"/>
        </w:tabs>
        <w:jc w:val="both"/>
        <w:rPr>
          <w:i/>
          <w:iCs/>
          <w:sz w:val="18"/>
          <w:szCs w:val="18"/>
        </w:rPr>
      </w:pPr>
      <w:r w:rsidRPr="000100D7">
        <w:rPr>
          <w:i/>
          <w:iCs/>
          <w:sz w:val="18"/>
          <w:szCs w:val="18"/>
        </w:rPr>
        <w:t xml:space="preserve">              (miejscowość, data)                                                           (podpis/y i pieczątka imienna Wykonawcy/ów lub</w:t>
      </w:r>
    </w:p>
    <w:p w:rsidR="003F4E4B" w:rsidRPr="000100D7" w:rsidRDefault="003F4E4B" w:rsidP="003F4E4B">
      <w:pPr>
        <w:tabs>
          <w:tab w:val="left" w:pos="1582"/>
        </w:tabs>
        <w:jc w:val="both"/>
        <w:rPr>
          <w:i/>
          <w:iCs/>
          <w:sz w:val="18"/>
          <w:szCs w:val="18"/>
        </w:rPr>
      </w:pPr>
      <w:r w:rsidRPr="000100D7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0100D7">
        <w:rPr>
          <w:i/>
          <w:iCs/>
          <w:sz w:val="18"/>
          <w:szCs w:val="18"/>
        </w:rPr>
        <w:t>ych</w:t>
      </w:r>
      <w:proofErr w:type="spellEnd"/>
      <w:r w:rsidRPr="000100D7">
        <w:rPr>
          <w:i/>
          <w:iCs/>
          <w:sz w:val="18"/>
          <w:szCs w:val="18"/>
        </w:rPr>
        <w:t xml:space="preserve"> do </w:t>
      </w:r>
    </w:p>
    <w:p w:rsidR="003F4E4B" w:rsidRPr="000100D7" w:rsidRDefault="003F4E4B" w:rsidP="003F4E4B">
      <w:pPr>
        <w:tabs>
          <w:tab w:val="left" w:pos="1582"/>
        </w:tabs>
        <w:jc w:val="both"/>
        <w:rPr>
          <w:sz w:val="18"/>
          <w:szCs w:val="18"/>
        </w:rPr>
      </w:pPr>
      <w:r w:rsidRPr="000100D7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reprezentowania Wykonawcy)</w:t>
      </w:r>
      <w:r w:rsidRPr="000100D7">
        <w:rPr>
          <w:sz w:val="18"/>
          <w:szCs w:val="18"/>
        </w:rPr>
        <w:t xml:space="preserve"> </w:t>
      </w:r>
    </w:p>
    <w:p w:rsidR="00B761E9" w:rsidRPr="000100D7" w:rsidRDefault="00B761E9" w:rsidP="00B761E9">
      <w:pPr>
        <w:spacing w:line="360" w:lineRule="auto"/>
        <w:jc w:val="both"/>
        <w:rPr>
          <w:b/>
          <w:sz w:val="21"/>
          <w:szCs w:val="21"/>
        </w:rPr>
      </w:pPr>
    </w:p>
    <w:p w:rsidR="00B761E9" w:rsidRPr="000100D7" w:rsidRDefault="00B761E9" w:rsidP="00B761E9">
      <w:pPr>
        <w:spacing w:line="360" w:lineRule="auto"/>
        <w:jc w:val="both"/>
        <w:rPr>
          <w:i/>
          <w:sz w:val="21"/>
          <w:szCs w:val="21"/>
        </w:rPr>
      </w:pPr>
    </w:p>
    <w:p w:rsidR="00B761E9" w:rsidRPr="000100D7" w:rsidRDefault="00B761E9" w:rsidP="00B761E9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0100D7">
        <w:rPr>
          <w:b/>
          <w:sz w:val="21"/>
          <w:szCs w:val="21"/>
        </w:rPr>
        <w:t>OŚWIADCZENIE DOTYCZĄCE PODANYCH INFORMACJI:</w:t>
      </w:r>
    </w:p>
    <w:p w:rsidR="00B761E9" w:rsidRPr="000100D7" w:rsidRDefault="00B761E9" w:rsidP="00B761E9">
      <w:pPr>
        <w:spacing w:line="360" w:lineRule="auto"/>
        <w:jc w:val="both"/>
        <w:rPr>
          <w:b/>
          <w:sz w:val="21"/>
          <w:szCs w:val="21"/>
        </w:rPr>
      </w:pPr>
    </w:p>
    <w:p w:rsidR="00B761E9" w:rsidRPr="000100D7" w:rsidRDefault="00B761E9" w:rsidP="00B761E9">
      <w:pPr>
        <w:spacing w:line="360" w:lineRule="auto"/>
        <w:jc w:val="both"/>
        <w:rPr>
          <w:sz w:val="21"/>
          <w:szCs w:val="21"/>
        </w:rPr>
      </w:pPr>
      <w:r w:rsidRPr="000100D7">
        <w:rPr>
          <w:sz w:val="21"/>
          <w:szCs w:val="21"/>
        </w:rPr>
        <w:t xml:space="preserve">Oświadczam, że wszystkie informacje podane w powyższych oświadczeniach są aktualne </w:t>
      </w:r>
      <w:r w:rsidRPr="000100D7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761E9" w:rsidRPr="000100D7" w:rsidRDefault="00B761E9" w:rsidP="00B761E9">
      <w:pPr>
        <w:spacing w:line="360" w:lineRule="auto"/>
        <w:jc w:val="both"/>
        <w:rPr>
          <w:sz w:val="21"/>
          <w:szCs w:val="21"/>
        </w:rPr>
      </w:pPr>
    </w:p>
    <w:p w:rsidR="003F4E4B" w:rsidRPr="000100D7" w:rsidRDefault="003F4E4B" w:rsidP="003F4E4B">
      <w:pPr>
        <w:tabs>
          <w:tab w:val="left" w:pos="1582"/>
        </w:tabs>
        <w:spacing w:before="240"/>
        <w:jc w:val="both"/>
        <w:rPr>
          <w:sz w:val="18"/>
          <w:szCs w:val="18"/>
        </w:rPr>
      </w:pPr>
    </w:p>
    <w:p w:rsidR="003F4E4B" w:rsidRPr="000100D7" w:rsidRDefault="003F4E4B" w:rsidP="003F4E4B">
      <w:pPr>
        <w:tabs>
          <w:tab w:val="left" w:pos="1582"/>
        </w:tabs>
        <w:spacing w:before="240"/>
        <w:jc w:val="both"/>
        <w:rPr>
          <w:sz w:val="18"/>
          <w:szCs w:val="18"/>
        </w:rPr>
      </w:pPr>
    </w:p>
    <w:p w:rsidR="003F4E4B" w:rsidRPr="000100D7" w:rsidRDefault="003F4E4B" w:rsidP="003F4E4B">
      <w:pPr>
        <w:tabs>
          <w:tab w:val="left" w:pos="1582"/>
        </w:tabs>
        <w:spacing w:before="240"/>
        <w:jc w:val="both"/>
        <w:rPr>
          <w:sz w:val="18"/>
          <w:szCs w:val="18"/>
        </w:rPr>
      </w:pPr>
      <w:r w:rsidRPr="000100D7">
        <w:rPr>
          <w:sz w:val="18"/>
          <w:szCs w:val="18"/>
        </w:rPr>
        <w:t xml:space="preserve">       ________________________                                                 _______________________________________</w:t>
      </w:r>
    </w:p>
    <w:p w:rsidR="003F4E4B" w:rsidRPr="000100D7" w:rsidRDefault="003F4E4B" w:rsidP="003F4E4B">
      <w:pPr>
        <w:tabs>
          <w:tab w:val="left" w:pos="1582"/>
        </w:tabs>
        <w:jc w:val="both"/>
        <w:rPr>
          <w:i/>
          <w:iCs/>
          <w:sz w:val="18"/>
          <w:szCs w:val="18"/>
        </w:rPr>
      </w:pPr>
      <w:r w:rsidRPr="000100D7">
        <w:rPr>
          <w:i/>
          <w:iCs/>
          <w:sz w:val="18"/>
          <w:szCs w:val="18"/>
        </w:rPr>
        <w:t xml:space="preserve">              (miejscowość, data)                                                           (podpis/y i pieczątka imienna Wykonawcy/ów lub</w:t>
      </w:r>
    </w:p>
    <w:p w:rsidR="003F4E4B" w:rsidRPr="000100D7" w:rsidRDefault="003F4E4B" w:rsidP="003F4E4B">
      <w:pPr>
        <w:tabs>
          <w:tab w:val="left" w:pos="1582"/>
        </w:tabs>
        <w:jc w:val="both"/>
        <w:rPr>
          <w:i/>
          <w:iCs/>
          <w:sz w:val="18"/>
          <w:szCs w:val="18"/>
        </w:rPr>
      </w:pPr>
      <w:r w:rsidRPr="000100D7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0100D7">
        <w:rPr>
          <w:i/>
          <w:iCs/>
          <w:sz w:val="18"/>
          <w:szCs w:val="18"/>
        </w:rPr>
        <w:t>ych</w:t>
      </w:r>
      <w:proofErr w:type="spellEnd"/>
      <w:r w:rsidRPr="000100D7">
        <w:rPr>
          <w:i/>
          <w:iCs/>
          <w:sz w:val="18"/>
          <w:szCs w:val="18"/>
        </w:rPr>
        <w:t xml:space="preserve"> do </w:t>
      </w:r>
    </w:p>
    <w:p w:rsidR="003F4E4B" w:rsidRPr="000100D7" w:rsidRDefault="003F4E4B" w:rsidP="003F4E4B">
      <w:pPr>
        <w:spacing w:line="360" w:lineRule="auto"/>
        <w:jc w:val="both"/>
        <w:rPr>
          <w:sz w:val="21"/>
          <w:szCs w:val="21"/>
        </w:rPr>
      </w:pPr>
      <w:r w:rsidRPr="000100D7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reprezentowania Wykonawcy</w:t>
      </w:r>
    </w:p>
    <w:p w:rsidR="003F4E4B" w:rsidRPr="000100D7" w:rsidRDefault="003F4E4B" w:rsidP="00B761E9">
      <w:pPr>
        <w:spacing w:line="360" w:lineRule="auto"/>
        <w:jc w:val="both"/>
        <w:rPr>
          <w:sz w:val="21"/>
          <w:szCs w:val="21"/>
        </w:rPr>
      </w:pPr>
    </w:p>
    <w:p w:rsidR="003F4E4B" w:rsidRPr="000100D7" w:rsidRDefault="003F4E4B" w:rsidP="00B761E9">
      <w:pPr>
        <w:spacing w:line="360" w:lineRule="auto"/>
        <w:jc w:val="both"/>
        <w:rPr>
          <w:sz w:val="21"/>
          <w:szCs w:val="21"/>
        </w:rPr>
      </w:pPr>
    </w:p>
    <w:p w:rsidR="003F4E4B" w:rsidRPr="000100D7" w:rsidRDefault="003F4E4B" w:rsidP="00B761E9">
      <w:pPr>
        <w:spacing w:line="360" w:lineRule="auto"/>
        <w:jc w:val="both"/>
        <w:rPr>
          <w:sz w:val="21"/>
          <w:szCs w:val="21"/>
        </w:rPr>
      </w:pPr>
    </w:p>
    <w:p w:rsidR="003F4E4B" w:rsidRPr="000100D7" w:rsidRDefault="003F4E4B" w:rsidP="00B761E9">
      <w:pPr>
        <w:spacing w:line="360" w:lineRule="auto"/>
        <w:jc w:val="both"/>
        <w:rPr>
          <w:sz w:val="21"/>
          <w:szCs w:val="21"/>
        </w:rPr>
      </w:pPr>
    </w:p>
    <w:p w:rsidR="003F4E4B" w:rsidRPr="000100D7" w:rsidRDefault="003F4E4B" w:rsidP="00B761E9">
      <w:pPr>
        <w:spacing w:line="360" w:lineRule="auto"/>
        <w:jc w:val="both"/>
        <w:rPr>
          <w:sz w:val="21"/>
          <w:szCs w:val="21"/>
        </w:rPr>
      </w:pPr>
    </w:p>
    <w:p w:rsidR="003F4E4B" w:rsidRPr="000100D7" w:rsidRDefault="003F4E4B" w:rsidP="00B761E9">
      <w:pPr>
        <w:spacing w:line="360" w:lineRule="auto"/>
        <w:jc w:val="both"/>
        <w:rPr>
          <w:sz w:val="21"/>
          <w:szCs w:val="21"/>
        </w:rPr>
      </w:pPr>
    </w:p>
    <w:p w:rsidR="003F4E4B" w:rsidRPr="000100D7" w:rsidRDefault="003F4E4B" w:rsidP="00B761E9">
      <w:pPr>
        <w:spacing w:line="360" w:lineRule="auto"/>
        <w:jc w:val="both"/>
        <w:rPr>
          <w:sz w:val="21"/>
          <w:szCs w:val="21"/>
        </w:rPr>
      </w:pPr>
    </w:p>
    <w:p w:rsidR="003F4E4B" w:rsidRPr="000100D7" w:rsidRDefault="003F4E4B" w:rsidP="00B761E9">
      <w:pPr>
        <w:spacing w:line="360" w:lineRule="auto"/>
        <w:jc w:val="both"/>
        <w:rPr>
          <w:sz w:val="21"/>
          <w:szCs w:val="21"/>
        </w:rPr>
      </w:pPr>
    </w:p>
    <w:p w:rsidR="003F4E4B" w:rsidRPr="000100D7" w:rsidRDefault="003F4E4B" w:rsidP="00B761E9">
      <w:pPr>
        <w:spacing w:line="360" w:lineRule="auto"/>
        <w:jc w:val="both"/>
        <w:rPr>
          <w:sz w:val="21"/>
          <w:szCs w:val="21"/>
        </w:rPr>
      </w:pPr>
    </w:p>
    <w:p w:rsidR="003F4E4B" w:rsidRPr="000100D7" w:rsidRDefault="003F4E4B" w:rsidP="003F4E4B">
      <w:pPr>
        <w:pStyle w:val="Nagwek1"/>
        <w:rPr>
          <w:bCs w:val="0"/>
          <w:sz w:val="21"/>
          <w:szCs w:val="21"/>
          <w:u w:val="single"/>
        </w:rPr>
      </w:pPr>
      <w:r w:rsidRPr="000100D7">
        <w:rPr>
          <w:bCs w:val="0"/>
          <w:sz w:val="21"/>
          <w:szCs w:val="21"/>
          <w:u w:val="single"/>
        </w:rPr>
        <w:t>ZAŁĄCZNIK NR 3 do SIWZ</w:t>
      </w:r>
    </w:p>
    <w:p w:rsidR="00355D9B" w:rsidRPr="000100D7" w:rsidRDefault="003F4E4B" w:rsidP="003F4E4B">
      <w:pPr>
        <w:pStyle w:val="Nagwek1"/>
        <w:rPr>
          <w:sz w:val="21"/>
          <w:szCs w:val="21"/>
        </w:rPr>
      </w:pPr>
      <w:r w:rsidRPr="000100D7">
        <w:rPr>
          <w:sz w:val="21"/>
          <w:szCs w:val="21"/>
        </w:rPr>
        <w:t xml:space="preserve">Oświadczenie dot. spełniania </w:t>
      </w:r>
    </w:p>
    <w:p w:rsidR="003F4E4B" w:rsidRPr="000100D7" w:rsidRDefault="003F4E4B" w:rsidP="003F4E4B">
      <w:pPr>
        <w:pStyle w:val="Nagwek1"/>
        <w:rPr>
          <w:bCs w:val="0"/>
          <w:sz w:val="21"/>
          <w:szCs w:val="21"/>
          <w:u w:val="single"/>
        </w:rPr>
      </w:pPr>
      <w:r w:rsidRPr="000100D7">
        <w:rPr>
          <w:sz w:val="21"/>
          <w:szCs w:val="21"/>
        </w:rPr>
        <w:t>warunków</w:t>
      </w:r>
      <w:r w:rsidR="00355D9B" w:rsidRPr="000100D7">
        <w:rPr>
          <w:sz w:val="21"/>
          <w:szCs w:val="21"/>
        </w:rPr>
        <w:t xml:space="preserve"> udziału w postępowaniu</w:t>
      </w:r>
    </w:p>
    <w:p w:rsidR="00E1744A" w:rsidRPr="002A1B08" w:rsidRDefault="00E1744A" w:rsidP="00E1744A">
      <w:pPr>
        <w:pStyle w:val="Nagwek1"/>
        <w:rPr>
          <w:bCs w:val="0"/>
          <w:sz w:val="21"/>
          <w:szCs w:val="21"/>
          <w:u w:val="single"/>
        </w:rPr>
      </w:pPr>
      <w:r w:rsidRPr="000100D7">
        <w:rPr>
          <w:sz w:val="21"/>
          <w:szCs w:val="21"/>
        </w:rPr>
        <w:t>Oświadczenie dot. wykluczenia</w:t>
      </w:r>
    </w:p>
    <w:p w:rsidR="00E1744A" w:rsidRDefault="00E1744A" w:rsidP="00E1744A">
      <w:pPr>
        <w:rPr>
          <w:i/>
          <w:sz w:val="19"/>
          <w:szCs w:val="19"/>
        </w:rPr>
      </w:pPr>
      <w:r>
        <w:rPr>
          <w:i/>
          <w:sz w:val="19"/>
          <w:szCs w:val="19"/>
        </w:rPr>
        <w:t>___________________________</w:t>
      </w:r>
    </w:p>
    <w:p w:rsidR="00E1744A" w:rsidRDefault="00E1744A" w:rsidP="00E1744A">
      <w:pPr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 </w:t>
      </w:r>
      <w:r w:rsidRPr="000100D7">
        <w:rPr>
          <w:i/>
          <w:sz w:val="19"/>
          <w:szCs w:val="19"/>
        </w:rPr>
        <w:t>(pieczątka firmowa Wykonawcy)</w:t>
      </w:r>
    </w:p>
    <w:p w:rsidR="003F4E4B" w:rsidRPr="000100D7" w:rsidRDefault="003F4E4B" w:rsidP="00355D9B">
      <w:pPr>
        <w:spacing w:before="120" w:after="120"/>
        <w:jc w:val="center"/>
        <w:rPr>
          <w:b/>
          <w:caps/>
          <w:sz w:val="21"/>
          <w:szCs w:val="21"/>
          <w:u w:val="single"/>
        </w:rPr>
      </w:pPr>
      <w:r w:rsidRPr="000100D7">
        <w:rPr>
          <w:b/>
          <w:caps/>
          <w:sz w:val="21"/>
          <w:szCs w:val="21"/>
          <w:u w:val="single"/>
        </w:rPr>
        <w:t xml:space="preserve">Oświadczenie wykonawcy </w:t>
      </w:r>
    </w:p>
    <w:p w:rsidR="003F4E4B" w:rsidRPr="000100D7" w:rsidRDefault="003F4E4B" w:rsidP="00820821">
      <w:pPr>
        <w:jc w:val="center"/>
        <w:rPr>
          <w:b/>
          <w:sz w:val="21"/>
          <w:szCs w:val="21"/>
        </w:rPr>
      </w:pPr>
      <w:r w:rsidRPr="000100D7">
        <w:rPr>
          <w:b/>
          <w:sz w:val="21"/>
          <w:szCs w:val="21"/>
        </w:rPr>
        <w:t xml:space="preserve">składane na podstawie art. 25a ust. 1 ustawy z dnia 29 stycznia 2004 r. </w:t>
      </w:r>
    </w:p>
    <w:p w:rsidR="003F4E4B" w:rsidRPr="000100D7" w:rsidRDefault="003F4E4B" w:rsidP="003F4E4B">
      <w:pPr>
        <w:spacing w:after="120"/>
        <w:jc w:val="center"/>
        <w:rPr>
          <w:b/>
          <w:sz w:val="21"/>
          <w:szCs w:val="21"/>
        </w:rPr>
      </w:pPr>
      <w:r w:rsidRPr="000100D7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0100D7">
        <w:rPr>
          <w:b/>
          <w:sz w:val="21"/>
          <w:szCs w:val="21"/>
        </w:rPr>
        <w:t>Pzp</w:t>
      </w:r>
      <w:proofErr w:type="spellEnd"/>
      <w:r w:rsidRPr="000100D7">
        <w:rPr>
          <w:b/>
          <w:sz w:val="21"/>
          <w:szCs w:val="21"/>
        </w:rPr>
        <w:t xml:space="preserve">), </w:t>
      </w:r>
    </w:p>
    <w:p w:rsidR="00A06E40" w:rsidRPr="000100D7" w:rsidRDefault="003F4E4B" w:rsidP="00A06E40">
      <w:pPr>
        <w:spacing w:after="120"/>
        <w:jc w:val="center"/>
        <w:rPr>
          <w:b/>
          <w:sz w:val="21"/>
          <w:szCs w:val="21"/>
          <w:u w:val="single"/>
        </w:rPr>
      </w:pPr>
      <w:r w:rsidRPr="000100D7">
        <w:rPr>
          <w:b/>
          <w:sz w:val="21"/>
          <w:szCs w:val="21"/>
          <w:u w:val="single"/>
        </w:rPr>
        <w:t xml:space="preserve">DOTYCZĄCE SPEŁNIANIA WARUNKÓW UDZIAŁU W POSTĘPOWANIU </w:t>
      </w:r>
    </w:p>
    <w:p w:rsidR="003F4E4B" w:rsidRPr="000100D7" w:rsidRDefault="003F4E4B" w:rsidP="00820821">
      <w:pPr>
        <w:spacing w:after="80"/>
        <w:jc w:val="both"/>
        <w:rPr>
          <w:b/>
          <w:sz w:val="21"/>
          <w:szCs w:val="21"/>
        </w:rPr>
      </w:pPr>
      <w:r w:rsidRPr="000100D7">
        <w:rPr>
          <w:b/>
          <w:sz w:val="21"/>
          <w:szCs w:val="21"/>
        </w:rPr>
        <w:t xml:space="preserve">Na potrzeby postępowania o udzielenie zamówienia publicznego </w:t>
      </w:r>
      <w:bookmarkStart w:id="16" w:name="_Hlk20482460"/>
      <w:r w:rsidR="00E7429B" w:rsidRPr="000100D7">
        <w:rPr>
          <w:b/>
          <w:bCs/>
          <w:sz w:val="21"/>
          <w:szCs w:val="21"/>
        </w:rPr>
        <w:t xml:space="preserve">na usługę serwisu pogwarancyjnego, asysty technicznej i opieki powdrożeniowej Zintegrowanego Systemu Informatycznego do obsługi działalności </w:t>
      </w:r>
      <w:proofErr w:type="spellStart"/>
      <w:r w:rsidR="00E7429B" w:rsidRPr="000100D7">
        <w:rPr>
          <w:b/>
          <w:bCs/>
          <w:sz w:val="21"/>
          <w:szCs w:val="21"/>
        </w:rPr>
        <w:t>WFOŚiGW</w:t>
      </w:r>
      <w:proofErr w:type="spellEnd"/>
      <w:r w:rsidR="00E7429B" w:rsidRPr="000100D7">
        <w:rPr>
          <w:b/>
          <w:bCs/>
          <w:sz w:val="21"/>
          <w:szCs w:val="21"/>
        </w:rPr>
        <w:t xml:space="preserve"> w  Warszawie</w:t>
      </w:r>
      <w:r w:rsidR="00E7429B" w:rsidRPr="000100D7">
        <w:rPr>
          <w:b/>
          <w:sz w:val="21"/>
          <w:szCs w:val="21"/>
        </w:rPr>
        <w:t xml:space="preserve"> </w:t>
      </w:r>
      <w:bookmarkEnd w:id="16"/>
      <w:r w:rsidRPr="000100D7">
        <w:rPr>
          <w:b/>
          <w:sz w:val="21"/>
          <w:szCs w:val="21"/>
        </w:rPr>
        <w:t>oświadczam, co następuje:</w:t>
      </w:r>
    </w:p>
    <w:p w:rsidR="003F4E4B" w:rsidRPr="000100D7" w:rsidRDefault="003F4E4B" w:rsidP="00B75F72">
      <w:pPr>
        <w:shd w:val="clear" w:color="auto" w:fill="BFBFBF" w:themeFill="background1" w:themeFillShade="BF"/>
        <w:spacing w:after="120"/>
        <w:jc w:val="both"/>
        <w:rPr>
          <w:b/>
          <w:sz w:val="21"/>
          <w:szCs w:val="21"/>
        </w:rPr>
      </w:pPr>
      <w:r w:rsidRPr="000100D7">
        <w:rPr>
          <w:b/>
          <w:sz w:val="21"/>
          <w:szCs w:val="21"/>
        </w:rPr>
        <w:t>INFORMACJA DOTYCZĄCA WYKONAWCY:</w:t>
      </w:r>
    </w:p>
    <w:p w:rsidR="003F4E4B" w:rsidRPr="000100D7" w:rsidRDefault="003F4E4B" w:rsidP="00E57864">
      <w:pPr>
        <w:spacing w:after="120"/>
        <w:jc w:val="both"/>
        <w:rPr>
          <w:sz w:val="21"/>
          <w:szCs w:val="21"/>
        </w:rPr>
      </w:pPr>
      <w:r w:rsidRPr="000100D7">
        <w:rPr>
          <w:sz w:val="21"/>
          <w:szCs w:val="21"/>
        </w:rPr>
        <w:t xml:space="preserve">Oświadczam, że </w:t>
      </w:r>
      <w:r w:rsidR="00C368E0" w:rsidRPr="000100D7">
        <w:rPr>
          <w:sz w:val="21"/>
          <w:szCs w:val="21"/>
        </w:rPr>
        <w:t xml:space="preserve">przystępując do postępowania </w:t>
      </w:r>
      <w:r w:rsidRPr="000100D7">
        <w:rPr>
          <w:sz w:val="21"/>
          <w:szCs w:val="21"/>
        </w:rPr>
        <w:t>spełniam warunki udziału w postępowaniu</w:t>
      </w:r>
      <w:r w:rsidR="00C368E0" w:rsidRPr="000100D7">
        <w:rPr>
          <w:sz w:val="21"/>
          <w:szCs w:val="21"/>
        </w:rPr>
        <w:t xml:space="preserve"> w zakresie:</w:t>
      </w:r>
      <w:r w:rsidRPr="000100D7">
        <w:rPr>
          <w:sz w:val="21"/>
          <w:szCs w:val="21"/>
        </w:rPr>
        <w:t xml:space="preserve"> </w:t>
      </w:r>
    </w:p>
    <w:p w:rsidR="00C368E0" w:rsidRPr="000100D7" w:rsidRDefault="00C368E0" w:rsidP="00301842">
      <w:pPr>
        <w:pStyle w:val="Akapitzlist"/>
        <w:widowControl w:val="0"/>
        <w:numPr>
          <w:ilvl w:val="0"/>
          <w:numId w:val="37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ind w:left="1134" w:hanging="425"/>
        <w:contextualSpacing/>
        <w:jc w:val="both"/>
        <w:rPr>
          <w:sz w:val="21"/>
          <w:szCs w:val="21"/>
        </w:rPr>
      </w:pPr>
      <w:r w:rsidRPr="000100D7">
        <w:rPr>
          <w:sz w:val="21"/>
          <w:szCs w:val="21"/>
        </w:rPr>
        <w:t xml:space="preserve">kompetencji lub uprawnień do prowadzenia określonej działalności zawodowej, </w:t>
      </w:r>
      <w:r w:rsidR="00E57864" w:rsidRPr="000100D7">
        <w:rPr>
          <w:sz w:val="21"/>
          <w:szCs w:val="21"/>
        </w:rPr>
        <w:br/>
      </w:r>
      <w:r w:rsidRPr="000100D7">
        <w:rPr>
          <w:sz w:val="21"/>
          <w:szCs w:val="21"/>
        </w:rPr>
        <w:t>o ile wynika to z odrębnych przepisów;</w:t>
      </w:r>
    </w:p>
    <w:p w:rsidR="00C368E0" w:rsidRPr="000100D7" w:rsidRDefault="00C368E0" w:rsidP="00301842">
      <w:pPr>
        <w:pStyle w:val="Akapitzlist"/>
        <w:widowControl w:val="0"/>
        <w:numPr>
          <w:ilvl w:val="0"/>
          <w:numId w:val="37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ind w:left="1134" w:hanging="425"/>
        <w:contextualSpacing/>
        <w:jc w:val="both"/>
        <w:rPr>
          <w:rFonts w:cs="A"/>
          <w:sz w:val="21"/>
          <w:szCs w:val="21"/>
        </w:rPr>
      </w:pPr>
      <w:r w:rsidRPr="000100D7">
        <w:rPr>
          <w:sz w:val="21"/>
          <w:szCs w:val="21"/>
        </w:rPr>
        <w:t>sytuacji ekonomicznej lub finansowej;</w:t>
      </w:r>
    </w:p>
    <w:p w:rsidR="00C368E0" w:rsidRPr="000100D7" w:rsidRDefault="00C368E0" w:rsidP="00301842">
      <w:pPr>
        <w:pStyle w:val="Akapitzlist"/>
        <w:widowControl w:val="0"/>
        <w:numPr>
          <w:ilvl w:val="0"/>
          <w:numId w:val="37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ind w:left="1134" w:hanging="425"/>
        <w:contextualSpacing/>
        <w:jc w:val="both"/>
        <w:rPr>
          <w:rFonts w:cs="A"/>
          <w:sz w:val="21"/>
          <w:szCs w:val="21"/>
        </w:rPr>
      </w:pPr>
      <w:r w:rsidRPr="000100D7">
        <w:rPr>
          <w:sz w:val="21"/>
          <w:szCs w:val="21"/>
        </w:rPr>
        <w:t>zdolności technicznej lub zawodowej</w:t>
      </w:r>
      <w:r w:rsidR="00E57864" w:rsidRPr="000100D7">
        <w:rPr>
          <w:sz w:val="21"/>
          <w:szCs w:val="21"/>
        </w:rPr>
        <w:t>,</w:t>
      </w:r>
    </w:p>
    <w:p w:rsidR="003F4E4B" w:rsidRPr="000100D7" w:rsidRDefault="00C368E0" w:rsidP="00E57864">
      <w:pPr>
        <w:spacing w:after="120"/>
        <w:jc w:val="both"/>
        <w:rPr>
          <w:b/>
          <w:i/>
          <w:sz w:val="21"/>
          <w:szCs w:val="21"/>
        </w:rPr>
      </w:pPr>
      <w:r w:rsidRPr="000100D7">
        <w:rPr>
          <w:b/>
          <w:sz w:val="21"/>
          <w:szCs w:val="21"/>
        </w:rPr>
        <w:t>określone przez Zamawiającego w  </w:t>
      </w:r>
      <w:r w:rsidR="00E57864" w:rsidRPr="000100D7">
        <w:rPr>
          <w:b/>
          <w:sz w:val="21"/>
          <w:szCs w:val="21"/>
        </w:rPr>
        <w:t>rozdziale V ust. 2 SIWZ.</w:t>
      </w:r>
    </w:p>
    <w:p w:rsidR="00E60189" w:rsidRPr="000100D7" w:rsidRDefault="00E60189" w:rsidP="00E60189">
      <w:pPr>
        <w:tabs>
          <w:tab w:val="left" w:pos="1582"/>
        </w:tabs>
        <w:spacing w:before="240"/>
        <w:jc w:val="both"/>
        <w:rPr>
          <w:sz w:val="18"/>
          <w:szCs w:val="18"/>
        </w:rPr>
      </w:pPr>
    </w:p>
    <w:p w:rsidR="00E60189" w:rsidRPr="000100D7" w:rsidRDefault="00E60189" w:rsidP="00E60189">
      <w:pPr>
        <w:tabs>
          <w:tab w:val="left" w:pos="1582"/>
        </w:tabs>
        <w:spacing w:before="240"/>
        <w:jc w:val="both"/>
        <w:rPr>
          <w:sz w:val="18"/>
          <w:szCs w:val="18"/>
        </w:rPr>
      </w:pPr>
      <w:r w:rsidRPr="000100D7">
        <w:rPr>
          <w:sz w:val="18"/>
          <w:szCs w:val="18"/>
        </w:rPr>
        <w:t xml:space="preserve">       ________________________                                                 _______________________________________</w:t>
      </w:r>
    </w:p>
    <w:p w:rsidR="00E60189" w:rsidRPr="000100D7" w:rsidRDefault="00E60189" w:rsidP="00E60189">
      <w:pPr>
        <w:tabs>
          <w:tab w:val="left" w:pos="1582"/>
        </w:tabs>
        <w:jc w:val="both"/>
        <w:rPr>
          <w:i/>
          <w:iCs/>
          <w:sz w:val="18"/>
          <w:szCs w:val="18"/>
        </w:rPr>
      </w:pPr>
      <w:r w:rsidRPr="000100D7">
        <w:rPr>
          <w:i/>
          <w:iCs/>
          <w:sz w:val="18"/>
          <w:szCs w:val="18"/>
        </w:rPr>
        <w:t xml:space="preserve">              (miejscowość, data)                                                           (podpis/y i pieczątka imienna Wykonawcy/ów lub</w:t>
      </w:r>
    </w:p>
    <w:p w:rsidR="00E60189" w:rsidRPr="000100D7" w:rsidRDefault="00E60189" w:rsidP="00E60189">
      <w:pPr>
        <w:tabs>
          <w:tab w:val="left" w:pos="1582"/>
        </w:tabs>
        <w:jc w:val="both"/>
        <w:rPr>
          <w:i/>
          <w:iCs/>
          <w:sz w:val="18"/>
          <w:szCs w:val="18"/>
        </w:rPr>
      </w:pPr>
      <w:r w:rsidRPr="000100D7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0100D7">
        <w:rPr>
          <w:i/>
          <w:iCs/>
          <w:sz w:val="18"/>
          <w:szCs w:val="18"/>
        </w:rPr>
        <w:t>ych</w:t>
      </w:r>
      <w:proofErr w:type="spellEnd"/>
      <w:r w:rsidRPr="000100D7">
        <w:rPr>
          <w:i/>
          <w:iCs/>
          <w:sz w:val="18"/>
          <w:szCs w:val="18"/>
        </w:rPr>
        <w:t xml:space="preserve"> do </w:t>
      </w:r>
    </w:p>
    <w:p w:rsidR="00E60189" w:rsidRPr="000100D7" w:rsidRDefault="00E60189" w:rsidP="00E60189">
      <w:pPr>
        <w:spacing w:line="360" w:lineRule="auto"/>
        <w:jc w:val="both"/>
        <w:rPr>
          <w:sz w:val="21"/>
          <w:szCs w:val="21"/>
        </w:rPr>
      </w:pPr>
      <w:r w:rsidRPr="000100D7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reprezentowania Wykonawcy</w:t>
      </w:r>
    </w:p>
    <w:p w:rsidR="003F4E4B" w:rsidRPr="000100D7" w:rsidRDefault="003F4E4B" w:rsidP="003F4E4B">
      <w:pPr>
        <w:shd w:val="clear" w:color="auto" w:fill="BFBFBF" w:themeFill="background1" w:themeFillShade="BF"/>
        <w:spacing w:after="120"/>
        <w:jc w:val="both"/>
        <w:rPr>
          <w:sz w:val="21"/>
          <w:szCs w:val="21"/>
        </w:rPr>
      </w:pPr>
      <w:r w:rsidRPr="000100D7">
        <w:rPr>
          <w:b/>
          <w:sz w:val="21"/>
          <w:szCs w:val="21"/>
        </w:rPr>
        <w:t>INFORMACJA W ZWIĄZKU Z POLEGANIEM NA ZASOBACH INNYCH PODMIOTÓW</w:t>
      </w:r>
      <w:r w:rsidRPr="000100D7">
        <w:rPr>
          <w:sz w:val="21"/>
          <w:szCs w:val="21"/>
        </w:rPr>
        <w:t xml:space="preserve">: </w:t>
      </w:r>
    </w:p>
    <w:p w:rsidR="00E57864" w:rsidRPr="000100D7" w:rsidRDefault="009E26A0" w:rsidP="00820821">
      <w:pPr>
        <w:jc w:val="both"/>
        <w:rPr>
          <w:sz w:val="21"/>
          <w:szCs w:val="21"/>
        </w:rPr>
      </w:pPr>
      <w:r w:rsidRPr="000100D7">
        <w:rPr>
          <w:sz w:val="21"/>
          <w:szCs w:val="21"/>
        </w:rPr>
        <w:t>*</w:t>
      </w:r>
      <w:r w:rsidR="003F4E4B" w:rsidRPr="000100D7">
        <w:rPr>
          <w:sz w:val="21"/>
          <w:szCs w:val="21"/>
        </w:rPr>
        <w:t xml:space="preserve">Oświadczam, że w celu wykazania spełniania warunków udziału w postępowaniu, określonych przez zamawiającego </w:t>
      </w:r>
      <w:r w:rsidR="003F4E4B" w:rsidRPr="000100D7">
        <w:rPr>
          <w:b/>
          <w:sz w:val="21"/>
          <w:szCs w:val="21"/>
        </w:rPr>
        <w:t>w</w:t>
      </w:r>
      <w:r w:rsidR="00E57864" w:rsidRPr="000100D7">
        <w:rPr>
          <w:b/>
          <w:sz w:val="21"/>
          <w:szCs w:val="21"/>
        </w:rPr>
        <w:t xml:space="preserve"> rozdziale V ust. 2 SIWZ</w:t>
      </w:r>
      <w:r w:rsidR="003F4E4B" w:rsidRPr="000100D7">
        <w:rPr>
          <w:i/>
          <w:sz w:val="21"/>
          <w:szCs w:val="21"/>
        </w:rPr>
        <w:t>,</w:t>
      </w:r>
      <w:r w:rsidR="003F4E4B" w:rsidRPr="000100D7">
        <w:rPr>
          <w:sz w:val="21"/>
          <w:szCs w:val="21"/>
        </w:rPr>
        <w:t xml:space="preserve"> polegam na zasobach następującego/</w:t>
      </w:r>
      <w:proofErr w:type="spellStart"/>
      <w:r w:rsidR="003F4E4B" w:rsidRPr="000100D7">
        <w:rPr>
          <w:sz w:val="21"/>
          <w:szCs w:val="21"/>
        </w:rPr>
        <w:t>ych</w:t>
      </w:r>
      <w:proofErr w:type="spellEnd"/>
      <w:r w:rsidR="003F4E4B" w:rsidRPr="000100D7">
        <w:rPr>
          <w:sz w:val="21"/>
          <w:szCs w:val="21"/>
        </w:rPr>
        <w:t xml:space="preserve"> podmiotu/ów: </w:t>
      </w:r>
    </w:p>
    <w:p w:rsidR="00C550A3" w:rsidRPr="000100D7" w:rsidRDefault="00C550A3" w:rsidP="00C550A3">
      <w:pPr>
        <w:spacing w:after="120"/>
        <w:jc w:val="center"/>
        <w:rPr>
          <w:i/>
          <w:sz w:val="15"/>
          <w:szCs w:val="15"/>
        </w:rPr>
      </w:pPr>
      <w:r w:rsidRPr="000100D7">
        <w:rPr>
          <w:i/>
          <w:sz w:val="15"/>
          <w:szCs w:val="15"/>
        </w:rPr>
        <w:t>(wypełnić tylko jeśli dotyczy)</w:t>
      </w:r>
    </w:p>
    <w:p w:rsidR="003F4E4B" w:rsidRPr="000100D7" w:rsidRDefault="003F4E4B" w:rsidP="003F4E4B">
      <w:pPr>
        <w:spacing w:after="120"/>
        <w:jc w:val="both"/>
        <w:rPr>
          <w:sz w:val="21"/>
          <w:szCs w:val="21"/>
        </w:rPr>
      </w:pPr>
      <w:r w:rsidRPr="000100D7">
        <w:rPr>
          <w:sz w:val="21"/>
          <w:szCs w:val="21"/>
        </w:rPr>
        <w:t>…………………</w:t>
      </w:r>
      <w:r w:rsidR="00E57864" w:rsidRPr="000100D7">
        <w:rPr>
          <w:sz w:val="21"/>
          <w:szCs w:val="21"/>
        </w:rPr>
        <w:t>…………………………………...</w:t>
      </w:r>
      <w:r w:rsidRPr="000100D7">
        <w:rPr>
          <w:sz w:val="21"/>
          <w:szCs w:val="21"/>
        </w:rPr>
        <w:t>…………………………………………………….</w:t>
      </w:r>
    </w:p>
    <w:p w:rsidR="00E57864" w:rsidRPr="000100D7" w:rsidRDefault="003F4E4B" w:rsidP="00E57864">
      <w:pPr>
        <w:spacing w:before="120" w:after="120"/>
        <w:jc w:val="both"/>
        <w:rPr>
          <w:sz w:val="21"/>
          <w:szCs w:val="21"/>
        </w:rPr>
      </w:pPr>
      <w:r w:rsidRPr="000100D7">
        <w:rPr>
          <w:sz w:val="21"/>
          <w:szCs w:val="21"/>
        </w:rPr>
        <w:t>..…………………………………………………</w:t>
      </w:r>
      <w:r w:rsidR="00E57864" w:rsidRPr="000100D7">
        <w:rPr>
          <w:sz w:val="21"/>
          <w:szCs w:val="21"/>
        </w:rPr>
        <w:t>….</w:t>
      </w:r>
      <w:r w:rsidRPr="000100D7">
        <w:rPr>
          <w:sz w:val="21"/>
          <w:szCs w:val="21"/>
        </w:rPr>
        <w:t>……………………………………………………</w:t>
      </w:r>
    </w:p>
    <w:p w:rsidR="003F4E4B" w:rsidRPr="000100D7" w:rsidRDefault="003F4E4B" w:rsidP="00E57864">
      <w:pPr>
        <w:spacing w:before="120" w:after="120"/>
        <w:jc w:val="both"/>
        <w:rPr>
          <w:sz w:val="21"/>
          <w:szCs w:val="21"/>
        </w:rPr>
      </w:pPr>
      <w:r w:rsidRPr="000100D7">
        <w:rPr>
          <w:sz w:val="21"/>
          <w:szCs w:val="21"/>
        </w:rPr>
        <w:t xml:space="preserve">w następującym zakresie: </w:t>
      </w:r>
      <w:r w:rsidR="00820821" w:rsidRPr="000100D7">
        <w:rPr>
          <w:sz w:val="21"/>
          <w:szCs w:val="21"/>
        </w:rPr>
        <w:t xml:space="preserve"> </w:t>
      </w:r>
      <w:r w:rsidRPr="000100D7">
        <w:rPr>
          <w:sz w:val="21"/>
          <w:szCs w:val="21"/>
        </w:rPr>
        <w:t>………</w:t>
      </w:r>
      <w:r w:rsidR="00E57864" w:rsidRPr="000100D7">
        <w:rPr>
          <w:sz w:val="21"/>
          <w:szCs w:val="21"/>
        </w:rPr>
        <w:t>……………………………</w:t>
      </w:r>
      <w:r w:rsidRPr="000100D7">
        <w:rPr>
          <w:sz w:val="21"/>
          <w:szCs w:val="21"/>
        </w:rPr>
        <w:t>………</w:t>
      </w:r>
      <w:r w:rsidR="00E57864" w:rsidRPr="000100D7">
        <w:rPr>
          <w:sz w:val="21"/>
          <w:szCs w:val="21"/>
        </w:rPr>
        <w:t>……………</w:t>
      </w:r>
      <w:r w:rsidR="00820821" w:rsidRPr="000100D7">
        <w:rPr>
          <w:sz w:val="21"/>
          <w:szCs w:val="21"/>
        </w:rPr>
        <w:t>……………………</w:t>
      </w:r>
    </w:p>
    <w:p w:rsidR="003F4E4B" w:rsidRPr="000100D7" w:rsidRDefault="003F4E4B" w:rsidP="003F4E4B">
      <w:pPr>
        <w:spacing w:after="120"/>
        <w:jc w:val="both"/>
        <w:rPr>
          <w:i/>
          <w:sz w:val="17"/>
          <w:szCs w:val="17"/>
        </w:rPr>
      </w:pPr>
      <w:r w:rsidRPr="000100D7">
        <w:rPr>
          <w:sz w:val="21"/>
          <w:szCs w:val="21"/>
        </w:rPr>
        <w:t xml:space="preserve">…………………………………………………………………………………………………………… </w:t>
      </w:r>
      <w:r w:rsidRPr="000100D7">
        <w:rPr>
          <w:i/>
          <w:sz w:val="17"/>
          <w:szCs w:val="17"/>
        </w:rPr>
        <w:t xml:space="preserve">(wskazać podmiot i określić odpowiedni zakres dla wskazanego podmiotu). </w:t>
      </w:r>
    </w:p>
    <w:p w:rsidR="009E26A0" w:rsidRPr="000100D7" w:rsidRDefault="009E26A0" w:rsidP="009E26A0">
      <w:pPr>
        <w:spacing w:line="360" w:lineRule="auto"/>
        <w:jc w:val="both"/>
        <w:rPr>
          <w:sz w:val="21"/>
          <w:szCs w:val="21"/>
        </w:rPr>
      </w:pPr>
      <w:r w:rsidRPr="000100D7">
        <w:rPr>
          <w:sz w:val="18"/>
          <w:szCs w:val="18"/>
        </w:rPr>
        <w:t xml:space="preserve">     </w:t>
      </w:r>
      <w:r w:rsidRPr="000100D7">
        <w:rPr>
          <w:sz w:val="21"/>
          <w:szCs w:val="21"/>
        </w:rPr>
        <w:t>*</w:t>
      </w:r>
      <w:r w:rsidRPr="000100D7">
        <w:rPr>
          <w:i/>
          <w:sz w:val="19"/>
          <w:szCs w:val="19"/>
        </w:rPr>
        <w:t>wypełnić jeśli dotyczy</w:t>
      </w:r>
    </w:p>
    <w:p w:rsidR="00E57864" w:rsidRPr="000100D7" w:rsidRDefault="00E57864" w:rsidP="00E57864">
      <w:pPr>
        <w:tabs>
          <w:tab w:val="left" w:pos="1582"/>
        </w:tabs>
        <w:spacing w:before="240"/>
        <w:jc w:val="both"/>
        <w:rPr>
          <w:sz w:val="18"/>
          <w:szCs w:val="18"/>
        </w:rPr>
      </w:pPr>
      <w:r w:rsidRPr="000100D7">
        <w:rPr>
          <w:sz w:val="18"/>
          <w:szCs w:val="18"/>
        </w:rPr>
        <w:t xml:space="preserve">       ________________________                                                 _______________________________________</w:t>
      </w:r>
    </w:p>
    <w:p w:rsidR="00E57864" w:rsidRPr="000100D7" w:rsidRDefault="00E57864" w:rsidP="00E57864">
      <w:pPr>
        <w:tabs>
          <w:tab w:val="left" w:pos="1582"/>
        </w:tabs>
        <w:jc w:val="both"/>
        <w:rPr>
          <w:i/>
          <w:iCs/>
          <w:sz w:val="18"/>
          <w:szCs w:val="18"/>
        </w:rPr>
      </w:pPr>
      <w:r w:rsidRPr="000100D7">
        <w:rPr>
          <w:i/>
          <w:iCs/>
          <w:sz w:val="18"/>
          <w:szCs w:val="18"/>
        </w:rPr>
        <w:t xml:space="preserve">              (miejscowość, data)                                                           (podpis/y i pieczątka imienna Wykonawcy/ów lub</w:t>
      </w:r>
    </w:p>
    <w:p w:rsidR="00E57864" w:rsidRPr="000100D7" w:rsidRDefault="00E57864" w:rsidP="00E57864">
      <w:pPr>
        <w:tabs>
          <w:tab w:val="left" w:pos="1582"/>
        </w:tabs>
        <w:jc w:val="both"/>
        <w:rPr>
          <w:i/>
          <w:iCs/>
          <w:sz w:val="18"/>
          <w:szCs w:val="18"/>
        </w:rPr>
      </w:pPr>
      <w:r w:rsidRPr="000100D7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0100D7">
        <w:rPr>
          <w:i/>
          <w:iCs/>
          <w:sz w:val="18"/>
          <w:szCs w:val="18"/>
        </w:rPr>
        <w:t>ych</w:t>
      </w:r>
      <w:proofErr w:type="spellEnd"/>
      <w:r w:rsidRPr="000100D7">
        <w:rPr>
          <w:i/>
          <w:iCs/>
          <w:sz w:val="18"/>
          <w:szCs w:val="18"/>
        </w:rPr>
        <w:t xml:space="preserve"> do </w:t>
      </w:r>
    </w:p>
    <w:p w:rsidR="00E57864" w:rsidRPr="000100D7" w:rsidRDefault="00E57864" w:rsidP="00E57864">
      <w:pPr>
        <w:spacing w:line="360" w:lineRule="auto"/>
        <w:jc w:val="both"/>
        <w:rPr>
          <w:sz w:val="21"/>
          <w:szCs w:val="21"/>
        </w:rPr>
      </w:pPr>
      <w:r w:rsidRPr="000100D7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reprezentowania Wykonawcy</w:t>
      </w:r>
    </w:p>
    <w:p w:rsidR="003F4E4B" w:rsidRPr="000100D7" w:rsidRDefault="003F4E4B" w:rsidP="003F4E4B">
      <w:pPr>
        <w:shd w:val="clear" w:color="auto" w:fill="BFBFBF" w:themeFill="background1" w:themeFillShade="BF"/>
        <w:spacing w:after="120"/>
        <w:jc w:val="both"/>
        <w:rPr>
          <w:b/>
          <w:sz w:val="21"/>
          <w:szCs w:val="21"/>
        </w:rPr>
      </w:pPr>
      <w:r w:rsidRPr="000100D7">
        <w:rPr>
          <w:b/>
          <w:sz w:val="21"/>
          <w:szCs w:val="21"/>
        </w:rPr>
        <w:t>OŚWIADCZENIE DOTYCZĄCE PODANYCH INFORMACJI:</w:t>
      </w:r>
    </w:p>
    <w:p w:rsidR="003F4E4B" w:rsidRPr="000100D7" w:rsidRDefault="003F4E4B" w:rsidP="003F4E4B">
      <w:pPr>
        <w:spacing w:after="120"/>
        <w:jc w:val="both"/>
        <w:rPr>
          <w:sz w:val="21"/>
          <w:szCs w:val="21"/>
        </w:rPr>
      </w:pPr>
      <w:r w:rsidRPr="000100D7">
        <w:rPr>
          <w:sz w:val="21"/>
          <w:szCs w:val="21"/>
        </w:rPr>
        <w:t xml:space="preserve">Oświadczam, że wszystkie informacje podane w powyższych oświadczeniach są aktualne </w:t>
      </w:r>
      <w:r w:rsidRPr="000100D7">
        <w:rPr>
          <w:sz w:val="21"/>
          <w:szCs w:val="21"/>
        </w:rPr>
        <w:br/>
        <w:t xml:space="preserve">i zgodne z prawdą oraz zostały przedstawione z pełną świadomością konsekwencji wprowadzenia </w:t>
      </w:r>
      <w:r w:rsidR="00E57864" w:rsidRPr="000100D7">
        <w:rPr>
          <w:sz w:val="21"/>
          <w:szCs w:val="21"/>
        </w:rPr>
        <w:t>Z</w:t>
      </w:r>
      <w:r w:rsidRPr="000100D7">
        <w:rPr>
          <w:sz w:val="21"/>
          <w:szCs w:val="21"/>
        </w:rPr>
        <w:t>amawiającego w błąd przy przedstawianiu informacji.</w:t>
      </w:r>
    </w:p>
    <w:p w:rsidR="003F4E4B" w:rsidRPr="000100D7" w:rsidRDefault="003F4E4B" w:rsidP="003F4E4B">
      <w:pPr>
        <w:spacing w:after="120"/>
        <w:jc w:val="both"/>
        <w:rPr>
          <w:sz w:val="21"/>
          <w:szCs w:val="21"/>
        </w:rPr>
      </w:pPr>
    </w:p>
    <w:p w:rsidR="00E57864" w:rsidRPr="000100D7" w:rsidRDefault="00E57864" w:rsidP="00E57864">
      <w:pPr>
        <w:tabs>
          <w:tab w:val="left" w:pos="1582"/>
        </w:tabs>
        <w:spacing w:before="240"/>
        <w:jc w:val="both"/>
        <w:rPr>
          <w:sz w:val="18"/>
          <w:szCs w:val="18"/>
        </w:rPr>
      </w:pPr>
      <w:bookmarkStart w:id="17" w:name="_Hlk18664821"/>
      <w:r w:rsidRPr="000100D7">
        <w:rPr>
          <w:sz w:val="18"/>
          <w:szCs w:val="18"/>
        </w:rPr>
        <w:t xml:space="preserve">       ________________________                                                 _______________________________________</w:t>
      </w:r>
    </w:p>
    <w:p w:rsidR="00E57864" w:rsidRPr="000100D7" w:rsidRDefault="00E57864" w:rsidP="00E57864">
      <w:pPr>
        <w:tabs>
          <w:tab w:val="left" w:pos="1582"/>
        </w:tabs>
        <w:jc w:val="both"/>
        <w:rPr>
          <w:i/>
          <w:iCs/>
          <w:sz w:val="18"/>
          <w:szCs w:val="18"/>
        </w:rPr>
      </w:pPr>
      <w:r w:rsidRPr="000100D7">
        <w:rPr>
          <w:i/>
          <w:iCs/>
          <w:sz w:val="18"/>
          <w:szCs w:val="18"/>
        </w:rPr>
        <w:t xml:space="preserve">              (miejscowość, data)                                                           (podpis/y i pieczątka imienna Wykonawcy/ów lub</w:t>
      </w:r>
    </w:p>
    <w:p w:rsidR="00E57864" w:rsidRPr="000100D7" w:rsidRDefault="00E57864" w:rsidP="00E57864">
      <w:pPr>
        <w:tabs>
          <w:tab w:val="left" w:pos="1582"/>
        </w:tabs>
        <w:jc w:val="both"/>
        <w:rPr>
          <w:i/>
          <w:iCs/>
          <w:sz w:val="18"/>
          <w:szCs w:val="18"/>
        </w:rPr>
      </w:pPr>
      <w:r w:rsidRPr="000100D7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0100D7">
        <w:rPr>
          <w:i/>
          <w:iCs/>
          <w:sz w:val="18"/>
          <w:szCs w:val="18"/>
        </w:rPr>
        <w:t>ych</w:t>
      </w:r>
      <w:proofErr w:type="spellEnd"/>
      <w:r w:rsidRPr="000100D7">
        <w:rPr>
          <w:i/>
          <w:iCs/>
          <w:sz w:val="18"/>
          <w:szCs w:val="18"/>
        </w:rPr>
        <w:t xml:space="preserve"> do </w:t>
      </w:r>
    </w:p>
    <w:p w:rsidR="00E57864" w:rsidRPr="000100D7" w:rsidRDefault="00E57864" w:rsidP="00E57864">
      <w:pPr>
        <w:spacing w:line="360" w:lineRule="auto"/>
        <w:jc w:val="both"/>
        <w:rPr>
          <w:sz w:val="21"/>
          <w:szCs w:val="21"/>
        </w:rPr>
      </w:pPr>
      <w:r w:rsidRPr="000100D7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reprezentowania Wykonawcy</w:t>
      </w:r>
    </w:p>
    <w:bookmarkEnd w:id="17"/>
    <w:p w:rsidR="00414383" w:rsidRDefault="00414383" w:rsidP="002D3343">
      <w:pPr>
        <w:pStyle w:val="Nagwek1"/>
        <w:rPr>
          <w:bCs w:val="0"/>
          <w:sz w:val="21"/>
          <w:szCs w:val="21"/>
          <w:u w:val="single"/>
        </w:rPr>
      </w:pPr>
    </w:p>
    <w:p w:rsidR="002D3343" w:rsidRPr="000100D7" w:rsidRDefault="002D3343" w:rsidP="002D3343">
      <w:pPr>
        <w:pStyle w:val="Nagwek1"/>
        <w:rPr>
          <w:bCs w:val="0"/>
          <w:sz w:val="21"/>
          <w:szCs w:val="21"/>
          <w:u w:val="single"/>
        </w:rPr>
      </w:pPr>
      <w:r w:rsidRPr="000100D7">
        <w:rPr>
          <w:bCs w:val="0"/>
          <w:sz w:val="21"/>
          <w:szCs w:val="21"/>
          <w:u w:val="single"/>
        </w:rPr>
        <w:t xml:space="preserve">ZAŁĄCZNIK NR </w:t>
      </w:r>
      <w:r w:rsidR="00B264C1" w:rsidRPr="000100D7">
        <w:rPr>
          <w:bCs w:val="0"/>
          <w:sz w:val="21"/>
          <w:szCs w:val="21"/>
          <w:u w:val="single"/>
        </w:rPr>
        <w:t>4</w:t>
      </w:r>
      <w:r w:rsidR="00F018B8" w:rsidRPr="000100D7">
        <w:rPr>
          <w:bCs w:val="0"/>
          <w:sz w:val="21"/>
          <w:szCs w:val="21"/>
          <w:u w:val="single"/>
        </w:rPr>
        <w:t xml:space="preserve"> do SIWZ</w:t>
      </w:r>
    </w:p>
    <w:p w:rsidR="002D3343" w:rsidRDefault="00A056F4" w:rsidP="002D3343">
      <w:pPr>
        <w:pStyle w:val="Nagwek1"/>
        <w:rPr>
          <w:bCs w:val="0"/>
          <w:sz w:val="21"/>
          <w:szCs w:val="21"/>
        </w:rPr>
      </w:pPr>
      <w:r w:rsidRPr="000100D7">
        <w:rPr>
          <w:bCs w:val="0"/>
          <w:sz w:val="21"/>
          <w:szCs w:val="21"/>
        </w:rPr>
        <w:t>ZOBOWIĄZANIE PODMIOTU</w:t>
      </w:r>
      <w:r w:rsidR="002D3343" w:rsidRPr="000100D7">
        <w:rPr>
          <w:bCs w:val="0"/>
          <w:sz w:val="21"/>
          <w:szCs w:val="21"/>
        </w:rPr>
        <w:t xml:space="preserve"> </w:t>
      </w:r>
    </w:p>
    <w:p w:rsidR="00A66864" w:rsidRDefault="00A66864" w:rsidP="00A66864"/>
    <w:p w:rsidR="002D3343" w:rsidRPr="000100D7" w:rsidRDefault="00DE150E" w:rsidP="002D3343">
      <w:pPr>
        <w:spacing w:before="840" w:line="340" w:lineRule="atLeast"/>
        <w:rPr>
          <w:b/>
          <w:i/>
          <w:sz w:val="27"/>
          <w:szCs w:val="27"/>
          <w:u w:val="single"/>
        </w:rPr>
      </w:pPr>
      <w:r w:rsidRPr="000100D7">
        <w:rPr>
          <w:b/>
          <w:i/>
          <w:noProof/>
          <w:sz w:val="27"/>
          <w:szCs w:val="27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AB2F6B" wp14:editId="5346F3E9">
                <wp:simplePos x="0" y="0"/>
                <wp:positionH relativeFrom="column">
                  <wp:posOffset>3400425</wp:posOffset>
                </wp:positionH>
                <wp:positionV relativeFrom="paragraph">
                  <wp:posOffset>48260</wp:posOffset>
                </wp:positionV>
                <wp:extent cx="2602230" cy="1112520"/>
                <wp:effectExtent l="19050" t="19050" r="102870" b="87630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135F5" w:rsidRPr="000100D7" w:rsidRDefault="00D135F5" w:rsidP="002D3343">
                            <w:pPr>
                              <w:rPr>
                                <w:b/>
                                <w:i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0100D7">
                              <w:rPr>
                                <w:b/>
                                <w:i/>
                                <w:sz w:val="23"/>
                                <w:szCs w:val="23"/>
                                <w:u w:val="single"/>
                              </w:rPr>
                              <w:t>Zamawiający:</w:t>
                            </w:r>
                          </w:p>
                          <w:p w:rsidR="00D135F5" w:rsidRPr="000100D7" w:rsidRDefault="00D135F5" w:rsidP="00955B25">
                            <w:pPr>
                              <w:jc w:val="center"/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</w:pPr>
                            <w:r w:rsidRPr="000100D7"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  <w:t xml:space="preserve">Wojewódzki Fundusz Ochrony Środowiska </w:t>
                            </w:r>
                            <w:r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  <w:br/>
                            </w:r>
                            <w:r w:rsidRPr="000100D7"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  <w:t>i Gospodarki Wodnej w Warszawie</w:t>
                            </w:r>
                          </w:p>
                          <w:p w:rsidR="00D135F5" w:rsidRPr="000100D7" w:rsidRDefault="00D135F5" w:rsidP="00955B25">
                            <w:pPr>
                              <w:jc w:val="center"/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</w:pPr>
                            <w:r w:rsidRPr="000100D7"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  <w:t>ul. Ogrodowa 5/7</w:t>
                            </w:r>
                          </w:p>
                          <w:p w:rsidR="00D135F5" w:rsidRPr="000100D7" w:rsidRDefault="00D135F5" w:rsidP="00955B25">
                            <w:pPr>
                              <w:jc w:val="center"/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</w:pPr>
                            <w:r w:rsidRPr="000100D7"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  <w:t xml:space="preserve"> 00-893 Warszawa</w:t>
                            </w:r>
                          </w:p>
                          <w:p w:rsidR="00D135F5" w:rsidRPr="000100D7" w:rsidRDefault="00D135F5" w:rsidP="00955B25">
                            <w:pPr>
                              <w:spacing w:before="120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B2F6B" id="Text Box 27" o:spid="_x0000_s1030" type="#_x0000_t202" style="position:absolute;margin-left:267.75pt;margin-top:3.8pt;width:204.9pt;height:8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" strokeweight="2.25pt">
                <v:shadow on="t" offset="6pt,6pt"/>
                <v:textbox>
                  <w:txbxContent>
                    <w:p w:rsidR="00D135F5" w:rsidRPr="000100D7" w:rsidRDefault="00D135F5" w:rsidP="002D3343">
                      <w:pPr>
                        <w:rPr>
                          <w:b/>
                          <w:i/>
                          <w:sz w:val="23"/>
                          <w:szCs w:val="23"/>
                          <w:u w:val="single"/>
                        </w:rPr>
                      </w:pPr>
                      <w:r w:rsidRPr="000100D7">
                        <w:rPr>
                          <w:b/>
                          <w:i/>
                          <w:sz w:val="23"/>
                          <w:szCs w:val="23"/>
                          <w:u w:val="single"/>
                        </w:rPr>
                        <w:t>Zamawiający:</w:t>
                      </w:r>
                    </w:p>
                    <w:p w:rsidR="00D135F5" w:rsidRPr="000100D7" w:rsidRDefault="00D135F5" w:rsidP="00955B25">
                      <w:pPr>
                        <w:jc w:val="center"/>
                        <w:rPr>
                          <w:b/>
                          <w:iCs/>
                          <w:sz w:val="19"/>
                          <w:szCs w:val="19"/>
                        </w:rPr>
                      </w:pPr>
                      <w:r w:rsidRPr="000100D7">
                        <w:rPr>
                          <w:b/>
                          <w:iCs/>
                          <w:sz w:val="19"/>
                          <w:szCs w:val="19"/>
                        </w:rPr>
                        <w:t xml:space="preserve">Wojewódzki Fundusz Ochrony Środowiska </w:t>
                      </w:r>
                      <w:r>
                        <w:rPr>
                          <w:b/>
                          <w:iCs/>
                          <w:sz w:val="19"/>
                          <w:szCs w:val="19"/>
                        </w:rPr>
                        <w:br/>
                      </w:r>
                      <w:r w:rsidRPr="000100D7">
                        <w:rPr>
                          <w:b/>
                          <w:iCs/>
                          <w:sz w:val="19"/>
                          <w:szCs w:val="19"/>
                        </w:rPr>
                        <w:t>i Gospodarki Wodnej w Warszawie</w:t>
                      </w:r>
                    </w:p>
                    <w:p w:rsidR="00D135F5" w:rsidRPr="000100D7" w:rsidRDefault="00D135F5" w:rsidP="00955B25">
                      <w:pPr>
                        <w:jc w:val="center"/>
                        <w:rPr>
                          <w:b/>
                          <w:iCs/>
                          <w:sz w:val="19"/>
                          <w:szCs w:val="19"/>
                        </w:rPr>
                      </w:pPr>
                      <w:r w:rsidRPr="000100D7">
                        <w:rPr>
                          <w:b/>
                          <w:iCs/>
                          <w:sz w:val="19"/>
                          <w:szCs w:val="19"/>
                        </w:rPr>
                        <w:t>ul. Ogrodowa 5/7</w:t>
                      </w:r>
                    </w:p>
                    <w:p w:rsidR="00D135F5" w:rsidRPr="000100D7" w:rsidRDefault="00D135F5" w:rsidP="00955B25">
                      <w:pPr>
                        <w:jc w:val="center"/>
                        <w:rPr>
                          <w:b/>
                          <w:iCs/>
                          <w:sz w:val="19"/>
                          <w:szCs w:val="19"/>
                        </w:rPr>
                      </w:pPr>
                      <w:r w:rsidRPr="000100D7">
                        <w:rPr>
                          <w:b/>
                          <w:iCs/>
                          <w:sz w:val="19"/>
                          <w:szCs w:val="19"/>
                        </w:rPr>
                        <w:t xml:space="preserve"> 00-893 Warszawa</w:t>
                      </w:r>
                    </w:p>
                    <w:p w:rsidR="00D135F5" w:rsidRPr="000100D7" w:rsidRDefault="00D135F5" w:rsidP="00955B25">
                      <w:pPr>
                        <w:spacing w:before="120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3FEA" w:rsidRPr="000100D7">
        <w:rPr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5510E9" wp14:editId="7576A0B2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510790" cy="1111885"/>
                <wp:effectExtent l="19050" t="19050" r="99060" b="8826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135F5" w:rsidRPr="000100D7" w:rsidRDefault="00D135F5" w:rsidP="001B3FE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D135F5" w:rsidRPr="000100D7" w:rsidRDefault="00D135F5" w:rsidP="001B3FE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D135F5" w:rsidRPr="000100D7" w:rsidRDefault="00D135F5" w:rsidP="001B3FE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D135F5" w:rsidRPr="000100D7" w:rsidRDefault="00D135F5" w:rsidP="001B3FE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D135F5" w:rsidRPr="000100D7" w:rsidRDefault="00D135F5" w:rsidP="001B3FE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D135F5" w:rsidRPr="000100D7" w:rsidRDefault="00D135F5" w:rsidP="001B3FEA">
                            <w:pPr>
                              <w:jc w:val="center"/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0100D7">
                              <w:rPr>
                                <w:i/>
                                <w:sz w:val="15"/>
                                <w:szCs w:val="15"/>
                              </w:rPr>
                              <w:t>(pieczęć Podmiotu oddającego zasoby do dyspozycji)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510E9" id="_x0000_s1031" type="#_x0000_t202" style="position:absolute;margin-left:0;margin-top:1.45pt;width:197.7pt;height:87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" strokeweight="2.25pt">
                <v:shadow on="t" offset="6pt,6pt"/>
                <v:textbox>
                  <w:txbxContent>
                    <w:p w:rsidR="00D135F5" w:rsidRPr="000100D7" w:rsidRDefault="00D135F5" w:rsidP="001B3FEA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D135F5" w:rsidRPr="000100D7" w:rsidRDefault="00D135F5" w:rsidP="001B3FEA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D135F5" w:rsidRPr="000100D7" w:rsidRDefault="00D135F5" w:rsidP="001B3FEA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D135F5" w:rsidRPr="000100D7" w:rsidRDefault="00D135F5" w:rsidP="001B3FEA">
                      <w:pPr>
                        <w:pBdr>
                          <w:bottom w:val="single" w:sz="12" w:space="1" w:color="auto"/>
                        </w:pBdr>
                        <w:rPr>
                          <w:sz w:val="21"/>
                          <w:szCs w:val="21"/>
                        </w:rPr>
                      </w:pPr>
                    </w:p>
                    <w:p w:rsidR="00D135F5" w:rsidRPr="000100D7" w:rsidRDefault="00D135F5" w:rsidP="001B3FEA">
                      <w:pPr>
                        <w:pBdr>
                          <w:bottom w:val="single" w:sz="12" w:space="1" w:color="auto"/>
                        </w:pBdr>
                        <w:rPr>
                          <w:sz w:val="21"/>
                          <w:szCs w:val="21"/>
                        </w:rPr>
                      </w:pPr>
                    </w:p>
                    <w:p w:rsidR="00D135F5" w:rsidRPr="000100D7" w:rsidRDefault="00D135F5" w:rsidP="001B3FEA">
                      <w:pPr>
                        <w:jc w:val="center"/>
                        <w:rPr>
                          <w:i/>
                          <w:sz w:val="15"/>
                          <w:szCs w:val="15"/>
                        </w:rPr>
                      </w:pPr>
                      <w:r w:rsidRPr="000100D7">
                        <w:rPr>
                          <w:i/>
                          <w:sz w:val="15"/>
                          <w:szCs w:val="15"/>
                        </w:rPr>
                        <w:t>(pieczęć Podmiotu oddającego zasoby do dyspozycji)</w:t>
                      </w:r>
                    </w:p>
                  </w:txbxContent>
                </v:textbox>
              </v:shape>
            </w:pict>
          </mc:Fallback>
        </mc:AlternateContent>
      </w:r>
    </w:p>
    <w:p w:rsidR="002D3343" w:rsidRPr="000100D7" w:rsidRDefault="002D3343" w:rsidP="002D3343">
      <w:pPr>
        <w:spacing w:line="340" w:lineRule="atLeast"/>
        <w:rPr>
          <w:i/>
          <w:sz w:val="27"/>
          <w:szCs w:val="27"/>
        </w:rPr>
      </w:pPr>
    </w:p>
    <w:p w:rsidR="002D3343" w:rsidRPr="000100D7" w:rsidRDefault="002D3343" w:rsidP="002D3343">
      <w:pPr>
        <w:spacing w:before="240"/>
        <w:rPr>
          <w:b/>
          <w:sz w:val="27"/>
          <w:szCs w:val="27"/>
        </w:rPr>
      </w:pPr>
    </w:p>
    <w:p w:rsidR="002D3343" w:rsidRPr="000100D7" w:rsidRDefault="00A056F4" w:rsidP="00742811">
      <w:pPr>
        <w:jc w:val="center"/>
        <w:rPr>
          <w:b/>
          <w:sz w:val="21"/>
          <w:szCs w:val="21"/>
        </w:rPr>
      </w:pPr>
      <w:r w:rsidRPr="000100D7">
        <w:rPr>
          <w:b/>
          <w:sz w:val="21"/>
          <w:szCs w:val="21"/>
        </w:rPr>
        <w:t xml:space="preserve">Zobowiązanie podmiotu do oddania do dyspozycji podwykonawcy </w:t>
      </w:r>
      <w:r w:rsidR="00742811" w:rsidRPr="000100D7">
        <w:rPr>
          <w:b/>
          <w:sz w:val="21"/>
          <w:szCs w:val="21"/>
        </w:rPr>
        <w:br/>
      </w:r>
      <w:r w:rsidRPr="000100D7">
        <w:rPr>
          <w:b/>
          <w:sz w:val="21"/>
          <w:szCs w:val="21"/>
        </w:rPr>
        <w:t>niezbędnych zasobów na potrzeby realizacji zamówienia</w:t>
      </w:r>
    </w:p>
    <w:p w:rsidR="00EE2FCF" w:rsidRPr="000100D7" w:rsidRDefault="00EE2FCF" w:rsidP="00742811">
      <w:pPr>
        <w:tabs>
          <w:tab w:val="left" w:pos="4032"/>
        </w:tabs>
        <w:spacing w:line="276" w:lineRule="auto"/>
        <w:jc w:val="center"/>
        <w:rPr>
          <w:b/>
          <w:bCs/>
          <w:sz w:val="21"/>
          <w:szCs w:val="21"/>
        </w:rPr>
      </w:pPr>
    </w:p>
    <w:p w:rsidR="00336786" w:rsidRPr="000100D7" w:rsidRDefault="00336786" w:rsidP="005D1512">
      <w:pPr>
        <w:autoSpaceDE w:val="0"/>
        <w:spacing w:line="276" w:lineRule="auto"/>
        <w:ind w:left="360"/>
        <w:rPr>
          <w:sz w:val="21"/>
          <w:szCs w:val="21"/>
        </w:rPr>
      </w:pPr>
      <w:r w:rsidRPr="000100D7">
        <w:rPr>
          <w:sz w:val="21"/>
          <w:szCs w:val="21"/>
        </w:rPr>
        <w:t>Ja/My niżej podpisany/ni: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36786" w:rsidRPr="000100D7" w:rsidTr="003A01D4">
        <w:trPr>
          <w:trHeight w:val="454"/>
        </w:trPr>
        <w:tc>
          <w:tcPr>
            <w:tcW w:w="9060" w:type="dxa"/>
            <w:vAlign w:val="bottom"/>
          </w:tcPr>
          <w:p w:rsidR="00336786" w:rsidRPr="000100D7" w:rsidRDefault="00336786" w:rsidP="00336786">
            <w:pPr>
              <w:autoSpaceDE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</w:tbl>
    <w:p w:rsidR="005D1512" w:rsidRPr="000100D7" w:rsidRDefault="00336786" w:rsidP="005D1512">
      <w:pPr>
        <w:autoSpaceDE w:val="0"/>
        <w:spacing w:line="276" w:lineRule="auto"/>
        <w:ind w:left="360"/>
        <w:jc w:val="center"/>
        <w:rPr>
          <w:i/>
          <w:sz w:val="17"/>
          <w:szCs w:val="17"/>
        </w:rPr>
      </w:pPr>
      <w:r w:rsidRPr="000100D7">
        <w:rPr>
          <w:i/>
          <w:sz w:val="17"/>
          <w:szCs w:val="17"/>
        </w:rPr>
        <w:t xml:space="preserve"> </w:t>
      </w:r>
      <w:r w:rsidR="005D1512" w:rsidRPr="000100D7">
        <w:rPr>
          <w:i/>
          <w:sz w:val="17"/>
          <w:szCs w:val="17"/>
        </w:rPr>
        <w:t>(imię i nazwisko składającego oświadczenie)</w:t>
      </w:r>
    </w:p>
    <w:p w:rsidR="00742811" w:rsidRPr="000100D7" w:rsidRDefault="005D1512" w:rsidP="003A01D4">
      <w:pPr>
        <w:autoSpaceDE w:val="0"/>
        <w:spacing w:line="276" w:lineRule="auto"/>
        <w:ind w:left="360"/>
        <w:rPr>
          <w:sz w:val="21"/>
          <w:szCs w:val="21"/>
        </w:rPr>
      </w:pPr>
      <w:r w:rsidRPr="000100D7">
        <w:rPr>
          <w:sz w:val="21"/>
          <w:szCs w:val="21"/>
        </w:rPr>
        <w:t>Będąc upoważnionym/mi do reprezentowania</w:t>
      </w:r>
      <w:r w:rsidR="00742811" w:rsidRPr="000100D7">
        <w:rPr>
          <w:sz w:val="21"/>
          <w:szCs w:val="21"/>
        </w:rPr>
        <w:t xml:space="preserve">: 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A01D4" w:rsidRPr="000100D7" w:rsidTr="00E10613">
        <w:trPr>
          <w:trHeight w:val="454"/>
        </w:trPr>
        <w:tc>
          <w:tcPr>
            <w:tcW w:w="9060" w:type="dxa"/>
            <w:vAlign w:val="bottom"/>
          </w:tcPr>
          <w:p w:rsidR="003A01D4" w:rsidRPr="000100D7" w:rsidRDefault="003A01D4" w:rsidP="00E10613">
            <w:pPr>
              <w:autoSpaceDE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  <w:tr w:rsidR="003A01D4" w:rsidRPr="000100D7" w:rsidTr="00E10613">
        <w:trPr>
          <w:trHeight w:val="454"/>
        </w:trPr>
        <w:tc>
          <w:tcPr>
            <w:tcW w:w="9060" w:type="dxa"/>
            <w:vAlign w:val="bottom"/>
          </w:tcPr>
          <w:p w:rsidR="003A01D4" w:rsidRPr="000100D7" w:rsidRDefault="003A01D4" w:rsidP="00E10613">
            <w:pPr>
              <w:autoSpaceDE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</w:tbl>
    <w:p w:rsidR="002D3343" w:rsidRPr="000100D7" w:rsidRDefault="00742811" w:rsidP="003A01D4">
      <w:pPr>
        <w:autoSpaceDE w:val="0"/>
        <w:spacing w:line="216" w:lineRule="auto"/>
        <w:ind w:left="360"/>
        <w:jc w:val="center"/>
        <w:rPr>
          <w:i/>
          <w:sz w:val="17"/>
          <w:szCs w:val="17"/>
        </w:rPr>
      </w:pPr>
      <w:r w:rsidRPr="000100D7">
        <w:rPr>
          <w:i/>
          <w:sz w:val="17"/>
          <w:szCs w:val="17"/>
        </w:rPr>
        <w:t>(pełna nazwa/firma, adres, NIP/PESEL, KRS/</w:t>
      </w:r>
      <w:proofErr w:type="spellStart"/>
      <w:r w:rsidRPr="000100D7">
        <w:rPr>
          <w:i/>
          <w:sz w:val="17"/>
          <w:szCs w:val="17"/>
        </w:rPr>
        <w:t>CEiDG</w:t>
      </w:r>
      <w:proofErr w:type="spellEnd"/>
      <w:r w:rsidRPr="000100D7">
        <w:rPr>
          <w:i/>
          <w:sz w:val="17"/>
          <w:szCs w:val="17"/>
        </w:rPr>
        <w:t xml:space="preserve"> podmiotu, na zasobach którego polega Wykonawc</w:t>
      </w:r>
      <w:r w:rsidR="0021372A" w:rsidRPr="000100D7">
        <w:rPr>
          <w:i/>
          <w:sz w:val="17"/>
          <w:szCs w:val="17"/>
        </w:rPr>
        <w:t>a</w:t>
      </w:r>
      <w:r w:rsidRPr="000100D7">
        <w:rPr>
          <w:i/>
          <w:sz w:val="17"/>
          <w:szCs w:val="17"/>
        </w:rPr>
        <w:t>)</w:t>
      </w:r>
    </w:p>
    <w:p w:rsidR="00742811" w:rsidRPr="000100D7" w:rsidRDefault="00742811" w:rsidP="003A01D4">
      <w:pPr>
        <w:autoSpaceDE w:val="0"/>
        <w:spacing w:line="216" w:lineRule="auto"/>
        <w:ind w:left="360"/>
        <w:jc w:val="center"/>
        <w:rPr>
          <w:i/>
          <w:sz w:val="17"/>
          <w:szCs w:val="17"/>
        </w:rPr>
      </w:pPr>
    </w:p>
    <w:p w:rsidR="00742811" w:rsidRPr="000100D7" w:rsidRDefault="00742811" w:rsidP="002D3343">
      <w:pPr>
        <w:autoSpaceDE w:val="0"/>
        <w:spacing w:line="216" w:lineRule="auto"/>
        <w:ind w:left="360"/>
        <w:jc w:val="both"/>
        <w:rPr>
          <w:sz w:val="21"/>
          <w:szCs w:val="21"/>
        </w:rPr>
      </w:pPr>
    </w:p>
    <w:p w:rsidR="00742811" w:rsidRPr="000100D7" w:rsidRDefault="00742811" w:rsidP="002D3343">
      <w:pPr>
        <w:autoSpaceDE w:val="0"/>
        <w:spacing w:line="216" w:lineRule="auto"/>
        <w:ind w:left="360"/>
        <w:jc w:val="both"/>
        <w:rPr>
          <w:sz w:val="21"/>
          <w:szCs w:val="21"/>
        </w:rPr>
      </w:pPr>
      <w:r w:rsidRPr="000100D7">
        <w:rPr>
          <w:sz w:val="21"/>
          <w:szCs w:val="21"/>
        </w:rPr>
        <w:t>Zobowiązuję</w:t>
      </w:r>
      <w:r w:rsidR="005D1512" w:rsidRPr="000100D7">
        <w:rPr>
          <w:sz w:val="21"/>
          <w:szCs w:val="21"/>
        </w:rPr>
        <w:t>/my</w:t>
      </w:r>
      <w:r w:rsidRPr="000100D7">
        <w:rPr>
          <w:sz w:val="21"/>
          <w:szCs w:val="21"/>
        </w:rPr>
        <w:t xml:space="preserve"> się do oddania swoich zasobów: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A01D4" w:rsidRPr="000100D7" w:rsidTr="003A01D4">
        <w:trPr>
          <w:trHeight w:val="454"/>
        </w:trPr>
        <w:tc>
          <w:tcPr>
            <w:tcW w:w="8710" w:type="dxa"/>
            <w:vAlign w:val="bottom"/>
          </w:tcPr>
          <w:p w:rsidR="003A01D4" w:rsidRPr="000100D7" w:rsidRDefault="003A01D4" w:rsidP="00E10613">
            <w:pPr>
              <w:autoSpaceDE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  <w:tr w:rsidR="003A01D4" w:rsidRPr="000100D7" w:rsidTr="003A01D4">
        <w:trPr>
          <w:trHeight w:val="454"/>
        </w:trPr>
        <w:tc>
          <w:tcPr>
            <w:tcW w:w="8710" w:type="dxa"/>
            <w:vAlign w:val="bottom"/>
          </w:tcPr>
          <w:p w:rsidR="003A01D4" w:rsidRPr="000100D7" w:rsidRDefault="003A01D4" w:rsidP="00E10613">
            <w:pPr>
              <w:autoSpaceDE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</w:tbl>
    <w:p w:rsidR="00742811" w:rsidRPr="000100D7" w:rsidRDefault="00742811" w:rsidP="003A01D4">
      <w:pPr>
        <w:autoSpaceDE w:val="0"/>
        <w:spacing w:line="216" w:lineRule="auto"/>
        <w:jc w:val="center"/>
        <w:rPr>
          <w:i/>
          <w:sz w:val="17"/>
          <w:szCs w:val="17"/>
        </w:rPr>
      </w:pPr>
      <w:r w:rsidRPr="000100D7">
        <w:rPr>
          <w:i/>
          <w:sz w:val="17"/>
          <w:szCs w:val="17"/>
        </w:rPr>
        <w:t>(określenie zasobu)</w:t>
      </w:r>
    </w:p>
    <w:p w:rsidR="00742811" w:rsidRPr="000100D7" w:rsidRDefault="00742811" w:rsidP="00742811">
      <w:pPr>
        <w:autoSpaceDE w:val="0"/>
        <w:spacing w:line="216" w:lineRule="auto"/>
        <w:ind w:left="360"/>
        <w:jc w:val="both"/>
        <w:rPr>
          <w:i/>
          <w:sz w:val="17"/>
          <w:szCs w:val="17"/>
        </w:rPr>
      </w:pPr>
    </w:p>
    <w:p w:rsidR="00742811" w:rsidRPr="000100D7" w:rsidRDefault="00742811" w:rsidP="00742811">
      <w:pPr>
        <w:autoSpaceDE w:val="0"/>
        <w:spacing w:line="216" w:lineRule="auto"/>
        <w:ind w:left="360"/>
        <w:jc w:val="both"/>
        <w:rPr>
          <w:sz w:val="21"/>
          <w:szCs w:val="21"/>
        </w:rPr>
      </w:pPr>
      <w:r w:rsidRPr="000100D7">
        <w:rPr>
          <w:sz w:val="21"/>
          <w:szCs w:val="21"/>
        </w:rPr>
        <w:t>Do dyspozycji Wykonawcy: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A01D4" w:rsidRPr="000100D7" w:rsidTr="00E10613">
        <w:trPr>
          <w:trHeight w:val="454"/>
        </w:trPr>
        <w:tc>
          <w:tcPr>
            <w:tcW w:w="9060" w:type="dxa"/>
            <w:vAlign w:val="bottom"/>
          </w:tcPr>
          <w:p w:rsidR="003A01D4" w:rsidRPr="000100D7" w:rsidRDefault="003A01D4" w:rsidP="00E10613">
            <w:pPr>
              <w:autoSpaceDE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  <w:tr w:rsidR="003A01D4" w:rsidRPr="000100D7" w:rsidTr="00E10613">
        <w:trPr>
          <w:trHeight w:val="454"/>
        </w:trPr>
        <w:tc>
          <w:tcPr>
            <w:tcW w:w="9060" w:type="dxa"/>
            <w:vAlign w:val="bottom"/>
          </w:tcPr>
          <w:p w:rsidR="003A01D4" w:rsidRPr="000100D7" w:rsidRDefault="003A01D4" w:rsidP="00E10613">
            <w:pPr>
              <w:autoSpaceDE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</w:tbl>
    <w:p w:rsidR="00742811" w:rsidRPr="000100D7" w:rsidRDefault="00742811" w:rsidP="00113387">
      <w:pPr>
        <w:tabs>
          <w:tab w:val="left" w:pos="7513"/>
        </w:tabs>
        <w:autoSpaceDE w:val="0"/>
        <w:spacing w:line="216" w:lineRule="auto"/>
        <w:ind w:left="360"/>
        <w:jc w:val="center"/>
        <w:rPr>
          <w:i/>
          <w:sz w:val="17"/>
          <w:szCs w:val="17"/>
        </w:rPr>
      </w:pPr>
      <w:r w:rsidRPr="000100D7">
        <w:rPr>
          <w:i/>
          <w:sz w:val="17"/>
          <w:szCs w:val="17"/>
        </w:rPr>
        <w:t>(nazwa Wykonawcy)</w:t>
      </w:r>
    </w:p>
    <w:p w:rsidR="00742811" w:rsidRPr="000100D7" w:rsidRDefault="00742811" w:rsidP="00742811">
      <w:pPr>
        <w:autoSpaceDE w:val="0"/>
        <w:spacing w:line="216" w:lineRule="auto"/>
        <w:ind w:left="360"/>
        <w:jc w:val="both"/>
        <w:rPr>
          <w:i/>
          <w:sz w:val="17"/>
          <w:szCs w:val="17"/>
        </w:rPr>
      </w:pPr>
    </w:p>
    <w:p w:rsidR="005F778C" w:rsidRPr="000100D7" w:rsidRDefault="00742811" w:rsidP="005F778C">
      <w:pPr>
        <w:autoSpaceDE w:val="0"/>
        <w:spacing w:after="80" w:line="216" w:lineRule="auto"/>
        <w:ind w:left="357"/>
        <w:rPr>
          <w:sz w:val="21"/>
          <w:szCs w:val="21"/>
        </w:rPr>
      </w:pPr>
      <w:r w:rsidRPr="000100D7">
        <w:rPr>
          <w:sz w:val="21"/>
          <w:szCs w:val="21"/>
        </w:rPr>
        <w:t>Przy wykonywaniu zamówienia na</w:t>
      </w:r>
      <w:r w:rsidR="005F778C" w:rsidRPr="000100D7">
        <w:rPr>
          <w:sz w:val="21"/>
          <w:szCs w:val="21"/>
        </w:rPr>
        <w:t>:</w:t>
      </w:r>
    </w:p>
    <w:p w:rsidR="005F778C" w:rsidRPr="000100D7" w:rsidRDefault="00E7429B" w:rsidP="00F420B9">
      <w:pPr>
        <w:autoSpaceDE w:val="0"/>
        <w:spacing w:line="216" w:lineRule="auto"/>
        <w:ind w:left="360"/>
        <w:jc w:val="center"/>
        <w:rPr>
          <w:b/>
          <w:sz w:val="21"/>
          <w:szCs w:val="21"/>
        </w:rPr>
      </w:pPr>
      <w:r w:rsidRPr="000100D7">
        <w:rPr>
          <w:b/>
          <w:bCs/>
          <w:sz w:val="21"/>
          <w:szCs w:val="21"/>
        </w:rPr>
        <w:t xml:space="preserve">usługę serwisu pogwarancyjnego, asysty technicznej i opieki powdrożeniowej Zintegrowanego Systemu Informatycznego do obsługi działalności </w:t>
      </w:r>
      <w:proofErr w:type="spellStart"/>
      <w:r w:rsidRPr="000100D7">
        <w:rPr>
          <w:b/>
          <w:bCs/>
          <w:sz w:val="21"/>
          <w:szCs w:val="21"/>
        </w:rPr>
        <w:t>WFOŚiGW</w:t>
      </w:r>
      <w:proofErr w:type="spellEnd"/>
      <w:r w:rsidRPr="000100D7">
        <w:rPr>
          <w:b/>
          <w:bCs/>
          <w:sz w:val="21"/>
          <w:szCs w:val="21"/>
        </w:rPr>
        <w:t xml:space="preserve"> </w:t>
      </w:r>
      <w:r w:rsidR="001C2B91">
        <w:rPr>
          <w:b/>
          <w:bCs/>
          <w:sz w:val="21"/>
          <w:szCs w:val="21"/>
        </w:rPr>
        <w:br/>
      </w:r>
      <w:r w:rsidRPr="000100D7">
        <w:rPr>
          <w:b/>
          <w:bCs/>
          <w:sz w:val="21"/>
          <w:szCs w:val="21"/>
        </w:rPr>
        <w:t>w  Warszawie</w:t>
      </w:r>
    </w:p>
    <w:p w:rsidR="008A7CFF" w:rsidRPr="000100D7" w:rsidRDefault="008A7CFF" w:rsidP="00AB5D2D">
      <w:pPr>
        <w:autoSpaceDE w:val="0"/>
        <w:spacing w:line="216" w:lineRule="auto"/>
        <w:jc w:val="both"/>
        <w:rPr>
          <w:sz w:val="21"/>
          <w:szCs w:val="21"/>
        </w:rPr>
      </w:pPr>
    </w:p>
    <w:p w:rsidR="005F778C" w:rsidRPr="000100D7" w:rsidRDefault="005F778C" w:rsidP="00113387">
      <w:pPr>
        <w:autoSpaceDE w:val="0"/>
        <w:spacing w:after="240" w:line="216" w:lineRule="auto"/>
        <w:ind w:left="357"/>
        <w:rPr>
          <w:b/>
          <w:sz w:val="21"/>
          <w:szCs w:val="21"/>
        </w:rPr>
      </w:pPr>
      <w:r w:rsidRPr="000100D7">
        <w:rPr>
          <w:b/>
          <w:sz w:val="21"/>
          <w:szCs w:val="21"/>
        </w:rPr>
        <w:t>Oświadczam</w:t>
      </w:r>
      <w:r w:rsidR="005D1512" w:rsidRPr="000100D7">
        <w:rPr>
          <w:b/>
          <w:sz w:val="21"/>
          <w:szCs w:val="21"/>
        </w:rPr>
        <w:t>/y</w:t>
      </w:r>
      <w:r w:rsidRPr="000100D7">
        <w:rPr>
          <w:b/>
          <w:sz w:val="21"/>
          <w:szCs w:val="21"/>
        </w:rPr>
        <w:t>, iż:</w:t>
      </w:r>
    </w:p>
    <w:p w:rsidR="005F778C" w:rsidRPr="000100D7" w:rsidRDefault="005F778C" w:rsidP="00301842">
      <w:pPr>
        <w:pStyle w:val="Akapitzlist"/>
        <w:numPr>
          <w:ilvl w:val="5"/>
          <w:numId w:val="41"/>
        </w:numPr>
        <w:tabs>
          <w:tab w:val="clear" w:pos="4500"/>
        </w:tabs>
        <w:autoSpaceDE w:val="0"/>
        <w:spacing w:after="80" w:line="216" w:lineRule="auto"/>
        <w:ind w:left="426" w:firstLine="0"/>
        <w:rPr>
          <w:sz w:val="21"/>
          <w:szCs w:val="21"/>
        </w:rPr>
      </w:pPr>
      <w:r w:rsidRPr="000100D7">
        <w:rPr>
          <w:sz w:val="21"/>
          <w:szCs w:val="21"/>
        </w:rPr>
        <w:t>Udostępniam</w:t>
      </w:r>
      <w:r w:rsidR="00661AE8" w:rsidRPr="000100D7">
        <w:rPr>
          <w:sz w:val="21"/>
          <w:szCs w:val="21"/>
        </w:rPr>
        <w:t>/y</w:t>
      </w:r>
      <w:r w:rsidRPr="000100D7">
        <w:rPr>
          <w:sz w:val="21"/>
          <w:szCs w:val="21"/>
        </w:rPr>
        <w:t xml:space="preserve"> Wykonawcy ww. zasoby, w następującym zakresie (należy podać informacje umożliwiające ocenę spełnienia warunków przez udostępniane zasoby):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A01D4" w:rsidRPr="000100D7" w:rsidTr="00E10613">
        <w:trPr>
          <w:trHeight w:val="454"/>
        </w:trPr>
        <w:tc>
          <w:tcPr>
            <w:tcW w:w="9060" w:type="dxa"/>
            <w:vAlign w:val="bottom"/>
          </w:tcPr>
          <w:p w:rsidR="003A01D4" w:rsidRPr="000100D7" w:rsidRDefault="003A01D4" w:rsidP="00E10613">
            <w:pPr>
              <w:autoSpaceDE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  <w:tr w:rsidR="003A01D4" w:rsidRPr="000100D7" w:rsidTr="00E10613">
        <w:trPr>
          <w:trHeight w:val="454"/>
        </w:trPr>
        <w:tc>
          <w:tcPr>
            <w:tcW w:w="9060" w:type="dxa"/>
            <w:vAlign w:val="bottom"/>
          </w:tcPr>
          <w:p w:rsidR="003A01D4" w:rsidRPr="000100D7" w:rsidRDefault="003A01D4" w:rsidP="00E10613">
            <w:pPr>
              <w:autoSpaceDE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</w:tbl>
    <w:p w:rsidR="002D3343" w:rsidRPr="000100D7" w:rsidRDefault="002D3343" w:rsidP="005F778C">
      <w:pPr>
        <w:rPr>
          <w:sz w:val="21"/>
          <w:szCs w:val="21"/>
        </w:rPr>
      </w:pPr>
    </w:p>
    <w:p w:rsidR="008A7CFF" w:rsidRPr="000100D7" w:rsidRDefault="008A7CFF" w:rsidP="005F778C">
      <w:pPr>
        <w:rPr>
          <w:sz w:val="21"/>
          <w:szCs w:val="21"/>
        </w:rPr>
      </w:pPr>
    </w:p>
    <w:p w:rsidR="005F778C" w:rsidRPr="000100D7" w:rsidRDefault="005F778C" w:rsidP="00301842">
      <w:pPr>
        <w:pStyle w:val="Akapitzlist"/>
        <w:numPr>
          <w:ilvl w:val="5"/>
          <w:numId w:val="41"/>
        </w:numPr>
        <w:tabs>
          <w:tab w:val="clear" w:pos="4500"/>
          <w:tab w:val="num" w:pos="851"/>
        </w:tabs>
        <w:ind w:hanging="4074"/>
        <w:rPr>
          <w:sz w:val="21"/>
          <w:szCs w:val="21"/>
        </w:rPr>
      </w:pPr>
      <w:r w:rsidRPr="000100D7">
        <w:rPr>
          <w:sz w:val="21"/>
          <w:szCs w:val="21"/>
        </w:rPr>
        <w:t>Sposób wykorzystania udostępnionych zasobów będzie następujący:</w:t>
      </w:r>
    </w:p>
    <w:p w:rsidR="005F778C" w:rsidRPr="000100D7" w:rsidRDefault="005F778C" w:rsidP="005F778C">
      <w:pPr>
        <w:rPr>
          <w:sz w:val="21"/>
          <w:szCs w:val="21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A01D4" w:rsidRPr="000100D7" w:rsidTr="00E10613">
        <w:trPr>
          <w:trHeight w:val="454"/>
        </w:trPr>
        <w:tc>
          <w:tcPr>
            <w:tcW w:w="9060" w:type="dxa"/>
            <w:vAlign w:val="bottom"/>
          </w:tcPr>
          <w:p w:rsidR="003A01D4" w:rsidRPr="000100D7" w:rsidRDefault="003A01D4" w:rsidP="00E10613">
            <w:pPr>
              <w:autoSpaceDE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  <w:tr w:rsidR="003A01D4" w:rsidRPr="000100D7" w:rsidTr="00E10613">
        <w:trPr>
          <w:trHeight w:val="454"/>
        </w:trPr>
        <w:tc>
          <w:tcPr>
            <w:tcW w:w="9060" w:type="dxa"/>
            <w:vAlign w:val="bottom"/>
          </w:tcPr>
          <w:p w:rsidR="003A01D4" w:rsidRPr="000100D7" w:rsidRDefault="003A01D4" w:rsidP="00E10613">
            <w:pPr>
              <w:autoSpaceDE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</w:tbl>
    <w:p w:rsidR="005F778C" w:rsidRPr="000100D7" w:rsidRDefault="005F778C" w:rsidP="005F778C">
      <w:pPr>
        <w:rPr>
          <w:sz w:val="21"/>
          <w:szCs w:val="21"/>
        </w:rPr>
      </w:pPr>
    </w:p>
    <w:p w:rsidR="005F778C" w:rsidRPr="000100D7" w:rsidRDefault="005F778C" w:rsidP="00301842">
      <w:pPr>
        <w:pStyle w:val="Akapitzlist"/>
        <w:numPr>
          <w:ilvl w:val="5"/>
          <w:numId w:val="41"/>
        </w:numPr>
        <w:tabs>
          <w:tab w:val="clear" w:pos="4500"/>
          <w:tab w:val="num" w:pos="709"/>
        </w:tabs>
        <w:ind w:left="426" w:firstLine="0"/>
        <w:jc w:val="both"/>
        <w:rPr>
          <w:sz w:val="21"/>
          <w:szCs w:val="21"/>
        </w:rPr>
      </w:pPr>
      <w:r w:rsidRPr="000100D7">
        <w:rPr>
          <w:sz w:val="21"/>
          <w:szCs w:val="21"/>
        </w:rPr>
        <w:t>Zakres i okres mojego</w:t>
      </w:r>
      <w:r w:rsidR="003A01D4" w:rsidRPr="000100D7">
        <w:rPr>
          <w:sz w:val="21"/>
          <w:szCs w:val="21"/>
        </w:rPr>
        <w:t>/naszego</w:t>
      </w:r>
      <w:r w:rsidRPr="000100D7">
        <w:rPr>
          <w:sz w:val="21"/>
          <w:szCs w:val="21"/>
        </w:rPr>
        <w:t xml:space="preserve"> udziału przy wykonywaniu zamówienia zasobów będzie następujący: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A01D4" w:rsidRPr="000100D7" w:rsidTr="00E10613">
        <w:trPr>
          <w:trHeight w:val="454"/>
        </w:trPr>
        <w:tc>
          <w:tcPr>
            <w:tcW w:w="9060" w:type="dxa"/>
            <w:vAlign w:val="bottom"/>
          </w:tcPr>
          <w:p w:rsidR="003A01D4" w:rsidRPr="000100D7" w:rsidRDefault="003A01D4" w:rsidP="00E10613">
            <w:pPr>
              <w:autoSpaceDE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  <w:tr w:rsidR="003A01D4" w:rsidRPr="000100D7" w:rsidTr="00E10613">
        <w:trPr>
          <w:trHeight w:val="454"/>
        </w:trPr>
        <w:tc>
          <w:tcPr>
            <w:tcW w:w="9060" w:type="dxa"/>
            <w:vAlign w:val="bottom"/>
          </w:tcPr>
          <w:p w:rsidR="003A01D4" w:rsidRPr="000100D7" w:rsidRDefault="003A01D4" w:rsidP="00E10613">
            <w:pPr>
              <w:autoSpaceDE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</w:tbl>
    <w:p w:rsidR="005F778C" w:rsidRPr="000100D7" w:rsidRDefault="005F778C" w:rsidP="005F778C">
      <w:pPr>
        <w:rPr>
          <w:sz w:val="21"/>
          <w:szCs w:val="21"/>
        </w:rPr>
      </w:pPr>
    </w:p>
    <w:p w:rsidR="003A01D4" w:rsidRPr="000100D7" w:rsidRDefault="003A01D4" w:rsidP="006711BE">
      <w:pPr>
        <w:jc w:val="both"/>
        <w:rPr>
          <w:sz w:val="21"/>
          <w:szCs w:val="21"/>
        </w:rPr>
      </w:pPr>
    </w:p>
    <w:p w:rsidR="005F778C" w:rsidRPr="000100D7" w:rsidRDefault="005F778C" w:rsidP="00301842">
      <w:pPr>
        <w:pStyle w:val="Akapitzlist"/>
        <w:numPr>
          <w:ilvl w:val="5"/>
          <w:numId w:val="41"/>
        </w:numPr>
        <w:tabs>
          <w:tab w:val="clear" w:pos="4500"/>
          <w:tab w:val="num" w:pos="709"/>
        </w:tabs>
        <w:ind w:left="426" w:firstLine="0"/>
        <w:jc w:val="both"/>
        <w:rPr>
          <w:sz w:val="21"/>
          <w:szCs w:val="21"/>
        </w:rPr>
      </w:pPr>
      <w:r w:rsidRPr="000100D7">
        <w:rPr>
          <w:sz w:val="21"/>
          <w:szCs w:val="21"/>
        </w:rPr>
        <w:t>Będę</w:t>
      </w:r>
      <w:r w:rsidR="003A01D4" w:rsidRPr="000100D7">
        <w:rPr>
          <w:sz w:val="21"/>
          <w:szCs w:val="21"/>
        </w:rPr>
        <w:t>/Będziemy</w:t>
      </w:r>
      <w:r w:rsidRPr="000100D7">
        <w:rPr>
          <w:sz w:val="21"/>
          <w:szCs w:val="21"/>
        </w:rPr>
        <w:t xml:space="preserve"> realizował</w:t>
      </w:r>
      <w:r w:rsidR="003A01D4" w:rsidRPr="000100D7">
        <w:rPr>
          <w:sz w:val="21"/>
          <w:szCs w:val="21"/>
        </w:rPr>
        <w:t>/li</w:t>
      </w:r>
      <w:r w:rsidRPr="000100D7">
        <w:rPr>
          <w:sz w:val="21"/>
          <w:szCs w:val="21"/>
        </w:rPr>
        <w:t xml:space="preserve"> niżej wymienione usługi, których dotyczą udostępniane zasoby odnoszące się do warunków udziału dot. </w:t>
      </w:r>
      <w:r w:rsidR="003A01D4" w:rsidRPr="000100D7">
        <w:rPr>
          <w:sz w:val="21"/>
          <w:szCs w:val="21"/>
        </w:rPr>
        <w:t>w</w:t>
      </w:r>
      <w:r w:rsidR="00AB5D2D" w:rsidRPr="000100D7">
        <w:rPr>
          <w:sz w:val="21"/>
          <w:szCs w:val="21"/>
        </w:rPr>
        <w:t>ykształcenia, kwalifikacji zawodowych lub doświadczenia, na których polega Wykonawca: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A01D4" w:rsidRPr="000100D7" w:rsidTr="003A01D4">
        <w:trPr>
          <w:trHeight w:val="454"/>
        </w:trPr>
        <w:tc>
          <w:tcPr>
            <w:tcW w:w="8710" w:type="dxa"/>
            <w:vAlign w:val="bottom"/>
          </w:tcPr>
          <w:p w:rsidR="003A01D4" w:rsidRPr="000100D7" w:rsidRDefault="003A01D4" w:rsidP="00E10613">
            <w:pPr>
              <w:autoSpaceDE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  <w:tr w:rsidR="003A01D4" w:rsidRPr="000100D7" w:rsidTr="003A01D4">
        <w:trPr>
          <w:trHeight w:val="454"/>
        </w:trPr>
        <w:tc>
          <w:tcPr>
            <w:tcW w:w="8710" w:type="dxa"/>
            <w:vAlign w:val="bottom"/>
          </w:tcPr>
          <w:p w:rsidR="003A01D4" w:rsidRPr="000100D7" w:rsidRDefault="003A01D4" w:rsidP="00E10613">
            <w:pPr>
              <w:autoSpaceDE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  <w:tr w:rsidR="003A01D4" w:rsidRPr="000100D7" w:rsidTr="003A01D4">
        <w:trPr>
          <w:trHeight w:val="454"/>
        </w:trPr>
        <w:tc>
          <w:tcPr>
            <w:tcW w:w="8710" w:type="dxa"/>
            <w:vAlign w:val="bottom"/>
          </w:tcPr>
          <w:p w:rsidR="003A01D4" w:rsidRPr="000100D7" w:rsidRDefault="003A01D4" w:rsidP="00E10613">
            <w:pPr>
              <w:autoSpaceDE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  <w:tr w:rsidR="003A01D4" w:rsidRPr="000100D7" w:rsidTr="003A01D4">
        <w:trPr>
          <w:trHeight w:val="454"/>
        </w:trPr>
        <w:tc>
          <w:tcPr>
            <w:tcW w:w="8710" w:type="dxa"/>
            <w:vAlign w:val="bottom"/>
          </w:tcPr>
          <w:p w:rsidR="003A01D4" w:rsidRPr="000100D7" w:rsidRDefault="003A01D4" w:rsidP="00E10613">
            <w:pPr>
              <w:autoSpaceDE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</w:tbl>
    <w:p w:rsidR="002D3343" w:rsidRPr="000100D7" w:rsidRDefault="002D3343" w:rsidP="005F778C">
      <w:pPr>
        <w:tabs>
          <w:tab w:val="num" w:pos="709"/>
        </w:tabs>
        <w:ind w:hanging="4074"/>
        <w:rPr>
          <w:sz w:val="21"/>
          <w:szCs w:val="21"/>
        </w:rPr>
      </w:pPr>
    </w:p>
    <w:p w:rsidR="006711BE" w:rsidRPr="000100D7" w:rsidRDefault="00EF0D60" w:rsidP="00EF0D60">
      <w:pPr>
        <w:tabs>
          <w:tab w:val="left" w:pos="1582"/>
        </w:tabs>
        <w:spacing w:before="240"/>
        <w:jc w:val="both"/>
        <w:rPr>
          <w:sz w:val="18"/>
          <w:szCs w:val="18"/>
        </w:rPr>
      </w:pPr>
      <w:r w:rsidRPr="000100D7">
        <w:rPr>
          <w:sz w:val="18"/>
          <w:szCs w:val="18"/>
        </w:rPr>
        <w:t xml:space="preserve">               </w:t>
      </w:r>
    </w:p>
    <w:p w:rsidR="006711BE" w:rsidRPr="000100D7" w:rsidRDefault="0096130E" w:rsidP="0096130E">
      <w:pPr>
        <w:tabs>
          <w:tab w:val="left" w:pos="1582"/>
        </w:tabs>
        <w:spacing w:before="240"/>
        <w:ind w:left="284"/>
        <w:jc w:val="both"/>
        <w:rPr>
          <w:sz w:val="21"/>
          <w:szCs w:val="21"/>
        </w:rPr>
      </w:pPr>
      <w:r w:rsidRPr="000100D7">
        <w:rPr>
          <w:sz w:val="21"/>
          <w:szCs w:val="21"/>
        </w:rPr>
        <w:t>Oświadczam, że jestem świadomy, iż w przypadku szkody Zamawiającego powstałej wskutek nieudostępnienia ww. zasobów odpowiadam wobec Zamawiającego solidarnie z ww. Wykonawcą Moja odpowiedzialność wygasa jeżeli nieudostępnienie przedmiotowych zasobów nastąpiło na skutek okoliczności, za które nie ponoszę winy.</w:t>
      </w:r>
    </w:p>
    <w:p w:rsidR="00A42C5B" w:rsidRPr="000100D7" w:rsidRDefault="00A42C5B" w:rsidP="0096130E">
      <w:pPr>
        <w:tabs>
          <w:tab w:val="left" w:pos="1582"/>
        </w:tabs>
        <w:spacing w:before="240"/>
        <w:ind w:left="284"/>
        <w:jc w:val="both"/>
        <w:rPr>
          <w:sz w:val="18"/>
          <w:szCs w:val="18"/>
        </w:rPr>
      </w:pPr>
    </w:p>
    <w:p w:rsidR="00A42C5B" w:rsidRPr="000100D7" w:rsidRDefault="00A42C5B" w:rsidP="00EF0D60">
      <w:pPr>
        <w:tabs>
          <w:tab w:val="left" w:pos="1582"/>
        </w:tabs>
        <w:spacing w:before="240"/>
        <w:jc w:val="both"/>
        <w:rPr>
          <w:sz w:val="18"/>
          <w:szCs w:val="18"/>
        </w:rPr>
      </w:pPr>
    </w:p>
    <w:p w:rsidR="006711BE" w:rsidRPr="000100D7" w:rsidRDefault="006711BE" w:rsidP="00EF0D60">
      <w:pPr>
        <w:tabs>
          <w:tab w:val="left" w:pos="1582"/>
        </w:tabs>
        <w:spacing w:before="240"/>
        <w:jc w:val="both"/>
        <w:rPr>
          <w:sz w:val="18"/>
          <w:szCs w:val="18"/>
        </w:rPr>
      </w:pPr>
    </w:p>
    <w:p w:rsidR="00EF0D60" w:rsidRPr="000100D7" w:rsidRDefault="006711BE" w:rsidP="00EF0D60">
      <w:pPr>
        <w:tabs>
          <w:tab w:val="left" w:pos="1582"/>
        </w:tabs>
        <w:spacing w:before="240"/>
        <w:jc w:val="both"/>
        <w:rPr>
          <w:sz w:val="18"/>
          <w:szCs w:val="18"/>
        </w:rPr>
      </w:pPr>
      <w:r w:rsidRPr="000100D7">
        <w:rPr>
          <w:sz w:val="18"/>
          <w:szCs w:val="18"/>
        </w:rPr>
        <w:t xml:space="preserve">           </w:t>
      </w:r>
      <w:r w:rsidR="00EF0D60" w:rsidRPr="000100D7">
        <w:rPr>
          <w:sz w:val="18"/>
          <w:szCs w:val="18"/>
        </w:rPr>
        <w:t xml:space="preserve"> ________________________                                                 </w:t>
      </w:r>
    </w:p>
    <w:p w:rsidR="00AB5D2D" w:rsidRPr="000100D7" w:rsidRDefault="00EF0D60" w:rsidP="00EF0D60">
      <w:pPr>
        <w:tabs>
          <w:tab w:val="left" w:pos="1582"/>
        </w:tabs>
        <w:jc w:val="both"/>
        <w:rPr>
          <w:i/>
          <w:iCs/>
          <w:sz w:val="18"/>
          <w:szCs w:val="18"/>
        </w:rPr>
      </w:pPr>
      <w:r w:rsidRPr="000100D7">
        <w:rPr>
          <w:i/>
          <w:iCs/>
          <w:sz w:val="18"/>
          <w:szCs w:val="18"/>
        </w:rPr>
        <w:t xml:space="preserve">                      </w:t>
      </w:r>
      <w:r w:rsidR="00AB5D2D" w:rsidRPr="000100D7">
        <w:rPr>
          <w:i/>
          <w:iCs/>
          <w:sz w:val="18"/>
          <w:szCs w:val="18"/>
        </w:rPr>
        <w:t xml:space="preserve"> (miejscowość, data)  </w:t>
      </w:r>
    </w:p>
    <w:p w:rsidR="00AB5D2D" w:rsidRPr="000100D7" w:rsidRDefault="00EF0D60" w:rsidP="00AB5D2D">
      <w:pPr>
        <w:tabs>
          <w:tab w:val="left" w:pos="1582"/>
        </w:tabs>
        <w:spacing w:before="240"/>
        <w:jc w:val="right"/>
        <w:rPr>
          <w:sz w:val="18"/>
          <w:szCs w:val="18"/>
        </w:rPr>
      </w:pPr>
      <w:r w:rsidRPr="000100D7">
        <w:rPr>
          <w:i/>
          <w:iCs/>
          <w:sz w:val="18"/>
          <w:szCs w:val="18"/>
        </w:rPr>
        <w:t xml:space="preserve">                </w:t>
      </w:r>
      <w:r w:rsidR="00FE01BA" w:rsidRPr="000100D7">
        <w:rPr>
          <w:i/>
          <w:iCs/>
          <w:sz w:val="18"/>
          <w:szCs w:val="18"/>
        </w:rPr>
        <w:t>______________</w:t>
      </w:r>
      <w:r w:rsidR="00AB5D2D" w:rsidRPr="000100D7">
        <w:rPr>
          <w:sz w:val="18"/>
          <w:szCs w:val="18"/>
        </w:rPr>
        <w:t>_______________________________________</w:t>
      </w:r>
    </w:p>
    <w:p w:rsidR="00EF0D60" w:rsidRPr="000100D7" w:rsidRDefault="00EF0D60" w:rsidP="00FE01BA">
      <w:pPr>
        <w:tabs>
          <w:tab w:val="left" w:pos="1582"/>
        </w:tabs>
        <w:jc w:val="both"/>
        <w:rPr>
          <w:i/>
          <w:iCs/>
          <w:sz w:val="18"/>
          <w:szCs w:val="18"/>
        </w:rPr>
      </w:pPr>
      <w:r w:rsidRPr="000100D7">
        <w:rPr>
          <w:i/>
          <w:iCs/>
          <w:sz w:val="18"/>
          <w:szCs w:val="18"/>
        </w:rPr>
        <w:t xml:space="preserve">                                        </w:t>
      </w:r>
      <w:r w:rsidR="00FE01BA" w:rsidRPr="000100D7">
        <w:rPr>
          <w:i/>
          <w:iCs/>
          <w:sz w:val="18"/>
          <w:szCs w:val="18"/>
        </w:rPr>
        <w:tab/>
      </w:r>
      <w:r w:rsidR="00FE01BA" w:rsidRPr="000100D7">
        <w:rPr>
          <w:i/>
          <w:iCs/>
          <w:sz w:val="18"/>
          <w:szCs w:val="18"/>
        </w:rPr>
        <w:tab/>
      </w:r>
      <w:r w:rsidR="00FE01BA" w:rsidRPr="000100D7">
        <w:rPr>
          <w:i/>
          <w:iCs/>
          <w:sz w:val="18"/>
          <w:szCs w:val="18"/>
        </w:rPr>
        <w:tab/>
      </w:r>
      <w:r w:rsidR="00FE01BA" w:rsidRPr="000100D7">
        <w:rPr>
          <w:i/>
          <w:iCs/>
          <w:sz w:val="18"/>
          <w:szCs w:val="18"/>
        </w:rPr>
        <w:tab/>
      </w:r>
      <w:r w:rsidRPr="000100D7">
        <w:rPr>
          <w:i/>
          <w:iCs/>
          <w:sz w:val="18"/>
          <w:szCs w:val="18"/>
        </w:rPr>
        <w:t xml:space="preserve">   (podpis i pieczątka imienna</w:t>
      </w:r>
      <w:r w:rsidR="00AB5D2D" w:rsidRPr="000100D7">
        <w:rPr>
          <w:i/>
          <w:iCs/>
          <w:sz w:val="18"/>
          <w:szCs w:val="18"/>
        </w:rPr>
        <w:t xml:space="preserve"> </w:t>
      </w:r>
      <w:r w:rsidRPr="000100D7">
        <w:rPr>
          <w:i/>
          <w:iCs/>
          <w:sz w:val="18"/>
          <w:szCs w:val="18"/>
        </w:rPr>
        <w:t>osoby/osób upoważnionej/</w:t>
      </w:r>
      <w:proofErr w:type="spellStart"/>
      <w:r w:rsidRPr="000100D7">
        <w:rPr>
          <w:i/>
          <w:iCs/>
          <w:sz w:val="18"/>
          <w:szCs w:val="18"/>
        </w:rPr>
        <w:t>ych</w:t>
      </w:r>
      <w:proofErr w:type="spellEnd"/>
      <w:r w:rsidRPr="000100D7">
        <w:rPr>
          <w:i/>
          <w:iCs/>
          <w:sz w:val="18"/>
          <w:szCs w:val="18"/>
        </w:rPr>
        <w:t xml:space="preserve"> do </w:t>
      </w:r>
    </w:p>
    <w:p w:rsidR="00EF0D60" w:rsidRPr="000100D7" w:rsidRDefault="00EF0D60" w:rsidP="00AB5D2D">
      <w:pPr>
        <w:tabs>
          <w:tab w:val="left" w:pos="1582"/>
        </w:tabs>
        <w:jc w:val="right"/>
        <w:rPr>
          <w:sz w:val="18"/>
          <w:szCs w:val="18"/>
        </w:rPr>
      </w:pPr>
      <w:r w:rsidRPr="000100D7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reprezentowania </w:t>
      </w:r>
      <w:r w:rsidR="00AB5D2D" w:rsidRPr="000100D7">
        <w:rPr>
          <w:i/>
          <w:iCs/>
          <w:sz w:val="18"/>
          <w:szCs w:val="18"/>
        </w:rPr>
        <w:t>Podmiotu</w:t>
      </w:r>
      <w:r w:rsidRPr="000100D7">
        <w:rPr>
          <w:i/>
          <w:iCs/>
          <w:sz w:val="18"/>
          <w:szCs w:val="18"/>
        </w:rPr>
        <w:t>)</w:t>
      </w:r>
      <w:r w:rsidRPr="000100D7">
        <w:rPr>
          <w:sz w:val="18"/>
          <w:szCs w:val="18"/>
        </w:rPr>
        <w:t xml:space="preserve"> </w:t>
      </w:r>
    </w:p>
    <w:p w:rsidR="00EF0D60" w:rsidRPr="000100D7" w:rsidRDefault="00EF0D60" w:rsidP="00EF0D60">
      <w:pPr>
        <w:pStyle w:val="Tekstpodstawowywcity"/>
        <w:spacing w:before="120" w:line="360" w:lineRule="auto"/>
        <w:jc w:val="both"/>
        <w:rPr>
          <w:b/>
          <w:bCs/>
          <w:i/>
          <w:iCs/>
          <w:sz w:val="19"/>
          <w:szCs w:val="19"/>
        </w:rPr>
      </w:pPr>
    </w:p>
    <w:p w:rsidR="002D3343" w:rsidRPr="000100D7" w:rsidRDefault="002D3343" w:rsidP="002D3343">
      <w:pPr>
        <w:rPr>
          <w:sz w:val="23"/>
          <w:szCs w:val="23"/>
        </w:rPr>
      </w:pPr>
    </w:p>
    <w:p w:rsidR="002D3343" w:rsidRPr="000100D7" w:rsidRDefault="002D3343" w:rsidP="002D3343">
      <w:pPr>
        <w:rPr>
          <w:sz w:val="23"/>
          <w:szCs w:val="23"/>
        </w:rPr>
      </w:pPr>
    </w:p>
    <w:p w:rsidR="005A4063" w:rsidRPr="000100D7" w:rsidRDefault="005A4063" w:rsidP="002D3343">
      <w:pPr>
        <w:rPr>
          <w:sz w:val="23"/>
          <w:szCs w:val="23"/>
        </w:rPr>
      </w:pPr>
    </w:p>
    <w:p w:rsidR="005A4063" w:rsidRPr="000100D7" w:rsidRDefault="005A4063" w:rsidP="002D3343">
      <w:pPr>
        <w:rPr>
          <w:sz w:val="23"/>
          <w:szCs w:val="23"/>
        </w:rPr>
      </w:pPr>
    </w:p>
    <w:p w:rsidR="00FF5009" w:rsidRPr="000100D7" w:rsidRDefault="00FF5009" w:rsidP="002D3343">
      <w:pPr>
        <w:rPr>
          <w:sz w:val="23"/>
          <w:szCs w:val="23"/>
        </w:rPr>
      </w:pPr>
    </w:p>
    <w:p w:rsidR="00FF5009" w:rsidRPr="000100D7" w:rsidRDefault="00FF5009" w:rsidP="002D3343">
      <w:pPr>
        <w:rPr>
          <w:sz w:val="23"/>
          <w:szCs w:val="23"/>
        </w:rPr>
      </w:pPr>
    </w:p>
    <w:p w:rsidR="00435E7A" w:rsidRPr="000100D7" w:rsidRDefault="00435E7A" w:rsidP="002D3343">
      <w:pPr>
        <w:rPr>
          <w:sz w:val="23"/>
          <w:szCs w:val="23"/>
        </w:rPr>
      </w:pPr>
    </w:p>
    <w:p w:rsidR="00FE01BA" w:rsidRDefault="00FE01BA" w:rsidP="002D3343">
      <w:pPr>
        <w:rPr>
          <w:sz w:val="23"/>
          <w:szCs w:val="23"/>
        </w:rPr>
      </w:pPr>
    </w:p>
    <w:p w:rsidR="00414383" w:rsidRDefault="00414383" w:rsidP="002D3343">
      <w:pPr>
        <w:rPr>
          <w:sz w:val="23"/>
          <w:szCs w:val="23"/>
        </w:rPr>
      </w:pPr>
    </w:p>
    <w:p w:rsidR="00414383" w:rsidRPr="000100D7" w:rsidRDefault="00414383" w:rsidP="002D3343">
      <w:pPr>
        <w:rPr>
          <w:sz w:val="23"/>
          <w:szCs w:val="23"/>
        </w:rPr>
      </w:pPr>
    </w:p>
    <w:p w:rsidR="00FE01BA" w:rsidRPr="000100D7" w:rsidRDefault="00FE01BA" w:rsidP="002D3343">
      <w:pPr>
        <w:rPr>
          <w:sz w:val="23"/>
          <w:szCs w:val="23"/>
        </w:rPr>
      </w:pPr>
    </w:p>
    <w:p w:rsidR="002D3343" w:rsidRDefault="002D3343" w:rsidP="002D3343">
      <w:pPr>
        <w:rPr>
          <w:rFonts w:ascii="Tahoma" w:hAnsi="Tahoma" w:cs="Tahoma"/>
          <w:sz w:val="19"/>
          <w:szCs w:val="19"/>
        </w:rPr>
      </w:pPr>
    </w:p>
    <w:p w:rsidR="00DE150E" w:rsidRPr="000100D7" w:rsidRDefault="00DE150E" w:rsidP="002D3343">
      <w:pPr>
        <w:rPr>
          <w:rFonts w:ascii="Tahoma" w:hAnsi="Tahoma" w:cs="Tahoma"/>
          <w:sz w:val="19"/>
          <w:szCs w:val="19"/>
        </w:rPr>
      </w:pPr>
    </w:p>
    <w:p w:rsidR="002D3343" w:rsidRPr="000100D7" w:rsidRDefault="002D3343" w:rsidP="002D3343">
      <w:pPr>
        <w:rPr>
          <w:rFonts w:ascii="Tahoma" w:hAnsi="Tahoma" w:cs="Tahoma"/>
          <w:sz w:val="19"/>
          <w:szCs w:val="19"/>
        </w:rPr>
      </w:pPr>
    </w:p>
    <w:p w:rsidR="00E508A8" w:rsidRPr="000100D7" w:rsidRDefault="00E508A8" w:rsidP="00113387">
      <w:pPr>
        <w:pStyle w:val="Nagwek1"/>
        <w:spacing w:before="240"/>
        <w:ind w:left="357"/>
        <w:rPr>
          <w:color w:val="000000"/>
          <w:sz w:val="21"/>
          <w:szCs w:val="21"/>
          <w:u w:val="single"/>
        </w:rPr>
      </w:pPr>
      <w:bookmarkStart w:id="18" w:name="_Hlk18663233"/>
      <w:r w:rsidRPr="000100D7">
        <w:rPr>
          <w:color w:val="000000"/>
          <w:sz w:val="21"/>
          <w:szCs w:val="21"/>
          <w:u w:val="single"/>
        </w:rPr>
        <w:lastRenderedPageBreak/>
        <w:t xml:space="preserve">ZAŁĄCZNIK NR </w:t>
      </w:r>
      <w:r w:rsidR="00B264C1" w:rsidRPr="000100D7">
        <w:rPr>
          <w:color w:val="000000"/>
          <w:sz w:val="21"/>
          <w:szCs w:val="21"/>
          <w:u w:val="single"/>
        </w:rPr>
        <w:t>5</w:t>
      </w:r>
      <w:r w:rsidR="0035790C" w:rsidRPr="000100D7">
        <w:rPr>
          <w:color w:val="000000"/>
          <w:sz w:val="21"/>
          <w:szCs w:val="21"/>
          <w:u w:val="single"/>
        </w:rPr>
        <w:t xml:space="preserve"> </w:t>
      </w:r>
      <w:r w:rsidRPr="000100D7">
        <w:rPr>
          <w:color w:val="000000"/>
          <w:sz w:val="21"/>
          <w:szCs w:val="21"/>
          <w:u w:val="single"/>
        </w:rPr>
        <w:t>do SIWZ</w:t>
      </w:r>
    </w:p>
    <w:p w:rsidR="00E508A8" w:rsidRPr="000100D7" w:rsidRDefault="00E508A8" w:rsidP="00301842">
      <w:pPr>
        <w:pStyle w:val="Nagwek1"/>
        <w:numPr>
          <w:ilvl w:val="0"/>
          <w:numId w:val="7"/>
        </w:numPr>
        <w:rPr>
          <w:sz w:val="21"/>
          <w:szCs w:val="21"/>
        </w:rPr>
      </w:pPr>
      <w:r w:rsidRPr="000100D7">
        <w:rPr>
          <w:sz w:val="21"/>
          <w:szCs w:val="21"/>
        </w:rPr>
        <w:t xml:space="preserve">OŚWIADCZENIE </w:t>
      </w:r>
      <w:r w:rsidR="00E8273F" w:rsidRPr="000100D7">
        <w:rPr>
          <w:sz w:val="21"/>
          <w:szCs w:val="21"/>
        </w:rPr>
        <w:t>dot. GRUPY KAPITAŁOWEJ</w:t>
      </w:r>
    </w:p>
    <w:p w:rsidR="00E508A8" w:rsidRPr="000100D7" w:rsidRDefault="00852B8C" w:rsidP="00E508A8">
      <w:pPr>
        <w:rPr>
          <w:sz w:val="21"/>
          <w:szCs w:val="21"/>
        </w:rPr>
      </w:pPr>
      <w:r w:rsidRPr="000100D7"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97790</wp:posOffset>
                </wp:positionV>
                <wp:extent cx="2510790" cy="1183005"/>
                <wp:effectExtent l="19050" t="19050" r="99060" b="93345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118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135F5" w:rsidRPr="000100D7" w:rsidRDefault="00D135F5" w:rsidP="00E508A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D135F5" w:rsidRPr="000100D7" w:rsidRDefault="00D135F5" w:rsidP="00E508A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D135F5" w:rsidRPr="000100D7" w:rsidRDefault="00D135F5" w:rsidP="00E508A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D135F5" w:rsidRPr="000100D7" w:rsidRDefault="00D135F5" w:rsidP="00E508A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D135F5" w:rsidRPr="000100D7" w:rsidRDefault="00D135F5" w:rsidP="00E508A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D135F5" w:rsidRPr="000100D7" w:rsidRDefault="00D135F5" w:rsidP="00E508A8">
                            <w:pPr>
                              <w:jc w:val="center"/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  <w:r w:rsidRPr="000100D7"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  <w:t>(pieczątka firmowa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2" type="#_x0000_t202" style="position:absolute;margin-left:7.75pt;margin-top:7.7pt;width:197.7pt;height:9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" strokeweight="2.25pt">
                <v:shadow on="t" offset="6pt,6pt"/>
                <v:textbox>
                  <w:txbxContent>
                    <w:p w:rsidR="00D135F5" w:rsidRPr="000100D7" w:rsidRDefault="00D135F5" w:rsidP="00E508A8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D135F5" w:rsidRPr="000100D7" w:rsidRDefault="00D135F5" w:rsidP="00E508A8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D135F5" w:rsidRPr="000100D7" w:rsidRDefault="00D135F5" w:rsidP="00E508A8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D135F5" w:rsidRPr="000100D7" w:rsidRDefault="00D135F5" w:rsidP="00E508A8">
                      <w:pPr>
                        <w:pBdr>
                          <w:bottom w:val="single" w:sz="12" w:space="1" w:color="auto"/>
                        </w:pBdr>
                        <w:rPr>
                          <w:sz w:val="23"/>
                          <w:szCs w:val="23"/>
                        </w:rPr>
                      </w:pPr>
                    </w:p>
                    <w:p w:rsidR="00D135F5" w:rsidRPr="000100D7" w:rsidRDefault="00D135F5" w:rsidP="00E508A8">
                      <w:pPr>
                        <w:pBdr>
                          <w:bottom w:val="single" w:sz="12" w:space="1" w:color="auto"/>
                        </w:pBdr>
                        <w:rPr>
                          <w:sz w:val="23"/>
                          <w:szCs w:val="23"/>
                        </w:rPr>
                      </w:pPr>
                    </w:p>
                    <w:p w:rsidR="00D135F5" w:rsidRPr="000100D7" w:rsidRDefault="00D135F5" w:rsidP="00E508A8">
                      <w:pPr>
                        <w:jc w:val="center"/>
                        <w:rPr>
                          <w:i/>
                          <w:iCs/>
                          <w:sz w:val="19"/>
                          <w:szCs w:val="19"/>
                        </w:rPr>
                      </w:pPr>
                      <w:r w:rsidRPr="000100D7">
                        <w:rPr>
                          <w:i/>
                          <w:iCs/>
                          <w:sz w:val="19"/>
                          <w:szCs w:val="19"/>
                        </w:rPr>
                        <w:t>(pieczątka firmowa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E508A8" w:rsidRPr="000100D7" w:rsidRDefault="00E508A8" w:rsidP="00E508A8">
      <w:pPr>
        <w:rPr>
          <w:sz w:val="21"/>
          <w:szCs w:val="21"/>
        </w:rPr>
      </w:pPr>
    </w:p>
    <w:p w:rsidR="00E508A8" w:rsidRPr="000100D7" w:rsidRDefault="00852B8C" w:rsidP="00E508A8">
      <w:pPr>
        <w:rPr>
          <w:sz w:val="21"/>
          <w:szCs w:val="21"/>
        </w:rPr>
      </w:pPr>
      <w:r w:rsidRPr="000100D7"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97155</wp:posOffset>
                </wp:positionV>
                <wp:extent cx="2602230" cy="1053465"/>
                <wp:effectExtent l="19050" t="19050" r="102870" b="89535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135F5" w:rsidRPr="000100D7" w:rsidRDefault="00D135F5" w:rsidP="00E508A8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0100D7">
                              <w:rPr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  <w:u w:val="single"/>
                              </w:rPr>
                              <w:t>Zamawiający:</w:t>
                            </w:r>
                          </w:p>
                          <w:p w:rsidR="00D135F5" w:rsidRPr="000100D7" w:rsidRDefault="00D135F5" w:rsidP="00955B25">
                            <w:pPr>
                              <w:spacing w:before="120"/>
                              <w:jc w:val="center"/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</w:pPr>
                            <w:r w:rsidRPr="000100D7"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  <w:t xml:space="preserve">Wojewódzki Fundusz Ochrony Środowiska </w:t>
                            </w:r>
                            <w:r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  <w:br/>
                            </w:r>
                            <w:r w:rsidRPr="000100D7"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  <w:t>i Gospodarki Wodnej w Warszawie</w:t>
                            </w:r>
                          </w:p>
                          <w:p w:rsidR="00D135F5" w:rsidRPr="000100D7" w:rsidRDefault="00D135F5" w:rsidP="00955B25">
                            <w:pPr>
                              <w:jc w:val="center"/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</w:pPr>
                            <w:r w:rsidRPr="000100D7"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  <w:t>ul. Ogrodowa 5/7</w:t>
                            </w:r>
                          </w:p>
                          <w:p w:rsidR="00D135F5" w:rsidRPr="000100D7" w:rsidRDefault="00D135F5" w:rsidP="00955B25">
                            <w:pPr>
                              <w:jc w:val="center"/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</w:pPr>
                            <w:r w:rsidRPr="000100D7"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  <w:t xml:space="preserve"> 00-893 Warszawa</w:t>
                            </w:r>
                          </w:p>
                          <w:p w:rsidR="00D135F5" w:rsidRPr="000100D7" w:rsidRDefault="00D135F5" w:rsidP="00955B25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style="position:absolute;margin-left:255pt;margin-top:7.65pt;width:204.9pt;height:8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" strokeweight="2.25pt">
                <v:shadow on="t" offset="6pt,6pt"/>
                <v:textbox>
                  <w:txbxContent>
                    <w:p w:rsidR="00D135F5" w:rsidRPr="000100D7" w:rsidRDefault="00D135F5" w:rsidP="00E508A8">
                      <w:pPr>
                        <w:rPr>
                          <w:b/>
                          <w:bCs/>
                          <w:i/>
                          <w:iCs/>
                          <w:sz w:val="19"/>
                          <w:szCs w:val="19"/>
                          <w:u w:val="single"/>
                        </w:rPr>
                      </w:pPr>
                      <w:r w:rsidRPr="000100D7">
                        <w:rPr>
                          <w:b/>
                          <w:bCs/>
                          <w:i/>
                          <w:iCs/>
                          <w:sz w:val="19"/>
                          <w:szCs w:val="19"/>
                          <w:u w:val="single"/>
                        </w:rPr>
                        <w:t>Zamawiający:</w:t>
                      </w:r>
                    </w:p>
                    <w:p w:rsidR="00D135F5" w:rsidRPr="000100D7" w:rsidRDefault="00D135F5" w:rsidP="00955B25">
                      <w:pPr>
                        <w:spacing w:before="120"/>
                        <w:jc w:val="center"/>
                        <w:rPr>
                          <w:b/>
                          <w:iCs/>
                          <w:sz w:val="19"/>
                          <w:szCs w:val="19"/>
                        </w:rPr>
                      </w:pPr>
                      <w:r w:rsidRPr="000100D7">
                        <w:rPr>
                          <w:b/>
                          <w:iCs/>
                          <w:sz w:val="19"/>
                          <w:szCs w:val="19"/>
                        </w:rPr>
                        <w:t xml:space="preserve">Wojewódzki Fundusz Ochrony Środowiska </w:t>
                      </w:r>
                      <w:r>
                        <w:rPr>
                          <w:b/>
                          <w:iCs/>
                          <w:sz w:val="19"/>
                          <w:szCs w:val="19"/>
                        </w:rPr>
                        <w:br/>
                      </w:r>
                      <w:r w:rsidRPr="000100D7">
                        <w:rPr>
                          <w:b/>
                          <w:iCs/>
                          <w:sz w:val="19"/>
                          <w:szCs w:val="19"/>
                        </w:rPr>
                        <w:t>i Gospodarki Wodnej w Warszawie</w:t>
                      </w:r>
                    </w:p>
                    <w:p w:rsidR="00D135F5" w:rsidRPr="000100D7" w:rsidRDefault="00D135F5" w:rsidP="00955B25">
                      <w:pPr>
                        <w:jc w:val="center"/>
                        <w:rPr>
                          <w:b/>
                          <w:iCs/>
                          <w:sz w:val="19"/>
                          <w:szCs w:val="19"/>
                        </w:rPr>
                      </w:pPr>
                      <w:r w:rsidRPr="000100D7">
                        <w:rPr>
                          <w:b/>
                          <w:iCs/>
                          <w:sz w:val="19"/>
                          <w:szCs w:val="19"/>
                        </w:rPr>
                        <w:t>ul. Ogrodowa 5/7</w:t>
                      </w:r>
                    </w:p>
                    <w:p w:rsidR="00D135F5" w:rsidRPr="000100D7" w:rsidRDefault="00D135F5" w:rsidP="00955B25">
                      <w:pPr>
                        <w:jc w:val="center"/>
                        <w:rPr>
                          <w:b/>
                          <w:iCs/>
                          <w:sz w:val="19"/>
                          <w:szCs w:val="19"/>
                        </w:rPr>
                      </w:pPr>
                      <w:r w:rsidRPr="000100D7">
                        <w:rPr>
                          <w:b/>
                          <w:iCs/>
                          <w:sz w:val="19"/>
                          <w:szCs w:val="19"/>
                        </w:rPr>
                        <w:t xml:space="preserve"> 00-893 Warszawa</w:t>
                      </w:r>
                    </w:p>
                    <w:p w:rsidR="00D135F5" w:rsidRPr="000100D7" w:rsidRDefault="00D135F5" w:rsidP="00955B25">
                      <w:pPr>
                        <w:spacing w:before="120"/>
                        <w:jc w:val="center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08A8" w:rsidRPr="000100D7" w:rsidRDefault="00E508A8" w:rsidP="00E508A8">
      <w:pPr>
        <w:rPr>
          <w:sz w:val="21"/>
          <w:szCs w:val="21"/>
        </w:rPr>
      </w:pPr>
    </w:p>
    <w:p w:rsidR="00E508A8" w:rsidRPr="000100D7" w:rsidRDefault="00E508A8" w:rsidP="00E508A8">
      <w:pPr>
        <w:rPr>
          <w:sz w:val="21"/>
          <w:szCs w:val="21"/>
        </w:rPr>
      </w:pPr>
    </w:p>
    <w:p w:rsidR="00E508A8" w:rsidRPr="000100D7" w:rsidRDefault="00E508A8" w:rsidP="00E508A8">
      <w:pPr>
        <w:rPr>
          <w:sz w:val="21"/>
          <w:szCs w:val="21"/>
        </w:rPr>
      </w:pPr>
    </w:p>
    <w:p w:rsidR="00E508A8" w:rsidRPr="000100D7" w:rsidRDefault="00E508A8" w:rsidP="00E508A8">
      <w:pPr>
        <w:rPr>
          <w:sz w:val="21"/>
          <w:szCs w:val="21"/>
        </w:rPr>
      </w:pPr>
    </w:p>
    <w:p w:rsidR="00E508A8" w:rsidRPr="000100D7" w:rsidRDefault="00E508A8" w:rsidP="00E508A8">
      <w:pPr>
        <w:rPr>
          <w:sz w:val="21"/>
          <w:szCs w:val="21"/>
        </w:rPr>
      </w:pPr>
    </w:p>
    <w:p w:rsidR="00E508A8" w:rsidRPr="000100D7" w:rsidRDefault="00E508A8" w:rsidP="00E508A8">
      <w:pPr>
        <w:tabs>
          <w:tab w:val="left" w:pos="4035"/>
        </w:tabs>
        <w:rPr>
          <w:sz w:val="21"/>
          <w:szCs w:val="21"/>
        </w:rPr>
      </w:pPr>
    </w:p>
    <w:p w:rsidR="00E508A8" w:rsidRPr="000100D7" w:rsidRDefault="00E508A8" w:rsidP="00E508A8">
      <w:pPr>
        <w:tabs>
          <w:tab w:val="left" w:pos="4035"/>
        </w:tabs>
        <w:rPr>
          <w:sz w:val="21"/>
          <w:szCs w:val="21"/>
        </w:rPr>
      </w:pPr>
    </w:p>
    <w:bookmarkEnd w:id="18"/>
    <w:p w:rsidR="00E508A8" w:rsidRPr="000100D7" w:rsidRDefault="00E508A8" w:rsidP="00E508A8">
      <w:pPr>
        <w:spacing w:line="36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E508A8" w:rsidRPr="000100D7" w:rsidRDefault="00E508A8" w:rsidP="00E508A8">
      <w:pPr>
        <w:jc w:val="center"/>
        <w:rPr>
          <w:b/>
          <w:bCs/>
          <w:sz w:val="21"/>
          <w:szCs w:val="21"/>
        </w:rPr>
      </w:pPr>
      <w:r w:rsidRPr="000100D7">
        <w:rPr>
          <w:b/>
          <w:bCs/>
          <w:sz w:val="21"/>
          <w:szCs w:val="21"/>
        </w:rPr>
        <w:t>O</w:t>
      </w:r>
      <w:r w:rsidRPr="000100D7">
        <w:rPr>
          <w:rFonts w:eastAsia="TimesNewRoman,Bold"/>
          <w:b/>
          <w:bCs/>
          <w:sz w:val="21"/>
          <w:szCs w:val="21"/>
        </w:rPr>
        <w:t>Ś</w:t>
      </w:r>
      <w:r w:rsidRPr="000100D7">
        <w:rPr>
          <w:b/>
          <w:bCs/>
          <w:sz w:val="21"/>
          <w:szCs w:val="21"/>
        </w:rPr>
        <w:t>WIADCZENIE</w:t>
      </w:r>
    </w:p>
    <w:p w:rsidR="00E508A8" w:rsidRPr="000100D7" w:rsidRDefault="00E508A8" w:rsidP="00E34CA7">
      <w:pPr>
        <w:spacing w:after="80"/>
        <w:jc w:val="center"/>
        <w:rPr>
          <w:b/>
          <w:bCs/>
          <w:sz w:val="21"/>
          <w:szCs w:val="21"/>
        </w:rPr>
      </w:pPr>
      <w:r w:rsidRPr="000100D7">
        <w:rPr>
          <w:b/>
          <w:bCs/>
          <w:sz w:val="21"/>
          <w:szCs w:val="21"/>
        </w:rPr>
        <w:t>o przynale</w:t>
      </w:r>
      <w:r w:rsidRPr="000100D7">
        <w:rPr>
          <w:rFonts w:eastAsia="TimesNewRoman,Bold"/>
          <w:b/>
          <w:bCs/>
          <w:sz w:val="21"/>
          <w:szCs w:val="21"/>
        </w:rPr>
        <w:t>ż</w:t>
      </w:r>
      <w:r w:rsidRPr="000100D7">
        <w:rPr>
          <w:b/>
          <w:bCs/>
          <w:sz w:val="21"/>
          <w:szCs w:val="21"/>
        </w:rPr>
        <w:t>no</w:t>
      </w:r>
      <w:r w:rsidRPr="000100D7">
        <w:rPr>
          <w:rFonts w:eastAsia="TimesNewRoman,Bold"/>
          <w:b/>
          <w:bCs/>
          <w:sz w:val="21"/>
          <w:szCs w:val="21"/>
        </w:rPr>
        <w:t>ś</w:t>
      </w:r>
      <w:r w:rsidRPr="000100D7">
        <w:rPr>
          <w:b/>
          <w:bCs/>
          <w:sz w:val="21"/>
          <w:szCs w:val="21"/>
        </w:rPr>
        <w:t>ci lub braku przynale</w:t>
      </w:r>
      <w:r w:rsidRPr="000100D7">
        <w:rPr>
          <w:rFonts w:eastAsia="TimesNewRoman,Bold"/>
          <w:b/>
          <w:bCs/>
          <w:sz w:val="21"/>
          <w:szCs w:val="21"/>
        </w:rPr>
        <w:t>ż</w:t>
      </w:r>
      <w:r w:rsidRPr="000100D7">
        <w:rPr>
          <w:b/>
          <w:bCs/>
          <w:sz w:val="21"/>
          <w:szCs w:val="21"/>
        </w:rPr>
        <w:t>no</w:t>
      </w:r>
      <w:r w:rsidRPr="000100D7">
        <w:rPr>
          <w:rFonts w:eastAsia="TimesNewRoman,Bold"/>
          <w:b/>
          <w:bCs/>
          <w:sz w:val="21"/>
          <w:szCs w:val="21"/>
        </w:rPr>
        <w:t>ś</w:t>
      </w:r>
      <w:r w:rsidRPr="000100D7">
        <w:rPr>
          <w:b/>
          <w:bCs/>
          <w:sz w:val="21"/>
          <w:szCs w:val="21"/>
        </w:rPr>
        <w:t>ci do</w:t>
      </w:r>
      <w:r w:rsidR="007D23E2" w:rsidRPr="000100D7">
        <w:rPr>
          <w:b/>
          <w:bCs/>
          <w:sz w:val="21"/>
          <w:szCs w:val="21"/>
        </w:rPr>
        <w:t xml:space="preserve"> tej samej</w:t>
      </w:r>
      <w:r w:rsidRPr="000100D7">
        <w:rPr>
          <w:b/>
          <w:bCs/>
          <w:sz w:val="21"/>
          <w:szCs w:val="21"/>
        </w:rPr>
        <w:t xml:space="preserve"> grupy kapitałowej* </w:t>
      </w:r>
    </w:p>
    <w:p w:rsidR="00E508A8" w:rsidRPr="000100D7" w:rsidRDefault="007D23E2" w:rsidP="00E34CA7">
      <w:pPr>
        <w:spacing w:after="80"/>
        <w:jc w:val="center"/>
        <w:rPr>
          <w:b/>
          <w:bCs/>
          <w:sz w:val="21"/>
          <w:szCs w:val="21"/>
        </w:rPr>
      </w:pPr>
      <w:r w:rsidRPr="000100D7">
        <w:rPr>
          <w:b/>
          <w:bCs/>
          <w:sz w:val="21"/>
          <w:szCs w:val="21"/>
        </w:rPr>
        <w:t>o której mowa</w:t>
      </w:r>
      <w:r w:rsidR="00E508A8" w:rsidRPr="000100D7">
        <w:rPr>
          <w:b/>
          <w:bCs/>
          <w:sz w:val="21"/>
          <w:szCs w:val="21"/>
        </w:rPr>
        <w:t xml:space="preserve"> art. 2</w:t>
      </w:r>
      <w:r w:rsidR="00E8273F" w:rsidRPr="000100D7">
        <w:rPr>
          <w:b/>
          <w:bCs/>
          <w:sz w:val="21"/>
          <w:szCs w:val="21"/>
        </w:rPr>
        <w:t>4</w:t>
      </w:r>
      <w:r w:rsidR="00E508A8" w:rsidRPr="000100D7">
        <w:rPr>
          <w:b/>
          <w:bCs/>
          <w:sz w:val="21"/>
          <w:szCs w:val="21"/>
        </w:rPr>
        <w:t xml:space="preserve"> ust. </w:t>
      </w:r>
      <w:r w:rsidRPr="000100D7">
        <w:rPr>
          <w:b/>
          <w:bCs/>
          <w:sz w:val="21"/>
          <w:szCs w:val="21"/>
        </w:rPr>
        <w:t>1 pkt 23</w:t>
      </w:r>
      <w:r w:rsidR="00E508A8" w:rsidRPr="000100D7">
        <w:rPr>
          <w:b/>
          <w:bCs/>
          <w:sz w:val="21"/>
          <w:szCs w:val="21"/>
        </w:rPr>
        <w:t xml:space="preserve"> ustawy Prawo zamówie</w:t>
      </w:r>
      <w:r w:rsidR="00E508A8" w:rsidRPr="000100D7">
        <w:rPr>
          <w:rFonts w:eastAsia="TimesNewRoman,Bold"/>
          <w:b/>
          <w:bCs/>
          <w:sz w:val="21"/>
          <w:szCs w:val="21"/>
        </w:rPr>
        <w:t>ń p</w:t>
      </w:r>
      <w:r w:rsidR="00E508A8" w:rsidRPr="000100D7">
        <w:rPr>
          <w:b/>
          <w:bCs/>
          <w:sz w:val="21"/>
          <w:szCs w:val="21"/>
        </w:rPr>
        <w:t>ublicznych</w:t>
      </w:r>
    </w:p>
    <w:p w:rsidR="00E773B4" w:rsidRPr="000100D7" w:rsidRDefault="00E773B4" w:rsidP="00E773B4">
      <w:pPr>
        <w:spacing w:after="80"/>
        <w:jc w:val="both"/>
        <w:rPr>
          <w:sz w:val="21"/>
          <w:szCs w:val="21"/>
        </w:rPr>
      </w:pPr>
      <w:r w:rsidRPr="000100D7">
        <w:rPr>
          <w:sz w:val="21"/>
          <w:szCs w:val="21"/>
        </w:rPr>
        <w:t>Przystępując do udziału w postępowaniu o udzielenie zamówienia publicznego o wartości szacunkowej</w:t>
      </w:r>
      <w:r w:rsidRPr="000100D7">
        <w:rPr>
          <w:b/>
          <w:bCs/>
          <w:sz w:val="21"/>
          <w:szCs w:val="21"/>
        </w:rPr>
        <w:t xml:space="preserve"> </w:t>
      </w:r>
      <w:r w:rsidRPr="000100D7">
        <w:rPr>
          <w:sz w:val="21"/>
          <w:szCs w:val="21"/>
        </w:rPr>
        <w:t xml:space="preserve">poniżej 144 000 euro prowadzonego w trybie przetargu nieograniczonego </w:t>
      </w:r>
      <w:r w:rsidR="00E7429B" w:rsidRPr="000100D7">
        <w:rPr>
          <w:b/>
          <w:sz w:val="21"/>
          <w:szCs w:val="21"/>
        </w:rPr>
        <w:t xml:space="preserve">na usługę serwisu pogwarancyjnego, asysty technicznej i opieki powdrożeniowej Zintegrowanego Systemu Informatycznego do obsługi działalności </w:t>
      </w:r>
      <w:proofErr w:type="spellStart"/>
      <w:r w:rsidR="00E7429B" w:rsidRPr="000100D7">
        <w:rPr>
          <w:b/>
          <w:sz w:val="21"/>
          <w:szCs w:val="21"/>
        </w:rPr>
        <w:t>WFOŚiGW</w:t>
      </w:r>
      <w:proofErr w:type="spellEnd"/>
      <w:r w:rsidR="00E7429B" w:rsidRPr="000100D7">
        <w:rPr>
          <w:b/>
          <w:sz w:val="21"/>
          <w:szCs w:val="21"/>
        </w:rPr>
        <w:t xml:space="preserve"> w  Warszawie</w:t>
      </w:r>
      <w:r w:rsidRPr="000100D7">
        <w:rPr>
          <w:b/>
          <w:sz w:val="21"/>
          <w:szCs w:val="21"/>
        </w:rPr>
        <w:t xml:space="preserve"> oświadczam, że</w:t>
      </w:r>
      <w:r w:rsidRPr="000100D7">
        <w:rPr>
          <w:sz w:val="21"/>
          <w:szCs w:val="21"/>
        </w:rPr>
        <w:t>:</w:t>
      </w:r>
    </w:p>
    <w:p w:rsidR="00E773B4" w:rsidRPr="000100D7" w:rsidRDefault="00E773B4" w:rsidP="00E773B4">
      <w:pPr>
        <w:pStyle w:val="Akapitzlist"/>
        <w:numPr>
          <w:ilvl w:val="1"/>
          <w:numId w:val="3"/>
        </w:numPr>
        <w:spacing w:after="120"/>
        <w:ind w:left="284" w:hanging="284"/>
        <w:jc w:val="both"/>
        <w:rPr>
          <w:bCs/>
          <w:i/>
          <w:sz w:val="21"/>
          <w:szCs w:val="21"/>
        </w:rPr>
      </w:pPr>
      <w:r w:rsidRPr="000100D7">
        <w:rPr>
          <w:b/>
          <w:bCs/>
          <w:sz w:val="21"/>
          <w:szCs w:val="21"/>
          <w:lang w:eastAsia="pl-PL"/>
        </w:rPr>
        <w:t xml:space="preserve">NIE NALEŻĘ DO  ŻADNEJ </w:t>
      </w:r>
      <w:r w:rsidRPr="000100D7">
        <w:rPr>
          <w:bCs/>
          <w:sz w:val="21"/>
          <w:szCs w:val="21"/>
          <w:lang w:eastAsia="pl-PL"/>
        </w:rPr>
        <w:t xml:space="preserve"> grupy kapitałowej**</w:t>
      </w:r>
      <w:r w:rsidRPr="000100D7">
        <w:rPr>
          <w:bCs/>
          <w:sz w:val="21"/>
          <w:szCs w:val="21"/>
          <w:vertAlign w:val="superscript"/>
          <w:lang w:eastAsia="pl-PL"/>
        </w:rPr>
        <w:t>)</w:t>
      </w:r>
    </w:p>
    <w:p w:rsidR="00E773B4" w:rsidRPr="000100D7" w:rsidRDefault="00E773B4" w:rsidP="00E773B4">
      <w:pPr>
        <w:pStyle w:val="Akapitzlist"/>
        <w:numPr>
          <w:ilvl w:val="1"/>
          <w:numId w:val="3"/>
        </w:numPr>
        <w:spacing w:after="120"/>
        <w:ind w:left="284" w:hanging="284"/>
        <w:jc w:val="both"/>
        <w:rPr>
          <w:bCs/>
          <w:i/>
          <w:sz w:val="21"/>
          <w:szCs w:val="21"/>
        </w:rPr>
      </w:pPr>
      <w:r w:rsidRPr="000100D7">
        <w:rPr>
          <w:b/>
          <w:bCs/>
          <w:sz w:val="21"/>
          <w:szCs w:val="21"/>
          <w:lang w:eastAsia="pl-PL"/>
        </w:rPr>
        <w:t xml:space="preserve">NIE NALEŻĘ </w:t>
      </w:r>
      <w:r w:rsidRPr="000100D7">
        <w:rPr>
          <w:bCs/>
          <w:sz w:val="21"/>
          <w:szCs w:val="21"/>
          <w:lang w:eastAsia="pl-PL"/>
        </w:rPr>
        <w:t>do grupy kapitałowej,</w:t>
      </w:r>
      <w:r w:rsidRPr="000100D7">
        <w:rPr>
          <w:sz w:val="23"/>
          <w:szCs w:val="23"/>
        </w:rPr>
        <w:t xml:space="preserve"> </w:t>
      </w:r>
      <w:r w:rsidRPr="000100D7">
        <w:rPr>
          <w:bCs/>
          <w:sz w:val="21"/>
          <w:szCs w:val="21"/>
          <w:lang w:eastAsia="pl-PL"/>
        </w:rPr>
        <w:t>o której mowa art. 24 ust. 1 pkt 23 ustawy Prawo zamówień publicznych, do której należą inni Wykonawcy składający ofertę w postępowaniu, **</w:t>
      </w:r>
      <w:r w:rsidRPr="000100D7">
        <w:rPr>
          <w:bCs/>
          <w:sz w:val="21"/>
          <w:szCs w:val="21"/>
          <w:vertAlign w:val="superscript"/>
          <w:lang w:eastAsia="pl-PL"/>
        </w:rPr>
        <w:t>)</w:t>
      </w:r>
    </w:p>
    <w:p w:rsidR="00E773B4" w:rsidRPr="000100D7" w:rsidRDefault="00E773B4" w:rsidP="00E773B4">
      <w:pPr>
        <w:pStyle w:val="Akapitzlist"/>
        <w:numPr>
          <w:ilvl w:val="1"/>
          <w:numId w:val="3"/>
        </w:numPr>
        <w:spacing w:after="120"/>
        <w:ind w:left="284" w:hanging="284"/>
        <w:jc w:val="both"/>
        <w:rPr>
          <w:bCs/>
          <w:i/>
          <w:sz w:val="21"/>
          <w:szCs w:val="21"/>
        </w:rPr>
      </w:pPr>
      <w:r w:rsidRPr="000100D7">
        <w:rPr>
          <w:b/>
          <w:sz w:val="21"/>
          <w:szCs w:val="21"/>
        </w:rPr>
        <w:t xml:space="preserve">NALEŻĘ </w:t>
      </w:r>
      <w:r w:rsidRPr="000100D7">
        <w:rPr>
          <w:sz w:val="21"/>
          <w:szCs w:val="21"/>
        </w:rPr>
        <w:t xml:space="preserve">do tej samej grupy kapitałowej, o której mowa art. 24 ust. 1 pkt 23 ustawy Prawo zamówień publicznych, </w:t>
      </w:r>
      <w:r w:rsidRPr="000100D7">
        <w:rPr>
          <w:bCs/>
          <w:sz w:val="21"/>
          <w:szCs w:val="21"/>
          <w:lang w:eastAsia="pl-PL"/>
        </w:rPr>
        <w:t>do której należą inni Wykonawcy składający ofertę w postępowaniu **</w:t>
      </w:r>
      <w:r w:rsidRPr="000100D7">
        <w:rPr>
          <w:bCs/>
          <w:sz w:val="21"/>
          <w:szCs w:val="21"/>
          <w:vertAlign w:val="superscript"/>
          <w:lang w:eastAsia="pl-PL"/>
        </w:rPr>
        <w:t>)</w:t>
      </w:r>
    </w:p>
    <w:p w:rsidR="00E508A8" w:rsidRPr="000100D7" w:rsidRDefault="00E34CA7" w:rsidP="00EA1ED6">
      <w:pPr>
        <w:spacing w:after="120"/>
        <w:ind w:left="284" w:hanging="284"/>
        <w:jc w:val="both"/>
        <w:rPr>
          <w:bCs/>
          <w:sz w:val="21"/>
          <w:szCs w:val="21"/>
        </w:rPr>
      </w:pPr>
      <w:r w:rsidRPr="000100D7">
        <w:rPr>
          <w:bCs/>
          <w:sz w:val="21"/>
          <w:szCs w:val="21"/>
        </w:rPr>
        <w:t>L</w:t>
      </w:r>
      <w:r w:rsidR="00E508A8" w:rsidRPr="000100D7">
        <w:rPr>
          <w:bCs/>
          <w:sz w:val="21"/>
          <w:szCs w:val="21"/>
        </w:rPr>
        <w:t>ista podmiotów należących do tej samej grupy kapitałowej w poniższej tabeli:</w:t>
      </w:r>
    </w:p>
    <w:tbl>
      <w:tblPr>
        <w:tblW w:w="4879" w:type="pct"/>
        <w:tblInd w:w="108" w:type="dxa"/>
        <w:tblLook w:val="0000" w:firstRow="0" w:lastRow="0" w:firstColumn="0" w:lastColumn="0" w:noHBand="0" w:noVBand="0"/>
      </w:tblPr>
      <w:tblGrid>
        <w:gridCol w:w="652"/>
        <w:gridCol w:w="4474"/>
        <w:gridCol w:w="3715"/>
      </w:tblGrid>
      <w:tr w:rsidR="00B701E6" w:rsidRPr="000100D7" w:rsidTr="00003A27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0100D7" w:rsidRDefault="00B701E6" w:rsidP="000C795A">
            <w:pPr>
              <w:pStyle w:val="Zwykytekst1"/>
              <w:snapToGrid w:val="0"/>
              <w:spacing w:before="120"/>
              <w:ind w:left="180" w:hanging="18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100D7">
              <w:rPr>
                <w:rFonts w:ascii="Times New Roman" w:hAnsi="Times New Roman" w:cs="Times New Roman"/>
                <w:b/>
                <w:sz w:val="19"/>
                <w:szCs w:val="19"/>
              </w:rPr>
              <w:t>LP.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0100D7" w:rsidRDefault="00B701E6" w:rsidP="000C795A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100D7">
              <w:rPr>
                <w:rFonts w:ascii="Times New Roman" w:hAnsi="Times New Roman" w:cs="Times New Roman"/>
                <w:b/>
                <w:sz w:val="19"/>
                <w:szCs w:val="19"/>
              </w:rPr>
              <w:t>NAZWA PODMIOTU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0100D7" w:rsidRDefault="00B701E6" w:rsidP="000C795A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100D7">
              <w:rPr>
                <w:rFonts w:ascii="Times New Roman" w:hAnsi="Times New Roman" w:cs="Times New Roman"/>
                <w:b/>
                <w:sz w:val="19"/>
                <w:szCs w:val="19"/>
              </w:rPr>
              <w:t>ADRES</w:t>
            </w:r>
          </w:p>
        </w:tc>
      </w:tr>
      <w:tr w:rsidR="00B701E6" w:rsidRPr="000100D7" w:rsidTr="000F432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0100D7" w:rsidRDefault="00B701E6" w:rsidP="000C795A">
            <w:pPr>
              <w:snapToGrid w:val="0"/>
              <w:spacing w:before="120"/>
              <w:jc w:val="center"/>
              <w:rPr>
                <w:sz w:val="21"/>
                <w:szCs w:val="21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0100D7" w:rsidRDefault="00B701E6" w:rsidP="000C795A">
            <w:pPr>
              <w:pStyle w:val="Akapitzlist1"/>
              <w:spacing w:before="40"/>
              <w:ind w:left="0"/>
              <w:jc w:val="both"/>
              <w:rPr>
                <w:sz w:val="21"/>
                <w:szCs w:val="21"/>
              </w:rPr>
            </w:pPr>
          </w:p>
          <w:p w:rsidR="00003A27" w:rsidRPr="000100D7" w:rsidRDefault="00003A27" w:rsidP="000C795A">
            <w:pPr>
              <w:pStyle w:val="Akapitzlist1"/>
              <w:spacing w:before="40"/>
              <w:ind w:left="0"/>
              <w:jc w:val="both"/>
              <w:rPr>
                <w:sz w:val="21"/>
                <w:szCs w:val="21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0100D7" w:rsidRDefault="00B701E6" w:rsidP="000C795A">
            <w:pPr>
              <w:pStyle w:val="Zwykytekst1"/>
              <w:snapToGrid w:val="0"/>
              <w:spacing w:before="1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701E6" w:rsidRPr="000100D7" w:rsidTr="000F432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0100D7" w:rsidRDefault="00B701E6" w:rsidP="000C795A">
            <w:pPr>
              <w:snapToGrid w:val="0"/>
              <w:spacing w:before="120"/>
              <w:jc w:val="center"/>
              <w:rPr>
                <w:sz w:val="21"/>
                <w:szCs w:val="21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0100D7" w:rsidRDefault="00B701E6" w:rsidP="000C795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003A27" w:rsidRPr="000100D7" w:rsidRDefault="00003A27" w:rsidP="000C795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B701E6" w:rsidRPr="000100D7" w:rsidRDefault="00B701E6" w:rsidP="000C795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0100D7" w:rsidRDefault="00B701E6" w:rsidP="000C795A">
            <w:pPr>
              <w:pStyle w:val="Zwykytekst1"/>
              <w:snapToGrid w:val="0"/>
              <w:spacing w:before="1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508A8" w:rsidRPr="000100D7" w:rsidRDefault="00E508A8" w:rsidP="00E508A8">
      <w:pPr>
        <w:rPr>
          <w:b/>
          <w:bCs/>
          <w:i/>
          <w:sz w:val="21"/>
          <w:szCs w:val="21"/>
        </w:rPr>
      </w:pPr>
    </w:p>
    <w:p w:rsidR="00E508A8" w:rsidRPr="000100D7" w:rsidRDefault="00E508A8" w:rsidP="00E508A8">
      <w:pPr>
        <w:suppressAutoHyphens w:val="0"/>
        <w:autoSpaceDE w:val="0"/>
        <w:autoSpaceDN w:val="0"/>
        <w:adjustRightInd w:val="0"/>
        <w:jc w:val="both"/>
        <w:rPr>
          <w:i/>
          <w:iCs/>
          <w:sz w:val="19"/>
          <w:szCs w:val="19"/>
        </w:rPr>
      </w:pPr>
      <w:r w:rsidRPr="000100D7">
        <w:rPr>
          <w:i/>
          <w:sz w:val="19"/>
          <w:szCs w:val="19"/>
          <w:lang w:eastAsia="pl-PL"/>
        </w:rPr>
        <w:t xml:space="preserve">*grupa kapitałowa w rozumieniu ustawy z dnia 16 lutego 2007 r. o ochronie konkurencji i konsumentów(Dz. U. </w:t>
      </w:r>
      <w:r w:rsidRPr="000100D7">
        <w:rPr>
          <w:i/>
          <w:sz w:val="19"/>
          <w:szCs w:val="19"/>
          <w:lang w:eastAsia="pl-PL"/>
        </w:rPr>
        <w:br/>
        <w:t xml:space="preserve">z 2007 r. Nr 50, poz. 331 z </w:t>
      </w:r>
      <w:proofErr w:type="spellStart"/>
      <w:r w:rsidRPr="000100D7">
        <w:rPr>
          <w:i/>
          <w:sz w:val="19"/>
          <w:szCs w:val="19"/>
          <w:lang w:eastAsia="pl-PL"/>
        </w:rPr>
        <w:t>późn</w:t>
      </w:r>
      <w:proofErr w:type="spellEnd"/>
      <w:r w:rsidRPr="000100D7">
        <w:rPr>
          <w:i/>
          <w:sz w:val="19"/>
          <w:szCs w:val="19"/>
          <w:lang w:eastAsia="pl-PL"/>
        </w:rPr>
        <w:t>. zm.), tj. wszyscy przedsiębiorcy, którzy są kontrolowani w sposób bezpośredni lub pośredni przez jednego przedsiębiorcę, w tym również tego przedsiębiorcę</w:t>
      </w:r>
    </w:p>
    <w:p w:rsidR="00E508A8" w:rsidRPr="000100D7" w:rsidRDefault="00E508A8" w:rsidP="00E508A8">
      <w:pPr>
        <w:spacing w:line="360" w:lineRule="auto"/>
        <w:rPr>
          <w:b/>
          <w:bCs/>
          <w:i/>
          <w:iCs/>
          <w:sz w:val="19"/>
          <w:szCs w:val="19"/>
        </w:rPr>
      </w:pPr>
      <w:r w:rsidRPr="000100D7">
        <w:rPr>
          <w:b/>
          <w:bCs/>
          <w:i/>
          <w:iCs/>
          <w:sz w:val="19"/>
          <w:szCs w:val="19"/>
        </w:rPr>
        <w:t>** niepotrzebne skreślić</w:t>
      </w:r>
    </w:p>
    <w:p w:rsidR="00E508A8" w:rsidRPr="000100D7" w:rsidRDefault="00E34CA7" w:rsidP="00003A27">
      <w:pPr>
        <w:spacing w:after="80"/>
        <w:jc w:val="both"/>
        <w:rPr>
          <w:bCs/>
          <w:iCs/>
          <w:sz w:val="17"/>
          <w:szCs w:val="17"/>
        </w:rPr>
      </w:pPr>
      <w:r w:rsidRPr="000100D7">
        <w:rPr>
          <w:bCs/>
          <w:iCs/>
          <w:sz w:val="17"/>
          <w:szCs w:val="17"/>
        </w:rPr>
        <w:t>Uwaga:</w:t>
      </w:r>
    </w:p>
    <w:p w:rsidR="00E34CA7" w:rsidRPr="000100D7" w:rsidRDefault="00E34CA7" w:rsidP="00301842">
      <w:pPr>
        <w:pStyle w:val="Akapitzlist"/>
        <w:numPr>
          <w:ilvl w:val="0"/>
          <w:numId w:val="35"/>
        </w:numPr>
        <w:spacing w:after="80"/>
        <w:ind w:left="284" w:hanging="284"/>
        <w:jc w:val="both"/>
        <w:rPr>
          <w:bCs/>
          <w:iCs/>
          <w:sz w:val="17"/>
          <w:szCs w:val="17"/>
        </w:rPr>
      </w:pPr>
      <w:r w:rsidRPr="000100D7">
        <w:rPr>
          <w:bCs/>
          <w:iCs/>
          <w:sz w:val="17"/>
          <w:szCs w:val="17"/>
        </w:rPr>
        <w:t>Wykonawca ubiegający się o udzielenie zamówienia przekazuje nini</w:t>
      </w:r>
      <w:r w:rsidR="00003A27" w:rsidRPr="000100D7">
        <w:rPr>
          <w:bCs/>
          <w:iCs/>
          <w:sz w:val="17"/>
          <w:szCs w:val="17"/>
        </w:rPr>
        <w:t xml:space="preserve">ejsze oświadczenie Zamawiającemu w terminie 3 dni od dnia zamieszczenia na stronie internetowej informacji, o której mowa w art. 86 ust. 5 ustawy </w:t>
      </w:r>
      <w:proofErr w:type="spellStart"/>
      <w:r w:rsidR="00003A27" w:rsidRPr="000100D7">
        <w:rPr>
          <w:bCs/>
          <w:iCs/>
          <w:sz w:val="17"/>
          <w:szCs w:val="17"/>
        </w:rPr>
        <w:t>Pzp</w:t>
      </w:r>
      <w:proofErr w:type="spellEnd"/>
      <w:r w:rsidR="00003A27" w:rsidRPr="000100D7">
        <w:rPr>
          <w:bCs/>
          <w:iCs/>
          <w:sz w:val="17"/>
          <w:szCs w:val="17"/>
        </w:rPr>
        <w:t>.</w:t>
      </w:r>
    </w:p>
    <w:p w:rsidR="00003A27" w:rsidRPr="000100D7" w:rsidRDefault="00003A27" w:rsidP="00301842">
      <w:pPr>
        <w:pStyle w:val="Akapitzlist"/>
        <w:numPr>
          <w:ilvl w:val="0"/>
          <w:numId w:val="35"/>
        </w:numPr>
        <w:spacing w:after="80"/>
        <w:ind w:left="284" w:hanging="284"/>
        <w:jc w:val="both"/>
        <w:rPr>
          <w:bCs/>
          <w:iCs/>
          <w:sz w:val="17"/>
          <w:szCs w:val="17"/>
        </w:rPr>
      </w:pPr>
      <w:r w:rsidRPr="000100D7">
        <w:rPr>
          <w:bCs/>
          <w:iCs/>
          <w:sz w:val="17"/>
          <w:szCs w:val="17"/>
        </w:rPr>
        <w:t>W przypadku Wykonawców wspólnie ubiegających się o udzielenie zamówienia oświadczenie składa  każdy z członków Konsorcjum lub wspólników spółki cywilnej.</w:t>
      </w:r>
    </w:p>
    <w:p w:rsidR="00003A27" w:rsidRPr="000100D7" w:rsidRDefault="00003A27" w:rsidP="00003A27">
      <w:pPr>
        <w:spacing w:after="80"/>
        <w:jc w:val="both"/>
        <w:rPr>
          <w:bCs/>
          <w:iCs/>
          <w:sz w:val="17"/>
          <w:szCs w:val="17"/>
        </w:rPr>
      </w:pPr>
    </w:p>
    <w:p w:rsidR="00861B88" w:rsidRPr="000100D7" w:rsidRDefault="00861B88" w:rsidP="00003A27">
      <w:pPr>
        <w:spacing w:after="80"/>
        <w:jc w:val="both"/>
        <w:rPr>
          <w:bCs/>
          <w:iCs/>
          <w:sz w:val="17"/>
          <w:szCs w:val="17"/>
        </w:rPr>
      </w:pPr>
    </w:p>
    <w:p w:rsidR="00E508A8" w:rsidRPr="000100D7" w:rsidRDefault="00E508A8" w:rsidP="00E508A8">
      <w:pPr>
        <w:tabs>
          <w:tab w:val="left" w:pos="1582"/>
        </w:tabs>
        <w:spacing w:before="240"/>
        <w:jc w:val="both"/>
        <w:rPr>
          <w:sz w:val="19"/>
          <w:szCs w:val="19"/>
        </w:rPr>
      </w:pPr>
      <w:r w:rsidRPr="000100D7">
        <w:rPr>
          <w:sz w:val="19"/>
          <w:szCs w:val="19"/>
        </w:rPr>
        <w:t xml:space="preserve">                  ______________________                                             ______________________________</w:t>
      </w:r>
    </w:p>
    <w:p w:rsidR="00E508A8" w:rsidRPr="000100D7" w:rsidRDefault="00E508A8" w:rsidP="00E508A8">
      <w:pPr>
        <w:tabs>
          <w:tab w:val="left" w:pos="1582"/>
        </w:tabs>
        <w:jc w:val="both"/>
        <w:rPr>
          <w:i/>
          <w:iCs/>
          <w:sz w:val="19"/>
          <w:szCs w:val="19"/>
        </w:rPr>
      </w:pPr>
      <w:r w:rsidRPr="000100D7">
        <w:rPr>
          <w:i/>
          <w:iCs/>
          <w:sz w:val="19"/>
          <w:szCs w:val="19"/>
        </w:rPr>
        <w:t xml:space="preserve">                        (miejscowość, data)                                                           (podpis i pieczątka imienna </w:t>
      </w:r>
    </w:p>
    <w:p w:rsidR="00E508A8" w:rsidRPr="000100D7" w:rsidRDefault="00E508A8" w:rsidP="00E508A8">
      <w:pPr>
        <w:tabs>
          <w:tab w:val="left" w:pos="1582"/>
        </w:tabs>
        <w:jc w:val="both"/>
        <w:rPr>
          <w:i/>
          <w:iCs/>
          <w:sz w:val="19"/>
          <w:szCs w:val="19"/>
        </w:rPr>
      </w:pPr>
      <w:r w:rsidRPr="000100D7">
        <w:rPr>
          <w:i/>
          <w:iCs/>
          <w:sz w:val="19"/>
          <w:szCs w:val="19"/>
        </w:rPr>
        <w:t xml:space="preserve">                                                                                                                osoby/osób upoważnionej/</w:t>
      </w:r>
      <w:proofErr w:type="spellStart"/>
      <w:r w:rsidRPr="000100D7">
        <w:rPr>
          <w:i/>
          <w:iCs/>
          <w:sz w:val="19"/>
          <w:szCs w:val="19"/>
        </w:rPr>
        <w:t>ych</w:t>
      </w:r>
      <w:proofErr w:type="spellEnd"/>
      <w:r w:rsidRPr="000100D7">
        <w:rPr>
          <w:i/>
          <w:iCs/>
          <w:sz w:val="19"/>
          <w:szCs w:val="19"/>
        </w:rPr>
        <w:t xml:space="preserve"> do </w:t>
      </w:r>
    </w:p>
    <w:p w:rsidR="00A93CAF" w:rsidRPr="000100D7" w:rsidRDefault="00E508A8" w:rsidP="00B97320">
      <w:pPr>
        <w:tabs>
          <w:tab w:val="left" w:pos="1582"/>
        </w:tabs>
        <w:jc w:val="both"/>
        <w:rPr>
          <w:i/>
          <w:iCs/>
          <w:sz w:val="19"/>
          <w:szCs w:val="19"/>
        </w:rPr>
      </w:pPr>
      <w:r w:rsidRPr="000100D7">
        <w:rPr>
          <w:i/>
          <w:iCs/>
          <w:sz w:val="19"/>
          <w:szCs w:val="19"/>
        </w:rPr>
        <w:t xml:space="preserve">                                                                                                                   reprezentowania wykonawcy)</w:t>
      </w:r>
    </w:p>
    <w:p w:rsidR="00E35051" w:rsidRPr="000100D7" w:rsidRDefault="00E35051" w:rsidP="00B97320">
      <w:pPr>
        <w:tabs>
          <w:tab w:val="left" w:pos="1582"/>
        </w:tabs>
        <w:jc w:val="both"/>
        <w:rPr>
          <w:i/>
          <w:iCs/>
          <w:sz w:val="19"/>
          <w:szCs w:val="19"/>
        </w:rPr>
      </w:pPr>
    </w:p>
    <w:p w:rsidR="00E35051" w:rsidRPr="000100D7" w:rsidRDefault="00E35051" w:rsidP="00B97320">
      <w:pPr>
        <w:tabs>
          <w:tab w:val="left" w:pos="1582"/>
        </w:tabs>
        <w:jc w:val="both"/>
        <w:rPr>
          <w:i/>
          <w:iCs/>
          <w:sz w:val="19"/>
          <w:szCs w:val="19"/>
        </w:rPr>
        <w:sectPr w:rsidR="00E35051" w:rsidRPr="000100D7" w:rsidSect="00E87CC1">
          <w:footerReference w:type="even" r:id="rId11"/>
          <w:footerReference w:type="default" r:id="rId12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E35051" w:rsidRPr="000100D7" w:rsidRDefault="00C45C21" w:rsidP="001F7146">
      <w:pPr>
        <w:pStyle w:val="Nagwek1"/>
        <w:numPr>
          <w:ilvl w:val="0"/>
          <w:numId w:val="53"/>
        </w:numPr>
        <w:rPr>
          <w:sz w:val="21"/>
          <w:szCs w:val="21"/>
          <w:u w:val="single"/>
        </w:rPr>
      </w:pPr>
      <w:r w:rsidRPr="000100D7">
        <w:rPr>
          <w:sz w:val="21"/>
          <w:szCs w:val="21"/>
          <w:u w:val="single"/>
        </w:rPr>
        <w:lastRenderedPageBreak/>
        <w:t>Z</w:t>
      </w:r>
      <w:r w:rsidR="00E35051" w:rsidRPr="000100D7">
        <w:rPr>
          <w:sz w:val="21"/>
          <w:szCs w:val="21"/>
          <w:u w:val="single"/>
        </w:rPr>
        <w:t>AŁĄCZNIK NR 6 do SIWZ</w:t>
      </w:r>
    </w:p>
    <w:p w:rsidR="00E35051" w:rsidRPr="000100D7" w:rsidRDefault="00E35051" w:rsidP="001F7146">
      <w:pPr>
        <w:pStyle w:val="Nagwek1"/>
        <w:numPr>
          <w:ilvl w:val="0"/>
          <w:numId w:val="53"/>
        </w:numPr>
        <w:rPr>
          <w:sz w:val="21"/>
          <w:szCs w:val="21"/>
        </w:rPr>
      </w:pPr>
      <w:r w:rsidRPr="000100D7">
        <w:rPr>
          <w:sz w:val="21"/>
          <w:szCs w:val="21"/>
        </w:rPr>
        <w:t xml:space="preserve">                                                                                                                Wykaz usług</w:t>
      </w:r>
    </w:p>
    <w:p w:rsidR="00E35051" w:rsidRPr="000100D7" w:rsidRDefault="00E35051" w:rsidP="001F7146">
      <w:pPr>
        <w:pStyle w:val="Akapitzlist"/>
        <w:numPr>
          <w:ilvl w:val="0"/>
          <w:numId w:val="53"/>
        </w:numPr>
        <w:jc w:val="center"/>
        <w:rPr>
          <w:sz w:val="23"/>
          <w:szCs w:val="23"/>
        </w:rPr>
      </w:pPr>
      <w:bookmarkStart w:id="19" w:name="_Hlk18664898"/>
      <w:r w:rsidRPr="000100D7">
        <w:rPr>
          <w:b/>
          <w:bCs/>
          <w:i/>
          <w:iCs/>
          <w:sz w:val="22"/>
          <w:szCs w:val="22"/>
        </w:rPr>
        <w:t>DOKUMENT SKŁADANY PO OCENIE OFERT NA WEZWANIE ZAMAWIAJĄCEGO</w:t>
      </w:r>
    </w:p>
    <w:bookmarkEnd w:id="19"/>
    <w:p w:rsidR="00C45C21" w:rsidRPr="000100D7" w:rsidRDefault="00C45C21" w:rsidP="00C45C21">
      <w:pPr>
        <w:jc w:val="center"/>
        <w:rPr>
          <w:sz w:val="23"/>
          <w:szCs w:val="23"/>
        </w:rPr>
      </w:pPr>
      <w:r w:rsidRPr="000100D7"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ACCFA5" wp14:editId="2FA6F9A8">
                <wp:simplePos x="0" y="0"/>
                <wp:positionH relativeFrom="margin">
                  <wp:posOffset>6546850</wp:posOffset>
                </wp:positionH>
                <wp:positionV relativeFrom="paragraph">
                  <wp:posOffset>27940</wp:posOffset>
                </wp:positionV>
                <wp:extent cx="2602230" cy="1053465"/>
                <wp:effectExtent l="19050" t="19050" r="102870" b="89535"/>
                <wp:wrapNone/>
                <wp:docPr id="1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135F5" w:rsidRPr="000100D7" w:rsidRDefault="00D135F5" w:rsidP="00C45C21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0100D7">
                              <w:rPr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  <w:u w:val="single"/>
                              </w:rPr>
                              <w:t>Zamawiający:</w:t>
                            </w:r>
                          </w:p>
                          <w:p w:rsidR="00D135F5" w:rsidRPr="000100D7" w:rsidRDefault="00D135F5" w:rsidP="00C45C21">
                            <w:pPr>
                              <w:spacing w:before="120"/>
                              <w:jc w:val="center"/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</w:pPr>
                            <w:r w:rsidRPr="000100D7"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  <w:t xml:space="preserve">Wojewódzki Fundusz Ochrony Środowiska </w:t>
                            </w:r>
                            <w:r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  <w:br/>
                            </w:r>
                            <w:r w:rsidRPr="000100D7"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  <w:t>i Gospodarki Wodnej w Warszawie</w:t>
                            </w:r>
                          </w:p>
                          <w:p w:rsidR="00D135F5" w:rsidRPr="000100D7" w:rsidRDefault="00D135F5" w:rsidP="00C45C21">
                            <w:pPr>
                              <w:jc w:val="center"/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</w:pPr>
                            <w:r w:rsidRPr="000100D7"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  <w:t>ul. Ogrodowa 5/7</w:t>
                            </w:r>
                          </w:p>
                          <w:p w:rsidR="00D135F5" w:rsidRPr="000100D7" w:rsidRDefault="00D135F5" w:rsidP="00C45C21">
                            <w:pPr>
                              <w:jc w:val="center"/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</w:pPr>
                            <w:r w:rsidRPr="000100D7"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  <w:t xml:space="preserve"> 00-893 Warszawa</w:t>
                            </w:r>
                          </w:p>
                          <w:p w:rsidR="00D135F5" w:rsidRPr="000100D7" w:rsidRDefault="00D135F5" w:rsidP="00C45C21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CCFA5" id="_x0000_s1034" type="#_x0000_t202" style="position:absolute;left:0;text-align:left;margin-left:515.5pt;margin-top:2.2pt;width:204.9pt;height:82.9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" strokeweight="2.25pt">
                <v:shadow on="t" offset="6pt,6pt"/>
                <v:textbox>
                  <w:txbxContent>
                    <w:p w:rsidR="00D135F5" w:rsidRPr="000100D7" w:rsidRDefault="00D135F5" w:rsidP="00C45C21">
                      <w:pPr>
                        <w:rPr>
                          <w:b/>
                          <w:bCs/>
                          <w:i/>
                          <w:iCs/>
                          <w:sz w:val="19"/>
                          <w:szCs w:val="19"/>
                          <w:u w:val="single"/>
                        </w:rPr>
                      </w:pPr>
                      <w:r w:rsidRPr="000100D7">
                        <w:rPr>
                          <w:b/>
                          <w:bCs/>
                          <w:i/>
                          <w:iCs/>
                          <w:sz w:val="19"/>
                          <w:szCs w:val="19"/>
                          <w:u w:val="single"/>
                        </w:rPr>
                        <w:t>Zamawiający:</w:t>
                      </w:r>
                    </w:p>
                    <w:p w:rsidR="00D135F5" w:rsidRPr="000100D7" w:rsidRDefault="00D135F5" w:rsidP="00C45C21">
                      <w:pPr>
                        <w:spacing w:before="120"/>
                        <w:jc w:val="center"/>
                        <w:rPr>
                          <w:b/>
                          <w:iCs/>
                          <w:sz w:val="19"/>
                          <w:szCs w:val="19"/>
                        </w:rPr>
                      </w:pPr>
                      <w:r w:rsidRPr="000100D7">
                        <w:rPr>
                          <w:b/>
                          <w:iCs/>
                          <w:sz w:val="19"/>
                          <w:szCs w:val="19"/>
                        </w:rPr>
                        <w:t xml:space="preserve">Wojewódzki Fundusz Ochrony Środowiska </w:t>
                      </w:r>
                      <w:r>
                        <w:rPr>
                          <w:b/>
                          <w:iCs/>
                          <w:sz w:val="19"/>
                          <w:szCs w:val="19"/>
                        </w:rPr>
                        <w:br/>
                      </w:r>
                      <w:r w:rsidRPr="000100D7">
                        <w:rPr>
                          <w:b/>
                          <w:iCs/>
                          <w:sz w:val="19"/>
                          <w:szCs w:val="19"/>
                        </w:rPr>
                        <w:t>i Gospodarki Wodnej w Warszawie</w:t>
                      </w:r>
                    </w:p>
                    <w:p w:rsidR="00D135F5" w:rsidRPr="000100D7" w:rsidRDefault="00D135F5" w:rsidP="00C45C21">
                      <w:pPr>
                        <w:jc w:val="center"/>
                        <w:rPr>
                          <w:b/>
                          <w:iCs/>
                          <w:sz w:val="19"/>
                          <w:szCs w:val="19"/>
                        </w:rPr>
                      </w:pPr>
                      <w:r w:rsidRPr="000100D7">
                        <w:rPr>
                          <w:b/>
                          <w:iCs/>
                          <w:sz w:val="19"/>
                          <w:szCs w:val="19"/>
                        </w:rPr>
                        <w:t>ul. Ogrodowa 5/7</w:t>
                      </w:r>
                    </w:p>
                    <w:p w:rsidR="00D135F5" w:rsidRPr="000100D7" w:rsidRDefault="00D135F5" w:rsidP="00C45C21">
                      <w:pPr>
                        <w:jc w:val="center"/>
                        <w:rPr>
                          <w:b/>
                          <w:iCs/>
                          <w:sz w:val="19"/>
                          <w:szCs w:val="19"/>
                        </w:rPr>
                      </w:pPr>
                      <w:r w:rsidRPr="000100D7">
                        <w:rPr>
                          <w:b/>
                          <w:iCs/>
                          <w:sz w:val="19"/>
                          <w:szCs w:val="19"/>
                        </w:rPr>
                        <w:t xml:space="preserve"> 00-893 Warszawa</w:t>
                      </w:r>
                    </w:p>
                    <w:p w:rsidR="00D135F5" w:rsidRPr="000100D7" w:rsidRDefault="00D135F5" w:rsidP="00C45C21">
                      <w:pPr>
                        <w:spacing w:before="120"/>
                        <w:jc w:val="center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00D7"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2C0669F" wp14:editId="2A2D8834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2510790" cy="1183005"/>
                <wp:effectExtent l="19050" t="19050" r="99060" b="93345"/>
                <wp:wrapNone/>
                <wp:docPr id="1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118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135F5" w:rsidRPr="000100D7" w:rsidRDefault="00D135F5" w:rsidP="00C45C21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D135F5" w:rsidRPr="000100D7" w:rsidRDefault="00D135F5" w:rsidP="00C45C21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D135F5" w:rsidRPr="000100D7" w:rsidRDefault="00D135F5" w:rsidP="00C45C21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D135F5" w:rsidRPr="000100D7" w:rsidRDefault="00D135F5" w:rsidP="00C45C2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D135F5" w:rsidRPr="000100D7" w:rsidRDefault="00D135F5" w:rsidP="00C45C2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D135F5" w:rsidRPr="000100D7" w:rsidRDefault="00D135F5" w:rsidP="00C45C21">
                            <w:pPr>
                              <w:jc w:val="center"/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  <w:r w:rsidRPr="000100D7"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  <w:t>(pieczątka firmowa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0669F" id="_x0000_s1035" type="#_x0000_t202" style="position:absolute;left:0;text-align:left;margin-left:0;margin-top:2.15pt;width:197.7pt;height:93.15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" strokeweight="2.25pt">
                <v:shadow on="t" offset="6pt,6pt"/>
                <v:textbox>
                  <w:txbxContent>
                    <w:p w:rsidR="00D135F5" w:rsidRPr="000100D7" w:rsidRDefault="00D135F5" w:rsidP="00C45C21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D135F5" w:rsidRPr="000100D7" w:rsidRDefault="00D135F5" w:rsidP="00C45C21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D135F5" w:rsidRPr="000100D7" w:rsidRDefault="00D135F5" w:rsidP="00C45C21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D135F5" w:rsidRPr="000100D7" w:rsidRDefault="00D135F5" w:rsidP="00C45C21">
                      <w:pPr>
                        <w:pBdr>
                          <w:bottom w:val="single" w:sz="12" w:space="1" w:color="auto"/>
                        </w:pBdr>
                        <w:rPr>
                          <w:sz w:val="23"/>
                          <w:szCs w:val="23"/>
                        </w:rPr>
                      </w:pPr>
                    </w:p>
                    <w:p w:rsidR="00D135F5" w:rsidRPr="000100D7" w:rsidRDefault="00D135F5" w:rsidP="00C45C21">
                      <w:pPr>
                        <w:pBdr>
                          <w:bottom w:val="single" w:sz="12" w:space="1" w:color="auto"/>
                        </w:pBdr>
                        <w:rPr>
                          <w:sz w:val="23"/>
                          <w:szCs w:val="23"/>
                        </w:rPr>
                      </w:pPr>
                    </w:p>
                    <w:p w:rsidR="00D135F5" w:rsidRPr="000100D7" w:rsidRDefault="00D135F5" w:rsidP="00C45C21">
                      <w:pPr>
                        <w:jc w:val="center"/>
                        <w:rPr>
                          <w:i/>
                          <w:iCs/>
                          <w:sz w:val="19"/>
                          <w:szCs w:val="19"/>
                        </w:rPr>
                      </w:pPr>
                      <w:r w:rsidRPr="000100D7">
                        <w:rPr>
                          <w:i/>
                          <w:iCs/>
                          <w:sz w:val="19"/>
                          <w:szCs w:val="19"/>
                        </w:rPr>
                        <w:t>(pieczątka firmowa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5C21" w:rsidRPr="000100D7" w:rsidRDefault="00C45C21" w:rsidP="00C45C21">
      <w:pPr>
        <w:jc w:val="center"/>
        <w:rPr>
          <w:sz w:val="23"/>
          <w:szCs w:val="23"/>
        </w:rPr>
      </w:pPr>
    </w:p>
    <w:p w:rsidR="00C45C21" w:rsidRPr="000100D7" w:rsidRDefault="00C45C21" w:rsidP="00C45C21">
      <w:pPr>
        <w:jc w:val="center"/>
        <w:rPr>
          <w:sz w:val="23"/>
          <w:szCs w:val="23"/>
        </w:rPr>
      </w:pPr>
    </w:p>
    <w:p w:rsidR="00C45C21" w:rsidRPr="000100D7" w:rsidRDefault="00C45C21" w:rsidP="00C45C21">
      <w:pPr>
        <w:jc w:val="center"/>
        <w:rPr>
          <w:sz w:val="23"/>
          <w:szCs w:val="23"/>
        </w:rPr>
      </w:pPr>
    </w:p>
    <w:p w:rsidR="00C45C21" w:rsidRPr="000100D7" w:rsidRDefault="00C45C21" w:rsidP="00C45C21">
      <w:pPr>
        <w:jc w:val="center"/>
        <w:rPr>
          <w:sz w:val="23"/>
          <w:szCs w:val="23"/>
        </w:rPr>
      </w:pPr>
    </w:p>
    <w:p w:rsidR="00C45C21" w:rsidRPr="000100D7" w:rsidRDefault="00C45C21" w:rsidP="00C45C21">
      <w:pPr>
        <w:jc w:val="center"/>
        <w:rPr>
          <w:sz w:val="23"/>
          <w:szCs w:val="23"/>
        </w:rPr>
      </w:pPr>
    </w:p>
    <w:p w:rsidR="00E35051" w:rsidRPr="000100D7" w:rsidRDefault="00E35051" w:rsidP="00E35051">
      <w:pPr>
        <w:spacing w:after="120"/>
        <w:jc w:val="center"/>
        <w:rPr>
          <w:b/>
          <w:bCs/>
          <w:i/>
          <w:iCs/>
          <w:sz w:val="21"/>
          <w:szCs w:val="21"/>
        </w:rPr>
      </w:pPr>
      <w:r w:rsidRPr="000100D7">
        <w:rPr>
          <w:b/>
          <w:bCs/>
          <w:i/>
          <w:iCs/>
          <w:sz w:val="21"/>
          <w:szCs w:val="21"/>
        </w:rPr>
        <w:t>Wykaz usług</w:t>
      </w:r>
    </w:p>
    <w:p w:rsidR="0094100B" w:rsidRDefault="0094100B" w:rsidP="00E35051">
      <w:pPr>
        <w:jc w:val="both"/>
        <w:rPr>
          <w:sz w:val="19"/>
          <w:szCs w:val="19"/>
        </w:rPr>
      </w:pPr>
    </w:p>
    <w:p w:rsidR="00E35051" w:rsidRPr="000100D7" w:rsidRDefault="00E35051" w:rsidP="00E35051">
      <w:pPr>
        <w:jc w:val="both"/>
        <w:rPr>
          <w:sz w:val="19"/>
          <w:szCs w:val="19"/>
        </w:rPr>
      </w:pPr>
      <w:r w:rsidRPr="000100D7">
        <w:rPr>
          <w:sz w:val="19"/>
          <w:szCs w:val="19"/>
        </w:rPr>
        <w:t xml:space="preserve">Przystępując do udziału w postępowaniu o udzielenie zamówienia publicznego </w:t>
      </w:r>
      <w:r w:rsidR="00C45C21" w:rsidRPr="000100D7">
        <w:rPr>
          <w:b/>
          <w:sz w:val="19"/>
          <w:szCs w:val="19"/>
          <w:lang w:eastAsia="pl-PL"/>
        </w:rPr>
        <w:t>na u</w:t>
      </w:r>
      <w:r w:rsidR="00C45C21" w:rsidRPr="000100D7">
        <w:rPr>
          <w:rFonts w:eastAsia="Calibri"/>
          <w:b/>
          <w:sz w:val="19"/>
          <w:szCs w:val="19"/>
        </w:rPr>
        <w:t xml:space="preserve">sługę serwisu pogwarancyjnego, asysty technicznej i opieki powdrożeniowej Zintegrowanego Systemu Informatycznego do obsługi działalności </w:t>
      </w:r>
      <w:proofErr w:type="spellStart"/>
      <w:r w:rsidR="00C45C21" w:rsidRPr="000100D7">
        <w:rPr>
          <w:rFonts w:eastAsia="Calibri"/>
          <w:b/>
          <w:sz w:val="19"/>
          <w:szCs w:val="19"/>
        </w:rPr>
        <w:t>WFOŚiGW</w:t>
      </w:r>
      <w:proofErr w:type="spellEnd"/>
      <w:r w:rsidR="00C45C21" w:rsidRPr="000100D7">
        <w:rPr>
          <w:rFonts w:eastAsia="Calibri"/>
          <w:b/>
          <w:sz w:val="19"/>
          <w:szCs w:val="19"/>
        </w:rPr>
        <w:t xml:space="preserve"> w Warszawie</w:t>
      </w:r>
      <w:r w:rsidRPr="000100D7">
        <w:rPr>
          <w:bCs/>
          <w:sz w:val="19"/>
          <w:szCs w:val="19"/>
        </w:rPr>
        <w:t>,</w:t>
      </w:r>
      <w:r w:rsidRPr="000100D7">
        <w:rPr>
          <w:sz w:val="19"/>
          <w:szCs w:val="19"/>
        </w:rPr>
        <w:t xml:space="preserve"> przedkładamy wykaz usług w celu oceny spełniania warunków udziału w postępowaniu w zakresie doświadczenia</w:t>
      </w:r>
    </w:p>
    <w:tbl>
      <w:tblPr>
        <w:tblpPr w:leftFromText="141" w:rightFromText="141" w:vertAnchor="text" w:horzAnchor="page" w:tblpXSpec="center" w:tblpY="148"/>
        <w:tblW w:w="147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5665"/>
        <w:gridCol w:w="1275"/>
        <w:gridCol w:w="1418"/>
        <w:gridCol w:w="2410"/>
        <w:gridCol w:w="3538"/>
      </w:tblGrid>
      <w:tr w:rsidR="00E35051" w:rsidRPr="000100D7" w:rsidTr="00E35051">
        <w:trPr>
          <w:cantSplit/>
          <w:trHeight w:val="69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E35051" w:rsidRPr="000100D7" w:rsidRDefault="00E35051">
            <w:pPr>
              <w:pStyle w:val="Zwykytekst1"/>
              <w:snapToGrid w:val="0"/>
              <w:ind w:left="-790" w:firstLine="79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100D7">
              <w:rPr>
                <w:rFonts w:ascii="Times New Roman" w:hAnsi="Times New Roman" w:cs="Times New Roman"/>
                <w:b/>
                <w:sz w:val="13"/>
                <w:szCs w:val="13"/>
              </w:rPr>
              <w:t>L.p.</w:t>
            </w:r>
          </w:p>
        </w:tc>
        <w:tc>
          <w:tcPr>
            <w:tcW w:w="5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E35051" w:rsidRPr="000100D7" w:rsidRDefault="00E35051">
            <w:pPr>
              <w:snapToGrid w:val="0"/>
              <w:jc w:val="center"/>
              <w:rPr>
                <w:b/>
                <w:iCs/>
                <w:sz w:val="17"/>
                <w:szCs w:val="17"/>
                <w:vertAlign w:val="superscript"/>
              </w:rPr>
            </w:pPr>
            <w:r w:rsidRPr="000100D7">
              <w:rPr>
                <w:b/>
                <w:iCs/>
                <w:sz w:val="17"/>
                <w:szCs w:val="17"/>
              </w:rPr>
              <w:t xml:space="preserve">Rodzaj  usługi </w:t>
            </w:r>
            <w:r w:rsidRPr="000100D7">
              <w:rPr>
                <w:b/>
                <w:iCs/>
                <w:sz w:val="17"/>
                <w:szCs w:val="17"/>
                <w:vertAlign w:val="superscript"/>
              </w:rPr>
              <w:t>1)</w:t>
            </w:r>
          </w:p>
          <w:p w:rsidR="00E35051" w:rsidRPr="000100D7" w:rsidRDefault="00E35051">
            <w:pPr>
              <w:pStyle w:val="Zwykytekst1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100D7">
              <w:rPr>
                <w:rFonts w:ascii="Times New Roman" w:hAnsi="Times New Roman" w:cs="Times New Roman"/>
                <w:i/>
                <w:sz w:val="19"/>
                <w:szCs w:val="19"/>
              </w:rPr>
              <w:t>(należy podać informacje w zakresie niezbędnym do</w:t>
            </w:r>
          </w:p>
          <w:p w:rsidR="00E35051" w:rsidRPr="000100D7" w:rsidRDefault="00E35051" w:rsidP="00AD16D7">
            <w:pPr>
              <w:pStyle w:val="Zwykytekst1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0100D7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wykazania spełnienia warunku doświadczenia, o którym mowa </w:t>
            </w:r>
            <w:r w:rsidR="00C45C21" w:rsidRPr="000100D7">
              <w:rPr>
                <w:rFonts w:ascii="Times New Roman" w:hAnsi="Times New Roman" w:cs="Times New Roman"/>
                <w:i/>
                <w:sz w:val="19"/>
                <w:szCs w:val="19"/>
              </w:rPr>
              <w:br/>
            </w:r>
            <w:r w:rsidRPr="000100D7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w rozdziale V  ust. 2 pkt 2.3 </w:t>
            </w:r>
            <w:r w:rsidR="00C45C21" w:rsidRPr="000100D7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lit. a) </w:t>
            </w:r>
            <w:r w:rsidRPr="000100D7">
              <w:rPr>
                <w:rFonts w:ascii="Times New Roman" w:hAnsi="Times New Roman" w:cs="Times New Roman"/>
                <w:i/>
                <w:sz w:val="19"/>
                <w:szCs w:val="19"/>
              </w:rPr>
              <w:t>SIWZ)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35051" w:rsidRPr="000100D7" w:rsidRDefault="00E35051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100D7">
              <w:rPr>
                <w:rFonts w:ascii="Times New Roman" w:hAnsi="Times New Roman" w:cs="Times New Roman"/>
                <w:b/>
                <w:sz w:val="17"/>
                <w:szCs w:val="17"/>
              </w:rPr>
              <w:t>Czas  realizacji usługi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E35051" w:rsidRPr="000100D7" w:rsidRDefault="00E35051">
            <w:pPr>
              <w:pStyle w:val="Zwykytekst1"/>
              <w:snapToGrid w:val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100D7">
              <w:rPr>
                <w:rFonts w:ascii="Times New Roman" w:hAnsi="Times New Roman" w:cs="Times New Roman"/>
                <w:b/>
                <w:sz w:val="17"/>
                <w:szCs w:val="17"/>
              </w:rPr>
              <w:t>Nazwa i adres odbiorcy usługi</w:t>
            </w:r>
          </w:p>
        </w:tc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E35051" w:rsidRPr="000100D7" w:rsidRDefault="00E35051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100D7">
              <w:rPr>
                <w:rFonts w:ascii="Times New Roman" w:hAnsi="Times New Roman" w:cs="Times New Roman"/>
                <w:b/>
                <w:sz w:val="17"/>
                <w:szCs w:val="17"/>
              </w:rPr>
              <w:t>Nazwa Wykonawcy</w:t>
            </w:r>
            <w:r w:rsidRPr="000100D7">
              <w:rPr>
                <w:b/>
                <w:iCs/>
                <w:sz w:val="17"/>
                <w:szCs w:val="17"/>
                <w:vertAlign w:val="superscript"/>
              </w:rPr>
              <w:t>2)</w:t>
            </w:r>
          </w:p>
          <w:p w:rsidR="00E35051" w:rsidRPr="000100D7" w:rsidRDefault="00E35051">
            <w:pPr>
              <w:pStyle w:val="Zwykytekst1"/>
              <w:snapToGrid w:val="0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100D7">
              <w:rPr>
                <w:rFonts w:ascii="Times New Roman" w:hAnsi="Times New Roman" w:cs="Times New Roman"/>
                <w:i/>
                <w:sz w:val="17"/>
                <w:szCs w:val="17"/>
              </w:rPr>
              <w:t>(</w:t>
            </w:r>
            <w:r w:rsidRPr="000100D7">
              <w:rPr>
                <w:rFonts w:ascii="Times New Roman" w:hAnsi="Times New Roman" w:cs="Times New Roman"/>
                <w:i/>
                <w:sz w:val="19"/>
                <w:szCs w:val="19"/>
              </w:rPr>
              <w:t>zasób własny lub nazwa i adres</w:t>
            </w:r>
          </w:p>
          <w:p w:rsidR="00E35051" w:rsidRPr="000100D7" w:rsidRDefault="00E35051">
            <w:pPr>
              <w:pStyle w:val="Zwykytekst1"/>
              <w:snapToGrid w:val="0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100D7">
              <w:rPr>
                <w:rFonts w:ascii="Times New Roman" w:hAnsi="Times New Roman" w:cs="Times New Roman"/>
                <w:i/>
                <w:sz w:val="19"/>
                <w:szCs w:val="19"/>
              </w:rPr>
              <w:t>podmiotu trzeciego, o którym</w:t>
            </w:r>
          </w:p>
          <w:p w:rsidR="00E35051" w:rsidRPr="000100D7" w:rsidRDefault="00E35051">
            <w:pPr>
              <w:pStyle w:val="Zwykytekst1"/>
              <w:snapToGrid w:val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100D7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mowa w art. 22a ustawy </w:t>
            </w:r>
            <w:proofErr w:type="spellStart"/>
            <w:r w:rsidRPr="000100D7">
              <w:rPr>
                <w:rFonts w:ascii="Times New Roman" w:hAnsi="Times New Roman" w:cs="Times New Roman"/>
                <w:i/>
                <w:sz w:val="19"/>
                <w:szCs w:val="19"/>
              </w:rPr>
              <w:t>Pzp</w:t>
            </w:r>
            <w:proofErr w:type="spellEnd"/>
            <w:r w:rsidRPr="000100D7">
              <w:rPr>
                <w:rFonts w:ascii="Times New Roman" w:hAnsi="Times New Roman" w:cs="Times New Roman"/>
                <w:i/>
                <w:sz w:val="19"/>
                <w:szCs w:val="19"/>
              </w:rPr>
              <w:t>)</w:t>
            </w:r>
          </w:p>
        </w:tc>
      </w:tr>
      <w:tr w:rsidR="00E35051" w:rsidRPr="000100D7" w:rsidTr="00E35051">
        <w:trPr>
          <w:cantSplit/>
          <w:trHeight w:val="41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051" w:rsidRPr="000100D7" w:rsidRDefault="00E35051">
            <w:pPr>
              <w:suppressAutoHyphens w:val="0"/>
              <w:rPr>
                <w:b/>
                <w:sz w:val="13"/>
                <w:szCs w:val="13"/>
              </w:rPr>
            </w:pPr>
          </w:p>
        </w:tc>
        <w:tc>
          <w:tcPr>
            <w:tcW w:w="5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051" w:rsidRPr="000100D7" w:rsidRDefault="00E35051">
            <w:pPr>
              <w:suppressAutoHyphens w:val="0"/>
              <w:rPr>
                <w:b/>
                <w:i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35051" w:rsidRPr="000100D7" w:rsidRDefault="00E35051">
            <w:pPr>
              <w:pStyle w:val="Zwykytekst1"/>
              <w:snapToGrid w:val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100D7">
              <w:rPr>
                <w:rFonts w:ascii="Times New Roman" w:hAnsi="Times New Roman" w:cs="Times New Roman"/>
                <w:b/>
                <w:sz w:val="17"/>
                <w:szCs w:val="17"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35051" w:rsidRPr="000100D7" w:rsidRDefault="00E35051">
            <w:pPr>
              <w:pStyle w:val="Zwykytekst1"/>
              <w:snapToGrid w:val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100D7">
              <w:rPr>
                <w:rFonts w:ascii="Times New Roman" w:hAnsi="Times New Roman" w:cs="Times New Roman"/>
                <w:b/>
                <w:sz w:val="17"/>
                <w:szCs w:val="17"/>
              </w:rPr>
              <w:t>koniec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051" w:rsidRPr="000100D7" w:rsidRDefault="00E35051">
            <w:pPr>
              <w:suppressAutoHyphens w:val="0"/>
              <w:rPr>
                <w:b/>
                <w:sz w:val="17"/>
                <w:szCs w:val="17"/>
              </w:rPr>
            </w:pPr>
          </w:p>
        </w:tc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051" w:rsidRPr="000100D7" w:rsidRDefault="00E35051">
            <w:pPr>
              <w:suppressAutoHyphens w:val="0"/>
              <w:rPr>
                <w:b/>
                <w:sz w:val="17"/>
                <w:szCs w:val="17"/>
              </w:rPr>
            </w:pPr>
          </w:p>
        </w:tc>
      </w:tr>
      <w:tr w:rsidR="00E35051" w:rsidRPr="000100D7" w:rsidTr="00E35051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51" w:rsidRPr="000100D7" w:rsidRDefault="00E35051">
            <w:pPr>
              <w:jc w:val="center"/>
              <w:rPr>
                <w:iCs/>
                <w:sz w:val="19"/>
                <w:szCs w:val="19"/>
              </w:rPr>
            </w:pPr>
            <w:r w:rsidRPr="000100D7">
              <w:rPr>
                <w:iCs/>
                <w:sz w:val="19"/>
                <w:szCs w:val="19"/>
              </w:rPr>
              <w:t>1.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1" w:rsidRPr="000100D7" w:rsidRDefault="00E3505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1" w:rsidRPr="000100D7" w:rsidRDefault="00E3505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1" w:rsidRPr="000100D7" w:rsidRDefault="00E3505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1" w:rsidRPr="000100D7" w:rsidRDefault="00E3505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1" w:rsidRPr="000100D7" w:rsidRDefault="00E3505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</w:tr>
      <w:tr w:rsidR="00E35051" w:rsidRPr="000100D7" w:rsidTr="00E35051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51" w:rsidRPr="000100D7" w:rsidRDefault="00E35051">
            <w:pPr>
              <w:jc w:val="center"/>
              <w:rPr>
                <w:iCs/>
                <w:sz w:val="19"/>
                <w:szCs w:val="19"/>
              </w:rPr>
            </w:pPr>
            <w:r w:rsidRPr="000100D7">
              <w:rPr>
                <w:iCs/>
                <w:sz w:val="19"/>
                <w:szCs w:val="19"/>
              </w:rPr>
              <w:t>2.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1" w:rsidRPr="000100D7" w:rsidRDefault="00E3505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1" w:rsidRPr="000100D7" w:rsidRDefault="00E3505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1" w:rsidRPr="000100D7" w:rsidRDefault="00E3505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1" w:rsidRPr="000100D7" w:rsidRDefault="00E3505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1" w:rsidRPr="000100D7" w:rsidRDefault="00E3505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</w:tr>
      <w:tr w:rsidR="00E35051" w:rsidRPr="000100D7" w:rsidTr="00E35051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51" w:rsidRPr="000100D7" w:rsidRDefault="00E35051">
            <w:pPr>
              <w:jc w:val="center"/>
              <w:rPr>
                <w:iCs/>
                <w:sz w:val="19"/>
                <w:szCs w:val="19"/>
              </w:rPr>
            </w:pPr>
            <w:r w:rsidRPr="000100D7">
              <w:rPr>
                <w:iCs/>
                <w:sz w:val="19"/>
                <w:szCs w:val="19"/>
              </w:rPr>
              <w:t>3.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1" w:rsidRPr="000100D7" w:rsidRDefault="00E3505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1" w:rsidRPr="000100D7" w:rsidRDefault="00E3505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1" w:rsidRPr="000100D7" w:rsidRDefault="00E3505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1" w:rsidRPr="000100D7" w:rsidRDefault="00E3505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1" w:rsidRPr="000100D7" w:rsidRDefault="00E3505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E35051" w:rsidRPr="000100D7" w:rsidRDefault="00E35051" w:rsidP="00E35051">
      <w:pPr>
        <w:suppressAutoHyphens w:val="0"/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9"/>
          <w:szCs w:val="19"/>
          <w:lang w:eastAsia="pl-PL"/>
        </w:rPr>
      </w:pPr>
      <w:r w:rsidRPr="000100D7">
        <w:rPr>
          <w:bCs/>
          <w:i/>
          <w:iCs/>
          <w:sz w:val="17"/>
          <w:szCs w:val="17"/>
          <w:lang w:eastAsia="pl-PL"/>
        </w:rPr>
        <w:t>1) Należy również załączyć dowody określające czy te usługi zostały wykonane lub są wykonywane należycie.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E35051" w:rsidRPr="000100D7" w:rsidRDefault="00E35051" w:rsidP="00E35051">
      <w:pPr>
        <w:suppressAutoHyphens w:val="0"/>
        <w:autoSpaceDE w:val="0"/>
        <w:autoSpaceDN w:val="0"/>
        <w:adjustRightInd w:val="0"/>
        <w:rPr>
          <w:bCs/>
          <w:i/>
          <w:sz w:val="17"/>
          <w:szCs w:val="17"/>
        </w:rPr>
      </w:pPr>
      <w:r w:rsidRPr="000100D7">
        <w:rPr>
          <w:bCs/>
          <w:i/>
          <w:iCs/>
          <w:sz w:val="17"/>
          <w:szCs w:val="17"/>
          <w:lang w:eastAsia="pl-PL"/>
        </w:rPr>
        <w:t xml:space="preserve">2) W przypadku powoływania się na zasoby podmiotu trzeciego na zasadach określonych w art. 22a ust. 1 ustawy </w:t>
      </w:r>
      <w:proofErr w:type="spellStart"/>
      <w:r w:rsidRPr="000100D7">
        <w:rPr>
          <w:bCs/>
          <w:i/>
          <w:iCs/>
          <w:sz w:val="17"/>
          <w:szCs w:val="17"/>
          <w:lang w:eastAsia="pl-PL"/>
        </w:rPr>
        <w:t>Pzp</w:t>
      </w:r>
      <w:proofErr w:type="spellEnd"/>
      <w:r w:rsidRPr="000100D7">
        <w:rPr>
          <w:bCs/>
          <w:i/>
          <w:iCs/>
          <w:sz w:val="17"/>
          <w:szCs w:val="17"/>
          <w:lang w:eastAsia="pl-PL"/>
        </w:rPr>
        <w:t xml:space="preserve">, Zamawiający żąda, by Wykonawca wraz z ofertą złożył zobowiązanie podmiotów trzecich, potwierdzające, że Wykonawca realizując zamówienie będzie dysponował niezbędnymi zasobami tych podmiotów. Wzór zobowiązania stanowi Załącznik nr </w:t>
      </w:r>
      <w:r w:rsidR="00FB409D">
        <w:rPr>
          <w:bCs/>
          <w:i/>
          <w:iCs/>
          <w:sz w:val="17"/>
          <w:szCs w:val="17"/>
          <w:lang w:eastAsia="pl-PL"/>
        </w:rPr>
        <w:t>4</w:t>
      </w:r>
      <w:r w:rsidRPr="000100D7">
        <w:rPr>
          <w:bCs/>
          <w:i/>
          <w:iCs/>
          <w:sz w:val="17"/>
          <w:szCs w:val="17"/>
          <w:lang w:eastAsia="pl-PL"/>
        </w:rPr>
        <w:t xml:space="preserve"> do SIWZ.</w:t>
      </w:r>
    </w:p>
    <w:p w:rsidR="00E05063" w:rsidRPr="000100D7" w:rsidRDefault="00B805B5" w:rsidP="00B805B5">
      <w:pPr>
        <w:tabs>
          <w:tab w:val="left" w:pos="1582"/>
        </w:tabs>
        <w:spacing w:before="240"/>
        <w:jc w:val="both"/>
        <w:rPr>
          <w:sz w:val="18"/>
          <w:szCs w:val="18"/>
        </w:rPr>
      </w:pPr>
      <w:r w:rsidRPr="000100D7">
        <w:rPr>
          <w:sz w:val="18"/>
          <w:szCs w:val="18"/>
        </w:rPr>
        <w:t xml:space="preserve"> </w:t>
      </w:r>
    </w:p>
    <w:p w:rsidR="00E05063" w:rsidRPr="000100D7" w:rsidRDefault="00E05063" w:rsidP="00B805B5">
      <w:pPr>
        <w:tabs>
          <w:tab w:val="left" w:pos="1582"/>
        </w:tabs>
        <w:spacing w:before="240"/>
        <w:jc w:val="both"/>
        <w:rPr>
          <w:sz w:val="18"/>
          <w:szCs w:val="18"/>
        </w:rPr>
      </w:pPr>
    </w:p>
    <w:p w:rsidR="00B805B5" w:rsidRPr="000100D7" w:rsidRDefault="00B805B5" w:rsidP="00B805B5">
      <w:pPr>
        <w:tabs>
          <w:tab w:val="left" w:pos="1582"/>
        </w:tabs>
        <w:spacing w:before="240"/>
        <w:jc w:val="both"/>
        <w:rPr>
          <w:sz w:val="18"/>
          <w:szCs w:val="18"/>
        </w:rPr>
      </w:pPr>
      <w:r w:rsidRPr="000100D7">
        <w:rPr>
          <w:sz w:val="18"/>
          <w:szCs w:val="18"/>
        </w:rPr>
        <w:t xml:space="preserve">      ________________________                                                </w:t>
      </w:r>
      <w:r w:rsidR="00E05063" w:rsidRPr="000100D7">
        <w:rPr>
          <w:sz w:val="18"/>
          <w:szCs w:val="18"/>
        </w:rPr>
        <w:t xml:space="preserve">                                                                                                             </w:t>
      </w:r>
      <w:r w:rsidRPr="000100D7">
        <w:rPr>
          <w:sz w:val="18"/>
          <w:szCs w:val="18"/>
        </w:rPr>
        <w:t>_______________________________________</w:t>
      </w:r>
    </w:p>
    <w:p w:rsidR="00B805B5" w:rsidRPr="000100D7" w:rsidRDefault="00B805B5" w:rsidP="00B805B5">
      <w:pPr>
        <w:tabs>
          <w:tab w:val="left" w:pos="1582"/>
        </w:tabs>
        <w:jc w:val="both"/>
        <w:rPr>
          <w:i/>
          <w:iCs/>
          <w:sz w:val="18"/>
          <w:szCs w:val="18"/>
        </w:rPr>
      </w:pPr>
      <w:r w:rsidRPr="000100D7">
        <w:rPr>
          <w:i/>
          <w:iCs/>
          <w:sz w:val="18"/>
          <w:szCs w:val="18"/>
        </w:rPr>
        <w:t xml:space="preserve">              (miejscowość, data)                                                          </w:t>
      </w:r>
      <w:r w:rsidR="00E05063" w:rsidRPr="000100D7">
        <w:rPr>
          <w:i/>
          <w:iCs/>
          <w:sz w:val="18"/>
          <w:szCs w:val="18"/>
        </w:rPr>
        <w:t xml:space="preserve">                                                                                                         </w:t>
      </w:r>
      <w:r w:rsidRPr="000100D7">
        <w:rPr>
          <w:i/>
          <w:iCs/>
          <w:sz w:val="18"/>
          <w:szCs w:val="18"/>
        </w:rPr>
        <w:t xml:space="preserve"> (podpis/y i pieczątka imienna Wykonawcy/ów lub</w:t>
      </w:r>
      <w:r w:rsidR="00E05063" w:rsidRPr="000100D7">
        <w:rPr>
          <w:i/>
          <w:iCs/>
          <w:sz w:val="18"/>
          <w:szCs w:val="18"/>
        </w:rPr>
        <w:t xml:space="preserve"> </w:t>
      </w:r>
    </w:p>
    <w:p w:rsidR="00B805B5" w:rsidRPr="000100D7" w:rsidRDefault="00B805B5" w:rsidP="00E05063">
      <w:pPr>
        <w:tabs>
          <w:tab w:val="left" w:pos="1582"/>
        </w:tabs>
        <w:jc w:val="both"/>
        <w:rPr>
          <w:sz w:val="21"/>
          <w:szCs w:val="21"/>
        </w:rPr>
      </w:pPr>
      <w:r w:rsidRPr="000100D7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E05063" w:rsidRPr="000100D7">
        <w:rPr>
          <w:i/>
          <w:iCs/>
          <w:sz w:val="18"/>
          <w:szCs w:val="18"/>
        </w:rPr>
        <w:t xml:space="preserve">                                                                         </w:t>
      </w:r>
      <w:r w:rsidRPr="000100D7">
        <w:rPr>
          <w:i/>
          <w:iCs/>
          <w:sz w:val="18"/>
          <w:szCs w:val="18"/>
        </w:rPr>
        <w:t xml:space="preserve"> osoby/osób upoważnionej/</w:t>
      </w:r>
      <w:proofErr w:type="spellStart"/>
      <w:r w:rsidRPr="000100D7">
        <w:rPr>
          <w:i/>
          <w:iCs/>
          <w:sz w:val="18"/>
          <w:szCs w:val="18"/>
        </w:rPr>
        <w:t>ych</w:t>
      </w:r>
      <w:proofErr w:type="spellEnd"/>
      <w:r w:rsidRPr="000100D7">
        <w:rPr>
          <w:i/>
          <w:iCs/>
          <w:sz w:val="18"/>
          <w:szCs w:val="18"/>
        </w:rPr>
        <w:t xml:space="preserve"> do reprezentowania Wykonawcy</w:t>
      </w:r>
    </w:p>
    <w:p w:rsidR="00955B25" w:rsidRPr="000100D7" w:rsidRDefault="00070CD6" w:rsidP="00E35051">
      <w:pPr>
        <w:pStyle w:val="Nagwek1"/>
        <w:ind w:left="357"/>
        <w:rPr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  <w:u w:val="single"/>
        </w:rPr>
        <w:lastRenderedPageBreak/>
        <w:t>Z</w:t>
      </w:r>
      <w:r w:rsidR="00955B25" w:rsidRPr="000100D7">
        <w:rPr>
          <w:color w:val="000000"/>
          <w:sz w:val="21"/>
          <w:szCs w:val="21"/>
          <w:u w:val="single"/>
        </w:rPr>
        <w:t xml:space="preserve">AŁĄCZNIK NR </w:t>
      </w:r>
      <w:r w:rsidR="009C1CDB" w:rsidRPr="000100D7">
        <w:rPr>
          <w:color w:val="000000"/>
          <w:sz w:val="21"/>
          <w:szCs w:val="21"/>
          <w:u w:val="single"/>
        </w:rPr>
        <w:t>7</w:t>
      </w:r>
      <w:r w:rsidR="00955B25" w:rsidRPr="000100D7">
        <w:rPr>
          <w:color w:val="000000"/>
          <w:sz w:val="21"/>
          <w:szCs w:val="21"/>
          <w:u w:val="single"/>
        </w:rPr>
        <w:t xml:space="preserve"> do SIWZ</w:t>
      </w:r>
    </w:p>
    <w:p w:rsidR="00955B25" w:rsidRPr="000100D7" w:rsidRDefault="009C1CDB" w:rsidP="00955B25">
      <w:pPr>
        <w:pStyle w:val="Nagwek1"/>
        <w:numPr>
          <w:ilvl w:val="0"/>
          <w:numId w:val="7"/>
        </w:numPr>
        <w:rPr>
          <w:sz w:val="21"/>
          <w:szCs w:val="21"/>
        </w:rPr>
      </w:pPr>
      <w:r w:rsidRPr="000100D7">
        <w:rPr>
          <w:sz w:val="21"/>
          <w:szCs w:val="21"/>
        </w:rPr>
        <w:t>WYKAZ OSÓB</w:t>
      </w:r>
    </w:p>
    <w:p w:rsidR="009C1CDB" w:rsidRPr="000100D7" w:rsidRDefault="009C1CDB" w:rsidP="009C1CDB">
      <w:pPr>
        <w:pStyle w:val="Akapitzlist"/>
        <w:numPr>
          <w:ilvl w:val="0"/>
          <w:numId w:val="7"/>
        </w:numPr>
        <w:jc w:val="center"/>
        <w:rPr>
          <w:sz w:val="23"/>
          <w:szCs w:val="23"/>
        </w:rPr>
      </w:pPr>
      <w:r w:rsidRPr="000100D7">
        <w:rPr>
          <w:b/>
          <w:bCs/>
          <w:i/>
          <w:iCs/>
          <w:sz w:val="22"/>
          <w:szCs w:val="22"/>
        </w:rPr>
        <w:t>DOKUMENT SKŁADANY PO OCENIE OFERT NA WEZWANIE ZAMAWIAJĄCEGO</w:t>
      </w:r>
    </w:p>
    <w:p w:rsidR="00955B25" w:rsidRPr="000100D7" w:rsidRDefault="00955B25" w:rsidP="00955B25">
      <w:pPr>
        <w:rPr>
          <w:sz w:val="21"/>
          <w:szCs w:val="21"/>
        </w:rPr>
      </w:pPr>
      <w:r w:rsidRPr="000100D7"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6E12EA" wp14:editId="01D85EAC">
                <wp:simplePos x="0" y="0"/>
                <wp:positionH relativeFrom="column">
                  <wp:posOffset>98425</wp:posOffset>
                </wp:positionH>
                <wp:positionV relativeFrom="paragraph">
                  <wp:posOffset>97790</wp:posOffset>
                </wp:positionV>
                <wp:extent cx="2510790" cy="1183005"/>
                <wp:effectExtent l="19050" t="19050" r="99060" b="93345"/>
                <wp:wrapNone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118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135F5" w:rsidRPr="000100D7" w:rsidRDefault="00D135F5" w:rsidP="00955B25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D135F5" w:rsidRPr="000100D7" w:rsidRDefault="00D135F5" w:rsidP="00955B25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D135F5" w:rsidRPr="000100D7" w:rsidRDefault="00D135F5" w:rsidP="00955B25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D135F5" w:rsidRPr="000100D7" w:rsidRDefault="00D135F5" w:rsidP="00955B2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D135F5" w:rsidRPr="000100D7" w:rsidRDefault="00D135F5" w:rsidP="00955B2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D135F5" w:rsidRPr="000100D7" w:rsidRDefault="00D135F5" w:rsidP="00955B25">
                            <w:pPr>
                              <w:jc w:val="center"/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  <w:r w:rsidRPr="000100D7"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  <w:t>(pieczątka firmowa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E12EA" id="_x0000_s1036" type="#_x0000_t202" style="position:absolute;margin-left:7.75pt;margin-top:7.7pt;width:197.7pt;height:93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" strokeweight="2.25pt">
                <v:shadow on="t" offset="6pt,6pt"/>
                <v:textbox>
                  <w:txbxContent>
                    <w:p w:rsidR="00D135F5" w:rsidRPr="000100D7" w:rsidRDefault="00D135F5" w:rsidP="00955B25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D135F5" w:rsidRPr="000100D7" w:rsidRDefault="00D135F5" w:rsidP="00955B25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D135F5" w:rsidRPr="000100D7" w:rsidRDefault="00D135F5" w:rsidP="00955B25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D135F5" w:rsidRPr="000100D7" w:rsidRDefault="00D135F5" w:rsidP="00955B25">
                      <w:pPr>
                        <w:pBdr>
                          <w:bottom w:val="single" w:sz="12" w:space="1" w:color="auto"/>
                        </w:pBdr>
                        <w:rPr>
                          <w:sz w:val="23"/>
                          <w:szCs w:val="23"/>
                        </w:rPr>
                      </w:pPr>
                    </w:p>
                    <w:p w:rsidR="00D135F5" w:rsidRPr="000100D7" w:rsidRDefault="00D135F5" w:rsidP="00955B25">
                      <w:pPr>
                        <w:pBdr>
                          <w:bottom w:val="single" w:sz="12" w:space="1" w:color="auto"/>
                        </w:pBdr>
                        <w:rPr>
                          <w:sz w:val="23"/>
                          <w:szCs w:val="23"/>
                        </w:rPr>
                      </w:pPr>
                    </w:p>
                    <w:p w:rsidR="00D135F5" w:rsidRPr="000100D7" w:rsidRDefault="00D135F5" w:rsidP="00955B25">
                      <w:pPr>
                        <w:jc w:val="center"/>
                        <w:rPr>
                          <w:i/>
                          <w:iCs/>
                          <w:sz w:val="19"/>
                          <w:szCs w:val="19"/>
                        </w:rPr>
                      </w:pPr>
                      <w:r w:rsidRPr="000100D7">
                        <w:rPr>
                          <w:i/>
                          <w:iCs/>
                          <w:sz w:val="19"/>
                          <w:szCs w:val="19"/>
                        </w:rPr>
                        <w:t>(pieczątka firmowa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955B25" w:rsidRPr="000100D7" w:rsidRDefault="0007695D" w:rsidP="00955B25">
      <w:pPr>
        <w:rPr>
          <w:sz w:val="21"/>
          <w:szCs w:val="21"/>
        </w:rPr>
      </w:pPr>
      <w:r w:rsidRPr="000100D7"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B4A0C8" wp14:editId="0089109F">
                <wp:simplePos x="0" y="0"/>
                <wp:positionH relativeFrom="column">
                  <wp:posOffset>6389471</wp:posOffset>
                </wp:positionH>
                <wp:positionV relativeFrom="paragraph">
                  <wp:posOffset>25451</wp:posOffset>
                </wp:positionV>
                <wp:extent cx="2602230" cy="1053465"/>
                <wp:effectExtent l="19050" t="19050" r="102870" b="89535"/>
                <wp:wrapNone/>
                <wp:docPr id="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135F5" w:rsidRPr="000100D7" w:rsidRDefault="00D135F5" w:rsidP="00955B25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0100D7">
                              <w:rPr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  <w:u w:val="single"/>
                              </w:rPr>
                              <w:t>Zamawiający:</w:t>
                            </w:r>
                          </w:p>
                          <w:p w:rsidR="00D135F5" w:rsidRPr="000100D7" w:rsidRDefault="00D135F5" w:rsidP="00955B25">
                            <w:pPr>
                              <w:spacing w:before="120"/>
                              <w:jc w:val="center"/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</w:pPr>
                            <w:r w:rsidRPr="000100D7"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  <w:t xml:space="preserve">Wojewódzki Fundusz Ochrony Środowiska </w:t>
                            </w:r>
                            <w:r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  <w:br/>
                            </w:r>
                            <w:r w:rsidRPr="000100D7"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  <w:t>i Gospodarki Wodnej w Warszawie</w:t>
                            </w:r>
                          </w:p>
                          <w:p w:rsidR="00D135F5" w:rsidRPr="000100D7" w:rsidRDefault="00D135F5" w:rsidP="00955B25">
                            <w:pPr>
                              <w:jc w:val="center"/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</w:pPr>
                            <w:r w:rsidRPr="000100D7"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  <w:t>ul. Ogrodowa 5/7</w:t>
                            </w:r>
                          </w:p>
                          <w:p w:rsidR="00D135F5" w:rsidRPr="000100D7" w:rsidRDefault="00D135F5" w:rsidP="00955B25">
                            <w:pPr>
                              <w:jc w:val="center"/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</w:pPr>
                            <w:r w:rsidRPr="000100D7"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  <w:t xml:space="preserve"> 00-893Warszawa</w:t>
                            </w:r>
                          </w:p>
                          <w:p w:rsidR="00D135F5" w:rsidRPr="000100D7" w:rsidRDefault="00D135F5" w:rsidP="00955B25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4A0C8" id="_x0000_s1037" type="#_x0000_t202" style="position:absolute;margin-left:503.1pt;margin-top:2pt;width:204.9pt;height:82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" strokeweight="2.25pt">
                <v:shadow on="t" offset="6pt,6pt"/>
                <v:textbox>
                  <w:txbxContent>
                    <w:p w:rsidR="00D135F5" w:rsidRPr="000100D7" w:rsidRDefault="00D135F5" w:rsidP="00955B25">
                      <w:pPr>
                        <w:rPr>
                          <w:b/>
                          <w:bCs/>
                          <w:i/>
                          <w:iCs/>
                          <w:sz w:val="19"/>
                          <w:szCs w:val="19"/>
                          <w:u w:val="single"/>
                        </w:rPr>
                      </w:pPr>
                      <w:r w:rsidRPr="000100D7">
                        <w:rPr>
                          <w:b/>
                          <w:bCs/>
                          <w:i/>
                          <w:iCs/>
                          <w:sz w:val="19"/>
                          <w:szCs w:val="19"/>
                          <w:u w:val="single"/>
                        </w:rPr>
                        <w:t>Zamawiający:</w:t>
                      </w:r>
                    </w:p>
                    <w:p w:rsidR="00D135F5" w:rsidRPr="000100D7" w:rsidRDefault="00D135F5" w:rsidP="00955B25">
                      <w:pPr>
                        <w:spacing w:before="120"/>
                        <w:jc w:val="center"/>
                        <w:rPr>
                          <w:b/>
                          <w:iCs/>
                          <w:sz w:val="19"/>
                          <w:szCs w:val="19"/>
                        </w:rPr>
                      </w:pPr>
                      <w:r w:rsidRPr="000100D7">
                        <w:rPr>
                          <w:b/>
                          <w:iCs/>
                          <w:sz w:val="19"/>
                          <w:szCs w:val="19"/>
                        </w:rPr>
                        <w:t xml:space="preserve">Wojewódzki Fundusz Ochrony Środowiska </w:t>
                      </w:r>
                      <w:r>
                        <w:rPr>
                          <w:b/>
                          <w:iCs/>
                          <w:sz w:val="19"/>
                          <w:szCs w:val="19"/>
                        </w:rPr>
                        <w:br/>
                      </w:r>
                      <w:r w:rsidRPr="000100D7">
                        <w:rPr>
                          <w:b/>
                          <w:iCs/>
                          <w:sz w:val="19"/>
                          <w:szCs w:val="19"/>
                        </w:rPr>
                        <w:t>i Gospodarki Wodnej w Warszawie</w:t>
                      </w:r>
                    </w:p>
                    <w:p w:rsidR="00D135F5" w:rsidRPr="000100D7" w:rsidRDefault="00D135F5" w:rsidP="00955B25">
                      <w:pPr>
                        <w:jc w:val="center"/>
                        <w:rPr>
                          <w:b/>
                          <w:iCs/>
                          <w:sz w:val="19"/>
                          <w:szCs w:val="19"/>
                        </w:rPr>
                      </w:pPr>
                      <w:r w:rsidRPr="000100D7">
                        <w:rPr>
                          <w:b/>
                          <w:iCs/>
                          <w:sz w:val="19"/>
                          <w:szCs w:val="19"/>
                        </w:rPr>
                        <w:t>ul. Ogrodowa 5/7</w:t>
                      </w:r>
                    </w:p>
                    <w:p w:rsidR="00D135F5" w:rsidRPr="000100D7" w:rsidRDefault="00D135F5" w:rsidP="00955B25">
                      <w:pPr>
                        <w:jc w:val="center"/>
                        <w:rPr>
                          <w:b/>
                          <w:iCs/>
                          <w:sz w:val="19"/>
                          <w:szCs w:val="19"/>
                        </w:rPr>
                      </w:pPr>
                      <w:r w:rsidRPr="000100D7">
                        <w:rPr>
                          <w:b/>
                          <w:iCs/>
                          <w:sz w:val="19"/>
                          <w:szCs w:val="19"/>
                        </w:rPr>
                        <w:t xml:space="preserve"> 00-893Warszawa</w:t>
                      </w:r>
                    </w:p>
                    <w:p w:rsidR="00D135F5" w:rsidRPr="000100D7" w:rsidRDefault="00D135F5" w:rsidP="00955B25">
                      <w:pPr>
                        <w:spacing w:before="120"/>
                        <w:jc w:val="center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5B25" w:rsidRPr="000100D7" w:rsidRDefault="00955B25" w:rsidP="00955B25">
      <w:pPr>
        <w:rPr>
          <w:sz w:val="21"/>
          <w:szCs w:val="21"/>
        </w:rPr>
      </w:pPr>
    </w:p>
    <w:p w:rsidR="00955B25" w:rsidRPr="000100D7" w:rsidRDefault="00955B25" w:rsidP="00955B25">
      <w:pPr>
        <w:rPr>
          <w:sz w:val="21"/>
          <w:szCs w:val="21"/>
        </w:rPr>
      </w:pPr>
    </w:p>
    <w:p w:rsidR="00955B25" w:rsidRPr="000100D7" w:rsidRDefault="00955B25" w:rsidP="00955B25">
      <w:pPr>
        <w:rPr>
          <w:sz w:val="21"/>
          <w:szCs w:val="21"/>
        </w:rPr>
      </w:pPr>
    </w:p>
    <w:p w:rsidR="00955B25" w:rsidRPr="000100D7" w:rsidRDefault="00955B25" w:rsidP="00955B25">
      <w:pPr>
        <w:rPr>
          <w:sz w:val="21"/>
          <w:szCs w:val="21"/>
        </w:rPr>
      </w:pPr>
    </w:p>
    <w:p w:rsidR="00955B25" w:rsidRPr="000100D7" w:rsidRDefault="00955B25" w:rsidP="00955B25">
      <w:pPr>
        <w:rPr>
          <w:sz w:val="21"/>
          <w:szCs w:val="21"/>
        </w:rPr>
      </w:pPr>
    </w:p>
    <w:p w:rsidR="00955B25" w:rsidRPr="000100D7" w:rsidRDefault="00955B25" w:rsidP="00955B25">
      <w:pPr>
        <w:rPr>
          <w:sz w:val="21"/>
          <w:szCs w:val="21"/>
        </w:rPr>
      </w:pPr>
    </w:p>
    <w:p w:rsidR="009C1CDB" w:rsidRPr="000100D7" w:rsidRDefault="009C1CDB" w:rsidP="009C1CDB">
      <w:pPr>
        <w:pStyle w:val="Nagwek1"/>
        <w:numPr>
          <w:ilvl w:val="0"/>
          <w:numId w:val="7"/>
        </w:numPr>
        <w:jc w:val="center"/>
        <w:rPr>
          <w:sz w:val="21"/>
          <w:szCs w:val="21"/>
        </w:rPr>
      </w:pPr>
      <w:r w:rsidRPr="000100D7">
        <w:rPr>
          <w:sz w:val="21"/>
          <w:szCs w:val="21"/>
        </w:rPr>
        <w:t>WYKAZ OSÓB</w:t>
      </w:r>
    </w:p>
    <w:p w:rsidR="00955B25" w:rsidRPr="000100D7" w:rsidRDefault="00955B25" w:rsidP="00955B25">
      <w:pPr>
        <w:jc w:val="center"/>
        <w:rPr>
          <w:i/>
          <w:sz w:val="21"/>
          <w:szCs w:val="21"/>
        </w:rPr>
      </w:pPr>
      <w:r w:rsidRPr="000100D7">
        <w:rPr>
          <w:bCs/>
          <w:sz w:val="21"/>
          <w:szCs w:val="21"/>
          <w:lang w:eastAsia="pl-PL"/>
        </w:rPr>
        <w:t>Wykaz osób skierowanych przez Wykonawcę do realizacji zamówienia</w:t>
      </w:r>
      <w:r w:rsidRPr="000100D7">
        <w:rPr>
          <w:b/>
          <w:sz w:val="21"/>
          <w:szCs w:val="21"/>
          <w:lang w:eastAsia="pl-PL"/>
        </w:rPr>
        <w:t xml:space="preserve"> </w:t>
      </w:r>
      <w:bookmarkStart w:id="20" w:name="_Hlk18664420"/>
      <w:r w:rsidRPr="000100D7">
        <w:rPr>
          <w:b/>
          <w:sz w:val="21"/>
          <w:szCs w:val="21"/>
          <w:lang w:eastAsia="pl-PL"/>
        </w:rPr>
        <w:t>na u</w:t>
      </w:r>
      <w:r w:rsidRPr="000100D7">
        <w:rPr>
          <w:rFonts w:eastAsia="Calibri"/>
          <w:b/>
          <w:sz w:val="21"/>
          <w:szCs w:val="21"/>
        </w:rPr>
        <w:t xml:space="preserve">sługę serwisu pogwarancyjnego, asysty technicznej i opieki powdrożeniowej Zintegrowanego Systemu Informatycznego do obsługi działalności </w:t>
      </w:r>
      <w:proofErr w:type="spellStart"/>
      <w:r w:rsidRPr="000100D7">
        <w:rPr>
          <w:rFonts w:eastAsia="Calibri"/>
          <w:b/>
          <w:sz w:val="21"/>
          <w:szCs w:val="21"/>
        </w:rPr>
        <w:t>WFOŚiGW</w:t>
      </w:r>
      <w:proofErr w:type="spellEnd"/>
      <w:r w:rsidRPr="000100D7">
        <w:rPr>
          <w:rFonts w:eastAsia="Calibri"/>
          <w:b/>
          <w:sz w:val="21"/>
          <w:szCs w:val="21"/>
        </w:rPr>
        <w:t xml:space="preserve"> w Warszawie</w:t>
      </w:r>
      <w:bookmarkEnd w:id="20"/>
    </w:p>
    <w:p w:rsidR="00955B25" w:rsidRPr="000100D7" w:rsidRDefault="00955B25" w:rsidP="00955B25">
      <w:pPr>
        <w:ind w:left="-284"/>
        <w:rPr>
          <w:b/>
          <w:sz w:val="19"/>
          <w:szCs w:val="19"/>
        </w:rPr>
      </w:pPr>
      <w:r w:rsidRPr="000100D7">
        <w:rPr>
          <w:b/>
          <w:sz w:val="19"/>
          <w:szCs w:val="19"/>
        </w:rPr>
        <w:t>Osoba pierwsza:</w:t>
      </w:r>
    </w:p>
    <w:tbl>
      <w:tblPr>
        <w:tblW w:w="14516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2552"/>
        <w:gridCol w:w="5300"/>
        <w:gridCol w:w="3118"/>
        <w:gridCol w:w="2835"/>
      </w:tblGrid>
      <w:tr w:rsidR="00955B25" w:rsidRPr="000100D7" w:rsidTr="00FC1DB4">
        <w:trPr>
          <w:trHeight w:val="6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55B25" w:rsidRPr="000100D7" w:rsidRDefault="00955B25" w:rsidP="005C3693">
            <w:pPr>
              <w:pStyle w:val="Tekstpodstawowy"/>
              <w:jc w:val="center"/>
              <w:rPr>
                <w:b/>
                <w:bCs/>
                <w:sz w:val="19"/>
                <w:szCs w:val="19"/>
              </w:rPr>
            </w:pPr>
            <w:r w:rsidRPr="000100D7">
              <w:rPr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55B25" w:rsidRPr="000100D7" w:rsidRDefault="00955B25" w:rsidP="005C3693">
            <w:pPr>
              <w:pStyle w:val="Tekstpodstawowy"/>
              <w:jc w:val="center"/>
              <w:rPr>
                <w:b/>
                <w:bCs/>
                <w:sz w:val="19"/>
                <w:szCs w:val="19"/>
              </w:rPr>
            </w:pPr>
            <w:r w:rsidRPr="000100D7">
              <w:rPr>
                <w:b/>
                <w:bCs/>
                <w:sz w:val="19"/>
                <w:szCs w:val="19"/>
              </w:rPr>
              <w:t>Imię i nazwisko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55B25" w:rsidRPr="000100D7" w:rsidRDefault="00955B25" w:rsidP="005C3693">
            <w:pPr>
              <w:pStyle w:val="Tekstpodstawowy"/>
              <w:jc w:val="center"/>
              <w:rPr>
                <w:b/>
                <w:bCs/>
                <w:sz w:val="19"/>
                <w:szCs w:val="19"/>
              </w:rPr>
            </w:pPr>
            <w:r w:rsidRPr="000100D7">
              <w:rPr>
                <w:b/>
                <w:bCs/>
                <w:sz w:val="19"/>
                <w:szCs w:val="19"/>
              </w:rPr>
              <w:t>Kwalifikacje zawodowe – rodzaj i profil posiadanego certyfikatu</w:t>
            </w:r>
            <w:r w:rsidR="008A7554" w:rsidRPr="008A7554">
              <w:rPr>
                <w:i/>
                <w:iCs/>
                <w:sz w:val="19"/>
                <w:szCs w:val="19"/>
                <w:vertAlign w:val="superscript"/>
              </w:rPr>
              <w:t>1)</w:t>
            </w:r>
          </w:p>
          <w:p w:rsidR="009A7077" w:rsidRPr="000100D7" w:rsidRDefault="009A7077" w:rsidP="009A7077">
            <w:pPr>
              <w:pStyle w:val="Zwykytekst1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100D7">
              <w:rPr>
                <w:rFonts w:ascii="Times New Roman" w:hAnsi="Times New Roman" w:cs="Times New Roman"/>
                <w:i/>
                <w:sz w:val="17"/>
                <w:szCs w:val="17"/>
              </w:rPr>
              <w:t>(należy podać informacje w zakresie niezbędnym do</w:t>
            </w:r>
          </w:p>
          <w:p w:rsidR="009A7077" w:rsidRPr="000100D7" w:rsidRDefault="009A7077" w:rsidP="00AD16D7">
            <w:pPr>
              <w:pStyle w:val="Zwykytekst1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0100D7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wykazania spełnienia warunku </w:t>
            </w:r>
            <w:r w:rsidR="00AD16D7" w:rsidRPr="000100D7">
              <w:rPr>
                <w:rFonts w:ascii="Times New Roman" w:hAnsi="Times New Roman" w:cs="Times New Roman"/>
                <w:i/>
                <w:sz w:val="17"/>
                <w:szCs w:val="17"/>
              </w:rPr>
              <w:t>potencjału osobowego</w:t>
            </w:r>
            <w:r w:rsidRPr="000100D7">
              <w:rPr>
                <w:rFonts w:ascii="Times New Roman" w:hAnsi="Times New Roman" w:cs="Times New Roman"/>
                <w:i/>
                <w:sz w:val="17"/>
                <w:szCs w:val="17"/>
              </w:rPr>
              <w:t>, o którym mowa w rozdziale V  ust. 2 pkt 2.3</w:t>
            </w:r>
            <w:r w:rsidR="00AD16D7" w:rsidRPr="000100D7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lit. b</w:t>
            </w:r>
            <w:r w:rsidR="000B6DA9" w:rsidRPr="000100D7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(osoba pierwsza) </w:t>
            </w:r>
            <w:r w:rsidRPr="000100D7">
              <w:rPr>
                <w:rFonts w:ascii="Times New Roman" w:hAnsi="Times New Roman" w:cs="Times New Roman"/>
                <w:i/>
                <w:sz w:val="17"/>
                <w:szCs w:val="17"/>
              </w:rPr>
              <w:t>SIWZ</w:t>
            </w:r>
            <w:r w:rsidR="000B6DA9" w:rsidRPr="000100D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55B25" w:rsidRPr="000100D7" w:rsidRDefault="00955B25" w:rsidP="005C3693">
            <w:pPr>
              <w:pStyle w:val="Tekstpodstawowy"/>
              <w:jc w:val="center"/>
              <w:rPr>
                <w:b/>
                <w:bCs/>
                <w:sz w:val="19"/>
                <w:szCs w:val="19"/>
              </w:rPr>
            </w:pPr>
            <w:r w:rsidRPr="000100D7">
              <w:rPr>
                <w:b/>
                <w:bCs/>
                <w:sz w:val="19"/>
                <w:szCs w:val="19"/>
              </w:rPr>
              <w:t>Zakres wykonywanych czynności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55B25" w:rsidRPr="000100D7" w:rsidRDefault="00955B25" w:rsidP="005C3693">
            <w:pPr>
              <w:pStyle w:val="Tekstpodstawowy"/>
              <w:jc w:val="center"/>
              <w:rPr>
                <w:b/>
                <w:bCs/>
                <w:sz w:val="19"/>
                <w:szCs w:val="19"/>
              </w:rPr>
            </w:pPr>
            <w:r w:rsidRPr="000100D7">
              <w:rPr>
                <w:b/>
                <w:bCs/>
                <w:sz w:val="19"/>
                <w:szCs w:val="19"/>
              </w:rPr>
              <w:t xml:space="preserve">Podstawa dysponowania wskazaną osobą </w:t>
            </w:r>
            <w:r w:rsidR="007B2736" w:rsidRPr="000100D7">
              <w:rPr>
                <w:b/>
                <w:bCs/>
                <w:sz w:val="19"/>
                <w:szCs w:val="19"/>
              </w:rPr>
              <w:br/>
            </w:r>
            <w:r w:rsidRPr="000100D7">
              <w:rPr>
                <w:i/>
                <w:iCs/>
                <w:sz w:val="17"/>
                <w:szCs w:val="17"/>
              </w:rPr>
              <w:t>(</w:t>
            </w:r>
            <w:r w:rsidR="007B2736" w:rsidRPr="000100D7">
              <w:rPr>
                <w:i/>
                <w:iCs/>
                <w:sz w:val="17"/>
                <w:szCs w:val="17"/>
              </w:rPr>
              <w:t xml:space="preserve">należy wpisać np. </w:t>
            </w:r>
            <w:r w:rsidRPr="000100D7">
              <w:rPr>
                <w:i/>
                <w:iCs/>
                <w:sz w:val="17"/>
                <w:szCs w:val="17"/>
              </w:rPr>
              <w:t xml:space="preserve"> </w:t>
            </w:r>
            <w:r w:rsidR="007B2736" w:rsidRPr="000100D7">
              <w:rPr>
                <w:i/>
                <w:iCs/>
                <w:sz w:val="17"/>
                <w:szCs w:val="17"/>
              </w:rPr>
              <w:t>umowa o pracę, um. zlecenia, um. o dzieło, pisemne zobowiązanie innych podmiotów</w:t>
            </w:r>
            <w:r w:rsidRPr="000100D7">
              <w:rPr>
                <w:i/>
                <w:iCs/>
                <w:sz w:val="17"/>
                <w:szCs w:val="17"/>
              </w:rPr>
              <w:t>)</w:t>
            </w:r>
          </w:p>
        </w:tc>
      </w:tr>
      <w:tr w:rsidR="00955B25" w:rsidRPr="000100D7" w:rsidTr="000122DA">
        <w:trPr>
          <w:trHeight w:val="5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Pr="000100D7" w:rsidRDefault="00955B25">
            <w:pPr>
              <w:pStyle w:val="Tekstpodstawowy"/>
              <w:rPr>
                <w:rFonts w:ascii="Arial" w:hAnsi="Arial" w:cs="Arial"/>
                <w:sz w:val="23"/>
                <w:szCs w:val="23"/>
              </w:rPr>
            </w:pPr>
            <w:r w:rsidRPr="000100D7">
              <w:rPr>
                <w:sz w:val="23"/>
                <w:szCs w:val="23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Pr="000100D7" w:rsidRDefault="00955B25">
            <w:pPr>
              <w:pStyle w:val="Tekstpodstawowy"/>
              <w:rPr>
                <w:sz w:val="23"/>
                <w:szCs w:val="23"/>
              </w:rPr>
            </w:pPr>
            <w:r w:rsidRPr="000100D7">
              <w:rPr>
                <w:rFonts w:cs="Arial"/>
                <w:sz w:val="23"/>
                <w:szCs w:val="23"/>
              </w:rPr>
              <w:t> </w:t>
            </w:r>
          </w:p>
          <w:p w:rsidR="00955B25" w:rsidRPr="000100D7" w:rsidRDefault="00955B25">
            <w:pPr>
              <w:pStyle w:val="Tekstpodstawowy"/>
              <w:rPr>
                <w:rFonts w:cs="Arial"/>
                <w:sz w:val="23"/>
                <w:szCs w:val="23"/>
              </w:rPr>
            </w:pPr>
            <w:r w:rsidRPr="000100D7">
              <w:rPr>
                <w:sz w:val="23"/>
                <w:szCs w:val="23"/>
              </w:rPr>
              <w:t> 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Pr="000100D7" w:rsidRDefault="00955B25">
            <w:pPr>
              <w:pStyle w:val="Tekstpodstawowy"/>
              <w:rPr>
                <w:rFonts w:cs="Arial"/>
                <w:sz w:val="23"/>
                <w:szCs w:val="23"/>
              </w:rPr>
            </w:pPr>
            <w:r w:rsidRPr="000100D7">
              <w:rPr>
                <w:sz w:val="23"/>
                <w:szCs w:val="23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25" w:rsidRPr="000100D7" w:rsidRDefault="00955B25">
            <w:pPr>
              <w:pStyle w:val="Tekstpodstawowy"/>
              <w:rPr>
                <w:color w:val="000000"/>
                <w:sz w:val="23"/>
                <w:szCs w:val="23"/>
                <w:lang w:val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Pr="000100D7" w:rsidRDefault="00955B25">
            <w:pPr>
              <w:pStyle w:val="Tekstpodstawowy"/>
              <w:rPr>
                <w:rFonts w:cs="Arial"/>
                <w:sz w:val="23"/>
                <w:szCs w:val="23"/>
              </w:rPr>
            </w:pPr>
            <w:r w:rsidRPr="000100D7">
              <w:rPr>
                <w:sz w:val="23"/>
                <w:szCs w:val="23"/>
              </w:rPr>
              <w:t> </w:t>
            </w:r>
          </w:p>
        </w:tc>
      </w:tr>
      <w:tr w:rsidR="00955B25" w:rsidRPr="000100D7" w:rsidTr="000122DA">
        <w:trPr>
          <w:trHeight w:val="5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Pr="000100D7" w:rsidRDefault="00955B25">
            <w:pPr>
              <w:pStyle w:val="Tekstpodstawowy"/>
              <w:rPr>
                <w:rFonts w:cs="Arial"/>
                <w:sz w:val="23"/>
                <w:szCs w:val="23"/>
              </w:rPr>
            </w:pPr>
            <w:r w:rsidRPr="000100D7">
              <w:rPr>
                <w:sz w:val="23"/>
                <w:szCs w:val="23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Pr="000100D7" w:rsidRDefault="00955B25">
            <w:pPr>
              <w:pStyle w:val="Tekstpodstawowy"/>
              <w:rPr>
                <w:sz w:val="23"/>
                <w:szCs w:val="23"/>
              </w:rPr>
            </w:pPr>
            <w:r w:rsidRPr="000100D7">
              <w:rPr>
                <w:rFonts w:cs="Arial"/>
                <w:sz w:val="23"/>
                <w:szCs w:val="23"/>
              </w:rPr>
              <w:t> </w:t>
            </w:r>
          </w:p>
          <w:p w:rsidR="00955B25" w:rsidRPr="000100D7" w:rsidRDefault="00955B25">
            <w:pPr>
              <w:pStyle w:val="Tekstpodstawowy"/>
              <w:rPr>
                <w:rFonts w:cs="Arial"/>
                <w:sz w:val="23"/>
                <w:szCs w:val="23"/>
              </w:rPr>
            </w:pPr>
            <w:r w:rsidRPr="000100D7">
              <w:rPr>
                <w:sz w:val="23"/>
                <w:szCs w:val="23"/>
              </w:rPr>
              <w:t> 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Pr="000100D7" w:rsidRDefault="00955B25">
            <w:pPr>
              <w:pStyle w:val="Tekstpodstawowy"/>
              <w:rPr>
                <w:rFonts w:cs="Arial"/>
                <w:sz w:val="23"/>
                <w:szCs w:val="23"/>
              </w:rPr>
            </w:pPr>
            <w:r w:rsidRPr="000100D7">
              <w:rPr>
                <w:sz w:val="23"/>
                <w:szCs w:val="23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25" w:rsidRPr="000100D7" w:rsidRDefault="00955B25">
            <w:pPr>
              <w:pStyle w:val="Tekstpodstawowy"/>
              <w:rPr>
                <w:color w:val="000000"/>
                <w:sz w:val="23"/>
                <w:szCs w:val="23"/>
                <w:lang w:val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Pr="000100D7" w:rsidRDefault="00955B25">
            <w:pPr>
              <w:pStyle w:val="Tekstpodstawowy"/>
              <w:rPr>
                <w:rFonts w:cs="Arial"/>
                <w:sz w:val="23"/>
                <w:szCs w:val="23"/>
              </w:rPr>
            </w:pPr>
            <w:r w:rsidRPr="000100D7">
              <w:rPr>
                <w:sz w:val="23"/>
                <w:szCs w:val="23"/>
              </w:rPr>
              <w:t> </w:t>
            </w:r>
          </w:p>
        </w:tc>
      </w:tr>
      <w:tr w:rsidR="005C3693" w:rsidRPr="000100D7" w:rsidTr="00FC1DB4"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3693" w:rsidRPr="000100D7" w:rsidRDefault="005C3693" w:rsidP="00FC1DB4">
            <w:pPr>
              <w:pStyle w:val="Tekstpodstawowy"/>
              <w:jc w:val="left"/>
              <w:rPr>
                <w:rFonts w:cs="Arial"/>
                <w:sz w:val="23"/>
                <w:szCs w:val="23"/>
              </w:rPr>
            </w:pPr>
            <w:r w:rsidRPr="000100D7">
              <w:rPr>
                <w:b/>
                <w:sz w:val="19"/>
                <w:szCs w:val="19"/>
              </w:rPr>
              <w:t>Osoba druga: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3693" w:rsidRPr="000100D7" w:rsidRDefault="005C3693" w:rsidP="00FC1DB4">
            <w:pPr>
              <w:pStyle w:val="Tekstpodstawowy"/>
              <w:jc w:val="left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3693" w:rsidRPr="000100D7" w:rsidRDefault="005C3693" w:rsidP="00FC1DB4">
            <w:pPr>
              <w:pStyle w:val="Tekstpodstawowy"/>
              <w:jc w:val="left"/>
              <w:rPr>
                <w:color w:val="000000"/>
                <w:sz w:val="23"/>
                <w:szCs w:val="23"/>
                <w:lang w:val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3693" w:rsidRPr="000100D7" w:rsidRDefault="005C3693" w:rsidP="00FC1DB4">
            <w:pPr>
              <w:pStyle w:val="Tekstpodstawowy"/>
              <w:jc w:val="left"/>
              <w:rPr>
                <w:sz w:val="23"/>
                <w:szCs w:val="23"/>
              </w:rPr>
            </w:pPr>
          </w:p>
        </w:tc>
      </w:tr>
      <w:tr w:rsidR="00FC1DB4" w:rsidRPr="000100D7" w:rsidTr="00FC1DB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C1DB4" w:rsidRPr="000100D7" w:rsidRDefault="00FC1DB4" w:rsidP="00FC1DB4">
            <w:pPr>
              <w:pStyle w:val="Tekstpodstawowy"/>
              <w:jc w:val="center"/>
              <w:rPr>
                <w:b/>
                <w:bCs/>
                <w:sz w:val="19"/>
                <w:szCs w:val="19"/>
              </w:rPr>
            </w:pPr>
            <w:r w:rsidRPr="000100D7">
              <w:rPr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C1DB4" w:rsidRPr="000100D7" w:rsidRDefault="00FC1DB4" w:rsidP="00FC1DB4">
            <w:pPr>
              <w:pStyle w:val="Tekstpodstawowy"/>
              <w:jc w:val="center"/>
              <w:rPr>
                <w:b/>
                <w:bCs/>
                <w:sz w:val="19"/>
                <w:szCs w:val="19"/>
              </w:rPr>
            </w:pPr>
            <w:r w:rsidRPr="000100D7">
              <w:rPr>
                <w:b/>
                <w:bCs/>
                <w:sz w:val="19"/>
                <w:szCs w:val="19"/>
              </w:rPr>
              <w:t>Imię i nazwisko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B6DA9" w:rsidRPr="000100D7" w:rsidRDefault="00FC1DB4" w:rsidP="000B6DA9">
            <w:pPr>
              <w:pStyle w:val="Zwykytekst1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100D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Doświadczenie zawodowe </w:t>
            </w:r>
          </w:p>
          <w:p w:rsidR="000B6DA9" w:rsidRPr="000100D7" w:rsidRDefault="000B6DA9" w:rsidP="000B6DA9">
            <w:pPr>
              <w:pStyle w:val="Zwykytekst1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100D7">
              <w:rPr>
                <w:rFonts w:ascii="Times New Roman" w:hAnsi="Times New Roman" w:cs="Times New Roman"/>
                <w:i/>
                <w:sz w:val="17"/>
                <w:szCs w:val="17"/>
              </w:rPr>
              <w:t>(należy podać informacje w zakresie niezbędnym do</w:t>
            </w:r>
          </w:p>
          <w:p w:rsidR="00FC1DB4" w:rsidRPr="000100D7" w:rsidRDefault="000B6DA9" w:rsidP="000B6DA9">
            <w:pPr>
              <w:pStyle w:val="Tekstpodstawowy"/>
              <w:jc w:val="center"/>
              <w:rPr>
                <w:b/>
                <w:bCs/>
                <w:sz w:val="19"/>
                <w:szCs w:val="19"/>
              </w:rPr>
            </w:pPr>
            <w:r w:rsidRPr="000100D7">
              <w:rPr>
                <w:i/>
                <w:sz w:val="17"/>
                <w:szCs w:val="17"/>
              </w:rPr>
              <w:t>wykazania spełnienia warunku potencjału osobowego, o którym mowa w rozdziale V  ust. 2 pkt 2.3 lit. b (osoba druga) SIWZ</w:t>
            </w:r>
            <w:r w:rsidRPr="000100D7">
              <w:rPr>
                <w:b/>
                <w:i/>
                <w:sz w:val="17"/>
                <w:szCs w:val="17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C1DB4" w:rsidRPr="000100D7" w:rsidRDefault="00FC1DB4" w:rsidP="00FC1DB4">
            <w:pPr>
              <w:pStyle w:val="Tekstpodstawowy"/>
              <w:jc w:val="center"/>
              <w:rPr>
                <w:b/>
                <w:bCs/>
                <w:sz w:val="19"/>
                <w:szCs w:val="19"/>
              </w:rPr>
            </w:pPr>
            <w:r w:rsidRPr="000100D7">
              <w:rPr>
                <w:b/>
                <w:bCs/>
                <w:sz w:val="19"/>
                <w:szCs w:val="19"/>
              </w:rPr>
              <w:t>Zakres wykonywanych czynn</w:t>
            </w:r>
            <w:bookmarkStart w:id="21" w:name="_GoBack"/>
            <w:bookmarkEnd w:id="21"/>
            <w:r w:rsidRPr="000100D7">
              <w:rPr>
                <w:b/>
                <w:bCs/>
                <w:sz w:val="19"/>
                <w:szCs w:val="19"/>
              </w:rPr>
              <w:t>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C1DB4" w:rsidRPr="000100D7" w:rsidRDefault="00FC1DB4" w:rsidP="00CB5560">
            <w:pPr>
              <w:pStyle w:val="Tekstpodstawowy"/>
              <w:jc w:val="center"/>
              <w:rPr>
                <w:b/>
                <w:bCs/>
                <w:sz w:val="19"/>
                <w:szCs w:val="19"/>
              </w:rPr>
            </w:pPr>
            <w:r w:rsidRPr="000100D7">
              <w:rPr>
                <w:b/>
                <w:bCs/>
                <w:sz w:val="19"/>
                <w:szCs w:val="19"/>
              </w:rPr>
              <w:t xml:space="preserve">Podstawa dysponowania wskazaną osobą </w:t>
            </w:r>
            <w:r w:rsidR="007B2736" w:rsidRPr="000100D7">
              <w:rPr>
                <w:b/>
                <w:bCs/>
                <w:sz w:val="19"/>
                <w:szCs w:val="19"/>
              </w:rPr>
              <w:br/>
            </w:r>
            <w:r w:rsidR="007B2736" w:rsidRPr="000100D7">
              <w:rPr>
                <w:i/>
                <w:iCs/>
                <w:sz w:val="17"/>
                <w:szCs w:val="17"/>
              </w:rPr>
              <w:t>(należy wpisać np.  umowa o pracę, um. zlecenia, um. o dzieło, pisemne zobowiązanie innych podmiotów)</w:t>
            </w:r>
          </w:p>
        </w:tc>
      </w:tr>
      <w:tr w:rsidR="00FC1DB4" w:rsidRPr="000100D7" w:rsidTr="000122DA">
        <w:trPr>
          <w:trHeight w:val="5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B4" w:rsidRPr="000100D7" w:rsidRDefault="00FC1DB4" w:rsidP="00FC1DB4">
            <w:pPr>
              <w:pStyle w:val="Tekstpodstawowy"/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B4" w:rsidRPr="000100D7" w:rsidRDefault="00FC1DB4" w:rsidP="00FC1DB4">
            <w:pPr>
              <w:pStyle w:val="Tekstpodstawowy"/>
              <w:rPr>
                <w:rFonts w:cs="Arial"/>
                <w:sz w:val="23"/>
                <w:szCs w:val="23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B4" w:rsidRPr="000100D7" w:rsidRDefault="00FC1DB4" w:rsidP="00FC1DB4">
            <w:pPr>
              <w:pStyle w:val="Tekstpodstawowy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B4" w:rsidRPr="000100D7" w:rsidRDefault="00FC1DB4" w:rsidP="00FC1DB4">
            <w:pPr>
              <w:pStyle w:val="Tekstpodstawowy"/>
              <w:rPr>
                <w:color w:val="000000"/>
                <w:sz w:val="23"/>
                <w:szCs w:val="23"/>
                <w:lang w:val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B4" w:rsidRPr="000100D7" w:rsidRDefault="00FC1DB4" w:rsidP="00FC1DB4">
            <w:pPr>
              <w:pStyle w:val="Tekstpodstawowy"/>
              <w:rPr>
                <w:sz w:val="23"/>
                <w:szCs w:val="23"/>
              </w:rPr>
            </w:pPr>
          </w:p>
        </w:tc>
      </w:tr>
      <w:tr w:rsidR="00FC1DB4" w:rsidRPr="000100D7" w:rsidTr="000122DA">
        <w:trPr>
          <w:trHeight w:val="5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B4" w:rsidRPr="000100D7" w:rsidRDefault="00FC1DB4" w:rsidP="00FC1DB4">
            <w:pPr>
              <w:pStyle w:val="Tekstpodstawowy"/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B4" w:rsidRPr="000100D7" w:rsidRDefault="00FC1DB4" w:rsidP="00FC1DB4">
            <w:pPr>
              <w:pStyle w:val="Tekstpodstawowy"/>
              <w:rPr>
                <w:rFonts w:cs="Arial"/>
                <w:sz w:val="23"/>
                <w:szCs w:val="23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B4" w:rsidRPr="000100D7" w:rsidRDefault="00FC1DB4" w:rsidP="00FC1DB4">
            <w:pPr>
              <w:pStyle w:val="Tekstpodstawowy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B4" w:rsidRPr="000100D7" w:rsidRDefault="00FC1DB4" w:rsidP="00FC1DB4">
            <w:pPr>
              <w:pStyle w:val="Tekstpodstawowy"/>
              <w:rPr>
                <w:color w:val="000000"/>
                <w:sz w:val="23"/>
                <w:szCs w:val="23"/>
                <w:lang w:val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B4" w:rsidRPr="000100D7" w:rsidRDefault="00FC1DB4" w:rsidP="00FC1DB4">
            <w:pPr>
              <w:pStyle w:val="Tekstpodstawowy"/>
              <w:rPr>
                <w:sz w:val="23"/>
                <w:szCs w:val="23"/>
              </w:rPr>
            </w:pPr>
          </w:p>
        </w:tc>
      </w:tr>
    </w:tbl>
    <w:p w:rsidR="00955B25" w:rsidRPr="008A7554" w:rsidRDefault="008A7554" w:rsidP="008A7554">
      <w:pPr>
        <w:pStyle w:val="Akapitzlist"/>
        <w:numPr>
          <w:ilvl w:val="4"/>
          <w:numId w:val="9"/>
        </w:numPr>
        <w:ind w:left="0" w:hanging="142"/>
        <w:jc w:val="both"/>
        <w:rPr>
          <w:i/>
          <w:iCs/>
          <w:sz w:val="16"/>
          <w:szCs w:val="16"/>
        </w:rPr>
      </w:pPr>
      <w:r w:rsidRPr="008A7554">
        <w:rPr>
          <w:i/>
          <w:iCs/>
          <w:sz w:val="16"/>
          <w:szCs w:val="16"/>
        </w:rPr>
        <w:t>Jeśli Wykonawca wykazując spełnienie warunku w zakresie potencjału osobowego powołuje się na certyfikaty równoważne, musi do oferty załączyć dokumenty, z których wynikać będzie zachowanie warunków równoważności</w:t>
      </w:r>
      <w:r w:rsidR="00FF4539">
        <w:rPr>
          <w:i/>
          <w:iCs/>
          <w:sz w:val="16"/>
          <w:szCs w:val="16"/>
        </w:rPr>
        <w:t>.</w:t>
      </w:r>
    </w:p>
    <w:p w:rsidR="00FC1DB4" w:rsidRPr="0011087A" w:rsidRDefault="00891113" w:rsidP="00070CD6">
      <w:pPr>
        <w:tabs>
          <w:tab w:val="left" w:pos="1582"/>
        </w:tabs>
        <w:spacing w:before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  <w:r w:rsidR="008A7554">
        <w:rPr>
          <w:sz w:val="18"/>
          <w:szCs w:val="18"/>
        </w:rPr>
        <w:t xml:space="preserve"> ______________</w:t>
      </w:r>
      <w:r w:rsidR="00FC1DB4" w:rsidRPr="000100D7">
        <w:rPr>
          <w:sz w:val="18"/>
          <w:szCs w:val="18"/>
        </w:rPr>
        <w:t xml:space="preserve">___________                                                                                                                 </w:t>
      </w:r>
      <w:r w:rsidR="008A7554">
        <w:rPr>
          <w:sz w:val="18"/>
          <w:szCs w:val="18"/>
        </w:rPr>
        <w:t xml:space="preserve">                                 </w:t>
      </w:r>
      <w:r w:rsidR="00FC1DB4" w:rsidRPr="000100D7">
        <w:rPr>
          <w:sz w:val="18"/>
          <w:szCs w:val="18"/>
        </w:rPr>
        <w:t xml:space="preserve">                _______________________________________</w:t>
      </w:r>
      <w:r>
        <w:rPr>
          <w:sz w:val="18"/>
          <w:szCs w:val="18"/>
        </w:rPr>
        <w:t xml:space="preserve"> </w:t>
      </w:r>
      <w:r w:rsidR="00FC1DB4" w:rsidRPr="000100D7">
        <w:rPr>
          <w:i/>
          <w:iCs/>
          <w:sz w:val="18"/>
          <w:szCs w:val="18"/>
        </w:rPr>
        <w:t xml:space="preserve">          </w:t>
      </w:r>
      <w:r>
        <w:rPr>
          <w:i/>
          <w:iCs/>
          <w:sz w:val="18"/>
          <w:szCs w:val="18"/>
        </w:rPr>
        <w:t xml:space="preserve">                   </w:t>
      </w:r>
      <w:r w:rsidR="00FC1DB4" w:rsidRPr="0011087A">
        <w:rPr>
          <w:i/>
          <w:iCs/>
          <w:sz w:val="18"/>
          <w:szCs w:val="18"/>
        </w:rPr>
        <w:t xml:space="preserve">(miejscowość, data)                                                                                                      </w:t>
      </w:r>
      <w:r w:rsidRPr="0011087A">
        <w:rPr>
          <w:i/>
          <w:iCs/>
          <w:sz w:val="18"/>
          <w:szCs w:val="18"/>
        </w:rPr>
        <w:t xml:space="preserve">                                                 </w:t>
      </w:r>
      <w:r w:rsidR="00FC1DB4" w:rsidRPr="0011087A">
        <w:rPr>
          <w:i/>
          <w:iCs/>
          <w:sz w:val="18"/>
          <w:szCs w:val="18"/>
        </w:rPr>
        <w:t xml:space="preserve">         (podpis/y i pieczątka imienna Wykonawcy/ów lub </w:t>
      </w:r>
    </w:p>
    <w:p w:rsidR="000100D7" w:rsidRDefault="00FC1DB4" w:rsidP="00070CD6">
      <w:pPr>
        <w:tabs>
          <w:tab w:val="left" w:pos="1582"/>
        </w:tabs>
        <w:jc w:val="right"/>
        <w:rPr>
          <w:sz w:val="21"/>
          <w:szCs w:val="21"/>
        </w:rPr>
      </w:pPr>
      <w:r w:rsidRPr="0011087A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osoby/osób upoważnionej/</w:t>
      </w:r>
      <w:proofErr w:type="spellStart"/>
      <w:r w:rsidRPr="0011087A">
        <w:rPr>
          <w:i/>
          <w:iCs/>
          <w:sz w:val="18"/>
          <w:szCs w:val="18"/>
        </w:rPr>
        <w:t>ych</w:t>
      </w:r>
      <w:proofErr w:type="spellEnd"/>
      <w:r w:rsidRPr="0011087A">
        <w:rPr>
          <w:i/>
          <w:iCs/>
          <w:sz w:val="18"/>
          <w:szCs w:val="18"/>
        </w:rPr>
        <w:t xml:space="preserve"> do reprezentowania Wykonawc</w:t>
      </w:r>
      <w:r w:rsidR="00070CD6">
        <w:rPr>
          <w:i/>
          <w:iCs/>
          <w:sz w:val="18"/>
          <w:szCs w:val="18"/>
        </w:rPr>
        <w:t>y</w:t>
      </w:r>
    </w:p>
    <w:sectPr w:rsidR="000100D7" w:rsidSect="00070CD6">
      <w:footerReference w:type="default" r:id="rId13"/>
      <w:footnotePr>
        <w:pos w:val="beneathText"/>
      </w:footnotePr>
      <w:pgSz w:w="16837" w:h="11905" w:orient="landscape"/>
      <w:pgMar w:top="720" w:right="720" w:bottom="720" w:left="720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CA5" w:rsidRPr="000100D7" w:rsidRDefault="00C45CA5">
      <w:pPr>
        <w:rPr>
          <w:sz w:val="23"/>
          <w:szCs w:val="23"/>
        </w:rPr>
      </w:pPr>
      <w:r w:rsidRPr="000100D7">
        <w:rPr>
          <w:sz w:val="23"/>
          <w:szCs w:val="23"/>
        </w:rPr>
        <w:separator/>
      </w:r>
    </w:p>
    <w:p w:rsidR="00C45CA5" w:rsidRPr="000100D7" w:rsidRDefault="00C45CA5">
      <w:pPr>
        <w:rPr>
          <w:sz w:val="23"/>
          <w:szCs w:val="23"/>
        </w:rPr>
      </w:pPr>
    </w:p>
  </w:endnote>
  <w:endnote w:type="continuationSeparator" w:id="0">
    <w:p w:rsidR="00C45CA5" w:rsidRPr="000100D7" w:rsidRDefault="00C45CA5">
      <w:pPr>
        <w:rPr>
          <w:sz w:val="23"/>
          <w:szCs w:val="23"/>
        </w:rPr>
      </w:pPr>
      <w:r w:rsidRPr="000100D7">
        <w:rPr>
          <w:sz w:val="23"/>
          <w:szCs w:val="23"/>
        </w:rPr>
        <w:continuationSeparator/>
      </w:r>
    </w:p>
    <w:p w:rsidR="00C45CA5" w:rsidRPr="000100D7" w:rsidRDefault="00C45CA5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5F5" w:rsidRPr="000100D7" w:rsidRDefault="00D135F5" w:rsidP="006F0EE3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0100D7">
      <w:rPr>
        <w:rStyle w:val="Numerstrony"/>
        <w:sz w:val="23"/>
        <w:szCs w:val="23"/>
      </w:rPr>
      <w:fldChar w:fldCharType="begin"/>
    </w:r>
    <w:r w:rsidRPr="000100D7">
      <w:rPr>
        <w:rStyle w:val="Numerstrony"/>
        <w:sz w:val="23"/>
        <w:szCs w:val="23"/>
      </w:rPr>
      <w:instrText xml:space="preserve">PAGE  </w:instrText>
    </w:r>
    <w:r w:rsidRPr="000100D7">
      <w:rPr>
        <w:rStyle w:val="Numerstrony"/>
        <w:sz w:val="23"/>
        <w:szCs w:val="23"/>
      </w:rPr>
      <w:fldChar w:fldCharType="end"/>
    </w:r>
  </w:p>
  <w:p w:rsidR="00D135F5" w:rsidRPr="000100D7" w:rsidRDefault="00D135F5" w:rsidP="001447F0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5F5" w:rsidRPr="000100D7" w:rsidRDefault="00D135F5" w:rsidP="00095541">
    <w:pPr>
      <w:pStyle w:val="Stopka"/>
      <w:framePr w:wrap="around" w:vAnchor="text" w:hAnchor="margin" w:xAlign="right" w:y="1"/>
      <w:rPr>
        <w:rStyle w:val="Numerstrony"/>
        <w:sz w:val="19"/>
        <w:szCs w:val="19"/>
      </w:rPr>
    </w:pPr>
    <w:r w:rsidRPr="000100D7">
      <w:rPr>
        <w:rStyle w:val="Numerstrony"/>
        <w:sz w:val="19"/>
        <w:szCs w:val="19"/>
      </w:rPr>
      <w:fldChar w:fldCharType="begin"/>
    </w:r>
    <w:r w:rsidRPr="000100D7">
      <w:rPr>
        <w:rStyle w:val="Numerstrony"/>
        <w:sz w:val="19"/>
        <w:szCs w:val="19"/>
      </w:rPr>
      <w:instrText xml:space="preserve">PAGE  </w:instrText>
    </w:r>
    <w:r w:rsidRPr="000100D7">
      <w:rPr>
        <w:rStyle w:val="Numerstrony"/>
        <w:sz w:val="19"/>
        <w:szCs w:val="19"/>
      </w:rPr>
      <w:fldChar w:fldCharType="separate"/>
    </w:r>
    <w:r w:rsidRPr="000100D7">
      <w:rPr>
        <w:rStyle w:val="Numerstrony"/>
        <w:noProof/>
        <w:sz w:val="19"/>
        <w:szCs w:val="19"/>
      </w:rPr>
      <w:t>33</w:t>
    </w:r>
    <w:r w:rsidRPr="000100D7">
      <w:rPr>
        <w:rStyle w:val="Numerstrony"/>
        <w:sz w:val="19"/>
        <w:szCs w:val="19"/>
      </w:rPr>
      <w:fldChar w:fldCharType="end"/>
    </w:r>
  </w:p>
  <w:p w:rsidR="00D135F5" w:rsidRPr="000100D7" w:rsidRDefault="00D135F5" w:rsidP="001447F0">
    <w:pPr>
      <w:pStyle w:val="Stopka"/>
      <w:ind w:right="360"/>
      <w:rPr>
        <w:sz w:val="23"/>
        <w:szCs w:val="23"/>
      </w:rPr>
    </w:pPr>
    <w:r w:rsidRPr="000100D7">
      <w:rPr>
        <w:sz w:val="23"/>
        <w:szCs w:val="23"/>
      </w:rPr>
      <w:tab/>
    </w:r>
    <w:r w:rsidRPr="000100D7">
      <w:rPr>
        <w:sz w:val="23"/>
        <w:szCs w:val="23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5F5" w:rsidRPr="000100D7" w:rsidRDefault="00D135F5" w:rsidP="006F0EE3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0100D7">
      <w:rPr>
        <w:rStyle w:val="Numerstrony"/>
        <w:sz w:val="23"/>
        <w:szCs w:val="23"/>
      </w:rPr>
      <w:fldChar w:fldCharType="begin"/>
    </w:r>
    <w:r w:rsidRPr="000100D7">
      <w:rPr>
        <w:rStyle w:val="Numerstrony"/>
        <w:sz w:val="23"/>
        <w:szCs w:val="23"/>
      </w:rPr>
      <w:instrText xml:space="preserve">PAGE  </w:instrText>
    </w:r>
    <w:r w:rsidRPr="000100D7">
      <w:rPr>
        <w:rStyle w:val="Numerstrony"/>
        <w:sz w:val="23"/>
        <w:szCs w:val="23"/>
      </w:rPr>
      <w:fldChar w:fldCharType="separate"/>
    </w:r>
    <w:r w:rsidRPr="000100D7">
      <w:rPr>
        <w:rStyle w:val="Numerstrony"/>
        <w:noProof/>
        <w:sz w:val="23"/>
        <w:szCs w:val="23"/>
      </w:rPr>
      <w:t>26</w:t>
    </w:r>
    <w:r w:rsidRPr="000100D7">
      <w:rPr>
        <w:rStyle w:val="Numerstrony"/>
        <w:sz w:val="23"/>
        <w:szCs w:val="23"/>
      </w:rPr>
      <w:fldChar w:fldCharType="end"/>
    </w:r>
  </w:p>
  <w:p w:rsidR="00D135F5" w:rsidRPr="000100D7" w:rsidRDefault="00D135F5" w:rsidP="001447F0">
    <w:pPr>
      <w:pStyle w:val="Stopka"/>
      <w:ind w:right="360"/>
      <w:rPr>
        <w:sz w:val="23"/>
        <w:szCs w:val="23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5F5" w:rsidRPr="000100D7" w:rsidRDefault="00D135F5" w:rsidP="00095541">
    <w:pPr>
      <w:pStyle w:val="Stopka"/>
      <w:framePr w:wrap="around" w:vAnchor="text" w:hAnchor="margin" w:xAlign="right" w:y="1"/>
      <w:rPr>
        <w:rStyle w:val="Numerstrony"/>
        <w:sz w:val="19"/>
        <w:szCs w:val="19"/>
      </w:rPr>
    </w:pPr>
    <w:r w:rsidRPr="000100D7">
      <w:rPr>
        <w:rStyle w:val="Numerstrony"/>
        <w:sz w:val="19"/>
        <w:szCs w:val="19"/>
      </w:rPr>
      <w:fldChar w:fldCharType="begin"/>
    </w:r>
    <w:r w:rsidRPr="000100D7">
      <w:rPr>
        <w:rStyle w:val="Numerstrony"/>
        <w:sz w:val="19"/>
        <w:szCs w:val="19"/>
      </w:rPr>
      <w:instrText xml:space="preserve">PAGE  </w:instrText>
    </w:r>
    <w:r w:rsidRPr="000100D7">
      <w:rPr>
        <w:rStyle w:val="Numerstrony"/>
        <w:sz w:val="19"/>
        <w:szCs w:val="19"/>
      </w:rPr>
      <w:fldChar w:fldCharType="separate"/>
    </w:r>
    <w:r w:rsidRPr="000100D7">
      <w:rPr>
        <w:rStyle w:val="Numerstrony"/>
        <w:noProof/>
        <w:sz w:val="19"/>
        <w:szCs w:val="19"/>
      </w:rPr>
      <w:t>48</w:t>
    </w:r>
    <w:r w:rsidRPr="000100D7">
      <w:rPr>
        <w:rStyle w:val="Numerstrony"/>
        <w:sz w:val="19"/>
        <w:szCs w:val="19"/>
      </w:rPr>
      <w:fldChar w:fldCharType="end"/>
    </w:r>
  </w:p>
  <w:p w:rsidR="00D135F5" w:rsidRPr="000100D7" w:rsidRDefault="00D135F5" w:rsidP="001447F0">
    <w:pPr>
      <w:pStyle w:val="Stopka"/>
      <w:ind w:right="360"/>
      <w:rPr>
        <w:sz w:val="23"/>
        <w:szCs w:val="23"/>
      </w:rPr>
    </w:pPr>
    <w:r w:rsidRPr="000100D7">
      <w:rPr>
        <w:sz w:val="23"/>
        <w:szCs w:val="23"/>
      </w:rPr>
      <w:tab/>
    </w:r>
    <w:r w:rsidRPr="000100D7">
      <w:rPr>
        <w:sz w:val="23"/>
        <w:szCs w:val="23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3"/>
        <w:szCs w:val="23"/>
      </w:rPr>
      <w:id w:val="-264000961"/>
      <w:docPartObj>
        <w:docPartGallery w:val="Page Numbers (Bottom of Page)"/>
        <w:docPartUnique/>
      </w:docPartObj>
    </w:sdtPr>
    <w:sdtEndPr/>
    <w:sdtContent>
      <w:p w:rsidR="00D135F5" w:rsidRPr="000100D7" w:rsidRDefault="00D135F5">
        <w:pPr>
          <w:pStyle w:val="Stopka"/>
          <w:jc w:val="right"/>
          <w:rPr>
            <w:sz w:val="23"/>
            <w:szCs w:val="23"/>
          </w:rPr>
        </w:pPr>
        <w:r w:rsidRPr="000100D7">
          <w:rPr>
            <w:sz w:val="17"/>
            <w:szCs w:val="17"/>
          </w:rPr>
          <w:fldChar w:fldCharType="begin"/>
        </w:r>
        <w:r w:rsidRPr="000100D7">
          <w:rPr>
            <w:sz w:val="17"/>
            <w:szCs w:val="17"/>
          </w:rPr>
          <w:instrText>PAGE   \* MERGEFORMAT</w:instrText>
        </w:r>
        <w:r w:rsidRPr="000100D7">
          <w:rPr>
            <w:sz w:val="17"/>
            <w:szCs w:val="17"/>
          </w:rPr>
          <w:fldChar w:fldCharType="separate"/>
        </w:r>
        <w:r w:rsidRPr="000100D7">
          <w:rPr>
            <w:sz w:val="17"/>
            <w:szCs w:val="17"/>
          </w:rPr>
          <w:t>2</w:t>
        </w:r>
        <w:r w:rsidRPr="000100D7">
          <w:rPr>
            <w:sz w:val="17"/>
            <w:szCs w:val="17"/>
          </w:rPr>
          <w:fldChar w:fldCharType="end"/>
        </w:r>
      </w:p>
    </w:sdtContent>
  </w:sdt>
  <w:p w:rsidR="00D135F5" w:rsidRPr="000100D7" w:rsidRDefault="00D135F5">
    <w:pPr>
      <w:pStyle w:val="Stopka"/>
      <w:rPr>
        <w:sz w:val="23"/>
        <w:szCs w:val="23"/>
      </w:rPr>
    </w:pPr>
  </w:p>
  <w:p w:rsidR="00D135F5" w:rsidRDefault="00D135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CA5" w:rsidRPr="000100D7" w:rsidRDefault="00C45CA5">
      <w:pPr>
        <w:rPr>
          <w:sz w:val="23"/>
          <w:szCs w:val="23"/>
        </w:rPr>
      </w:pPr>
      <w:r w:rsidRPr="000100D7">
        <w:rPr>
          <w:sz w:val="23"/>
          <w:szCs w:val="23"/>
        </w:rPr>
        <w:separator/>
      </w:r>
    </w:p>
    <w:p w:rsidR="00C45CA5" w:rsidRPr="000100D7" w:rsidRDefault="00C45CA5">
      <w:pPr>
        <w:rPr>
          <w:sz w:val="23"/>
          <w:szCs w:val="23"/>
        </w:rPr>
      </w:pPr>
    </w:p>
  </w:footnote>
  <w:footnote w:type="continuationSeparator" w:id="0">
    <w:p w:rsidR="00C45CA5" w:rsidRPr="000100D7" w:rsidRDefault="00C45CA5">
      <w:pPr>
        <w:rPr>
          <w:sz w:val="23"/>
          <w:szCs w:val="23"/>
        </w:rPr>
      </w:pPr>
      <w:r w:rsidRPr="000100D7">
        <w:rPr>
          <w:sz w:val="23"/>
          <w:szCs w:val="23"/>
        </w:rPr>
        <w:continuationSeparator/>
      </w:r>
    </w:p>
    <w:p w:rsidR="00C45CA5" w:rsidRPr="000100D7" w:rsidRDefault="00C45CA5">
      <w:pPr>
        <w:rPr>
          <w:sz w:val="23"/>
          <w:szCs w:val="23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5F5" w:rsidRPr="000100D7" w:rsidRDefault="00D135F5" w:rsidP="009D3986">
    <w:pPr>
      <w:pStyle w:val="Nagwek"/>
      <w:jc w:val="right"/>
      <w:rPr>
        <w:sz w:val="19"/>
        <w:szCs w:val="19"/>
      </w:rPr>
    </w:pPr>
    <w:proofErr w:type="spellStart"/>
    <w:r w:rsidRPr="000100D7">
      <w:rPr>
        <w:sz w:val="19"/>
        <w:szCs w:val="19"/>
      </w:rPr>
      <w:t>WFOŚiGW</w:t>
    </w:r>
    <w:proofErr w:type="spellEnd"/>
    <w:r w:rsidRPr="000100D7">
      <w:rPr>
        <w:sz w:val="19"/>
        <w:szCs w:val="19"/>
      </w:rPr>
      <w:t xml:space="preserve"> w Warszawie</w:t>
    </w:r>
  </w:p>
  <w:p w:rsidR="00D135F5" w:rsidRPr="000100D7" w:rsidRDefault="00D135F5" w:rsidP="00E05063">
    <w:pPr>
      <w:pStyle w:val="Nagwek"/>
      <w:jc w:val="right"/>
      <w:rPr>
        <w:sz w:val="19"/>
        <w:szCs w:val="19"/>
      </w:rPr>
    </w:pPr>
    <w:r w:rsidRPr="000100D7">
      <w:rPr>
        <w:sz w:val="19"/>
        <w:szCs w:val="19"/>
      </w:rPr>
      <w:t>Postępowanie nr ZP-2/2019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Outlin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10"/>
    <w:lvl w:ilvl="0">
      <w:start w:val="4"/>
      <w:numFmt w:val="decimal"/>
      <w:lvlText w:val="%1."/>
      <w:lvlJc w:val="left"/>
      <w:pPr>
        <w:tabs>
          <w:tab w:val="num" w:pos="1068"/>
        </w:tabs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E39EB63E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/>
      </w:rPr>
    </w:lvl>
  </w:abstractNum>
  <w:abstractNum w:abstractNumId="7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E"/>
    <w:multiLevelType w:val="singleLevel"/>
    <w:tmpl w:val="5756DA12"/>
    <w:name w:val="WW8Num15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sz w:val="24"/>
        <w:szCs w:val="24"/>
      </w:rPr>
    </w:lvl>
  </w:abstractNum>
  <w:abstractNum w:abstractNumId="10" w15:restartNumberingAfterBreak="0">
    <w:nsid w:val="00000013"/>
    <w:multiLevelType w:val="singleLevel"/>
    <w:tmpl w:val="08D0619E"/>
    <w:name w:val="WW8Num2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i/>
      </w:rPr>
    </w:lvl>
  </w:abstractNum>
  <w:abstractNum w:abstractNumId="11" w15:restartNumberingAfterBreak="0">
    <w:nsid w:val="00000015"/>
    <w:multiLevelType w:val="singleLevel"/>
    <w:tmpl w:val="32DA4C66"/>
    <w:name w:val="WW8Num2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2" w15:restartNumberingAfterBreak="0">
    <w:nsid w:val="00000018"/>
    <w:multiLevelType w:val="multilevel"/>
    <w:tmpl w:val="A6A6C7AC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D"/>
    <w:multiLevelType w:val="singleLevel"/>
    <w:tmpl w:val="AC18A2EA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5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647"/>
        </w:tabs>
        <w:ind w:left="1134" w:hanging="567"/>
      </w:pPr>
    </w:lvl>
  </w:abstractNum>
  <w:abstractNum w:abstractNumId="16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3"/>
    <w:multiLevelType w:val="multilevel"/>
    <w:tmpl w:val="06DA5BB2"/>
    <w:lvl w:ilvl="0">
      <w:start w:val="1"/>
      <w:numFmt w:val="decimal"/>
      <w:lvlText w:val="12.%1."/>
      <w:lvlJc w:val="left"/>
      <w:pPr>
        <w:tabs>
          <w:tab w:val="num" w:pos="2853"/>
        </w:tabs>
        <w:ind w:left="1647" w:hanging="56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12442"/>
        </w:tabs>
        <w:ind w:left="567" w:hanging="567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9809"/>
        </w:tabs>
        <w:ind w:left="1134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00000028"/>
    <w:multiLevelType w:val="multilevel"/>
    <w:tmpl w:val="C7721534"/>
    <w:name w:val="WW8Num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0" w15:restartNumberingAfterBreak="0">
    <w:nsid w:val="0000002F"/>
    <w:multiLevelType w:val="singleLevel"/>
    <w:tmpl w:val="10223A48"/>
    <w:name w:val="WW8Num47"/>
    <w:lvl w:ilvl="0">
      <w:start w:val="1"/>
      <w:numFmt w:val="decimal"/>
      <w:lvlText w:val="%1)"/>
      <w:lvlJc w:val="left"/>
      <w:pPr>
        <w:tabs>
          <w:tab w:val="num" w:pos="-23290"/>
        </w:tabs>
        <w:ind w:left="1134" w:firstLine="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-23290"/>
        </w:tabs>
        <w:ind w:left="1134" w:firstLine="0"/>
      </w:pPr>
    </w:lvl>
  </w:abstractNum>
  <w:abstractNum w:abstractNumId="22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1501070"/>
    <w:multiLevelType w:val="multilevel"/>
    <w:tmpl w:val="0C78C18A"/>
    <w:name w:val="WW8Num352"/>
    <w:lvl w:ilvl="0">
      <w:start w:val="1"/>
      <w:numFmt w:val="decimal"/>
      <w:lvlText w:val="12.%1."/>
      <w:lvlJc w:val="left"/>
      <w:pPr>
        <w:tabs>
          <w:tab w:val="num" w:pos="2853"/>
        </w:tabs>
        <w:ind w:left="1647" w:hanging="56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decimal"/>
      <w:lvlText w:val="%3."/>
      <w:lvlJc w:val="left"/>
      <w:pPr>
        <w:tabs>
          <w:tab w:val="num" w:pos="12442"/>
        </w:tabs>
        <w:ind w:left="567" w:hanging="567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9809"/>
        </w:tabs>
        <w:ind w:left="1134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27A270E"/>
    <w:multiLevelType w:val="hybridMultilevel"/>
    <w:tmpl w:val="E268409A"/>
    <w:lvl w:ilvl="0" w:tplc="0122B9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D71E88"/>
    <w:multiLevelType w:val="hybridMultilevel"/>
    <w:tmpl w:val="FA3ED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44509D7"/>
    <w:multiLevelType w:val="multilevel"/>
    <w:tmpl w:val="654CA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05F77824"/>
    <w:multiLevelType w:val="hybridMultilevel"/>
    <w:tmpl w:val="C3F8B666"/>
    <w:lvl w:ilvl="0" w:tplc="173E2EEA">
      <w:start w:val="1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5335E4"/>
    <w:multiLevelType w:val="hybridMultilevel"/>
    <w:tmpl w:val="AC6E9C12"/>
    <w:name w:val="WW8Num422"/>
    <w:lvl w:ilvl="0" w:tplc="C46A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F64A99"/>
    <w:multiLevelType w:val="hybridMultilevel"/>
    <w:tmpl w:val="0AC20A0E"/>
    <w:lvl w:ilvl="0" w:tplc="272297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0BD51F39"/>
    <w:multiLevelType w:val="multilevel"/>
    <w:tmpl w:val="F92C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 w15:restartNumberingAfterBreak="0">
    <w:nsid w:val="0BFC7328"/>
    <w:multiLevelType w:val="hybridMultilevel"/>
    <w:tmpl w:val="FD9295F6"/>
    <w:lvl w:ilvl="0" w:tplc="72EEADF8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D595219"/>
    <w:multiLevelType w:val="multilevel"/>
    <w:tmpl w:val="3104F07A"/>
    <w:lvl w:ilvl="0">
      <w:start w:val="2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DC02A9C"/>
    <w:multiLevelType w:val="hybridMultilevel"/>
    <w:tmpl w:val="6004E9B6"/>
    <w:name w:val="WW8Num92"/>
    <w:lvl w:ilvl="0" w:tplc="6E74F3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0083BCA"/>
    <w:multiLevelType w:val="hybridMultilevel"/>
    <w:tmpl w:val="8E6EA06C"/>
    <w:lvl w:ilvl="0" w:tplc="E1864F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115C3676"/>
    <w:multiLevelType w:val="multilevel"/>
    <w:tmpl w:val="8D2AECE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6" w15:restartNumberingAfterBreak="0">
    <w:nsid w:val="12267C1E"/>
    <w:multiLevelType w:val="hybridMultilevel"/>
    <w:tmpl w:val="75F24C98"/>
    <w:name w:val="WW8Num42252"/>
    <w:lvl w:ilvl="0" w:tplc="E2903A7E">
      <w:start w:val="1"/>
      <w:numFmt w:val="decimal"/>
      <w:lvlText w:val="%1)"/>
      <w:lvlJc w:val="left"/>
      <w:pPr>
        <w:ind w:left="135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292" w:hanging="360"/>
      </w:pPr>
    </w:lvl>
    <w:lvl w:ilvl="2" w:tplc="0415001B" w:tentative="1">
      <w:start w:val="1"/>
      <w:numFmt w:val="lowerRoman"/>
      <w:lvlText w:val="%3."/>
      <w:lvlJc w:val="right"/>
      <w:pPr>
        <w:ind w:left="4012" w:hanging="180"/>
      </w:pPr>
    </w:lvl>
    <w:lvl w:ilvl="3" w:tplc="0415000F" w:tentative="1">
      <w:start w:val="1"/>
      <w:numFmt w:val="decimal"/>
      <w:lvlText w:val="%4."/>
      <w:lvlJc w:val="left"/>
      <w:pPr>
        <w:ind w:left="4732" w:hanging="360"/>
      </w:pPr>
    </w:lvl>
    <w:lvl w:ilvl="4" w:tplc="04150019" w:tentative="1">
      <w:start w:val="1"/>
      <w:numFmt w:val="lowerLetter"/>
      <w:lvlText w:val="%5."/>
      <w:lvlJc w:val="left"/>
      <w:pPr>
        <w:ind w:left="5452" w:hanging="360"/>
      </w:pPr>
    </w:lvl>
    <w:lvl w:ilvl="5" w:tplc="0415001B" w:tentative="1">
      <w:start w:val="1"/>
      <w:numFmt w:val="lowerRoman"/>
      <w:lvlText w:val="%6."/>
      <w:lvlJc w:val="right"/>
      <w:pPr>
        <w:ind w:left="6172" w:hanging="180"/>
      </w:pPr>
    </w:lvl>
    <w:lvl w:ilvl="6" w:tplc="0415000F" w:tentative="1">
      <w:start w:val="1"/>
      <w:numFmt w:val="decimal"/>
      <w:lvlText w:val="%7."/>
      <w:lvlJc w:val="left"/>
      <w:pPr>
        <w:ind w:left="6892" w:hanging="360"/>
      </w:pPr>
    </w:lvl>
    <w:lvl w:ilvl="7" w:tplc="04150019" w:tentative="1">
      <w:start w:val="1"/>
      <w:numFmt w:val="lowerLetter"/>
      <w:lvlText w:val="%8."/>
      <w:lvlJc w:val="left"/>
      <w:pPr>
        <w:ind w:left="7612" w:hanging="360"/>
      </w:pPr>
    </w:lvl>
    <w:lvl w:ilvl="8" w:tplc="0415001B" w:tentative="1">
      <w:start w:val="1"/>
      <w:numFmt w:val="lowerRoman"/>
      <w:lvlText w:val="%9."/>
      <w:lvlJc w:val="right"/>
      <w:pPr>
        <w:ind w:left="8332" w:hanging="180"/>
      </w:pPr>
    </w:lvl>
  </w:abstractNum>
  <w:abstractNum w:abstractNumId="37" w15:restartNumberingAfterBreak="0">
    <w:nsid w:val="126C7FAC"/>
    <w:multiLevelType w:val="multilevel"/>
    <w:tmpl w:val="DB3074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18052BEB"/>
    <w:multiLevelType w:val="multilevel"/>
    <w:tmpl w:val="545A6C7C"/>
    <w:lvl w:ilvl="0">
      <w:start w:val="2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18CF7299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A5E4240"/>
    <w:multiLevelType w:val="multilevel"/>
    <w:tmpl w:val="BB52F1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1A9206CA"/>
    <w:multiLevelType w:val="multilevel"/>
    <w:tmpl w:val="183E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2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 w15:restartNumberingAfterBreak="0">
    <w:nsid w:val="1CE24A77"/>
    <w:multiLevelType w:val="hybridMultilevel"/>
    <w:tmpl w:val="1B82903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1D3B2966"/>
    <w:multiLevelType w:val="hybridMultilevel"/>
    <w:tmpl w:val="DB6A1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6C93FA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C55512"/>
    <w:multiLevelType w:val="multilevel"/>
    <w:tmpl w:val="A14A3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5520707"/>
    <w:multiLevelType w:val="hybridMultilevel"/>
    <w:tmpl w:val="8D6C0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A513DE"/>
    <w:multiLevelType w:val="hybridMultilevel"/>
    <w:tmpl w:val="7422D3D2"/>
    <w:lvl w:ilvl="0" w:tplc="B66E2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F32BDD"/>
    <w:multiLevelType w:val="hybridMultilevel"/>
    <w:tmpl w:val="102CC338"/>
    <w:lvl w:ilvl="0" w:tplc="45089264">
      <w:start w:val="1"/>
      <w:numFmt w:val="decimal"/>
      <w:lvlText w:val="%1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D96961"/>
    <w:multiLevelType w:val="hybridMultilevel"/>
    <w:tmpl w:val="E3108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A96C9F"/>
    <w:multiLevelType w:val="hybridMultilevel"/>
    <w:tmpl w:val="AB265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89067E"/>
    <w:multiLevelType w:val="hybridMultilevel"/>
    <w:tmpl w:val="18409D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32B0E3DE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E58E09F0">
      <w:start w:val="1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5436ED1E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7ACED0D6">
      <w:start w:val="2"/>
      <w:numFmt w:val="decimal"/>
      <w:lvlText w:val="%5)"/>
      <w:lvlJc w:val="left"/>
      <w:pPr>
        <w:ind w:left="4026" w:hanging="360"/>
      </w:pPr>
      <w:rPr>
        <w:rFonts w:hint="default"/>
        <w:b/>
        <w:i w:val="0"/>
        <w:iCs/>
        <w:color w:val="000000" w:themeColor="text1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2EE66B14"/>
    <w:multiLevelType w:val="hybridMultilevel"/>
    <w:tmpl w:val="846EE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FA790E"/>
    <w:multiLevelType w:val="multilevel"/>
    <w:tmpl w:val="488A5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2F127A4E"/>
    <w:multiLevelType w:val="hybridMultilevel"/>
    <w:tmpl w:val="A9386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A17A18"/>
    <w:multiLevelType w:val="hybridMultilevel"/>
    <w:tmpl w:val="7B062B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30AC02E0"/>
    <w:multiLevelType w:val="hybridMultilevel"/>
    <w:tmpl w:val="E1341C98"/>
    <w:lvl w:ilvl="0" w:tplc="F3ACB22A">
      <w:start w:val="2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DB7BB0"/>
    <w:multiLevelType w:val="hybridMultilevel"/>
    <w:tmpl w:val="C91CC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9B4E9C"/>
    <w:multiLevelType w:val="hybridMultilevel"/>
    <w:tmpl w:val="2A5EA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DD92AC22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B5159A"/>
    <w:multiLevelType w:val="multilevel"/>
    <w:tmpl w:val="9B3CD5D4"/>
    <w:lvl w:ilvl="0">
      <w:start w:val="4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  <w:b w:val="0"/>
        <w:bCs w:val="0"/>
        <w:i w:val="0"/>
        <w:iCs w:val="0"/>
        <w:color w:val="000000" w:themeColor="text1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0" w15:restartNumberingAfterBreak="0">
    <w:nsid w:val="33AB737E"/>
    <w:multiLevelType w:val="multilevel"/>
    <w:tmpl w:val="56661A08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61" w15:restartNumberingAfterBreak="0">
    <w:nsid w:val="33B43B12"/>
    <w:multiLevelType w:val="multilevel"/>
    <w:tmpl w:val="F834900A"/>
    <w:lvl w:ilvl="0">
      <w:start w:val="2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 w15:restartNumberingAfterBreak="0">
    <w:nsid w:val="349B55B1"/>
    <w:multiLevelType w:val="hybridMultilevel"/>
    <w:tmpl w:val="57CEFE84"/>
    <w:lvl w:ilvl="0" w:tplc="74AC44EA">
      <w:start w:val="11"/>
      <w:numFmt w:val="upperRoman"/>
      <w:lvlText w:val="%1."/>
      <w:lvlJc w:val="left"/>
      <w:pPr>
        <w:ind w:left="31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63" w15:restartNumberingAfterBreak="0">
    <w:nsid w:val="35D0346E"/>
    <w:multiLevelType w:val="hybridMultilevel"/>
    <w:tmpl w:val="75F24C98"/>
    <w:lvl w:ilvl="0" w:tplc="E2903A7E">
      <w:start w:val="1"/>
      <w:numFmt w:val="decimal"/>
      <w:lvlText w:val="%1)"/>
      <w:lvlJc w:val="left"/>
      <w:pPr>
        <w:ind w:left="163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292" w:hanging="360"/>
      </w:pPr>
    </w:lvl>
    <w:lvl w:ilvl="2" w:tplc="0415001B" w:tentative="1">
      <w:start w:val="1"/>
      <w:numFmt w:val="lowerRoman"/>
      <w:lvlText w:val="%3."/>
      <w:lvlJc w:val="right"/>
      <w:pPr>
        <w:ind w:left="4012" w:hanging="180"/>
      </w:pPr>
    </w:lvl>
    <w:lvl w:ilvl="3" w:tplc="0415000F" w:tentative="1">
      <w:start w:val="1"/>
      <w:numFmt w:val="decimal"/>
      <w:lvlText w:val="%4."/>
      <w:lvlJc w:val="left"/>
      <w:pPr>
        <w:ind w:left="4732" w:hanging="360"/>
      </w:pPr>
    </w:lvl>
    <w:lvl w:ilvl="4" w:tplc="04150019" w:tentative="1">
      <w:start w:val="1"/>
      <w:numFmt w:val="lowerLetter"/>
      <w:lvlText w:val="%5."/>
      <w:lvlJc w:val="left"/>
      <w:pPr>
        <w:ind w:left="5452" w:hanging="360"/>
      </w:pPr>
    </w:lvl>
    <w:lvl w:ilvl="5" w:tplc="0415001B" w:tentative="1">
      <w:start w:val="1"/>
      <w:numFmt w:val="lowerRoman"/>
      <w:lvlText w:val="%6."/>
      <w:lvlJc w:val="right"/>
      <w:pPr>
        <w:ind w:left="6172" w:hanging="180"/>
      </w:pPr>
    </w:lvl>
    <w:lvl w:ilvl="6" w:tplc="0415000F" w:tentative="1">
      <w:start w:val="1"/>
      <w:numFmt w:val="decimal"/>
      <w:lvlText w:val="%7."/>
      <w:lvlJc w:val="left"/>
      <w:pPr>
        <w:ind w:left="6892" w:hanging="360"/>
      </w:pPr>
    </w:lvl>
    <w:lvl w:ilvl="7" w:tplc="04150019" w:tentative="1">
      <w:start w:val="1"/>
      <w:numFmt w:val="lowerLetter"/>
      <w:lvlText w:val="%8."/>
      <w:lvlJc w:val="left"/>
      <w:pPr>
        <w:ind w:left="7612" w:hanging="360"/>
      </w:pPr>
    </w:lvl>
    <w:lvl w:ilvl="8" w:tplc="0415001B" w:tentative="1">
      <w:start w:val="1"/>
      <w:numFmt w:val="lowerRoman"/>
      <w:lvlText w:val="%9."/>
      <w:lvlJc w:val="right"/>
      <w:pPr>
        <w:ind w:left="8332" w:hanging="180"/>
      </w:pPr>
    </w:lvl>
  </w:abstractNum>
  <w:abstractNum w:abstractNumId="64" w15:restartNumberingAfterBreak="0">
    <w:nsid w:val="35FB14E6"/>
    <w:multiLevelType w:val="hybridMultilevel"/>
    <w:tmpl w:val="B1BACE16"/>
    <w:lvl w:ilvl="0" w:tplc="437AF7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8A23E1"/>
    <w:multiLevelType w:val="hybridMultilevel"/>
    <w:tmpl w:val="5008C77E"/>
    <w:lvl w:ilvl="0" w:tplc="56AEA5FA"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 w15:restartNumberingAfterBreak="0">
    <w:nsid w:val="39CD3B5A"/>
    <w:multiLevelType w:val="multilevel"/>
    <w:tmpl w:val="F02C90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67" w15:restartNumberingAfterBreak="0">
    <w:nsid w:val="3A2E23CE"/>
    <w:multiLevelType w:val="hybridMultilevel"/>
    <w:tmpl w:val="356E2B66"/>
    <w:lvl w:ilvl="0" w:tplc="510CCAC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BD04F0"/>
    <w:multiLevelType w:val="hybridMultilevel"/>
    <w:tmpl w:val="5AFCF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BF0898"/>
    <w:multiLevelType w:val="hybridMultilevel"/>
    <w:tmpl w:val="DE46C69C"/>
    <w:lvl w:ilvl="0" w:tplc="10420772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0" w15:restartNumberingAfterBreak="0">
    <w:nsid w:val="3FB70CE6"/>
    <w:multiLevelType w:val="multilevel"/>
    <w:tmpl w:val="FB102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75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1800"/>
      </w:pPr>
      <w:rPr>
        <w:rFonts w:hint="default"/>
      </w:rPr>
    </w:lvl>
  </w:abstractNum>
  <w:abstractNum w:abstractNumId="71" w15:restartNumberingAfterBreak="0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3" w15:restartNumberingAfterBreak="0">
    <w:nsid w:val="42881E4A"/>
    <w:multiLevelType w:val="hybridMultilevel"/>
    <w:tmpl w:val="81E4A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36205C"/>
    <w:multiLevelType w:val="hybridMultilevel"/>
    <w:tmpl w:val="33DABC10"/>
    <w:lvl w:ilvl="0" w:tplc="149646E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714F1EC">
      <w:start w:val="19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3586C0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60868AC"/>
    <w:multiLevelType w:val="hybridMultilevel"/>
    <w:tmpl w:val="83B4F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D94CB00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11485F"/>
    <w:multiLevelType w:val="multilevel"/>
    <w:tmpl w:val="1ABCF000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7" w15:restartNumberingAfterBreak="0">
    <w:nsid w:val="47361493"/>
    <w:multiLevelType w:val="hybridMultilevel"/>
    <w:tmpl w:val="B9B6F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9DA382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80A695E"/>
    <w:multiLevelType w:val="hybridMultilevel"/>
    <w:tmpl w:val="2910A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83440FA"/>
    <w:multiLevelType w:val="hybridMultilevel"/>
    <w:tmpl w:val="FA3ED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8871D30"/>
    <w:multiLevelType w:val="hybridMultilevel"/>
    <w:tmpl w:val="23A6E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B7B75B3"/>
    <w:multiLevelType w:val="hybridMultilevel"/>
    <w:tmpl w:val="7076B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480B47"/>
    <w:multiLevelType w:val="hybridMultilevel"/>
    <w:tmpl w:val="F3DE246E"/>
    <w:lvl w:ilvl="0" w:tplc="133C5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E251EB8"/>
    <w:multiLevelType w:val="hybridMultilevel"/>
    <w:tmpl w:val="5AB2D5C0"/>
    <w:lvl w:ilvl="0" w:tplc="387C7DF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9F66B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606C700E">
      <w:start w:val="1"/>
      <w:numFmt w:val="upperRoman"/>
      <w:lvlText w:val="%3)"/>
      <w:lvlJc w:val="left"/>
      <w:pPr>
        <w:ind w:left="2700" w:hanging="720"/>
      </w:pPr>
      <w:rPr>
        <w:rFonts w:hint="default"/>
        <w:b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F01156A"/>
    <w:multiLevelType w:val="hybridMultilevel"/>
    <w:tmpl w:val="82B4A9DA"/>
    <w:lvl w:ilvl="0" w:tplc="9126E7E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0602DA6"/>
    <w:multiLevelType w:val="hybridMultilevel"/>
    <w:tmpl w:val="E52ECDCE"/>
    <w:lvl w:ilvl="0" w:tplc="7CE86E34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11B2F09"/>
    <w:multiLevelType w:val="multilevel"/>
    <w:tmpl w:val="8D2AECE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87" w15:restartNumberingAfterBreak="0">
    <w:nsid w:val="54336C81"/>
    <w:multiLevelType w:val="multilevel"/>
    <w:tmpl w:val="7E46D2D6"/>
    <w:lvl w:ilvl="0">
      <w:start w:val="4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8" w15:restartNumberingAfterBreak="0">
    <w:nsid w:val="549F1115"/>
    <w:multiLevelType w:val="hybridMultilevel"/>
    <w:tmpl w:val="EDF8E0F4"/>
    <w:lvl w:ilvl="0" w:tplc="C7B61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56134A9"/>
    <w:multiLevelType w:val="hybridMultilevel"/>
    <w:tmpl w:val="F9AE1384"/>
    <w:name w:val="WW8Num4223"/>
    <w:lvl w:ilvl="0" w:tplc="D98C6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2E2E7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7175116"/>
    <w:multiLevelType w:val="hybridMultilevel"/>
    <w:tmpl w:val="AC5CDB40"/>
    <w:lvl w:ilvl="0" w:tplc="BC68614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5BD71D48"/>
    <w:multiLevelType w:val="hybridMultilevel"/>
    <w:tmpl w:val="0478C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E22D8A"/>
    <w:multiLevelType w:val="multilevel"/>
    <w:tmpl w:val="58CE5D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9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4" w15:restartNumberingAfterBreak="0">
    <w:nsid w:val="620243CF"/>
    <w:multiLevelType w:val="multilevel"/>
    <w:tmpl w:val="44A6EEEE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63684BA5"/>
    <w:multiLevelType w:val="hybridMultilevel"/>
    <w:tmpl w:val="52667C5C"/>
    <w:lvl w:ilvl="0" w:tplc="879A8554">
      <w:start w:val="1"/>
      <w:numFmt w:val="lowerLetter"/>
      <w:lvlText w:val="%1)"/>
      <w:lvlJc w:val="left"/>
      <w:pPr>
        <w:ind w:left="851" w:hanging="360"/>
      </w:pPr>
      <w:rPr>
        <w:rFonts w:hint="default"/>
        <w:i w:val="0"/>
        <w:color w:val="000000"/>
      </w:rPr>
    </w:lvl>
    <w:lvl w:ilvl="1" w:tplc="7758F162">
      <w:start w:val="19"/>
      <w:numFmt w:val="upperRoman"/>
      <w:lvlText w:val="%2."/>
      <w:lvlJc w:val="left"/>
      <w:pPr>
        <w:ind w:left="1931" w:hanging="720"/>
      </w:pPr>
      <w:rPr>
        <w:rFonts w:hint="default"/>
      </w:rPr>
    </w:lvl>
    <w:lvl w:ilvl="2" w:tplc="316C85B8">
      <w:start w:val="1"/>
      <w:numFmt w:val="decimal"/>
      <w:lvlText w:val="%3)"/>
      <w:lvlJc w:val="left"/>
      <w:pPr>
        <w:ind w:left="2471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6" w15:restartNumberingAfterBreak="0">
    <w:nsid w:val="644D2A90"/>
    <w:multiLevelType w:val="hybridMultilevel"/>
    <w:tmpl w:val="490CB9AC"/>
    <w:lvl w:ilvl="0" w:tplc="FC8C27E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4AE2423"/>
    <w:multiLevelType w:val="hybridMultilevel"/>
    <w:tmpl w:val="9DD81364"/>
    <w:lvl w:ilvl="0" w:tplc="2FF89932">
      <w:start w:val="1"/>
      <w:numFmt w:val="decimal"/>
      <w:lvlText w:val="%1."/>
      <w:lvlJc w:val="left"/>
      <w:pPr>
        <w:ind w:left="70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AF2851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8ABD4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4CB4C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0E950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20278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0DD9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12AC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645BF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66A4795F"/>
    <w:multiLevelType w:val="hybridMultilevel"/>
    <w:tmpl w:val="0DBAD93A"/>
    <w:lvl w:ilvl="0" w:tplc="273C7C6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A0465E">
      <w:start w:val="1"/>
      <w:numFmt w:val="bullet"/>
      <w:lvlText w:val="o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CC9E60">
      <w:start w:val="1"/>
      <w:numFmt w:val="bullet"/>
      <w:lvlRestart w:val="0"/>
      <w:lvlText w:val="-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180D3A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C6DFD0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C62D2E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E49A94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6042A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F430E2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670F6ADF"/>
    <w:multiLevelType w:val="hybridMultilevel"/>
    <w:tmpl w:val="8FA887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675325EE"/>
    <w:multiLevelType w:val="hybridMultilevel"/>
    <w:tmpl w:val="64A210FE"/>
    <w:lvl w:ilvl="0" w:tplc="5E92A192">
      <w:start w:val="2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cs="Times New Roman" w:hint="default"/>
      </w:rPr>
    </w:lvl>
    <w:lvl w:ilvl="1" w:tplc="441651E0">
      <w:start w:val="12"/>
      <w:numFmt w:val="upperRoman"/>
      <w:lvlText w:val="%2."/>
      <w:lvlJc w:val="left"/>
      <w:pPr>
        <w:tabs>
          <w:tab w:val="num" w:pos="3502"/>
        </w:tabs>
        <w:ind w:left="2269" w:hanging="567"/>
      </w:pPr>
      <w:rPr>
        <w:rFonts w:cs="Times New Roman" w:hint="default"/>
      </w:rPr>
    </w:lvl>
    <w:lvl w:ilvl="2" w:tplc="7BC6008A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cs="Times New Roman" w:hint="default"/>
      </w:rPr>
    </w:lvl>
    <w:lvl w:ilvl="3" w:tplc="4E58086A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cs="Times New Roman" w:hint="default"/>
        <w:b/>
      </w:rPr>
    </w:lvl>
    <w:lvl w:ilvl="4" w:tplc="E548876E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cs="Times New Roman" w:hint="default"/>
      </w:rPr>
    </w:lvl>
    <w:lvl w:ilvl="5" w:tplc="3D3A3F9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685E35FC"/>
    <w:multiLevelType w:val="multilevel"/>
    <w:tmpl w:val="D5406E8C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2" w15:restartNumberingAfterBreak="0">
    <w:nsid w:val="69942AF2"/>
    <w:multiLevelType w:val="hybridMultilevel"/>
    <w:tmpl w:val="A7E0A99E"/>
    <w:lvl w:ilvl="0" w:tplc="940633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FCBDA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AACF1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F22D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3859B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D45A3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F0FE4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CC9A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9A8EE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6B032CFD"/>
    <w:multiLevelType w:val="multilevel"/>
    <w:tmpl w:val="50845A3A"/>
    <w:lvl w:ilvl="0">
      <w:start w:val="1"/>
      <w:numFmt w:val="decimal"/>
      <w:lvlText w:val="12.%1."/>
      <w:lvlJc w:val="left"/>
      <w:pPr>
        <w:tabs>
          <w:tab w:val="num" w:pos="2853"/>
        </w:tabs>
        <w:ind w:left="1647" w:hanging="56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decimal"/>
      <w:lvlText w:val="%3."/>
      <w:lvlJc w:val="left"/>
      <w:pPr>
        <w:tabs>
          <w:tab w:val="num" w:pos="12442"/>
        </w:tabs>
        <w:ind w:left="567" w:hanging="567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9809"/>
        </w:tabs>
        <w:ind w:left="1134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4" w15:restartNumberingAfterBreak="0">
    <w:nsid w:val="6B5E3E56"/>
    <w:multiLevelType w:val="hybridMultilevel"/>
    <w:tmpl w:val="47C007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6BBA168A"/>
    <w:multiLevelType w:val="hybridMultilevel"/>
    <w:tmpl w:val="A044BB98"/>
    <w:lvl w:ilvl="0" w:tplc="36246040">
      <w:start w:val="3"/>
      <w:numFmt w:val="decimal"/>
      <w:lvlText w:val="%1.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D8268B2"/>
    <w:multiLevelType w:val="hybridMultilevel"/>
    <w:tmpl w:val="3F0AD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E644EC6"/>
    <w:multiLevelType w:val="hybridMultilevel"/>
    <w:tmpl w:val="7A2A18E8"/>
    <w:lvl w:ilvl="0" w:tplc="857EB980">
      <w:start w:val="1"/>
      <w:numFmt w:val="decimal"/>
      <w:lvlText w:val="%1."/>
      <w:lvlJc w:val="left"/>
      <w:pPr>
        <w:tabs>
          <w:tab w:val="num" w:pos="2803"/>
        </w:tabs>
        <w:ind w:left="56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6F3A65D1"/>
    <w:multiLevelType w:val="multilevel"/>
    <w:tmpl w:val="15F23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9" w15:restartNumberingAfterBreak="0">
    <w:nsid w:val="6F9A31DD"/>
    <w:multiLevelType w:val="hybridMultilevel"/>
    <w:tmpl w:val="B5F2A6E6"/>
    <w:lvl w:ilvl="0" w:tplc="763A0F2C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cs="Times New Roman" w:hint="default"/>
        <w:b w:val="0"/>
      </w:rPr>
    </w:lvl>
    <w:lvl w:ilvl="1" w:tplc="45089264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72992E15"/>
    <w:multiLevelType w:val="hybridMultilevel"/>
    <w:tmpl w:val="3B02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867F2D"/>
    <w:multiLevelType w:val="hybridMultilevel"/>
    <w:tmpl w:val="25BA9E9E"/>
    <w:lvl w:ilvl="0" w:tplc="3B1643D8">
      <w:start w:val="1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4CC0BE1"/>
    <w:multiLevelType w:val="hybridMultilevel"/>
    <w:tmpl w:val="8892CD2C"/>
    <w:lvl w:ilvl="0" w:tplc="A79C777E">
      <w:start w:val="1"/>
      <w:numFmt w:val="upperRoman"/>
      <w:lvlText w:val="%1."/>
      <w:lvlJc w:val="left"/>
      <w:pPr>
        <w:ind w:left="705" w:hanging="720"/>
      </w:pPr>
      <w:rPr>
        <w:rFonts w:ascii="Times New Roman" w:hAnsi="Times New Roman"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3" w15:restartNumberingAfterBreak="0">
    <w:nsid w:val="7832632B"/>
    <w:multiLevelType w:val="hybridMultilevel"/>
    <w:tmpl w:val="91DC1606"/>
    <w:lvl w:ilvl="0" w:tplc="5B1CDBD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798E13A8"/>
    <w:multiLevelType w:val="hybridMultilevel"/>
    <w:tmpl w:val="928A2944"/>
    <w:lvl w:ilvl="0" w:tplc="8D9C14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 w15:restartNumberingAfterBreak="0">
    <w:nsid w:val="7C201CAD"/>
    <w:multiLevelType w:val="hybridMultilevel"/>
    <w:tmpl w:val="9418C0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1">
      <w:start w:val="1"/>
      <w:numFmt w:val="decimal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42"/>
  </w:num>
  <w:num w:numId="3">
    <w:abstractNumId w:val="109"/>
  </w:num>
  <w:num w:numId="4">
    <w:abstractNumId w:val="107"/>
  </w:num>
  <w:num w:numId="5">
    <w:abstractNumId w:val="83"/>
  </w:num>
  <w:num w:numId="6">
    <w:abstractNumId w:val="20"/>
  </w:num>
  <w:num w:numId="7">
    <w:abstractNumId w:val="1"/>
  </w:num>
  <w:num w:numId="8">
    <w:abstractNumId w:val="30"/>
  </w:num>
  <w:num w:numId="9">
    <w:abstractNumId w:val="94"/>
  </w:num>
  <w:num w:numId="10">
    <w:abstractNumId w:val="80"/>
  </w:num>
  <w:num w:numId="11">
    <w:abstractNumId w:val="44"/>
  </w:num>
  <w:num w:numId="12">
    <w:abstractNumId w:val="40"/>
  </w:num>
  <w:num w:numId="13">
    <w:abstractNumId w:val="51"/>
  </w:num>
  <w:num w:numId="14">
    <w:abstractNumId w:val="66"/>
  </w:num>
  <w:num w:numId="15">
    <w:abstractNumId w:val="29"/>
  </w:num>
  <w:num w:numId="16">
    <w:abstractNumId w:val="60"/>
  </w:num>
  <w:num w:numId="17">
    <w:abstractNumId w:val="31"/>
  </w:num>
  <w:num w:numId="18">
    <w:abstractNumId w:val="70"/>
  </w:num>
  <w:num w:numId="19">
    <w:abstractNumId w:val="24"/>
  </w:num>
  <w:num w:numId="20">
    <w:abstractNumId w:val="35"/>
  </w:num>
  <w:num w:numId="21">
    <w:abstractNumId w:val="47"/>
  </w:num>
  <w:num w:numId="22">
    <w:abstractNumId w:val="106"/>
  </w:num>
  <w:num w:numId="23">
    <w:abstractNumId w:val="62"/>
  </w:num>
  <w:num w:numId="24">
    <w:abstractNumId w:val="11"/>
  </w:num>
  <w:num w:numId="25">
    <w:abstractNumId w:val="93"/>
    <w:lvlOverride w:ilvl="0">
      <w:startOverride w:val="1"/>
    </w:lvlOverride>
  </w:num>
  <w:num w:numId="26">
    <w:abstractNumId w:val="72"/>
    <w:lvlOverride w:ilvl="0">
      <w:startOverride w:val="1"/>
    </w:lvlOverride>
  </w:num>
  <w:num w:numId="27">
    <w:abstractNumId w:val="45"/>
  </w:num>
  <w:num w:numId="28">
    <w:abstractNumId w:val="88"/>
  </w:num>
  <w:num w:numId="29">
    <w:abstractNumId w:val="65"/>
  </w:num>
  <w:num w:numId="30">
    <w:abstractNumId w:val="95"/>
  </w:num>
  <w:num w:numId="31">
    <w:abstractNumId w:val="113"/>
  </w:num>
  <w:num w:numId="32">
    <w:abstractNumId w:val="74"/>
  </w:num>
  <w:num w:numId="33">
    <w:abstractNumId w:val="92"/>
  </w:num>
  <w:num w:numId="34">
    <w:abstractNumId w:val="27"/>
  </w:num>
  <w:num w:numId="35">
    <w:abstractNumId w:val="48"/>
  </w:num>
  <w:num w:numId="36">
    <w:abstractNumId w:val="26"/>
  </w:num>
  <w:num w:numId="3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8"/>
  </w:num>
  <w:num w:numId="39">
    <w:abstractNumId w:val="111"/>
  </w:num>
  <w:num w:numId="40">
    <w:abstractNumId w:val="64"/>
  </w:num>
  <w:num w:numId="41">
    <w:abstractNumId w:val="39"/>
  </w:num>
  <w:num w:numId="42">
    <w:abstractNumId w:val="86"/>
  </w:num>
  <w:num w:numId="43">
    <w:abstractNumId w:val="41"/>
  </w:num>
  <w:num w:numId="44">
    <w:abstractNumId w:val="82"/>
  </w:num>
  <w:num w:numId="45">
    <w:abstractNumId w:val="99"/>
  </w:num>
  <w:num w:numId="46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</w:num>
  <w:num w:numId="48">
    <w:abstractNumId w:val="90"/>
  </w:num>
  <w:num w:numId="49">
    <w:abstractNumId w:val="100"/>
  </w:num>
  <w:num w:numId="50">
    <w:abstractNumId w:val="52"/>
  </w:num>
  <w:num w:numId="51">
    <w:abstractNumId w:val="23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4"/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5"/>
  </w:num>
  <w:num w:numId="55">
    <w:abstractNumId w:val="68"/>
  </w:num>
  <w:num w:numId="56">
    <w:abstractNumId w:val="61"/>
  </w:num>
  <w:num w:numId="57">
    <w:abstractNumId w:val="96"/>
  </w:num>
  <w:num w:numId="58">
    <w:abstractNumId w:val="77"/>
  </w:num>
  <w:num w:numId="59">
    <w:abstractNumId w:val="59"/>
  </w:num>
  <w:num w:numId="60">
    <w:abstractNumId w:val="76"/>
  </w:num>
  <w:num w:numId="61">
    <w:abstractNumId w:val="101"/>
  </w:num>
  <w:num w:numId="62">
    <w:abstractNumId w:val="46"/>
  </w:num>
  <w:num w:numId="63">
    <w:abstractNumId w:val="75"/>
  </w:num>
  <w:num w:numId="64">
    <w:abstractNumId w:val="58"/>
  </w:num>
  <w:num w:numId="65">
    <w:abstractNumId w:val="38"/>
  </w:num>
  <w:num w:numId="66">
    <w:abstractNumId w:val="43"/>
  </w:num>
  <w:num w:numId="67">
    <w:abstractNumId w:val="32"/>
  </w:num>
  <w:num w:numId="68">
    <w:abstractNumId w:val="81"/>
  </w:num>
  <w:num w:numId="69">
    <w:abstractNumId w:val="115"/>
  </w:num>
  <w:num w:numId="70">
    <w:abstractNumId w:val="50"/>
  </w:num>
  <w:num w:numId="71">
    <w:abstractNumId w:val="25"/>
  </w:num>
  <w:num w:numId="72">
    <w:abstractNumId w:val="79"/>
  </w:num>
  <w:num w:numId="73">
    <w:abstractNumId w:val="54"/>
  </w:num>
  <w:num w:numId="74">
    <w:abstractNumId w:val="73"/>
  </w:num>
  <w:num w:numId="75">
    <w:abstractNumId w:val="114"/>
  </w:num>
  <w:num w:numId="76">
    <w:abstractNumId w:val="37"/>
  </w:num>
  <w:num w:numId="77">
    <w:abstractNumId w:val="78"/>
  </w:num>
  <w:num w:numId="78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3"/>
  </w:num>
  <w:num w:numId="80">
    <w:abstractNumId w:val="98"/>
  </w:num>
  <w:num w:numId="81">
    <w:abstractNumId w:val="102"/>
  </w:num>
  <w:num w:numId="82">
    <w:abstractNumId w:val="97"/>
  </w:num>
  <w:num w:numId="83">
    <w:abstractNumId w:val="112"/>
  </w:num>
  <w:num w:numId="84">
    <w:abstractNumId w:val="69"/>
  </w:num>
  <w:num w:numId="85">
    <w:abstractNumId w:val="17"/>
  </w:num>
  <w:num w:numId="86">
    <w:abstractNumId w:val="36"/>
  </w:num>
  <w:num w:numId="87">
    <w:abstractNumId w:val="63"/>
  </w:num>
  <w:num w:numId="88">
    <w:abstractNumId w:val="91"/>
  </w:num>
  <w:num w:numId="89">
    <w:abstractNumId w:val="57"/>
  </w:num>
  <w:num w:numId="90">
    <w:abstractNumId w:val="103"/>
  </w:num>
  <w:num w:numId="91">
    <w:abstractNumId w:val="110"/>
  </w:num>
  <w:num w:numId="92">
    <w:abstractNumId w:val="49"/>
  </w:num>
  <w:num w:numId="93">
    <w:abstractNumId w:val="105"/>
  </w:num>
  <w:num w:numId="94">
    <w:abstractNumId w:val="67"/>
  </w:num>
  <w:num w:numId="9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7"/>
  </w:num>
  <w:num w:numId="9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073"/>
    <w:rsid w:val="00002DC3"/>
    <w:rsid w:val="0000334C"/>
    <w:rsid w:val="00003763"/>
    <w:rsid w:val="0000394C"/>
    <w:rsid w:val="000039AD"/>
    <w:rsid w:val="00003A27"/>
    <w:rsid w:val="00003C5A"/>
    <w:rsid w:val="00004CCF"/>
    <w:rsid w:val="00005764"/>
    <w:rsid w:val="00006372"/>
    <w:rsid w:val="00006400"/>
    <w:rsid w:val="00006577"/>
    <w:rsid w:val="000100D7"/>
    <w:rsid w:val="00010516"/>
    <w:rsid w:val="00011095"/>
    <w:rsid w:val="0001180F"/>
    <w:rsid w:val="0001186C"/>
    <w:rsid w:val="00011E4B"/>
    <w:rsid w:val="00011F0A"/>
    <w:rsid w:val="000122DA"/>
    <w:rsid w:val="00012AB3"/>
    <w:rsid w:val="00013C2B"/>
    <w:rsid w:val="0001418C"/>
    <w:rsid w:val="0001476F"/>
    <w:rsid w:val="00014FB1"/>
    <w:rsid w:val="000164DA"/>
    <w:rsid w:val="000175D6"/>
    <w:rsid w:val="00020292"/>
    <w:rsid w:val="00020338"/>
    <w:rsid w:val="00020796"/>
    <w:rsid w:val="00020BDF"/>
    <w:rsid w:val="00021D80"/>
    <w:rsid w:val="00023E01"/>
    <w:rsid w:val="00024834"/>
    <w:rsid w:val="00025157"/>
    <w:rsid w:val="000251BB"/>
    <w:rsid w:val="00025CCD"/>
    <w:rsid w:val="00026BEE"/>
    <w:rsid w:val="00026D8E"/>
    <w:rsid w:val="000271BE"/>
    <w:rsid w:val="000271F0"/>
    <w:rsid w:val="00027C88"/>
    <w:rsid w:val="00027EA2"/>
    <w:rsid w:val="000303D4"/>
    <w:rsid w:val="0003054F"/>
    <w:rsid w:val="00030A71"/>
    <w:rsid w:val="000313EB"/>
    <w:rsid w:val="00031B8E"/>
    <w:rsid w:val="00031E1C"/>
    <w:rsid w:val="00031EE5"/>
    <w:rsid w:val="00031F51"/>
    <w:rsid w:val="000324B4"/>
    <w:rsid w:val="0003265E"/>
    <w:rsid w:val="00032ABE"/>
    <w:rsid w:val="00032EDD"/>
    <w:rsid w:val="00033DA2"/>
    <w:rsid w:val="00033DCC"/>
    <w:rsid w:val="0003481E"/>
    <w:rsid w:val="000351E1"/>
    <w:rsid w:val="000355F4"/>
    <w:rsid w:val="00035C3B"/>
    <w:rsid w:val="00035D96"/>
    <w:rsid w:val="0003660C"/>
    <w:rsid w:val="00036D10"/>
    <w:rsid w:val="0003701A"/>
    <w:rsid w:val="00037139"/>
    <w:rsid w:val="00037269"/>
    <w:rsid w:val="0003786C"/>
    <w:rsid w:val="00037CBF"/>
    <w:rsid w:val="00037F0A"/>
    <w:rsid w:val="00040197"/>
    <w:rsid w:val="0004024A"/>
    <w:rsid w:val="00040758"/>
    <w:rsid w:val="00040CF1"/>
    <w:rsid w:val="00040E3F"/>
    <w:rsid w:val="00041121"/>
    <w:rsid w:val="000417D5"/>
    <w:rsid w:val="00041A3D"/>
    <w:rsid w:val="00041A79"/>
    <w:rsid w:val="00041A83"/>
    <w:rsid w:val="00042F0D"/>
    <w:rsid w:val="00042FA8"/>
    <w:rsid w:val="00044D4C"/>
    <w:rsid w:val="000460EF"/>
    <w:rsid w:val="00046424"/>
    <w:rsid w:val="0004720C"/>
    <w:rsid w:val="0004767B"/>
    <w:rsid w:val="00050C72"/>
    <w:rsid w:val="0005198B"/>
    <w:rsid w:val="000528DD"/>
    <w:rsid w:val="000536BF"/>
    <w:rsid w:val="00053B22"/>
    <w:rsid w:val="00053B82"/>
    <w:rsid w:val="00053E31"/>
    <w:rsid w:val="00053E78"/>
    <w:rsid w:val="00053EDC"/>
    <w:rsid w:val="00054348"/>
    <w:rsid w:val="00054435"/>
    <w:rsid w:val="0005453F"/>
    <w:rsid w:val="000553E1"/>
    <w:rsid w:val="00055801"/>
    <w:rsid w:val="00055F22"/>
    <w:rsid w:val="00056B64"/>
    <w:rsid w:val="00056E86"/>
    <w:rsid w:val="00056F70"/>
    <w:rsid w:val="00057024"/>
    <w:rsid w:val="00057814"/>
    <w:rsid w:val="000610E8"/>
    <w:rsid w:val="00062107"/>
    <w:rsid w:val="000627A7"/>
    <w:rsid w:val="00062C5D"/>
    <w:rsid w:val="000635F6"/>
    <w:rsid w:val="00063C57"/>
    <w:rsid w:val="00064491"/>
    <w:rsid w:val="0006496E"/>
    <w:rsid w:val="00064CD2"/>
    <w:rsid w:val="00064D05"/>
    <w:rsid w:val="0006516F"/>
    <w:rsid w:val="0006740C"/>
    <w:rsid w:val="00067957"/>
    <w:rsid w:val="00070CD6"/>
    <w:rsid w:val="00070F49"/>
    <w:rsid w:val="00071BB4"/>
    <w:rsid w:val="0007286B"/>
    <w:rsid w:val="00072B26"/>
    <w:rsid w:val="00073350"/>
    <w:rsid w:val="0007432C"/>
    <w:rsid w:val="0007695D"/>
    <w:rsid w:val="00076E1F"/>
    <w:rsid w:val="00077991"/>
    <w:rsid w:val="0008024F"/>
    <w:rsid w:val="00081EFB"/>
    <w:rsid w:val="00081F2B"/>
    <w:rsid w:val="00082F87"/>
    <w:rsid w:val="00083619"/>
    <w:rsid w:val="00084598"/>
    <w:rsid w:val="00084684"/>
    <w:rsid w:val="000847A8"/>
    <w:rsid w:val="00084B18"/>
    <w:rsid w:val="00085F45"/>
    <w:rsid w:val="00085FAF"/>
    <w:rsid w:val="00087E6C"/>
    <w:rsid w:val="0009002E"/>
    <w:rsid w:val="00090B53"/>
    <w:rsid w:val="00092254"/>
    <w:rsid w:val="00093D10"/>
    <w:rsid w:val="00094E56"/>
    <w:rsid w:val="00095541"/>
    <w:rsid w:val="00095550"/>
    <w:rsid w:val="00095BDD"/>
    <w:rsid w:val="00096268"/>
    <w:rsid w:val="00096D34"/>
    <w:rsid w:val="00096FFE"/>
    <w:rsid w:val="000975B4"/>
    <w:rsid w:val="000975B8"/>
    <w:rsid w:val="000975C8"/>
    <w:rsid w:val="00097C24"/>
    <w:rsid w:val="000A0E32"/>
    <w:rsid w:val="000A0E9A"/>
    <w:rsid w:val="000A1328"/>
    <w:rsid w:val="000A189D"/>
    <w:rsid w:val="000A2059"/>
    <w:rsid w:val="000A501D"/>
    <w:rsid w:val="000A6129"/>
    <w:rsid w:val="000A63B7"/>
    <w:rsid w:val="000A6481"/>
    <w:rsid w:val="000A6B34"/>
    <w:rsid w:val="000A7A33"/>
    <w:rsid w:val="000A7CCD"/>
    <w:rsid w:val="000B0C39"/>
    <w:rsid w:val="000B0FA8"/>
    <w:rsid w:val="000B106C"/>
    <w:rsid w:val="000B1CD4"/>
    <w:rsid w:val="000B2409"/>
    <w:rsid w:val="000B245C"/>
    <w:rsid w:val="000B353C"/>
    <w:rsid w:val="000B3805"/>
    <w:rsid w:val="000B3EEF"/>
    <w:rsid w:val="000B4A7D"/>
    <w:rsid w:val="000B54BB"/>
    <w:rsid w:val="000B57A5"/>
    <w:rsid w:val="000B65EB"/>
    <w:rsid w:val="000B6715"/>
    <w:rsid w:val="000B6A9F"/>
    <w:rsid w:val="000B6DA9"/>
    <w:rsid w:val="000B761F"/>
    <w:rsid w:val="000B7DAE"/>
    <w:rsid w:val="000C06EA"/>
    <w:rsid w:val="000C0C05"/>
    <w:rsid w:val="000C224F"/>
    <w:rsid w:val="000C22AD"/>
    <w:rsid w:val="000C3031"/>
    <w:rsid w:val="000C3752"/>
    <w:rsid w:val="000C40A9"/>
    <w:rsid w:val="000C417E"/>
    <w:rsid w:val="000C4234"/>
    <w:rsid w:val="000C43E6"/>
    <w:rsid w:val="000C485D"/>
    <w:rsid w:val="000C4DB2"/>
    <w:rsid w:val="000C4DBC"/>
    <w:rsid w:val="000C4E09"/>
    <w:rsid w:val="000C5B12"/>
    <w:rsid w:val="000C5BE6"/>
    <w:rsid w:val="000C5C65"/>
    <w:rsid w:val="000C5F19"/>
    <w:rsid w:val="000C61E1"/>
    <w:rsid w:val="000C6F17"/>
    <w:rsid w:val="000C78F7"/>
    <w:rsid w:val="000C795A"/>
    <w:rsid w:val="000C7A68"/>
    <w:rsid w:val="000C7A9C"/>
    <w:rsid w:val="000D015E"/>
    <w:rsid w:val="000D0577"/>
    <w:rsid w:val="000D0DE7"/>
    <w:rsid w:val="000D194E"/>
    <w:rsid w:val="000D1CA2"/>
    <w:rsid w:val="000D1F6F"/>
    <w:rsid w:val="000D2031"/>
    <w:rsid w:val="000D2465"/>
    <w:rsid w:val="000D2512"/>
    <w:rsid w:val="000D28A1"/>
    <w:rsid w:val="000D2D53"/>
    <w:rsid w:val="000D52FB"/>
    <w:rsid w:val="000D7036"/>
    <w:rsid w:val="000D77C3"/>
    <w:rsid w:val="000D7C85"/>
    <w:rsid w:val="000D7F54"/>
    <w:rsid w:val="000D7FAA"/>
    <w:rsid w:val="000E0290"/>
    <w:rsid w:val="000E073A"/>
    <w:rsid w:val="000E2A83"/>
    <w:rsid w:val="000E2C35"/>
    <w:rsid w:val="000E3403"/>
    <w:rsid w:val="000E3FC2"/>
    <w:rsid w:val="000E4286"/>
    <w:rsid w:val="000E48D0"/>
    <w:rsid w:val="000E5098"/>
    <w:rsid w:val="000E5328"/>
    <w:rsid w:val="000E5ADD"/>
    <w:rsid w:val="000E618E"/>
    <w:rsid w:val="000E6843"/>
    <w:rsid w:val="000E69BD"/>
    <w:rsid w:val="000E6E2A"/>
    <w:rsid w:val="000E6FCB"/>
    <w:rsid w:val="000E756B"/>
    <w:rsid w:val="000E7793"/>
    <w:rsid w:val="000F0EB4"/>
    <w:rsid w:val="000F1091"/>
    <w:rsid w:val="000F11C2"/>
    <w:rsid w:val="000F15E7"/>
    <w:rsid w:val="000F1775"/>
    <w:rsid w:val="000F1C5A"/>
    <w:rsid w:val="000F28F7"/>
    <w:rsid w:val="000F4322"/>
    <w:rsid w:val="000F45D9"/>
    <w:rsid w:val="000F4FF0"/>
    <w:rsid w:val="000F5934"/>
    <w:rsid w:val="000F5982"/>
    <w:rsid w:val="000F5994"/>
    <w:rsid w:val="000F5DA0"/>
    <w:rsid w:val="000F66D9"/>
    <w:rsid w:val="000F71D8"/>
    <w:rsid w:val="000F7B87"/>
    <w:rsid w:val="000F7CDF"/>
    <w:rsid w:val="001001F6"/>
    <w:rsid w:val="00100AF1"/>
    <w:rsid w:val="00100C31"/>
    <w:rsid w:val="00100F8A"/>
    <w:rsid w:val="00101530"/>
    <w:rsid w:val="00101705"/>
    <w:rsid w:val="00101C6B"/>
    <w:rsid w:val="00101E85"/>
    <w:rsid w:val="001021EB"/>
    <w:rsid w:val="00103AD9"/>
    <w:rsid w:val="00103B49"/>
    <w:rsid w:val="0010413A"/>
    <w:rsid w:val="001041D0"/>
    <w:rsid w:val="00104601"/>
    <w:rsid w:val="0010475B"/>
    <w:rsid w:val="00105787"/>
    <w:rsid w:val="00105A79"/>
    <w:rsid w:val="001060EF"/>
    <w:rsid w:val="001061D9"/>
    <w:rsid w:val="00106827"/>
    <w:rsid w:val="00106856"/>
    <w:rsid w:val="001100E3"/>
    <w:rsid w:val="001102B3"/>
    <w:rsid w:val="0011087A"/>
    <w:rsid w:val="00111628"/>
    <w:rsid w:val="00111773"/>
    <w:rsid w:val="00111DE9"/>
    <w:rsid w:val="0011229B"/>
    <w:rsid w:val="00113387"/>
    <w:rsid w:val="001138F5"/>
    <w:rsid w:val="00113C88"/>
    <w:rsid w:val="001144E8"/>
    <w:rsid w:val="00114AF2"/>
    <w:rsid w:val="00115F34"/>
    <w:rsid w:val="00117479"/>
    <w:rsid w:val="0012052C"/>
    <w:rsid w:val="00120A4D"/>
    <w:rsid w:val="00121ACA"/>
    <w:rsid w:val="001220BB"/>
    <w:rsid w:val="001246AD"/>
    <w:rsid w:val="00124722"/>
    <w:rsid w:val="001250C3"/>
    <w:rsid w:val="001263FC"/>
    <w:rsid w:val="00127466"/>
    <w:rsid w:val="00127477"/>
    <w:rsid w:val="00127DD3"/>
    <w:rsid w:val="00130BC5"/>
    <w:rsid w:val="00130D6A"/>
    <w:rsid w:val="00131167"/>
    <w:rsid w:val="0013187B"/>
    <w:rsid w:val="00131A9B"/>
    <w:rsid w:val="001321DC"/>
    <w:rsid w:val="00132591"/>
    <w:rsid w:val="00132634"/>
    <w:rsid w:val="0013381F"/>
    <w:rsid w:val="00134ED4"/>
    <w:rsid w:val="00135EAC"/>
    <w:rsid w:val="00137915"/>
    <w:rsid w:val="00137BD8"/>
    <w:rsid w:val="00137DE7"/>
    <w:rsid w:val="0014049A"/>
    <w:rsid w:val="00140580"/>
    <w:rsid w:val="00140FCE"/>
    <w:rsid w:val="0014122B"/>
    <w:rsid w:val="00141A65"/>
    <w:rsid w:val="00141AFF"/>
    <w:rsid w:val="001422E5"/>
    <w:rsid w:val="0014294B"/>
    <w:rsid w:val="00142A65"/>
    <w:rsid w:val="00143CCC"/>
    <w:rsid w:val="00143FF6"/>
    <w:rsid w:val="00144131"/>
    <w:rsid w:val="00144432"/>
    <w:rsid w:val="001445E5"/>
    <w:rsid w:val="001447F0"/>
    <w:rsid w:val="001451FD"/>
    <w:rsid w:val="0014537C"/>
    <w:rsid w:val="00145B42"/>
    <w:rsid w:val="00145CF8"/>
    <w:rsid w:val="00146070"/>
    <w:rsid w:val="00146AC1"/>
    <w:rsid w:val="00147724"/>
    <w:rsid w:val="001478BE"/>
    <w:rsid w:val="00150343"/>
    <w:rsid w:val="00153DDA"/>
    <w:rsid w:val="00153EF4"/>
    <w:rsid w:val="001558B7"/>
    <w:rsid w:val="0015598B"/>
    <w:rsid w:val="00156411"/>
    <w:rsid w:val="00156835"/>
    <w:rsid w:val="00156B23"/>
    <w:rsid w:val="00156BC9"/>
    <w:rsid w:val="00156EAA"/>
    <w:rsid w:val="0016045C"/>
    <w:rsid w:val="001607A4"/>
    <w:rsid w:val="001607D1"/>
    <w:rsid w:val="00161640"/>
    <w:rsid w:val="00161ACA"/>
    <w:rsid w:val="00162FBA"/>
    <w:rsid w:val="001630A9"/>
    <w:rsid w:val="00163197"/>
    <w:rsid w:val="0016322A"/>
    <w:rsid w:val="00163EBE"/>
    <w:rsid w:val="001643E8"/>
    <w:rsid w:val="00164539"/>
    <w:rsid w:val="00165066"/>
    <w:rsid w:val="001660EF"/>
    <w:rsid w:val="0016658B"/>
    <w:rsid w:val="00166EB9"/>
    <w:rsid w:val="00166F02"/>
    <w:rsid w:val="00170546"/>
    <w:rsid w:val="00171479"/>
    <w:rsid w:val="001716FE"/>
    <w:rsid w:val="00171B95"/>
    <w:rsid w:val="00172129"/>
    <w:rsid w:val="00172349"/>
    <w:rsid w:val="00174E88"/>
    <w:rsid w:val="00174F29"/>
    <w:rsid w:val="00175582"/>
    <w:rsid w:val="00175C03"/>
    <w:rsid w:val="001764A3"/>
    <w:rsid w:val="00176D06"/>
    <w:rsid w:val="00177ED8"/>
    <w:rsid w:val="0018034C"/>
    <w:rsid w:val="00180A95"/>
    <w:rsid w:val="001825AA"/>
    <w:rsid w:val="001829D8"/>
    <w:rsid w:val="0018372C"/>
    <w:rsid w:val="00183925"/>
    <w:rsid w:val="00183BCE"/>
    <w:rsid w:val="00183D20"/>
    <w:rsid w:val="001842BB"/>
    <w:rsid w:val="001843D4"/>
    <w:rsid w:val="0018441F"/>
    <w:rsid w:val="00184F6C"/>
    <w:rsid w:val="00186B36"/>
    <w:rsid w:val="00187311"/>
    <w:rsid w:val="00187B14"/>
    <w:rsid w:val="00187C1B"/>
    <w:rsid w:val="00190889"/>
    <w:rsid w:val="00190891"/>
    <w:rsid w:val="0019097D"/>
    <w:rsid w:val="00191423"/>
    <w:rsid w:val="00191B8D"/>
    <w:rsid w:val="00191CBB"/>
    <w:rsid w:val="001926FC"/>
    <w:rsid w:val="00192869"/>
    <w:rsid w:val="001936BA"/>
    <w:rsid w:val="00193F5F"/>
    <w:rsid w:val="0019404C"/>
    <w:rsid w:val="001940B1"/>
    <w:rsid w:val="00194A49"/>
    <w:rsid w:val="00194BB8"/>
    <w:rsid w:val="00194F80"/>
    <w:rsid w:val="001954A0"/>
    <w:rsid w:val="00196AC0"/>
    <w:rsid w:val="001975DD"/>
    <w:rsid w:val="001A0315"/>
    <w:rsid w:val="001A129B"/>
    <w:rsid w:val="001A1B12"/>
    <w:rsid w:val="001A2179"/>
    <w:rsid w:val="001A3EC0"/>
    <w:rsid w:val="001A4DFE"/>
    <w:rsid w:val="001A5E34"/>
    <w:rsid w:val="001A6AC3"/>
    <w:rsid w:val="001A6B7C"/>
    <w:rsid w:val="001A6DD6"/>
    <w:rsid w:val="001A7931"/>
    <w:rsid w:val="001A7B71"/>
    <w:rsid w:val="001A7C68"/>
    <w:rsid w:val="001A7DE3"/>
    <w:rsid w:val="001A7E4F"/>
    <w:rsid w:val="001B0415"/>
    <w:rsid w:val="001B0804"/>
    <w:rsid w:val="001B1211"/>
    <w:rsid w:val="001B182A"/>
    <w:rsid w:val="001B1A6F"/>
    <w:rsid w:val="001B1FFE"/>
    <w:rsid w:val="001B2984"/>
    <w:rsid w:val="001B3FEA"/>
    <w:rsid w:val="001B459D"/>
    <w:rsid w:val="001B4825"/>
    <w:rsid w:val="001B51C8"/>
    <w:rsid w:val="001B59FA"/>
    <w:rsid w:val="001B5A4E"/>
    <w:rsid w:val="001B5A5C"/>
    <w:rsid w:val="001B6043"/>
    <w:rsid w:val="001B68A2"/>
    <w:rsid w:val="001B6A43"/>
    <w:rsid w:val="001B70E3"/>
    <w:rsid w:val="001B70E7"/>
    <w:rsid w:val="001B70F0"/>
    <w:rsid w:val="001B71E3"/>
    <w:rsid w:val="001B79D1"/>
    <w:rsid w:val="001C1A6F"/>
    <w:rsid w:val="001C1C37"/>
    <w:rsid w:val="001C1DCD"/>
    <w:rsid w:val="001C22C5"/>
    <w:rsid w:val="001C2B91"/>
    <w:rsid w:val="001C2C66"/>
    <w:rsid w:val="001C3140"/>
    <w:rsid w:val="001C337F"/>
    <w:rsid w:val="001C365E"/>
    <w:rsid w:val="001C3A48"/>
    <w:rsid w:val="001C42AB"/>
    <w:rsid w:val="001C4361"/>
    <w:rsid w:val="001C4C66"/>
    <w:rsid w:val="001C515D"/>
    <w:rsid w:val="001C52DF"/>
    <w:rsid w:val="001C5DD3"/>
    <w:rsid w:val="001C5EAA"/>
    <w:rsid w:val="001C66A9"/>
    <w:rsid w:val="001C692F"/>
    <w:rsid w:val="001C6A4D"/>
    <w:rsid w:val="001C6F54"/>
    <w:rsid w:val="001C6FDA"/>
    <w:rsid w:val="001C7CD5"/>
    <w:rsid w:val="001C7CFE"/>
    <w:rsid w:val="001D0367"/>
    <w:rsid w:val="001D03C4"/>
    <w:rsid w:val="001D1B9B"/>
    <w:rsid w:val="001D1CB4"/>
    <w:rsid w:val="001D1CE7"/>
    <w:rsid w:val="001D1F14"/>
    <w:rsid w:val="001D2A69"/>
    <w:rsid w:val="001D2DBD"/>
    <w:rsid w:val="001D37D1"/>
    <w:rsid w:val="001D4D7D"/>
    <w:rsid w:val="001D5413"/>
    <w:rsid w:val="001D5AA9"/>
    <w:rsid w:val="001D6E3A"/>
    <w:rsid w:val="001D7217"/>
    <w:rsid w:val="001D78A9"/>
    <w:rsid w:val="001D792B"/>
    <w:rsid w:val="001D797F"/>
    <w:rsid w:val="001D7E97"/>
    <w:rsid w:val="001E0252"/>
    <w:rsid w:val="001E0791"/>
    <w:rsid w:val="001E0F05"/>
    <w:rsid w:val="001E17A9"/>
    <w:rsid w:val="001E2686"/>
    <w:rsid w:val="001E2A13"/>
    <w:rsid w:val="001E2DF9"/>
    <w:rsid w:val="001E2E92"/>
    <w:rsid w:val="001E3018"/>
    <w:rsid w:val="001E35D9"/>
    <w:rsid w:val="001E647C"/>
    <w:rsid w:val="001E6596"/>
    <w:rsid w:val="001E6B7F"/>
    <w:rsid w:val="001E720A"/>
    <w:rsid w:val="001E7FDB"/>
    <w:rsid w:val="001F0202"/>
    <w:rsid w:val="001F04F2"/>
    <w:rsid w:val="001F1073"/>
    <w:rsid w:val="001F1800"/>
    <w:rsid w:val="001F1D4F"/>
    <w:rsid w:val="001F20F1"/>
    <w:rsid w:val="001F2ACE"/>
    <w:rsid w:val="001F305C"/>
    <w:rsid w:val="001F35D5"/>
    <w:rsid w:val="001F3B82"/>
    <w:rsid w:val="001F3E44"/>
    <w:rsid w:val="001F42C3"/>
    <w:rsid w:val="001F449A"/>
    <w:rsid w:val="001F4574"/>
    <w:rsid w:val="001F48C0"/>
    <w:rsid w:val="001F4AC2"/>
    <w:rsid w:val="001F586D"/>
    <w:rsid w:val="001F5DF3"/>
    <w:rsid w:val="001F604D"/>
    <w:rsid w:val="001F63C7"/>
    <w:rsid w:val="001F68DD"/>
    <w:rsid w:val="001F6BB1"/>
    <w:rsid w:val="001F6D6B"/>
    <w:rsid w:val="001F6E5B"/>
    <w:rsid w:val="001F7146"/>
    <w:rsid w:val="001F74C9"/>
    <w:rsid w:val="001F7C99"/>
    <w:rsid w:val="00200E4D"/>
    <w:rsid w:val="00201181"/>
    <w:rsid w:val="0020167D"/>
    <w:rsid w:val="0020238D"/>
    <w:rsid w:val="002023D8"/>
    <w:rsid w:val="00202E30"/>
    <w:rsid w:val="002034AF"/>
    <w:rsid w:val="002044F0"/>
    <w:rsid w:val="00204772"/>
    <w:rsid w:val="00204CC5"/>
    <w:rsid w:val="00205642"/>
    <w:rsid w:val="00205983"/>
    <w:rsid w:val="00205A46"/>
    <w:rsid w:val="00206C51"/>
    <w:rsid w:val="00210D37"/>
    <w:rsid w:val="00211C24"/>
    <w:rsid w:val="00212E0D"/>
    <w:rsid w:val="0021372A"/>
    <w:rsid w:val="0021395A"/>
    <w:rsid w:val="0021498F"/>
    <w:rsid w:val="00214DC1"/>
    <w:rsid w:val="00214F1C"/>
    <w:rsid w:val="002152E3"/>
    <w:rsid w:val="00215C31"/>
    <w:rsid w:val="00216939"/>
    <w:rsid w:val="0021693D"/>
    <w:rsid w:val="002176DA"/>
    <w:rsid w:val="00217ABA"/>
    <w:rsid w:val="00217E74"/>
    <w:rsid w:val="002202A4"/>
    <w:rsid w:val="002205D1"/>
    <w:rsid w:val="00220749"/>
    <w:rsid w:val="00221015"/>
    <w:rsid w:val="00221096"/>
    <w:rsid w:val="002215E3"/>
    <w:rsid w:val="002227E5"/>
    <w:rsid w:val="00223316"/>
    <w:rsid w:val="0022351F"/>
    <w:rsid w:val="002239B7"/>
    <w:rsid w:val="00224B83"/>
    <w:rsid w:val="002260F8"/>
    <w:rsid w:val="00226F99"/>
    <w:rsid w:val="00227FAE"/>
    <w:rsid w:val="002310D8"/>
    <w:rsid w:val="002318AE"/>
    <w:rsid w:val="00231DFF"/>
    <w:rsid w:val="00232698"/>
    <w:rsid w:val="00232B1E"/>
    <w:rsid w:val="00232F40"/>
    <w:rsid w:val="0023494C"/>
    <w:rsid w:val="00234C1A"/>
    <w:rsid w:val="00235745"/>
    <w:rsid w:val="002363EF"/>
    <w:rsid w:val="0023656F"/>
    <w:rsid w:val="002367BC"/>
    <w:rsid w:val="0023682A"/>
    <w:rsid w:val="00236C44"/>
    <w:rsid w:val="00236D81"/>
    <w:rsid w:val="00236DC9"/>
    <w:rsid w:val="00236FDA"/>
    <w:rsid w:val="002405F7"/>
    <w:rsid w:val="00240789"/>
    <w:rsid w:val="00240D0C"/>
    <w:rsid w:val="00240E2E"/>
    <w:rsid w:val="0024191D"/>
    <w:rsid w:val="00241A52"/>
    <w:rsid w:val="00241ACD"/>
    <w:rsid w:val="00242642"/>
    <w:rsid w:val="0024314F"/>
    <w:rsid w:val="002434B2"/>
    <w:rsid w:val="00244347"/>
    <w:rsid w:val="00244362"/>
    <w:rsid w:val="002445C9"/>
    <w:rsid w:val="00245349"/>
    <w:rsid w:val="002454FF"/>
    <w:rsid w:val="00245AA6"/>
    <w:rsid w:val="00245B5F"/>
    <w:rsid w:val="00250723"/>
    <w:rsid w:val="002511DA"/>
    <w:rsid w:val="00252867"/>
    <w:rsid w:val="0025336E"/>
    <w:rsid w:val="00253E66"/>
    <w:rsid w:val="00254279"/>
    <w:rsid w:val="00254410"/>
    <w:rsid w:val="00254506"/>
    <w:rsid w:val="00254D0C"/>
    <w:rsid w:val="0025503C"/>
    <w:rsid w:val="00255CF1"/>
    <w:rsid w:val="002563FB"/>
    <w:rsid w:val="00256458"/>
    <w:rsid w:val="002567B2"/>
    <w:rsid w:val="00256A90"/>
    <w:rsid w:val="0025773D"/>
    <w:rsid w:val="00257A55"/>
    <w:rsid w:val="00257A9A"/>
    <w:rsid w:val="00257AA4"/>
    <w:rsid w:val="00260A18"/>
    <w:rsid w:val="00260B9B"/>
    <w:rsid w:val="00261089"/>
    <w:rsid w:val="00261322"/>
    <w:rsid w:val="002613A9"/>
    <w:rsid w:val="002617A2"/>
    <w:rsid w:val="002628F4"/>
    <w:rsid w:val="00263631"/>
    <w:rsid w:val="002636D0"/>
    <w:rsid w:val="00263D4D"/>
    <w:rsid w:val="00264A76"/>
    <w:rsid w:val="00264AEB"/>
    <w:rsid w:val="00264DDD"/>
    <w:rsid w:val="002650E6"/>
    <w:rsid w:val="00270EA9"/>
    <w:rsid w:val="002710B0"/>
    <w:rsid w:val="00272364"/>
    <w:rsid w:val="002728F8"/>
    <w:rsid w:val="00272E09"/>
    <w:rsid w:val="0027320B"/>
    <w:rsid w:val="0027363F"/>
    <w:rsid w:val="002738AC"/>
    <w:rsid w:val="002744A6"/>
    <w:rsid w:val="00274F52"/>
    <w:rsid w:val="00276B3D"/>
    <w:rsid w:val="00277805"/>
    <w:rsid w:val="00277D48"/>
    <w:rsid w:val="00277E6E"/>
    <w:rsid w:val="0028053F"/>
    <w:rsid w:val="0028255F"/>
    <w:rsid w:val="002826F4"/>
    <w:rsid w:val="00283730"/>
    <w:rsid w:val="00283823"/>
    <w:rsid w:val="00283D8E"/>
    <w:rsid w:val="0028405E"/>
    <w:rsid w:val="002854E9"/>
    <w:rsid w:val="00285638"/>
    <w:rsid w:val="0028677B"/>
    <w:rsid w:val="00286D7B"/>
    <w:rsid w:val="00286FF7"/>
    <w:rsid w:val="0028783A"/>
    <w:rsid w:val="00287A0E"/>
    <w:rsid w:val="00290740"/>
    <w:rsid w:val="00290933"/>
    <w:rsid w:val="00291F22"/>
    <w:rsid w:val="002928ED"/>
    <w:rsid w:val="00292D38"/>
    <w:rsid w:val="00292E28"/>
    <w:rsid w:val="00293A98"/>
    <w:rsid w:val="002941E5"/>
    <w:rsid w:val="0029471B"/>
    <w:rsid w:val="00294822"/>
    <w:rsid w:val="00294BD2"/>
    <w:rsid w:val="00294F25"/>
    <w:rsid w:val="00294F9C"/>
    <w:rsid w:val="0029524B"/>
    <w:rsid w:val="0029526E"/>
    <w:rsid w:val="002955DB"/>
    <w:rsid w:val="00295963"/>
    <w:rsid w:val="00295D85"/>
    <w:rsid w:val="00295FD2"/>
    <w:rsid w:val="002969D1"/>
    <w:rsid w:val="00297A0D"/>
    <w:rsid w:val="002A00F9"/>
    <w:rsid w:val="002A067C"/>
    <w:rsid w:val="002A0FC4"/>
    <w:rsid w:val="002A1020"/>
    <w:rsid w:val="002A15E8"/>
    <w:rsid w:val="002A1B08"/>
    <w:rsid w:val="002A1CF7"/>
    <w:rsid w:val="002A2C67"/>
    <w:rsid w:val="002A2E25"/>
    <w:rsid w:val="002A42E2"/>
    <w:rsid w:val="002A51E5"/>
    <w:rsid w:val="002A5670"/>
    <w:rsid w:val="002A596A"/>
    <w:rsid w:val="002A5FBA"/>
    <w:rsid w:val="002A647A"/>
    <w:rsid w:val="002A6642"/>
    <w:rsid w:val="002A7ABC"/>
    <w:rsid w:val="002B0360"/>
    <w:rsid w:val="002B0C3E"/>
    <w:rsid w:val="002B1241"/>
    <w:rsid w:val="002B1846"/>
    <w:rsid w:val="002B317C"/>
    <w:rsid w:val="002B32B3"/>
    <w:rsid w:val="002B3BAF"/>
    <w:rsid w:val="002B4649"/>
    <w:rsid w:val="002B4868"/>
    <w:rsid w:val="002B5578"/>
    <w:rsid w:val="002B59D0"/>
    <w:rsid w:val="002B5DF5"/>
    <w:rsid w:val="002B62CD"/>
    <w:rsid w:val="002B65CF"/>
    <w:rsid w:val="002B6D92"/>
    <w:rsid w:val="002B6E76"/>
    <w:rsid w:val="002B7501"/>
    <w:rsid w:val="002B7ABE"/>
    <w:rsid w:val="002C0651"/>
    <w:rsid w:val="002C0B91"/>
    <w:rsid w:val="002C2237"/>
    <w:rsid w:val="002C290F"/>
    <w:rsid w:val="002C3727"/>
    <w:rsid w:val="002C3B74"/>
    <w:rsid w:val="002C4058"/>
    <w:rsid w:val="002C4929"/>
    <w:rsid w:val="002C494A"/>
    <w:rsid w:val="002C4F43"/>
    <w:rsid w:val="002C670A"/>
    <w:rsid w:val="002C67E2"/>
    <w:rsid w:val="002C6C16"/>
    <w:rsid w:val="002C7626"/>
    <w:rsid w:val="002C7905"/>
    <w:rsid w:val="002C7AA5"/>
    <w:rsid w:val="002D094F"/>
    <w:rsid w:val="002D0E13"/>
    <w:rsid w:val="002D10F1"/>
    <w:rsid w:val="002D1207"/>
    <w:rsid w:val="002D14A8"/>
    <w:rsid w:val="002D2E55"/>
    <w:rsid w:val="002D3343"/>
    <w:rsid w:val="002D3D7D"/>
    <w:rsid w:val="002D4B10"/>
    <w:rsid w:val="002D4E7B"/>
    <w:rsid w:val="002D5418"/>
    <w:rsid w:val="002D5A47"/>
    <w:rsid w:val="002D5B51"/>
    <w:rsid w:val="002D77D2"/>
    <w:rsid w:val="002E01D7"/>
    <w:rsid w:val="002E0456"/>
    <w:rsid w:val="002E1C2F"/>
    <w:rsid w:val="002E1E63"/>
    <w:rsid w:val="002E2C46"/>
    <w:rsid w:val="002E3B76"/>
    <w:rsid w:val="002E3EF0"/>
    <w:rsid w:val="002E4339"/>
    <w:rsid w:val="002E48B0"/>
    <w:rsid w:val="002E48C3"/>
    <w:rsid w:val="002E571F"/>
    <w:rsid w:val="002E5818"/>
    <w:rsid w:val="002E593E"/>
    <w:rsid w:val="002E596B"/>
    <w:rsid w:val="002E620D"/>
    <w:rsid w:val="002E6528"/>
    <w:rsid w:val="002E67D0"/>
    <w:rsid w:val="002E77A1"/>
    <w:rsid w:val="002F01B4"/>
    <w:rsid w:val="002F034D"/>
    <w:rsid w:val="002F092C"/>
    <w:rsid w:val="002F15CF"/>
    <w:rsid w:val="002F18C5"/>
    <w:rsid w:val="002F1ADF"/>
    <w:rsid w:val="002F1FF9"/>
    <w:rsid w:val="002F205D"/>
    <w:rsid w:val="002F287F"/>
    <w:rsid w:val="002F29D2"/>
    <w:rsid w:val="002F2C84"/>
    <w:rsid w:val="002F310B"/>
    <w:rsid w:val="002F3542"/>
    <w:rsid w:val="002F565B"/>
    <w:rsid w:val="002F68DF"/>
    <w:rsid w:val="002F796F"/>
    <w:rsid w:val="002F7C9E"/>
    <w:rsid w:val="002F7D68"/>
    <w:rsid w:val="003000B8"/>
    <w:rsid w:val="003000F6"/>
    <w:rsid w:val="0030097A"/>
    <w:rsid w:val="00301842"/>
    <w:rsid w:val="00303837"/>
    <w:rsid w:val="00303A19"/>
    <w:rsid w:val="0030420D"/>
    <w:rsid w:val="00306168"/>
    <w:rsid w:val="0030626B"/>
    <w:rsid w:val="00306FF2"/>
    <w:rsid w:val="003071E5"/>
    <w:rsid w:val="00307842"/>
    <w:rsid w:val="003107BB"/>
    <w:rsid w:val="003107F8"/>
    <w:rsid w:val="00310899"/>
    <w:rsid w:val="00310B27"/>
    <w:rsid w:val="00310DE1"/>
    <w:rsid w:val="0031109C"/>
    <w:rsid w:val="0031112D"/>
    <w:rsid w:val="0031158A"/>
    <w:rsid w:val="00311754"/>
    <w:rsid w:val="00311EF8"/>
    <w:rsid w:val="00312531"/>
    <w:rsid w:val="003128FE"/>
    <w:rsid w:val="0031387B"/>
    <w:rsid w:val="00313EDC"/>
    <w:rsid w:val="00314315"/>
    <w:rsid w:val="0031498C"/>
    <w:rsid w:val="003155D8"/>
    <w:rsid w:val="003161A4"/>
    <w:rsid w:val="003164A0"/>
    <w:rsid w:val="003172C4"/>
    <w:rsid w:val="00317346"/>
    <w:rsid w:val="00320198"/>
    <w:rsid w:val="00320599"/>
    <w:rsid w:val="003214CA"/>
    <w:rsid w:val="003214EB"/>
    <w:rsid w:val="003224C6"/>
    <w:rsid w:val="00322AD4"/>
    <w:rsid w:val="003239FF"/>
    <w:rsid w:val="00323D0A"/>
    <w:rsid w:val="00324B60"/>
    <w:rsid w:val="00324CA4"/>
    <w:rsid w:val="00324F6F"/>
    <w:rsid w:val="00325136"/>
    <w:rsid w:val="00325445"/>
    <w:rsid w:val="0032614C"/>
    <w:rsid w:val="003265F2"/>
    <w:rsid w:val="0032676D"/>
    <w:rsid w:val="00326DBB"/>
    <w:rsid w:val="00327AC7"/>
    <w:rsid w:val="00327ADC"/>
    <w:rsid w:val="00330A8F"/>
    <w:rsid w:val="003317B5"/>
    <w:rsid w:val="00332EAF"/>
    <w:rsid w:val="003332CD"/>
    <w:rsid w:val="00333825"/>
    <w:rsid w:val="00333E01"/>
    <w:rsid w:val="003353B4"/>
    <w:rsid w:val="003357C7"/>
    <w:rsid w:val="0033655D"/>
    <w:rsid w:val="00336750"/>
    <w:rsid w:val="00336786"/>
    <w:rsid w:val="00336AC0"/>
    <w:rsid w:val="0033750A"/>
    <w:rsid w:val="00340BE9"/>
    <w:rsid w:val="003415E4"/>
    <w:rsid w:val="00341BC2"/>
    <w:rsid w:val="00341CF4"/>
    <w:rsid w:val="0034257B"/>
    <w:rsid w:val="00342DA7"/>
    <w:rsid w:val="00342DB8"/>
    <w:rsid w:val="0034304C"/>
    <w:rsid w:val="003432DC"/>
    <w:rsid w:val="00343D29"/>
    <w:rsid w:val="00344073"/>
    <w:rsid w:val="003448C2"/>
    <w:rsid w:val="0034521C"/>
    <w:rsid w:val="00346637"/>
    <w:rsid w:val="00346DA1"/>
    <w:rsid w:val="003471C8"/>
    <w:rsid w:val="00347351"/>
    <w:rsid w:val="00347ABE"/>
    <w:rsid w:val="00347B25"/>
    <w:rsid w:val="00347E5F"/>
    <w:rsid w:val="00350DA6"/>
    <w:rsid w:val="00350FAA"/>
    <w:rsid w:val="00352618"/>
    <w:rsid w:val="00353615"/>
    <w:rsid w:val="00354018"/>
    <w:rsid w:val="00354689"/>
    <w:rsid w:val="00354ABC"/>
    <w:rsid w:val="00354B27"/>
    <w:rsid w:val="00354BE1"/>
    <w:rsid w:val="00355580"/>
    <w:rsid w:val="00355D9B"/>
    <w:rsid w:val="00357547"/>
    <w:rsid w:val="0035790C"/>
    <w:rsid w:val="00360178"/>
    <w:rsid w:val="00361039"/>
    <w:rsid w:val="00361F81"/>
    <w:rsid w:val="00363E77"/>
    <w:rsid w:val="003640FC"/>
    <w:rsid w:val="00364578"/>
    <w:rsid w:val="00365DB0"/>
    <w:rsid w:val="00365F96"/>
    <w:rsid w:val="00367AF0"/>
    <w:rsid w:val="00370454"/>
    <w:rsid w:val="00371511"/>
    <w:rsid w:val="0037188B"/>
    <w:rsid w:val="00372065"/>
    <w:rsid w:val="00372CC0"/>
    <w:rsid w:val="0037310A"/>
    <w:rsid w:val="003735DE"/>
    <w:rsid w:val="00373EEE"/>
    <w:rsid w:val="00374DD4"/>
    <w:rsid w:val="00375207"/>
    <w:rsid w:val="003752FD"/>
    <w:rsid w:val="00375EB8"/>
    <w:rsid w:val="003765DC"/>
    <w:rsid w:val="00376CCC"/>
    <w:rsid w:val="00376D9B"/>
    <w:rsid w:val="00377699"/>
    <w:rsid w:val="00377FD0"/>
    <w:rsid w:val="003807D1"/>
    <w:rsid w:val="0038085D"/>
    <w:rsid w:val="00380BE4"/>
    <w:rsid w:val="00380F19"/>
    <w:rsid w:val="003816B0"/>
    <w:rsid w:val="003816D7"/>
    <w:rsid w:val="00381724"/>
    <w:rsid w:val="00382353"/>
    <w:rsid w:val="0038268F"/>
    <w:rsid w:val="00383378"/>
    <w:rsid w:val="00383B37"/>
    <w:rsid w:val="003844F2"/>
    <w:rsid w:val="00385730"/>
    <w:rsid w:val="00385871"/>
    <w:rsid w:val="00386951"/>
    <w:rsid w:val="003871C3"/>
    <w:rsid w:val="003874D0"/>
    <w:rsid w:val="00390C20"/>
    <w:rsid w:val="00390E78"/>
    <w:rsid w:val="00391865"/>
    <w:rsid w:val="00391B8E"/>
    <w:rsid w:val="00392710"/>
    <w:rsid w:val="003928D2"/>
    <w:rsid w:val="0039297B"/>
    <w:rsid w:val="003929F4"/>
    <w:rsid w:val="00392C0B"/>
    <w:rsid w:val="00393707"/>
    <w:rsid w:val="0039397E"/>
    <w:rsid w:val="00393A9C"/>
    <w:rsid w:val="003949CD"/>
    <w:rsid w:val="00395388"/>
    <w:rsid w:val="00396DE3"/>
    <w:rsid w:val="00397DFE"/>
    <w:rsid w:val="003A01D4"/>
    <w:rsid w:val="003A03E3"/>
    <w:rsid w:val="003A098F"/>
    <w:rsid w:val="003A0D3B"/>
    <w:rsid w:val="003A1800"/>
    <w:rsid w:val="003A1994"/>
    <w:rsid w:val="003A2064"/>
    <w:rsid w:val="003A251E"/>
    <w:rsid w:val="003A2B0F"/>
    <w:rsid w:val="003A37DD"/>
    <w:rsid w:val="003A3D8B"/>
    <w:rsid w:val="003A4AB4"/>
    <w:rsid w:val="003A527D"/>
    <w:rsid w:val="003A6683"/>
    <w:rsid w:val="003A704D"/>
    <w:rsid w:val="003A75D4"/>
    <w:rsid w:val="003B1AA0"/>
    <w:rsid w:val="003B3B0C"/>
    <w:rsid w:val="003B40AC"/>
    <w:rsid w:val="003B427F"/>
    <w:rsid w:val="003B434E"/>
    <w:rsid w:val="003B49E7"/>
    <w:rsid w:val="003B5177"/>
    <w:rsid w:val="003B556D"/>
    <w:rsid w:val="003B5DC0"/>
    <w:rsid w:val="003B6848"/>
    <w:rsid w:val="003B695D"/>
    <w:rsid w:val="003B6E93"/>
    <w:rsid w:val="003C0CBD"/>
    <w:rsid w:val="003C0ED1"/>
    <w:rsid w:val="003C1185"/>
    <w:rsid w:val="003C1DD6"/>
    <w:rsid w:val="003C2906"/>
    <w:rsid w:val="003C2925"/>
    <w:rsid w:val="003C2C9E"/>
    <w:rsid w:val="003C357D"/>
    <w:rsid w:val="003C4225"/>
    <w:rsid w:val="003C42A6"/>
    <w:rsid w:val="003C4C95"/>
    <w:rsid w:val="003C55C5"/>
    <w:rsid w:val="003C5C07"/>
    <w:rsid w:val="003C5EA8"/>
    <w:rsid w:val="003C63E9"/>
    <w:rsid w:val="003C730D"/>
    <w:rsid w:val="003D0B79"/>
    <w:rsid w:val="003D0EDC"/>
    <w:rsid w:val="003D1A7F"/>
    <w:rsid w:val="003D1EC4"/>
    <w:rsid w:val="003D2A2F"/>
    <w:rsid w:val="003D2EF7"/>
    <w:rsid w:val="003D3104"/>
    <w:rsid w:val="003D3405"/>
    <w:rsid w:val="003D370F"/>
    <w:rsid w:val="003D55BD"/>
    <w:rsid w:val="003D574F"/>
    <w:rsid w:val="003D6A27"/>
    <w:rsid w:val="003D7382"/>
    <w:rsid w:val="003D74EB"/>
    <w:rsid w:val="003D7A3C"/>
    <w:rsid w:val="003E0CEC"/>
    <w:rsid w:val="003E1012"/>
    <w:rsid w:val="003E2F51"/>
    <w:rsid w:val="003E35CB"/>
    <w:rsid w:val="003E4463"/>
    <w:rsid w:val="003E48CD"/>
    <w:rsid w:val="003E4BD5"/>
    <w:rsid w:val="003E51A1"/>
    <w:rsid w:val="003E5788"/>
    <w:rsid w:val="003E5E75"/>
    <w:rsid w:val="003E63B2"/>
    <w:rsid w:val="003E63D3"/>
    <w:rsid w:val="003E7B72"/>
    <w:rsid w:val="003F0A42"/>
    <w:rsid w:val="003F0E6A"/>
    <w:rsid w:val="003F15F5"/>
    <w:rsid w:val="003F1E11"/>
    <w:rsid w:val="003F21B8"/>
    <w:rsid w:val="003F2BBE"/>
    <w:rsid w:val="003F36DF"/>
    <w:rsid w:val="003F374A"/>
    <w:rsid w:val="003F4E4B"/>
    <w:rsid w:val="003F586C"/>
    <w:rsid w:val="003F5B0D"/>
    <w:rsid w:val="003F6103"/>
    <w:rsid w:val="003F721C"/>
    <w:rsid w:val="003F7425"/>
    <w:rsid w:val="003F772C"/>
    <w:rsid w:val="0040075C"/>
    <w:rsid w:val="004009D2"/>
    <w:rsid w:val="004027D7"/>
    <w:rsid w:val="00402D7D"/>
    <w:rsid w:val="00403216"/>
    <w:rsid w:val="00404CB7"/>
    <w:rsid w:val="00406020"/>
    <w:rsid w:val="004062D5"/>
    <w:rsid w:val="00406C7F"/>
    <w:rsid w:val="004079C8"/>
    <w:rsid w:val="004079CF"/>
    <w:rsid w:val="00407A9B"/>
    <w:rsid w:val="004101FD"/>
    <w:rsid w:val="004104D1"/>
    <w:rsid w:val="004110ED"/>
    <w:rsid w:val="0041167D"/>
    <w:rsid w:val="00411C7A"/>
    <w:rsid w:val="00411CEA"/>
    <w:rsid w:val="0041236E"/>
    <w:rsid w:val="00413266"/>
    <w:rsid w:val="0041373B"/>
    <w:rsid w:val="00414383"/>
    <w:rsid w:val="004148B6"/>
    <w:rsid w:val="00415321"/>
    <w:rsid w:val="00415EAB"/>
    <w:rsid w:val="0041625A"/>
    <w:rsid w:val="00416593"/>
    <w:rsid w:val="00416BA1"/>
    <w:rsid w:val="00416EED"/>
    <w:rsid w:val="004170A6"/>
    <w:rsid w:val="00417438"/>
    <w:rsid w:val="0041780C"/>
    <w:rsid w:val="0042009C"/>
    <w:rsid w:val="00420EBF"/>
    <w:rsid w:val="00421135"/>
    <w:rsid w:val="00423A55"/>
    <w:rsid w:val="00423A72"/>
    <w:rsid w:val="00423BF1"/>
    <w:rsid w:val="00423ECF"/>
    <w:rsid w:val="004244AA"/>
    <w:rsid w:val="004256A0"/>
    <w:rsid w:val="00425864"/>
    <w:rsid w:val="00425D7F"/>
    <w:rsid w:val="004267A5"/>
    <w:rsid w:val="004268B2"/>
    <w:rsid w:val="00426D35"/>
    <w:rsid w:val="00427954"/>
    <w:rsid w:val="00427A76"/>
    <w:rsid w:val="00427E0B"/>
    <w:rsid w:val="0043002C"/>
    <w:rsid w:val="00430E67"/>
    <w:rsid w:val="00431731"/>
    <w:rsid w:val="00431901"/>
    <w:rsid w:val="00432C4D"/>
    <w:rsid w:val="004336E5"/>
    <w:rsid w:val="004337F7"/>
    <w:rsid w:val="00434D5C"/>
    <w:rsid w:val="00434D6B"/>
    <w:rsid w:val="0043519A"/>
    <w:rsid w:val="00435E7A"/>
    <w:rsid w:val="004362C3"/>
    <w:rsid w:val="0043753D"/>
    <w:rsid w:val="00437D2A"/>
    <w:rsid w:val="00437F03"/>
    <w:rsid w:val="00440E09"/>
    <w:rsid w:val="0044168C"/>
    <w:rsid w:val="00442D9A"/>
    <w:rsid w:val="004433F6"/>
    <w:rsid w:val="00443840"/>
    <w:rsid w:val="00444321"/>
    <w:rsid w:val="00444A29"/>
    <w:rsid w:val="00444C1E"/>
    <w:rsid w:val="00445721"/>
    <w:rsid w:val="00447061"/>
    <w:rsid w:val="004475DE"/>
    <w:rsid w:val="00447A28"/>
    <w:rsid w:val="004500D8"/>
    <w:rsid w:val="00450687"/>
    <w:rsid w:val="00450A0A"/>
    <w:rsid w:val="00451C3E"/>
    <w:rsid w:val="004521B2"/>
    <w:rsid w:val="00452E60"/>
    <w:rsid w:val="00453187"/>
    <w:rsid w:val="004538B4"/>
    <w:rsid w:val="00454134"/>
    <w:rsid w:val="0045491E"/>
    <w:rsid w:val="00455233"/>
    <w:rsid w:val="004559DE"/>
    <w:rsid w:val="00455C48"/>
    <w:rsid w:val="00455E39"/>
    <w:rsid w:val="00456499"/>
    <w:rsid w:val="00456500"/>
    <w:rsid w:val="004566D4"/>
    <w:rsid w:val="00456CE5"/>
    <w:rsid w:val="00456EAB"/>
    <w:rsid w:val="004576FB"/>
    <w:rsid w:val="00457855"/>
    <w:rsid w:val="00457FC5"/>
    <w:rsid w:val="004600E4"/>
    <w:rsid w:val="00460368"/>
    <w:rsid w:val="0046099B"/>
    <w:rsid w:val="004617F9"/>
    <w:rsid w:val="00461E19"/>
    <w:rsid w:val="0046201D"/>
    <w:rsid w:val="004621DE"/>
    <w:rsid w:val="0046227B"/>
    <w:rsid w:val="00462769"/>
    <w:rsid w:val="00463762"/>
    <w:rsid w:val="004639D1"/>
    <w:rsid w:val="00463A9D"/>
    <w:rsid w:val="00463DC5"/>
    <w:rsid w:val="00464087"/>
    <w:rsid w:val="00464D98"/>
    <w:rsid w:val="004658D0"/>
    <w:rsid w:val="00465B77"/>
    <w:rsid w:val="0046630E"/>
    <w:rsid w:val="00466B91"/>
    <w:rsid w:val="00466D38"/>
    <w:rsid w:val="00466E91"/>
    <w:rsid w:val="00470CC9"/>
    <w:rsid w:val="00470F25"/>
    <w:rsid w:val="00470FD1"/>
    <w:rsid w:val="0047235A"/>
    <w:rsid w:val="004732B4"/>
    <w:rsid w:val="004745B5"/>
    <w:rsid w:val="00475182"/>
    <w:rsid w:val="004751E0"/>
    <w:rsid w:val="00475975"/>
    <w:rsid w:val="00475D1C"/>
    <w:rsid w:val="00476800"/>
    <w:rsid w:val="00477048"/>
    <w:rsid w:val="0048027B"/>
    <w:rsid w:val="0048052B"/>
    <w:rsid w:val="00481565"/>
    <w:rsid w:val="004817A4"/>
    <w:rsid w:val="00481951"/>
    <w:rsid w:val="00481FA9"/>
    <w:rsid w:val="00483BA9"/>
    <w:rsid w:val="00485ABA"/>
    <w:rsid w:val="00485D32"/>
    <w:rsid w:val="00486963"/>
    <w:rsid w:val="00487071"/>
    <w:rsid w:val="00487AE0"/>
    <w:rsid w:val="00487D26"/>
    <w:rsid w:val="00487DD3"/>
    <w:rsid w:val="0049038B"/>
    <w:rsid w:val="004908AE"/>
    <w:rsid w:val="00490B5E"/>
    <w:rsid w:val="0049147D"/>
    <w:rsid w:val="00491798"/>
    <w:rsid w:val="004924E4"/>
    <w:rsid w:val="0049259C"/>
    <w:rsid w:val="00493748"/>
    <w:rsid w:val="0049396A"/>
    <w:rsid w:val="0049408B"/>
    <w:rsid w:val="0049450A"/>
    <w:rsid w:val="00494802"/>
    <w:rsid w:val="0049516E"/>
    <w:rsid w:val="004957CF"/>
    <w:rsid w:val="004970E3"/>
    <w:rsid w:val="004973F8"/>
    <w:rsid w:val="00497B98"/>
    <w:rsid w:val="00497D2F"/>
    <w:rsid w:val="004A038F"/>
    <w:rsid w:val="004A097C"/>
    <w:rsid w:val="004A0B64"/>
    <w:rsid w:val="004A0D17"/>
    <w:rsid w:val="004A150C"/>
    <w:rsid w:val="004A1B85"/>
    <w:rsid w:val="004A387D"/>
    <w:rsid w:val="004A4F02"/>
    <w:rsid w:val="004A57FA"/>
    <w:rsid w:val="004A6298"/>
    <w:rsid w:val="004A6B60"/>
    <w:rsid w:val="004A7704"/>
    <w:rsid w:val="004A794B"/>
    <w:rsid w:val="004A7ED5"/>
    <w:rsid w:val="004B061E"/>
    <w:rsid w:val="004B06E9"/>
    <w:rsid w:val="004B089A"/>
    <w:rsid w:val="004B0E85"/>
    <w:rsid w:val="004B2E24"/>
    <w:rsid w:val="004B3058"/>
    <w:rsid w:val="004B372F"/>
    <w:rsid w:val="004B4603"/>
    <w:rsid w:val="004B55B2"/>
    <w:rsid w:val="004B5EE5"/>
    <w:rsid w:val="004B6403"/>
    <w:rsid w:val="004B6E05"/>
    <w:rsid w:val="004B7CA7"/>
    <w:rsid w:val="004B7EAC"/>
    <w:rsid w:val="004B7FCE"/>
    <w:rsid w:val="004C2887"/>
    <w:rsid w:val="004C291E"/>
    <w:rsid w:val="004C3E97"/>
    <w:rsid w:val="004C4A5F"/>
    <w:rsid w:val="004C5781"/>
    <w:rsid w:val="004C6F09"/>
    <w:rsid w:val="004C7140"/>
    <w:rsid w:val="004C797D"/>
    <w:rsid w:val="004C7AEB"/>
    <w:rsid w:val="004D03F2"/>
    <w:rsid w:val="004D0968"/>
    <w:rsid w:val="004D0B45"/>
    <w:rsid w:val="004D12F8"/>
    <w:rsid w:val="004D1EE9"/>
    <w:rsid w:val="004D23B9"/>
    <w:rsid w:val="004D2FE3"/>
    <w:rsid w:val="004D3574"/>
    <w:rsid w:val="004D38C3"/>
    <w:rsid w:val="004D3A72"/>
    <w:rsid w:val="004D5163"/>
    <w:rsid w:val="004D5502"/>
    <w:rsid w:val="004D5515"/>
    <w:rsid w:val="004D5761"/>
    <w:rsid w:val="004D6313"/>
    <w:rsid w:val="004D6943"/>
    <w:rsid w:val="004D69D1"/>
    <w:rsid w:val="004D6BFD"/>
    <w:rsid w:val="004D7621"/>
    <w:rsid w:val="004E0BA7"/>
    <w:rsid w:val="004E1093"/>
    <w:rsid w:val="004E15A2"/>
    <w:rsid w:val="004E2988"/>
    <w:rsid w:val="004E3560"/>
    <w:rsid w:val="004E3570"/>
    <w:rsid w:val="004E3654"/>
    <w:rsid w:val="004E4129"/>
    <w:rsid w:val="004E430B"/>
    <w:rsid w:val="004E54EC"/>
    <w:rsid w:val="004E567C"/>
    <w:rsid w:val="004E585E"/>
    <w:rsid w:val="004E63CD"/>
    <w:rsid w:val="004E640C"/>
    <w:rsid w:val="004E6B73"/>
    <w:rsid w:val="004E78F6"/>
    <w:rsid w:val="004E7C23"/>
    <w:rsid w:val="004E7CC5"/>
    <w:rsid w:val="004E7F5F"/>
    <w:rsid w:val="004F0564"/>
    <w:rsid w:val="004F066B"/>
    <w:rsid w:val="004F1309"/>
    <w:rsid w:val="004F1378"/>
    <w:rsid w:val="004F16BD"/>
    <w:rsid w:val="004F16C0"/>
    <w:rsid w:val="004F1CDF"/>
    <w:rsid w:val="004F2718"/>
    <w:rsid w:val="004F292B"/>
    <w:rsid w:val="004F31F8"/>
    <w:rsid w:val="004F3D56"/>
    <w:rsid w:val="004F3DB2"/>
    <w:rsid w:val="004F4AB7"/>
    <w:rsid w:val="004F4AF9"/>
    <w:rsid w:val="004F53E6"/>
    <w:rsid w:val="004F5B77"/>
    <w:rsid w:val="004F6414"/>
    <w:rsid w:val="004F6614"/>
    <w:rsid w:val="004F6EA6"/>
    <w:rsid w:val="004F74F2"/>
    <w:rsid w:val="004F76F3"/>
    <w:rsid w:val="00500720"/>
    <w:rsid w:val="005019F8"/>
    <w:rsid w:val="00503538"/>
    <w:rsid w:val="00503B29"/>
    <w:rsid w:val="00503F40"/>
    <w:rsid w:val="00504B14"/>
    <w:rsid w:val="00504E51"/>
    <w:rsid w:val="00505CE7"/>
    <w:rsid w:val="00505F7B"/>
    <w:rsid w:val="00506814"/>
    <w:rsid w:val="00506E94"/>
    <w:rsid w:val="005072DE"/>
    <w:rsid w:val="0050738A"/>
    <w:rsid w:val="005075C9"/>
    <w:rsid w:val="005076B7"/>
    <w:rsid w:val="00507C15"/>
    <w:rsid w:val="005103FE"/>
    <w:rsid w:val="005108AB"/>
    <w:rsid w:val="00510B7A"/>
    <w:rsid w:val="00511972"/>
    <w:rsid w:val="0051292A"/>
    <w:rsid w:val="00512C72"/>
    <w:rsid w:val="005133A0"/>
    <w:rsid w:val="00513891"/>
    <w:rsid w:val="00514CD2"/>
    <w:rsid w:val="005150A1"/>
    <w:rsid w:val="00515396"/>
    <w:rsid w:val="00515DAF"/>
    <w:rsid w:val="00516090"/>
    <w:rsid w:val="005170E1"/>
    <w:rsid w:val="00517A51"/>
    <w:rsid w:val="00517F12"/>
    <w:rsid w:val="005201ED"/>
    <w:rsid w:val="0052044C"/>
    <w:rsid w:val="00520615"/>
    <w:rsid w:val="0052078C"/>
    <w:rsid w:val="00520913"/>
    <w:rsid w:val="00521E99"/>
    <w:rsid w:val="00522D5A"/>
    <w:rsid w:val="00522E27"/>
    <w:rsid w:val="00523347"/>
    <w:rsid w:val="00523668"/>
    <w:rsid w:val="00523AD6"/>
    <w:rsid w:val="00523C41"/>
    <w:rsid w:val="00523D39"/>
    <w:rsid w:val="0052417A"/>
    <w:rsid w:val="0052452A"/>
    <w:rsid w:val="00525344"/>
    <w:rsid w:val="0052539F"/>
    <w:rsid w:val="005275C0"/>
    <w:rsid w:val="0053025E"/>
    <w:rsid w:val="00530508"/>
    <w:rsid w:val="0053059B"/>
    <w:rsid w:val="00530B63"/>
    <w:rsid w:val="00531C97"/>
    <w:rsid w:val="005338A3"/>
    <w:rsid w:val="00533FB2"/>
    <w:rsid w:val="0053571B"/>
    <w:rsid w:val="00535D1B"/>
    <w:rsid w:val="0053618A"/>
    <w:rsid w:val="00537060"/>
    <w:rsid w:val="005375B5"/>
    <w:rsid w:val="0053762D"/>
    <w:rsid w:val="005376AF"/>
    <w:rsid w:val="00537FF9"/>
    <w:rsid w:val="0054010C"/>
    <w:rsid w:val="005401B6"/>
    <w:rsid w:val="00540707"/>
    <w:rsid w:val="005409DF"/>
    <w:rsid w:val="00540B6D"/>
    <w:rsid w:val="0054172F"/>
    <w:rsid w:val="00541778"/>
    <w:rsid w:val="0054196C"/>
    <w:rsid w:val="00541AC6"/>
    <w:rsid w:val="00541FBB"/>
    <w:rsid w:val="00542552"/>
    <w:rsid w:val="005435B4"/>
    <w:rsid w:val="0054483B"/>
    <w:rsid w:val="0054487C"/>
    <w:rsid w:val="0054510F"/>
    <w:rsid w:val="00545159"/>
    <w:rsid w:val="0054538C"/>
    <w:rsid w:val="00545B80"/>
    <w:rsid w:val="00545BA5"/>
    <w:rsid w:val="00546914"/>
    <w:rsid w:val="0054698D"/>
    <w:rsid w:val="005469F5"/>
    <w:rsid w:val="005479B8"/>
    <w:rsid w:val="00547BE9"/>
    <w:rsid w:val="00547D1A"/>
    <w:rsid w:val="00547EBC"/>
    <w:rsid w:val="0055081C"/>
    <w:rsid w:val="00551103"/>
    <w:rsid w:val="00551199"/>
    <w:rsid w:val="005511D4"/>
    <w:rsid w:val="0055168F"/>
    <w:rsid w:val="0055181B"/>
    <w:rsid w:val="00551A2C"/>
    <w:rsid w:val="00551BC1"/>
    <w:rsid w:val="00552010"/>
    <w:rsid w:val="005549DA"/>
    <w:rsid w:val="00554BCC"/>
    <w:rsid w:val="00555211"/>
    <w:rsid w:val="005559AA"/>
    <w:rsid w:val="00556F41"/>
    <w:rsid w:val="00557179"/>
    <w:rsid w:val="005574A9"/>
    <w:rsid w:val="005576EF"/>
    <w:rsid w:val="005577CD"/>
    <w:rsid w:val="00557884"/>
    <w:rsid w:val="00557B9F"/>
    <w:rsid w:val="00560001"/>
    <w:rsid w:val="00560086"/>
    <w:rsid w:val="0056022B"/>
    <w:rsid w:val="00560235"/>
    <w:rsid w:val="00560B73"/>
    <w:rsid w:val="00560B91"/>
    <w:rsid w:val="00561B92"/>
    <w:rsid w:val="00561CA7"/>
    <w:rsid w:val="00562005"/>
    <w:rsid w:val="00562117"/>
    <w:rsid w:val="00562C89"/>
    <w:rsid w:val="005634EB"/>
    <w:rsid w:val="00563CD5"/>
    <w:rsid w:val="005645D0"/>
    <w:rsid w:val="0056475F"/>
    <w:rsid w:val="00564A44"/>
    <w:rsid w:val="00564C50"/>
    <w:rsid w:val="00565717"/>
    <w:rsid w:val="00565F5B"/>
    <w:rsid w:val="00565F67"/>
    <w:rsid w:val="00566995"/>
    <w:rsid w:val="00566BB2"/>
    <w:rsid w:val="00566F3C"/>
    <w:rsid w:val="00567323"/>
    <w:rsid w:val="005676B1"/>
    <w:rsid w:val="00567CDF"/>
    <w:rsid w:val="005705C6"/>
    <w:rsid w:val="005708C5"/>
    <w:rsid w:val="00570B28"/>
    <w:rsid w:val="00570B5F"/>
    <w:rsid w:val="00570FA9"/>
    <w:rsid w:val="00571236"/>
    <w:rsid w:val="005718D3"/>
    <w:rsid w:val="005721E6"/>
    <w:rsid w:val="005736E5"/>
    <w:rsid w:val="00573D69"/>
    <w:rsid w:val="00574103"/>
    <w:rsid w:val="00574255"/>
    <w:rsid w:val="00575DE1"/>
    <w:rsid w:val="00576278"/>
    <w:rsid w:val="0057769E"/>
    <w:rsid w:val="00577A9F"/>
    <w:rsid w:val="005802C5"/>
    <w:rsid w:val="0058041C"/>
    <w:rsid w:val="00580CBA"/>
    <w:rsid w:val="00581262"/>
    <w:rsid w:val="005813B6"/>
    <w:rsid w:val="00581AE2"/>
    <w:rsid w:val="00582D4C"/>
    <w:rsid w:val="00582EB8"/>
    <w:rsid w:val="00583381"/>
    <w:rsid w:val="00583A8D"/>
    <w:rsid w:val="00583B14"/>
    <w:rsid w:val="00583D49"/>
    <w:rsid w:val="00583F7D"/>
    <w:rsid w:val="00584683"/>
    <w:rsid w:val="005849C4"/>
    <w:rsid w:val="0058525A"/>
    <w:rsid w:val="00585526"/>
    <w:rsid w:val="0058593D"/>
    <w:rsid w:val="00585C24"/>
    <w:rsid w:val="00585E2F"/>
    <w:rsid w:val="00586033"/>
    <w:rsid w:val="00586A73"/>
    <w:rsid w:val="005878D4"/>
    <w:rsid w:val="005900B6"/>
    <w:rsid w:val="005904AD"/>
    <w:rsid w:val="00590808"/>
    <w:rsid w:val="00591C1D"/>
    <w:rsid w:val="00592BE9"/>
    <w:rsid w:val="00592E14"/>
    <w:rsid w:val="00592E8D"/>
    <w:rsid w:val="0059321F"/>
    <w:rsid w:val="0059379F"/>
    <w:rsid w:val="00593833"/>
    <w:rsid w:val="0059448E"/>
    <w:rsid w:val="005944F8"/>
    <w:rsid w:val="0059499E"/>
    <w:rsid w:val="00594CFE"/>
    <w:rsid w:val="005952AB"/>
    <w:rsid w:val="005955A8"/>
    <w:rsid w:val="00596022"/>
    <w:rsid w:val="00596505"/>
    <w:rsid w:val="00596AFF"/>
    <w:rsid w:val="00596CAE"/>
    <w:rsid w:val="00596FE6"/>
    <w:rsid w:val="00597D63"/>
    <w:rsid w:val="005A2199"/>
    <w:rsid w:val="005A30F7"/>
    <w:rsid w:val="005A3738"/>
    <w:rsid w:val="005A3D7F"/>
    <w:rsid w:val="005A3DCF"/>
    <w:rsid w:val="005A4063"/>
    <w:rsid w:val="005A4B84"/>
    <w:rsid w:val="005A58EF"/>
    <w:rsid w:val="005A5B43"/>
    <w:rsid w:val="005A649D"/>
    <w:rsid w:val="005A7201"/>
    <w:rsid w:val="005B1CFE"/>
    <w:rsid w:val="005B261C"/>
    <w:rsid w:val="005B2878"/>
    <w:rsid w:val="005B2B40"/>
    <w:rsid w:val="005B306E"/>
    <w:rsid w:val="005B30AC"/>
    <w:rsid w:val="005B311B"/>
    <w:rsid w:val="005B4457"/>
    <w:rsid w:val="005B455C"/>
    <w:rsid w:val="005B4EF0"/>
    <w:rsid w:val="005B53C8"/>
    <w:rsid w:val="005B53EE"/>
    <w:rsid w:val="005B57D5"/>
    <w:rsid w:val="005B5AA1"/>
    <w:rsid w:val="005B5FA4"/>
    <w:rsid w:val="005B61AD"/>
    <w:rsid w:val="005B6785"/>
    <w:rsid w:val="005B73D7"/>
    <w:rsid w:val="005C0445"/>
    <w:rsid w:val="005C069F"/>
    <w:rsid w:val="005C0828"/>
    <w:rsid w:val="005C0B0B"/>
    <w:rsid w:val="005C0B48"/>
    <w:rsid w:val="005C0F9D"/>
    <w:rsid w:val="005C114C"/>
    <w:rsid w:val="005C1460"/>
    <w:rsid w:val="005C2718"/>
    <w:rsid w:val="005C3693"/>
    <w:rsid w:val="005C40AC"/>
    <w:rsid w:val="005C4A05"/>
    <w:rsid w:val="005C529D"/>
    <w:rsid w:val="005C5F77"/>
    <w:rsid w:val="005C614E"/>
    <w:rsid w:val="005C6948"/>
    <w:rsid w:val="005C7F08"/>
    <w:rsid w:val="005D068A"/>
    <w:rsid w:val="005D0A2A"/>
    <w:rsid w:val="005D1512"/>
    <w:rsid w:val="005D1829"/>
    <w:rsid w:val="005D1BC3"/>
    <w:rsid w:val="005D23BF"/>
    <w:rsid w:val="005D2726"/>
    <w:rsid w:val="005D2E6D"/>
    <w:rsid w:val="005D3A02"/>
    <w:rsid w:val="005D3D06"/>
    <w:rsid w:val="005D4194"/>
    <w:rsid w:val="005D45D1"/>
    <w:rsid w:val="005D4D0D"/>
    <w:rsid w:val="005D4E96"/>
    <w:rsid w:val="005D6CE4"/>
    <w:rsid w:val="005D709D"/>
    <w:rsid w:val="005D70B7"/>
    <w:rsid w:val="005D7697"/>
    <w:rsid w:val="005D7C8D"/>
    <w:rsid w:val="005E11BA"/>
    <w:rsid w:val="005E14D0"/>
    <w:rsid w:val="005E1B12"/>
    <w:rsid w:val="005E213D"/>
    <w:rsid w:val="005E2291"/>
    <w:rsid w:val="005E318B"/>
    <w:rsid w:val="005E3CBD"/>
    <w:rsid w:val="005E3E76"/>
    <w:rsid w:val="005E3FB4"/>
    <w:rsid w:val="005E44F9"/>
    <w:rsid w:val="005E46A5"/>
    <w:rsid w:val="005E4C4C"/>
    <w:rsid w:val="005E66D6"/>
    <w:rsid w:val="005E6E95"/>
    <w:rsid w:val="005E6FC7"/>
    <w:rsid w:val="005E7288"/>
    <w:rsid w:val="005E73C5"/>
    <w:rsid w:val="005E7575"/>
    <w:rsid w:val="005E78D3"/>
    <w:rsid w:val="005E7C3B"/>
    <w:rsid w:val="005F1224"/>
    <w:rsid w:val="005F1B10"/>
    <w:rsid w:val="005F32C9"/>
    <w:rsid w:val="005F3913"/>
    <w:rsid w:val="005F5A0E"/>
    <w:rsid w:val="005F5AAD"/>
    <w:rsid w:val="005F5CC4"/>
    <w:rsid w:val="005F67DF"/>
    <w:rsid w:val="005F6B40"/>
    <w:rsid w:val="005F6C5D"/>
    <w:rsid w:val="005F6CD9"/>
    <w:rsid w:val="005F7137"/>
    <w:rsid w:val="005F76FE"/>
    <w:rsid w:val="005F778C"/>
    <w:rsid w:val="006002B5"/>
    <w:rsid w:val="00601B4D"/>
    <w:rsid w:val="00601E92"/>
    <w:rsid w:val="00603650"/>
    <w:rsid w:val="006042F3"/>
    <w:rsid w:val="006049BE"/>
    <w:rsid w:val="00604B62"/>
    <w:rsid w:val="00605174"/>
    <w:rsid w:val="00606874"/>
    <w:rsid w:val="00606CF3"/>
    <w:rsid w:val="00607A97"/>
    <w:rsid w:val="006100D2"/>
    <w:rsid w:val="006103B5"/>
    <w:rsid w:val="00610497"/>
    <w:rsid w:val="00611D4D"/>
    <w:rsid w:val="0061225A"/>
    <w:rsid w:val="00613842"/>
    <w:rsid w:val="0061418B"/>
    <w:rsid w:val="006148EC"/>
    <w:rsid w:val="00614AF4"/>
    <w:rsid w:val="006156DE"/>
    <w:rsid w:val="00615F92"/>
    <w:rsid w:val="00617D3A"/>
    <w:rsid w:val="006204DA"/>
    <w:rsid w:val="00621289"/>
    <w:rsid w:val="00621B42"/>
    <w:rsid w:val="00622496"/>
    <w:rsid w:val="006224FB"/>
    <w:rsid w:val="006227A1"/>
    <w:rsid w:val="00622AD5"/>
    <w:rsid w:val="00622B27"/>
    <w:rsid w:val="0062320B"/>
    <w:rsid w:val="00623854"/>
    <w:rsid w:val="00624216"/>
    <w:rsid w:val="006245DF"/>
    <w:rsid w:val="00624FE1"/>
    <w:rsid w:val="00625699"/>
    <w:rsid w:val="0062607C"/>
    <w:rsid w:val="0062761D"/>
    <w:rsid w:val="00627AA6"/>
    <w:rsid w:val="00630D30"/>
    <w:rsid w:val="006315CD"/>
    <w:rsid w:val="00631A1D"/>
    <w:rsid w:val="00632164"/>
    <w:rsid w:val="00633586"/>
    <w:rsid w:val="0063510F"/>
    <w:rsid w:val="006351D2"/>
    <w:rsid w:val="0063600A"/>
    <w:rsid w:val="00637A25"/>
    <w:rsid w:val="0064059C"/>
    <w:rsid w:val="00640DC0"/>
    <w:rsid w:val="00641F1C"/>
    <w:rsid w:val="006422E0"/>
    <w:rsid w:val="0064719A"/>
    <w:rsid w:val="006478F6"/>
    <w:rsid w:val="00647ED0"/>
    <w:rsid w:val="00650D39"/>
    <w:rsid w:val="00650E82"/>
    <w:rsid w:val="00650FEC"/>
    <w:rsid w:val="0065144D"/>
    <w:rsid w:val="00652CD7"/>
    <w:rsid w:val="00652F03"/>
    <w:rsid w:val="00653563"/>
    <w:rsid w:val="00653E8B"/>
    <w:rsid w:val="00654945"/>
    <w:rsid w:val="00654B90"/>
    <w:rsid w:val="00654C59"/>
    <w:rsid w:val="00654D0B"/>
    <w:rsid w:val="0065637B"/>
    <w:rsid w:val="00656908"/>
    <w:rsid w:val="006571E5"/>
    <w:rsid w:val="0066139F"/>
    <w:rsid w:val="0066143E"/>
    <w:rsid w:val="0066189A"/>
    <w:rsid w:val="00661AE8"/>
    <w:rsid w:val="006622CB"/>
    <w:rsid w:val="00662AF2"/>
    <w:rsid w:val="00663065"/>
    <w:rsid w:val="0066334B"/>
    <w:rsid w:val="006645F7"/>
    <w:rsid w:val="0066462C"/>
    <w:rsid w:val="006664A7"/>
    <w:rsid w:val="00666D02"/>
    <w:rsid w:val="006673DE"/>
    <w:rsid w:val="0066742E"/>
    <w:rsid w:val="00667E96"/>
    <w:rsid w:val="00667E9F"/>
    <w:rsid w:val="00667F0F"/>
    <w:rsid w:val="00670088"/>
    <w:rsid w:val="0067016F"/>
    <w:rsid w:val="006705D6"/>
    <w:rsid w:val="00670872"/>
    <w:rsid w:val="00670EA3"/>
    <w:rsid w:val="006711BE"/>
    <w:rsid w:val="0067143B"/>
    <w:rsid w:val="00671C2E"/>
    <w:rsid w:val="0067215A"/>
    <w:rsid w:val="0067274D"/>
    <w:rsid w:val="00672E9B"/>
    <w:rsid w:val="006735D4"/>
    <w:rsid w:val="00674B0D"/>
    <w:rsid w:val="006756C9"/>
    <w:rsid w:val="006758ED"/>
    <w:rsid w:val="00675EAE"/>
    <w:rsid w:val="006762AD"/>
    <w:rsid w:val="006766A1"/>
    <w:rsid w:val="00676821"/>
    <w:rsid w:val="00677371"/>
    <w:rsid w:val="0068059B"/>
    <w:rsid w:val="00680E72"/>
    <w:rsid w:val="006812D5"/>
    <w:rsid w:val="00681A76"/>
    <w:rsid w:val="00682142"/>
    <w:rsid w:val="00682452"/>
    <w:rsid w:val="00682BAE"/>
    <w:rsid w:val="00682E01"/>
    <w:rsid w:val="006832E2"/>
    <w:rsid w:val="00684244"/>
    <w:rsid w:val="006842E1"/>
    <w:rsid w:val="006848A2"/>
    <w:rsid w:val="00684A4F"/>
    <w:rsid w:val="00684C02"/>
    <w:rsid w:val="0068547D"/>
    <w:rsid w:val="00685593"/>
    <w:rsid w:val="0068767C"/>
    <w:rsid w:val="00687C24"/>
    <w:rsid w:val="00687C8E"/>
    <w:rsid w:val="00690013"/>
    <w:rsid w:val="00691132"/>
    <w:rsid w:val="006915BA"/>
    <w:rsid w:val="006922EB"/>
    <w:rsid w:val="00693743"/>
    <w:rsid w:val="006941C2"/>
    <w:rsid w:val="00694A21"/>
    <w:rsid w:val="00694BDD"/>
    <w:rsid w:val="00695763"/>
    <w:rsid w:val="00695793"/>
    <w:rsid w:val="00695D2E"/>
    <w:rsid w:val="00696979"/>
    <w:rsid w:val="006969E3"/>
    <w:rsid w:val="0069777B"/>
    <w:rsid w:val="006A07B9"/>
    <w:rsid w:val="006A088B"/>
    <w:rsid w:val="006A0FC3"/>
    <w:rsid w:val="006A3F67"/>
    <w:rsid w:val="006A4578"/>
    <w:rsid w:val="006A493E"/>
    <w:rsid w:val="006A4A82"/>
    <w:rsid w:val="006A4DF6"/>
    <w:rsid w:val="006A6919"/>
    <w:rsid w:val="006B0BFC"/>
    <w:rsid w:val="006B0FE8"/>
    <w:rsid w:val="006B1168"/>
    <w:rsid w:val="006B2AB3"/>
    <w:rsid w:val="006B2E81"/>
    <w:rsid w:val="006B43E2"/>
    <w:rsid w:val="006B5C93"/>
    <w:rsid w:val="006B6020"/>
    <w:rsid w:val="006B6455"/>
    <w:rsid w:val="006B6E28"/>
    <w:rsid w:val="006B7130"/>
    <w:rsid w:val="006B7735"/>
    <w:rsid w:val="006C0322"/>
    <w:rsid w:val="006C1473"/>
    <w:rsid w:val="006C18FD"/>
    <w:rsid w:val="006C1BC3"/>
    <w:rsid w:val="006C2A58"/>
    <w:rsid w:val="006C39EE"/>
    <w:rsid w:val="006C3A0C"/>
    <w:rsid w:val="006C3A32"/>
    <w:rsid w:val="006C3FC5"/>
    <w:rsid w:val="006C4768"/>
    <w:rsid w:val="006C49FA"/>
    <w:rsid w:val="006C4D86"/>
    <w:rsid w:val="006C673F"/>
    <w:rsid w:val="006C6930"/>
    <w:rsid w:val="006C6932"/>
    <w:rsid w:val="006C7FB1"/>
    <w:rsid w:val="006D02AB"/>
    <w:rsid w:val="006D079B"/>
    <w:rsid w:val="006D201E"/>
    <w:rsid w:val="006D2208"/>
    <w:rsid w:val="006D34CC"/>
    <w:rsid w:val="006D4379"/>
    <w:rsid w:val="006D4556"/>
    <w:rsid w:val="006D4F94"/>
    <w:rsid w:val="006D575E"/>
    <w:rsid w:val="006D6595"/>
    <w:rsid w:val="006D67A1"/>
    <w:rsid w:val="006D7252"/>
    <w:rsid w:val="006D7A93"/>
    <w:rsid w:val="006E06D7"/>
    <w:rsid w:val="006E0C09"/>
    <w:rsid w:val="006E0FE7"/>
    <w:rsid w:val="006E1EE6"/>
    <w:rsid w:val="006E2DF6"/>
    <w:rsid w:val="006E3449"/>
    <w:rsid w:val="006E35F3"/>
    <w:rsid w:val="006E3C4D"/>
    <w:rsid w:val="006E3F83"/>
    <w:rsid w:val="006E4135"/>
    <w:rsid w:val="006E47D3"/>
    <w:rsid w:val="006E4CD8"/>
    <w:rsid w:val="006E4D4A"/>
    <w:rsid w:val="006E52C9"/>
    <w:rsid w:val="006E6007"/>
    <w:rsid w:val="006E6F83"/>
    <w:rsid w:val="006F048C"/>
    <w:rsid w:val="006F08CC"/>
    <w:rsid w:val="006F0C65"/>
    <w:rsid w:val="006F0EE3"/>
    <w:rsid w:val="006F1BA7"/>
    <w:rsid w:val="006F1D43"/>
    <w:rsid w:val="006F1ECB"/>
    <w:rsid w:val="006F3FE6"/>
    <w:rsid w:val="006F5536"/>
    <w:rsid w:val="006F58D0"/>
    <w:rsid w:val="006F5AD6"/>
    <w:rsid w:val="006F5E24"/>
    <w:rsid w:val="006F5ED8"/>
    <w:rsid w:val="006F633F"/>
    <w:rsid w:val="006F66EF"/>
    <w:rsid w:val="006F733E"/>
    <w:rsid w:val="00700380"/>
    <w:rsid w:val="007013AD"/>
    <w:rsid w:val="00701B9C"/>
    <w:rsid w:val="0070279B"/>
    <w:rsid w:val="00702AD8"/>
    <w:rsid w:val="007031AB"/>
    <w:rsid w:val="00703803"/>
    <w:rsid w:val="00703EEF"/>
    <w:rsid w:val="0070523C"/>
    <w:rsid w:val="007055A2"/>
    <w:rsid w:val="00705AAF"/>
    <w:rsid w:val="00705C49"/>
    <w:rsid w:val="00706800"/>
    <w:rsid w:val="007069BF"/>
    <w:rsid w:val="00707361"/>
    <w:rsid w:val="00707686"/>
    <w:rsid w:val="00707BA4"/>
    <w:rsid w:val="00707FF1"/>
    <w:rsid w:val="00710331"/>
    <w:rsid w:val="00710671"/>
    <w:rsid w:val="00710F83"/>
    <w:rsid w:val="00710FCC"/>
    <w:rsid w:val="007112DD"/>
    <w:rsid w:val="00711EFF"/>
    <w:rsid w:val="00712AD3"/>
    <w:rsid w:val="00712D21"/>
    <w:rsid w:val="0071360F"/>
    <w:rsid w:val="00713D98"/>
    <w:rsid w:val="007148A8"/>
    <w:rsid w:val="00716503"/>
    <w:rsid w:val="007175E5"/>
    <w:rsid w:val="00720669"/>
    <w:rsid w:val="0072268D"/>
    <w:rsid w:val="00722BF2"/>
    <w:rsid w:val="00722F06"/>
    <w:rsid w:val="00722FD3"/>
    <w:rsid w:val="007235DA"/>
    <w:rsid w:val="00723DEB"/>
    <w:rsid w:val="007244A6"/>
    <w:rsid w:val="0072487B"/>
    <w:rsid w:val="0072520F"/>
    <w:rsid w:val="00725AA4"/>
    <w:rsid w:val="0072659C"/>
    <w:rsid w:val="007273CB"/>
    <w:rsid w:val="00727531"/>
    <w:rsid w:val="0072798C"/>
    <w:rsid w:val="00727ACF"/>
    <w:rsid w:val="00727FB6"/>
    <w:rsid w:val="00730217"/>
    <w:rsid w:val="00731449"/>
    <w:rsid w:val="00731871"/>
    <w:rsid w:val="007319D9"/>
    <w:rsid w:val="00733315"/>
    <w:rsid w:val="007333D1"/>
    <w:rsid w:val="0073446C"/>
    <w:rsid w:val="007344FC"/>
    <w:rsid w:val="00734C1A"/>
    <w:rsid w:val="007351CE"/>
    <w:rsid w:val="0073540E"/>
    <w:rsid w:val="0073597E"/>
    <w:rsid w:val="00735DD4"/>
    <w:rsid w:val="0073630C"/>
    <w:rsid w:val="00736339"/>
    <w:rsid w:val="00736BC6"/>
    <w:rsid w:val="007378A3"/>
    <w:rsid w:val="00740306"/>
    <w:rsid w:val="0074062F"/>
    <w:rsid w:val="0074126F"/>
    <w:rsid w:val="00742327"/>
    <w:rsid w:val="00742581"/>
    <w:rsid w:val="00742811"/>
    <w:rsid w:val="00742A7D"/>
    <w:rsid w:val="007438F2"/>
    <w:rsid w:val="00744012"/>
    <w:rsid w:val="007443D4"/>
    <w:rsid w:val="00744B3D"/>
    <w:rsid w:val="00745454"/>
    <w:rsid w:val="007455F8"/>
    <w:rsid w:val="00745C93"/>
    <w:rsid w:val="007468E6"/>
    <w:rsid w:val="0074745A"/>
    <w:rsid w:val="00747860"/>
    <w:rsid w:val="00747EDA"/>
    <w:rsid w:val="007513CD"/>
    <w:rsid w:val="007517DF"/>
    <w:rsid w:val="00752D89"/>
    <w:rsid w:val="0075302C"/>
    <w:rsid w:val="0075332B"/>
    <w:rsid w:val="00753C39"/>
    <w:rsid w:val="00753EBC"/>
    <w:rsid w:val="0075497E"/>
    <w:rsid w:val="00754BC8"/>
    <w:rsid w:val="00754C3A"/>
    <w:rsid w:val="00755850"/>
    <w:rsid w:val="00755C29"/>
    <w:rsid w:val="007561B2"/>
    <w:rsid w:val="00756B9F"/>
    <w:rsid w:val="00756C27"/>
    <w:rsid w:val="00757555"/>
    <w:rsid w:val="007605D4"/>
    <w:rsid w:val="00760962"/>
    <w:rsid w:val="00760AD5"/>
    <w:rsid w:val="00761618"/>
    <w:rsid w:val="007619CC"/>
    <w:rsid w:val="00761CD3"/>
    <w:rsid w:val="00761EF3"/>
    <w:rsid w:val="00761FDB"/>
    <w:rsid w:val="00762572"/>
    <w:rsid w:val="007626F0"/>
    <w:rsid w:val="007627D7"/>
    <w:rsid w:val="0076294C"/>
    <w:rsid w:val="0076335F"/>
    <w:rsid w:val="007635DF"/>
    <w:rsid w:val="00763C8A"/>
    <w:rsid w:val="0076440B"/>
    <w:rsid w:val="0076483C"/>
    <w:rsid w:val="00764D9B"/>
    <w:rsid w:val="00765487"/>
    <w:rsid w:val="007656E7"/>
    <w:rsid w:val="00765E10"/>
    <w:rsid w:val="007668A8"/>
    <w:rsid w:val="007669AF"/>
    <w:rsid w:val="007673BB"/>
    <w:rsid w:val="00767FB1"/>
    <w:rsid w:val="00771295"/>
    <w:rsid w:val="00772012"/>
    <w:rsid w:val="007720A4"/>
    <w:rsid w:val="007726D6"/>
    <w:rsid w:val="00772AB2"/>
    <w:rsid w:val="00772C1A"/>
    <w:rsid w:val="00772EA1"/>
    <w:rsid w:val="00773D4A"/>
    <w:rsid w:val="007749D3"/>
    <w:rsid w:val="00774B59"/>
    <w:rsid w:val="007755E2"/>
    <w:rsid w:val="00775C99"/>
    <w:rsid w:val="007766F9"/>
    <w:rsid w:val="00776F72"/>
    <w:rsid w:val="00777467"/>
    <w:rsid w:val="00777F32"/>
    <w:rsid w:val="00780122"/>
    <w:rsid w:val="0078088E"/>
    <w:rsid w:val="00781654"/>
    <w:rsid w:val="00781D0F"/>
    <w:rsid w:val="007829B5"/>
    <w:rsid w:val="00782A7D"/>
    <w:rsid w:val="00782BA2"/>
    <w:rsid w:val="00782F89"/>
    <w:rsid w:val="00783290"/>
    <w:rsid w:val="00783BDA"/>
    <w:rsid w:val="0078467C"/>
    <w:rsid w:val="007854F8"/>
    <w:rsid w:val="007856A7"/>
    <w:rsid w:val="00787083"/>
    <w:rsid w:val="0078769F"/>
    <w:rsid w:val="00787770"/>
    <w:rsid w:val="0079039B"/>
    <w:rsid w:val="007905C9"/>
    <w:rsid w:val="00790BD6"/>
    <w:rsid w:val="00790E3D"/>
    <w:rsid w:val="0079120D"/>
    <w:rsid w:val="00791614"/>
    <w:rsid w:val="007916BD"/>
    <w:rsid w:val="0079171E"/>
    <w:rsid w:val="0079216D"/>
    <w:rsid w:val="00792494"/>
    <w:rsid w:val="00792581"/>
    <w:rsid w:val="007926B0"/>
    <w:rsid w:val="007928A8"/>
    <w:rsid w:val="0079318B"/>
    <w:rsid w:val="00793599"/>
    <w:rsid w:val="00793F32"/>
    <w:rsid w:val="00794D55"/>
    <w:rsid w:val="00794E6E"/>
    <w:rsid w:val="0079508A"/>
    <w:rsid w:val="00796CBD"/>
    <w:rsid w:val="00796E2B"/>
    <w:rsid w:val="00796E90"/>
    <w:rsid w:val="00797031"/>
    <w:rsid w:val="00797DB2"/>
    <w:rsid w:val="007A10D5"/>
    <w:rsid w:val="007A10D8"/>
    <w:rsid w:val="007A114F"/>
    <w:rsid w:val="007A2681"/>
    <w:rsid w:val="007A279B"/>
    <w:rsid w:val="007A3E3E"/>
    <w:rsid w:val="007A3E64"/>
    <w:rsid w:val="007A432B"/>
    <w:rsid w:val="007A5551"/>
    <w:rsid w:val="007A5602"/>
    <w:rsid w:val="007A57F1"/>
    <w:rsid w:val="007A5D31"/>
    <w:rsid w:val="007A5FC9"/>
    <w:rsid w:val="007A6936"/>
    <w:rsid w:val="007A6DEC"/>
    <w:rsid w:val="007A72D9"/>
    <w:rsid w:val="007A745C"/>
    <w:rsid w:val="007A78A9"/>
    <w:rsid w:val="007A7EC0"/>
    <w:rsid w:val="007A7EF2"/>
    <w:rsid w:val="007B0A03"/>
    <w:rsid w:val="007B13F6"/>
    <w:rsid w:val="007B2736"/>
    <w:rsid w:val="007B2E8A"/>
    <w:rsid w:val="007B3012"/>
    <w:rsid w:val="007B434C"/>
    <w:rsid w:val="007B44DE"/>
    <w:rsid w:val="007B4B90"/>
    <w:rsid w:val="007B5C02"/>
    <w:rsid w:val="007B5C80"/>
    <w:rsid w:val="007B5E00"/>
    <w:rsid w:val="007B5E73"/>
    <w:rsid w:val="007B63D8"/>
    <w:rsid w:val="007B648E"/>
    <w:rsid w:val="007B64DD"/>
    <w:rsid w:val="007B6D97"/>
    <w:rsid w:val="007B73B9"/>
    <w:rsid w:val="007B7BD8"/>
    <w:rsid w:val="007B7CCA"/>
    <w:rsid w:val="007C0A8E"/>
    <w:rsid w:val="007C0E5F"/>
    <w:rsid w:val="007C15D1"/>
    <w:rsid w:val="007C1A7A"/>
    <w:rsid w:val="007C1E2B"/>
    <w:rsid w:val="007C2488"/>
    <w:rsid w:val="007C254D"/>
    <w:rsid w:val="007C27AB"/>
    <w:rsid w:val="007C2DEF"/>
    <w:rsid w:val="007C3157"/>
    <w:rsid w:val="007C3C49"/>
    <w:rsid w:val="007C3CFF"/>
    <w:rsid w:val="007C4EAB"/>
    <w:rsid w:val="007C5AD8"/>
    <w:rsid w:val="007C5B9C"/>
    <w:rsid w:val="007C5DE0"/>
    <w:rsid w:val="007C5EEF"/>
    <w:rsid w:val="007C664F"/>
    <w:rsid w:val="007C77B1"/>
    <w:rsid w:val="007C79C9"/>
    <w:rsid w:val="007C7E9E"/>
    <w:rsid w:val="007D0755"/>
    <w:rsid w:val="007D173C"/>
    <w:rsid w:val="007D22C3"/>
    <w:rsid w:val="007D23E2"/>
    <w:rsid w:val="007D2F4B"/>
    <w:rsid w:val="007D3352"/>
    <w:rsid w:val="007D3C0F"/>
    <w:rsid w:val="007D3DBD"/>
    <w:rsid w:val="007D47E8"/>
    <w:rsid w:val="007D53F5"/>
    <w:rsid w:val="007D5500"/>
    <w:rsid w:val="007D55AC"/>
    <w:rsid w:val="007D5BCE"/>
    <w:rsid w:val="007D5E02"/>
    <w:rsid w:val="007D6591"/>
    <w:rsid w:val="007D6E45"/>
    <w:rsid w:val="007D7607"/>
    <w:rsid w:val="007D7CB5"/>
    <w:rsid w:val="007E0EE2"/>
    <w:rsid w:val="007E164D"/>
    <w:rsid w:val="007E1830"/>
    <w:rsid w:val="007E1890"/>
    <w:rsid w:val="007E1D59"/>
    <w:rsid w:val="007E2071"/>
    <w:rsid w:val="007E20D7"/>
    <w:rsid w:val="007E296F"/>
    <w:rsid w:val="007E4071"/>
    <w:rsid w:val="007E49EB"/>
    <w:rsid w:val="007E4EB7"/>
    <w:rsid w:val="007E5BCB"/>
    <w:rsid w:val="007E5DB8"/>
    <w:rsid w:val="007E71DE"/>
    <w:rsid w:val="007E7421"/>
    <w:rsid w:val="007E774C"/>
    <w:rsid w:val="007F019D"/>
    <w:rsid w:val="007F01F0"/>
    <w:rsid w:val="007F0DC7"/>
    <w:rsid w:val="007F10B3"/>
    <w:rsid w:val="007F18A3"/>
    <w:rsid w:val="007F1E1D"/>
    <w:rsid w:val="007F27B6"/>
    <w:rsid w:val="007F4C77"/>
    <w:rsid w:val="007F5DDF"/>
    <w:rsid w:val="007F6522"/>
    <w:rsid w:val="007F722D"/>
    <w:rsid w:val="007F7EDF"/>
    <w:rsid w:val="0080092E"/>
    <w:rsid w:val="00800A85"/>
    <w:rsid w:val="008010D9"/>
    <w:rsid w:val="00802C2A"/>
    <w:rsid w:val="008030F5"/>
    <w:rsid w:val="008033D4"/>
    <w:rsid w:val="0080364C"/>
    <w:rsid w:val="008039FA"/>
    <w:rsid w:val="00803E99"/>
    <w:rsid w:val="0080435B"/>
    <w:rsid w:val="00804C5D"/>
    <w:rsid w:val="00805222"/>
    <w:rsid w:val="008053FC"/>
    <w:rsid w:val="0080562B"/>
    <w:rsid w:val="00806155"/>
    <w:rsid w:val="0080616D"/>
    <w:rsid w:val="00806389"/>
    <w:rsid w:val="008068DE"/>
    <w:rsid w:val="00806E88"/>
    <w:rsid w:val="00807E73"/>
    <w:rsid w:val="00811AB0"/>
    <w:rsid w:val="008121AF"/>
    <w:rsid w:val="00812AA9"/>
    <w:rsid w:val="00812B8B"/>
    <w:rsid w:val="00813AD7"/>
    <w:rsid w:val="00813D76"/>
    <w:rsid w:val="00814521"/>
    <w:rsid w:val="008149F1"/>
    <w:rsid w:val="00814D10"/>
    <w:rsid w:val="00814E52"/>
    <w:rsid w:val="00820432"/>
    <w:rsid w:val="008204D4"/>
    <w:rsid w:val="00820772"/>
    <w:rsid w:val="00820821"/>
    <w:rsid w:val="0082099A"/>
    <w:rsid w:val="00820D87"/>
    <w:rsid w:val="00821531"/>
    <w:rsid w:val="00821B33"/>
    <w:rsid w:val="00822110"/>
    <w:rsid w:val="00823DCA"/>
    <w:rsid w:val="0082465F"/>
    <w:rsid w:val="0082483D"/>
    <w:rsid w:val="008251F6"/>
    <w:rsid w:val="008253B7"/>
    <w:rsid w:val="00825FB4"/>
    <w:rsid w:val="00826A98"/>
    <w:rsid w:val="00826B27"/>
    <w:rsid w:val="00826D3C"/>
    <w:rsid w:val="00826F55"/>
    <w:rsid w:val="00827A4F"/>
    <w:rsid w:val="00830363"/>
    <w:rsid w:val="00830FBF"/>
    <w:rsid w:val="00831856"/>
    <w:rsid w:val="00831CEC"/>
    <w:rsid w:val="008326FF"/>
    <w:rsid w:val="00832983"/>
    <w:rsid w:val="00833259"/>
    <w:rsid w:val="00833661"/>
    <w:rsid w:val="00833E60"/>
    <w:rsid w:val="00834235"/>
    <w:rsid w:val="00836092"/>
    <w:rsid w:val="008368F7"/>
    <w:rsid w:val="008403A7"/>
    <w:rsid w:val="00840458"/>
    <w:rsid w:val="00840CE8"/>
    <w:rsid w:val="00840D5C"/>
    <w:rsid w:val="00841518"/>
    <w:rsid w:val="00841788"/>
    <w:rsid w:val="008419D1"/>
    <w:rsid w:val="00841C13"/>
    <w:rsid w:val="0084228F"/>
    <w:rsid w:val="00842603"/>
    <w:rsid w:val="00842ECE"/>
    <w:rsid w:val="0084317F"/>
    <w:rsid w:val="00843281"/>
    <w:rsid w:val="00844156"/>
    <w:rsid w:val="0084436D"/>
    <w:rsid w:val="008450FF"/>
    <w:rsid w:val="008451E0"/>
    <w:rsid w:val="008457A2"/>
    <w:rsid w:val="00845986"/>
    <w:rsid w:val="00845A81"/>
    <w:rsid w:val="0084617B"/>
    <w:rsid w:val="008466EB"/>
    <w:rsid w:val="0084736F"/>
    <w:rsid w:val="008473AF"/>
    <w:rsid w:val="00847742"/>
    <w:rsid w:val="00850E2B"/>
    <w:rsid w:val="008510AE"/>
    <w:rsid w:val="008510B2"/>
    <w:rsid w:val="00852905"/>
    <w:rsid w:val="00852B8C"/>
    <w:rsid w:val="00853092"/>
    <w:rsid w:val="008532B4"/>
    <w:rsid w:val="0085412E"/>
    <w:rsid w:val="008541C6"/>
    <w:rsid w:val="00855720"/>
    <w:rsid w:val="0085598D"/>
    <w:rsid w:val="0085694D"/>
    <w:rsid w:val="00860BF1"/>
    <w:rsid w:val="00861205"/>
    <w:rsid w:val="008614A6"/>
    <w:rsid w:val="00861518"/>
    <w:rsid w:val="0086184A"/>
    <w:rsid w:val="00861B88"/>
    <w:rsid w:val="0086340D"/>
    <w:rsid w:val="0086349C"/>
    <w:rsid w:val="00864277"/>
    <w:rsid w:val="008648B5"/>
    <w:rsid w:val="00864D31"/>
    <w:rsid w:val="00865459"/>
    <w:rsid w:val="008656C1"/>
    <w:rsid w:val="00866879"/>
    <w:rsid w:val="008669BB"/>
    <w:rsid w:val="00867C87"/>
    <w:rsid w:val="008701A8"/>
    <w:rsid w:val="00870393"/>
    <w:rsid w:val="00870462"/>
    <w:rsid w:val="008704C1"/>
    <w:rsid w:val="008706A8"/>
    <w:rsid w:val="00871598"/>
    <w:rsid w:val="008721C3"/>
    <w:rsid w:val="0087268A"/>
    <w:rsid w:val="00872982"/>
    <w:rsid w:val="00872DCC"/>
    <w:rsid w:val="0087481F"/>
    <w:rsid w:val="0087508A"/>
    <w:rsid w:val="008766CC"/>
    <w:rsid w:val="00876949"/>
    <w:rsid w:val="00876BF7"/>
    <w:rsid w:val="00876EF3"/>
    <w:rsid w:val="00881535"/>
    <w:rsid w:val="00882FE2"/>
    <w:rsid w:val="00883130"/>
    <w:rsid w:val="008845C5"/>
    <w:rsid w:val="0088462A"/>
    <w:rsid w:val="00884859"/>
    <w:rsid w:val="00884EB3"/>
    <w:rsid w:val="00884F5A"/>
    <w:rsid w:val="00885FA1"/>
    <w:rsid w:val="00886198"/>
    <w:rsid w:val="00887B5F"/>
    <w:rsid w:val="00890A09"/>
    <w:rsid w:val="00891113"/>
    <w:rsid w:val="00891D08"/>
    <w:rsid w:val="008930C2"/>
    <w:rsid w:val="0089376F"/>
    <w:rsid w:val="008939C0"/>
    <w:rsid w:val="008940C1"/>
    <w:rsid w:val="00894373"/>
    <w:rsid w:val="00894CD3"/>
    <w:rsid w:val="00894DF9"/>
    <w:rsid w:val="008950DA"/>
    <w:rsid w:val="008955C8"/>
    <w:rsid w:val="00895B05"/>
    <w:rsid w:val="00896EA6"/>
    <w:rsid w:val="00897088"/>
    <w:rsid w:val="00897FC5"/>
    <w:rsid w:val="008A0A6D"/>
    <w:rsid w:val="008A12EB"/>
    <w:rsid w:val="008A13C3"/>
    <w:rsid w:val="008A25A5"/>
    <w:rsid w:val="008A2BA8"/>
    <w:rsid w:val="008A2F1C"/>
    <w:rsid w:val="008A3438"/>
    <w:rsid w:val="008A3DA7"/>
    <w:rsid w:val="008A49AD"/>
    <w:rsid w:val="008A5C05"/>
    <w:rsid w:val="008A5CF7"/>
    <w:rsid w:val="008A62B9"/>
    <w:rsid w:val="008A6CB2"/>
    <w:rsid w:val="008A6F3D"/>
    <w:rsid w:val="008A7554"/>
    <w:rsid w:val="008A7BDE"/>
    <w:rsid w:val="008A7CFF"/>
    <w:rsid w:val="008B0271"/>
    <w:rsid w:val="008B0935"/>
    <w:rsid w:val="008B09B5"/>
    <w:rsid w:val="008B1139"/>
    <w:rsid w:val="008B11AB"/>
    <w:rsid w:val="008B177A"/>
    <w:rsid w:val="008B2082"/>
    <w:rsid w:val="008B2899"/>
    <w:rsid w:val="008B2C3F"/>
    <w:rsid w:val="008B34E3"/>
    <w:rsid w:val="008B3AA3"/>
    <w:rsid w:val="008B3BBA"/>
    <w:rsid w:val="008B407F"/>
    <w:rsid w:val="008B4F85"/>
    <w:rsid w:val="008B5366"/>
    <w:rsid w:val="008B53AF"/>
    <w:rsid w:val="008B58AF"/>
    <w:rsid w:val="008B597C"/>
    <w:rsid w:val="008B5F03"/>
    <w:rsid w:val="008B6840"/>
    <w:rsid w:val="008C082E"/>
    <w:rsid w:val="008C0E39"/>
    <w:rsid w:val="008C12AD"/>
    <w:rsid w:val="008C138F"/>
    <w:rsid w:val="008C24F5"/>
    <w:rsid w:val="008C2520"/>
    <w:rsid w:val="008C2A17"/>
    <w:rsid w:val="008C3FCA"/>
    <w:rsid w:val="008C426B"/>
    <w:rsid w:val="008C47FD"/>
    <w:rsid w:val="008C50D1"/>
    <w:rsid w:val="008C5364"/>
    <w:rsid w:val="008C709B"/>
    <w:rsid w:val="008C7170"/>
    <w:rsid w:val="008C740B"/>
    <w:rsid w:val="008D0116"/>
    <w:rsid w:val="008D03EB"/>
    <w:rsid w:val="008D0F21"/>
    <w:rsid w:val="008D1811"/>
    <w:rsid w:val="008D1926"/>
    <w:rsid w:val="008D2CC2"/>
    <w:rsid w:val="008D2D31"/>
    <w:rsid w:val="008D3012"/>
    <w:rsid w:val="008D3893"/>
    <w:rsid w:val="008D4AD8"/>
    <w:rsid w:val="008D50D9"/>
    <w:rsid w:val="008D5A83"/>
    <w:rsid w:val="008D5FD6"/>
    <w:rsid w:val="008D6384"/>
    <w:rsid w:val="008D63F1"/>
    <w:rsid w:val="008D6679"/>
    <w:rsid w:val="008D71B2"/>
    <w:rsid w:val="008D7C33"/>
    <w:rsid w:val="008E1083"/>
    <w:rsid w:val="008E1701"/>
    <w:rsid w:val="008E25AB"/>
    <w:rsid w:val="008E3116"/>
    <w:rsid w:val="008E31AA"/>
    <w:rsid w:val="008E3A05"/>
    <w:rsid w:val="008E4201"/>
    <w:rsid w:val="008E46C6"/>
    <w:rsid w:val="008E4901"/>
    <w:rsid w:val="008E4911"/>
    <w:rsid w:val="008E4A6A"/>
    <w:rsid w:val="008E55D0"/>
    <w:rsid w:val="008E5775"/>
    <w:rsid w:val="008E605D"/>
    <w:rsid w:val="008E72B9"/>
    <w:rsid w:val="008E7782"/>
    <w:rsid w:val="008F13F8"/>
    <w:rsid w:val="008F1EE2"/>
    <w:rsid w:val="008F4B3B"/>
    <w:rsid w:val="008F52EA"/>
    <w:rsid w:val="008F6C0D"/>
    <w:rsid w:val="008F6E88"/>
    <w:rsid w:val="008F71B3"/>
    <w:rsid w:val="008F73EB"/>
    <w:rsid w:val="008F792E"/>
    <w:rsid w:val="008F7C50"/>
    <w:rsid w:val="008F7E73"/>
    <w:rsid w:val="00900223"/>
    <w:rsid w:val="00900244"/>
    <w:rsid w:val="0090097A"/>
    <w:rsid w:val="00901240"/>
    <w:rsid w:val="00901F40"/>
    <w:rsid w:val="00902003"/>
    <w:rsid w:val="009020F1"/>
    <w:rsid w:val="009030FE"/>
    <w:rsid w:val="00903286"/>
    <w:rsid w:val="0090430E"/>
    <w:rsid w:val="00904776"/>
    <w:rsid w:val="00904799"/>
    <w:rsid w:val="009054D0"/>
    <w:rsid w:val="00906CCE"/>
    <w:rsid w:val="00910516"/>
    <w:rsid w:val="00910952"/>
    <w:rsid w:val="00910AED"/>
    <w:rsid w:val="009116B1"/>
    <w:rsid w:val="00911A29"/>
    <w:rsid w:val="00911AD4"/>
    <w:rsid w:val="0091209B"/>
    <w:rsid w:val="00912DDD"/>
    <w:rsid w:val="009135BD"/>
    <w:rsid w:val="00913B98"/>
    <w:rsid w:val="00913BAE"/>
    <w:rsid w:val="009146CF"/>
    <w:rsid w:val="0091500F"/>
    <w:rsid w:val="00915102"/>
    <w:rsid w:val="00916712"/>
    <w:rsid w:val="00916C87"/>
    <w:rsid w:val="0092011F"/>
    <w:rsid w:val="009204A6"/>
    <w:rsid w:val="009204C6"/>
    <w:rsid w:val="00920700"/>
    <w:rsid w:val="00920E09"/>
    <w:rsid w:val="00920FA8"/>
    <w:rsid w:val="00921774"/>
    <w:rsid w:val="00921C90"/>
    <w:rsid w:val="00921CCC"/>
    <w:rsid w:val="00922644"/>
    <w:rsid w:val="00922AF1"/>
    <w:rsid w:val="00923B91"/>
    <w:rsid w:val="0092490F"/>
    <w:rsid w:val="00924F05"/>
    <w:rsid w:val="00925A8C"/>
    <w:rsid w:val="0092619D"/>
    <w:rsid w:val="009263F5"/>
    <w:rsid w:val="009269E2"/>
    <w:rsid w:val="0092762E"/>
    <w:rsid w:val="009278EE"/>
    <w:rsid w:val="009309BC"/>
    <w:rsid w:val="00930E28"/>
    <w:rsid w:val="00930F5A"/>
    <w:rsid w:val="0093138C"/>
    <w:rsid w:val="00931619"/>
    <w:rsid w:val="00931796"/>
    <w:rsid w:val="00932911"/>
    <w:rsid w:val="00932CB2"/>
    <w:rsid w:val="00932F46"/>
    <w:rsid w:val="0093319C"/>
    <w:rsid w:val="00933A4B"/>
    <w:rsid w:val="00933E5B"/>
    <w:rsid w:val="00933EF8"/>
    <w:rsid w:val="00934069"/>
    <w:rsid w:val="009340D5"/>
    <w:rsid w:val="00935796"/>
    <w:rsid w:val="00935EAE"/>
    <w:rsid w:val="0094100B"/>
    <w:rsid w:val="00941096"/>
    <w:rsid w:val="00941AA0"/>
    <w:rsid w:val="00941E4B"/>
    <w:rsid w:val="00942210"/>
    <w:rsid w:val="00942566"/>
    <w:rsid w:val="00944563"/>
    <w:rsid w:val="00944CA9"/>
    <w:rsid w:val="00945DF4"/>
    <w:rsid w:val="009461E9"/>
    <w:rsid w:val="00946296"/>
    <w:rsid w:val="00946AFE"/>
    <w:rsid w:val="00946B73"/>
    <w:rsid w:val="00947261"/>
    <w:rsid w:val="0094797A"/>
    <w:rsid w:val="00950AE8"/>
    <w:rsid w:val="00951E7C"/>
    <w:rsid w:val="00953298"/>
    <w:rsid w:val="0095334B"/>
    <w:rsid w:val="009538B1"/>
    <w:rsid w:val="00953921"/>
    <w:rsid w:val="009539E1"/>
    <w:rsid w:val="00954E06"/>
    <w:rsid w:val="00955B25"/>
    <w:rsid w:val="00956C82"/>
    <w:rsid w:val="00957CD5"/>
    <w:rsid w:val="00960436"/>
    <w:rsid w:val="009607F1"/>
    <w:rsid w:val="00960D9A"/>
    <w:rsid w:val="0096130E"/>
    <w:rsid w:val="0096211B"/>
    <w:rsid w:val="00962326"/>
    <w:rsid w:val="009631A2"/>
    <w:rsid w:val="0096335D"/>
    <w:rsid w:val="00963615"/>
    <w:rsid w:val="00963BDF"/>
    <w:rsid w:val="009645EF"/>
    <w:rsid w:val="00964EA8"/>
    <w:rsid w:val="00965005"/>
    <w:rsid w:val="0096522C"/>
    <w:rsid w:val="009657D1"/>
    <w:rsid w:val="00965EDF"/>
    <w:rsid w:val="00966265"/>
    <w:rsid w:val="0096641D"/>
    <w:rsid w:val="0096670F"/>
    <w:rsid w:val="009669C0"/>
    <w:rsid w:val="00966FBE"/>
    <w:rsid w:val="009701FD"/>
    <w:rsid w:val="009712DF"/>
    <w:rsid w:val="009714AA"/>
    <w:rsid w:val="0097174B"/>
    <w:rsid w:val="00972103"/>
    <w:rsid w:val="00972AD5"/>
    <w:rsid w:val="00972E51"/>
    <w:rsid w:val="0097308B"/>
    <w:rsid w:val="00974171"/>
    <w:rsid w:val="0097482A"/>
    <w:rsid w:val="00974932"/>
    <w:rsid w:val="00976444"/>
    <w:rsid w:val="00977CAB"/>
    <w:rsid w:val="0098147F"/>
    <w:rsid w:val="00981730"/>
    <w:rsid w:val="00983396"/>
    <w:rsid w:val="009836CE"/>
    <w:rsid w:val="00984F29"/>
    <w:rsid w:val="00986006"/>
    <w:rsid w:val="0098625D"/>
    <w:rsid w:val="00986BD5"/>
    <w:rsid w:val="00986EE0"/>
    <w:rsid w:val="00987601"/>
    <w:rsid w:val="00987CB1"/>
    <w:rsid w:val="00990166"/>
    <w:rsid w:val="009908EC"/>
    <w:rsid w:val="00991580"/>
    <w:rsid w:val="00992076"/>
    <w:rsid w:val="00992450"/>
    <w:rsid w:val="00992F5B"/>
    <w:rsid w:val="00992F63"/>
    <w:rsid w:val="0099399C"/>
    <w:rsid w:val="009940AC"/>
    <w:rsid w:val="009943D6"/>
    <w:rsid w:val="009948E1"/>
    <w:rsid w:val="00995D40"/>
    <w:rsid w:val="009966A7"/>
    <w:rsid w:val="00997285"/>
    <w:rsid w:val="00997304"/>
    <w:rsid w:val="00997686"/>
    <w:rsid w:val="00997849"/>
    <w:rsid w:val="00997C47"/>
    <w:rsid w:val="009A0F59"/>
    <w:rsid w:val="009A1331"/>
    <w:rsid w:val="009A1AE8"/>
    <w:rsid w:val="009A1BCA"/>
    <w:rsid w:val="009A246E"/>
    <w:rsid w:val="009A2841"/>
    <w:rsid w:val="009A2F9C"/>
    <w:rsid w:val="009A31B9"/>
    <w:rsid w:val="009A3578"/>
    <w:rsid w:val="009A3750"/>
    <w:rsid w:val="009A3BB6"/>
    <w:rsid w:val="009A3BDC"/>
    <w:rsid w:val="009A45C5"/>
    <w:rsid w:val="009A482D"/>
    <w:rsid w:val="009A487F"/>
    <w:rsid w:val="009A4DA1"/>
    <w:rsid w:val="009A7077"/>
    <w:rsid w:val="009A7CAF"/>
    <w:rsid w:val="009B06A9"/>
    <w:rsid w:val="009B07B0"/>
    <w:rsid w:val="009B0E91"/>
    <w:rsid w:val="009B15CE"/>
    <w:rsid w:val="009B1C42"/>
    <w:rsid w:val="009B1E37"/>
    <w:rsid w:val="009B203A"/>
    <w:rsid w:val="009B271A"/>
    <w:rsid w:val="009B2887"/>
    <w:rsid w:val="009B387B"/>
    <w:rsid w:val="009B3967"/>
    <w:rsid w:val="009B418E"/>
    <w:rsid w:val="009B42FA"/>
    <w:rsid w:val="009B5550"/>
    <w:rsid w:val="009B6AB8"/>
    <w:rsid w:val="009B7A4B"/>
    <w:rsid w:val="009C03B7"/>
    <w:rsid w:val="009C0EA7"/>
    <w:rsid w:val="009C1975"/>
    <w:rsid w:val="009C1980"/>
    <w:rsid w:val="009C1CDB"/>
    <w:rsid w:val="009C1FB0"/>
    <w:rsid w:val="009C2B91"/>
    <w:rsid w:val="009C3250"/>
    <w:rsid w:val="009C3474"/>
    <w:rsid w:val="009C3A1E"/>
    <w:rsid w:val="009C3D94"/>
    <w:rsid w:val="009C476C"/>
    <w:rsid w:val="009C49CB"/>
    <w:rsid w:val="009C534E"/>
    <w:rsid w:val="009C5391"/>
    <w:rsid w:val="009C7020"/>
    <w:rsid w:val="009C758D"/>
    <w:rsid w:val="009C75D2"/>
    <w:rsid w:val="009C7627"/>
    <w:rsid w:val="009C77CB"/>
    <w:rsid w:val="009C7B6D"/>
    <w:rsid w:val="009C7DCF"/>
    <w:rsid w:val="009D0ED6"/>
    <w:rsid w:val="009D11DE"/>
    <w:rsid w:val="009D1372"/>
    <w:rsid w:val="009D1579"/>
    <w:rsid w:val="009D168A"/>
    <w:rsid w:val="009D17E4"/>
    <w:rsid w:val="009D3140"/>
    <w:rsid w:val="009D341B"/>
    <w:rsid w:val="009D3986"/>
    <w:rsid w:val="009D52D4"/>
    <w:rsid w:val="009D5BEF"/>
    <w:rsid w:val="009D5C01"/>
    <w:rsid w:val="009D63FB"/>
    <w:rsid w:val="009D67DD"/>
    <w:rsid w:val="009D754C"/>
    <w:rsid w:val="009D7D34"/>
    <w:rsid w:val="009E04C8"/>
    <w:rsid w:val="009E0AAB"/>
    <w:rsid w:val="009E13CA"/>
    <w:rsid w:val="009E178E"/>
    <w:rsid w:val="009E1C96"/>
    <w:rsid w:val="009E1CAC"/>
    <w:rsid w:val="009E26A0"/>
    <w:rsid w:val="009E30AE"/>
    <w:rsid w:val="009E37D8"/>
    <w:rsid w:val="009E3860"/>
    <w:rsid w:val="009E48BA"/>
    <w:rsid w:val="009E4956"/>
    <w:rsid w:val="009E4C38"/>
    <w:rsid w:val="009E4E8C"/>
    <w:rsid w:val="009E58DD"/>
    <w:rsid w:val="009E6287"/>
    <w:rsid w:val="009E722A"/>
    <w:rsid w:val="009E735D"/>
    <w:rsid w:val="009F005F"/>
    <w:rsid w:val="009F1EE8"/>
    <w:rsid w:val="009F2F60"/>
    <w:rsid w:val="009F3759"/>
    <w:rsid w:val="009F3AC4"/>
    <w:rsid w:val="009F3C42"/>
    <w:rsid w:val="009F42E4"/>
    <w:rsid w:val="009F46CC"/>
    <w:rsid w:val="009F4B6E"/>
    <w:rsid w:val="009F4D27"/>
    <w:rsid w:val="009F4FC1"/>
    <w:rsid w:val="009F5449"/>
    <w:rsid w:val="009F5A95"/>
    <w:rsid w:val="009F5D4B"/>
    <w:rsid w:val="009F5E70"/>
    <w:rsid w:val="009F6030"/>
    <w:rsid w:val="009F6339"/>
    <w:rsid w:val="009F6F49"/>
    <w:rsid w:val="009F73E7"/>
    <w:rsid w:val="009F7AC1"/>
    <w:rsid w:val="00A008FE"/>
    <w:rsid w:val="00A00C0B"/>
    <w:rsid w:val="00A0273F"/>
    <w:rsid w:val="00A02B42"/>
    <w:rsid w:val="00A02C30"/>
    <w:rsid w:val="00A03BF8"/>
    <w:rsid w:val="00A04825"/>
    <w:rsid w:val="00A04859"/>
    <w:rsid w:val="00A04B8C"/>
    <w:rsid w:val="00A054A8"/>
    <w:rsid w:val="00A05502"/>
    <w:rsid w:val="00A056F4"/>
    <w:rsid w:val="00A06010"/>
    <w:rsid w:val="00A060D4"/>
    <w:rsid w:val="00A0615C"/>
    <w:rsid w:val="00A06192"/>
    <w:rsid w:val="00A067EC"/>
    <w:rsid w:val="00A06E40"/>
    <w:rsid w:val="00A0709F"/>
    <w:rsid w:val="00A073B3"/>
    <w:rsid w:val="00A103C7"/>
    <w:rsid w:val="00A10697"/>
    <w:rsid w:val="00A10E60"/>
    <w:rsid w:val="00A114CA"/>
    <w:rsid w:val="00A12721"/>
    <w:rsid w:val="00A1286C"/>
    <w:rsid w:val="00A12DAB"/>
    <w:rsid w:val="00A14EF2"/>
    <w:rsid w:val="00A152BD"/>
    <w:rsid w:val="00A16453"/>
    <w:rsid w:val="00A16AD6"/>
    <w:rsid w:val="00A16BA8"/>
    <w:rsid w:val="00A17A82"/>
    <w:rsid w:val="00A202E5"/>
    <w:rsid w:val="00A2079B"/>
    <w:rsid w:val="00A209D8"/>
    <w:rsid w:val="00A20ADC"/>
    <w:rsid w:val="00A211CC"/>
    <w:rsid w:val="00A217B0"/>
    <w:rsid w:val="00A21832"/>
    <w:rsid w:val="00A22078"/>
    <w:rsid w:val="00A2214C"/>
    <w:rsid w:val="00A2256F"/>
    <w:rsid w:val="00A22AF9"/>
    <w:rsid w:val="00A22E6E"/>
    <w:rsid w:val="00A231B0"/>
    <w:rsid w:val="00A2371E"/>
    <w:rsid w:val="00A24009"/>
    <w:rsid w:val="00A25034"/>
    <w:rsid w:val="00A263E2"/>
    <w:rsid w:val="00A26BB0"/>
    <w:rsid w:val="00A26DD3"/>
    <w:rsid w:val="00A27F4B"/>
    <w:rsid w:val="00A30C0F"/>
    <w:rsid w:val="00A30C4A"/>
    <w:rsid w:val="00A30E53"/>
    <w:rsid w:val="00A31035"/>
    <w:rsid w:val="00A3142C"/>
    <w:rsid w:val="00A321B1"/>
    <w:rsid w:val="00A335A3"/>
    <w:rsid w:val="00A337F4"/>
    <w:rsid w:val="00A339AF"/>
    <w:rsid w:val="00A35029"/>
    <w:rsid w:val="00A352FF"/>
    <w:rsid w:val="00A35A28"/>
    <w:rsid w:val="00A361DA"/>
    <w:rsid w:val="00A365C8"/>
    <w:rsid w:val="00A37522"/>
    <w:rsid w:val="00A3754B"/>
    <w:rsid w:val="00A4035B"/>
    <w:rsid w:val="00A42232"/>
    <w:rsid w:val="00A42C5B"/>
    <w:rsid w:val="00A436DF"/>
    <w:rsid w:val="00A4395A"/>
    <w:rsid w:val="00A445DF"/>
    <w:rsid w:val="00A46167"/>
    <w:rsid w:val="00A461D0"/>
    <w:rsid w:val="00A473C4"/>
    <w:rsid w:val="00A47C41"/>
    <w:rsid w:val="00A50B84"/>
    <w:rsid w:val="00A52396"/>
    <w:rsid w:val="00A5399A"/>
    <w:rsid w:val="00A53B14"/>
    <w:rsid w:val="00A54EB7"/>
    <w:rsid w:val="00A5506E"/>
    <w:rsid w:val="00A60011"/>
    <w:rsid w:val="00A60257"/>
    <w:rsid w:val="00A60B9F"/>
    <w:rsid w:val="00A60ECF"/>
    <w:rsid w:val="00A61780"/>
    <w:rsid w:val="00A61E72"/>
    <w:rsid w:val="00A6256D"/>
    <w:rsid w:val="00A626B7"/>
    <w:rsid w:val="00A63886"/>
    <w:rsid w:val="00A63FAE"/>
    <w:rsid w:val="00A65397"/>
    <w:rsid w:val="00A65711"/>
    <w:rsid w:val="00A65B42"/>
    <w:rsid w:val="00A6605B"/>
    <w:rsid w:val="00A6620B"/>
    <w:rsid w:val="00A66864"/>
    <w:rsid w:val="00A676E8"/>
    <w:rsid w:val="00A7047A"/>
    <w:rsid w:val="00A70998"/>
    <w:rsid w:val="00A711BF"/>
    <w:rsid w:val="00A716C8"/>
    <w:rsid w:val="00A72128"/>
    <w:rsid w:val="00A725F6"/>
    <w:rsid w:val="00A72B75"/>
    <w:rsid w:val="00A733D9"/>
    <w:rsid w:val="00A7343D"/>
    <w:rsid w:val="00A73718"/>
    <w:rsid w:val="00A740EB"/>
    <w:rsid w:val="00A75195"/>
    <w:rsid w:val="00A753A0"/>
    <w:rsid w:val="00A75465"/>
    <w:rsid w:val="00A757C4"/>
    <w:rsid w:val="00A80252"/>
    <w:rsid w:val="00A80504"/>
    <w:rsid w:val="00A8051C"/>
    <w:rsid w:val="00A80AC5"/>
    <w:rsid w:val="00A811BC"/>
    <w:rsid w:val="00A81680"/>
    <w:rsid w:val="00A82250"/>
    <w:rsid w:val="00A82921"/>
    <w:rsid w:val="00A841A0"/>
    <w:rsid w:val="00A84F8D"/>
    <w:rsid w:val="00A85E86"/>
    <w:rsid w:val="00A8614B"/>
    <w:rsid w:val="00A86226"/>
    <w:rsid w:val="00A87942"/>
    <w:rsid w:val="00A9020A"/>
    <w:rsid w:val="00A90820"/>
    <w:rsid w:val="00A91A9F"/>
    <w:rsid w:val="00A92292"/>
    <w:rsid w:val="00A929DA"/>
    <w:rsid w:val="00A92BC9"/>
    <w:rsid w:val="00A93CAF"/>
    <w:rsid w:val="00A94B5E"/>
    <w:rsid w:val="00A95473"/>
    <w:rsid w:val="00A95839"/>
    <w:rsid w:val="00A95AD1"/>
    <w:rsid w:val="00A96236"/>
    <w:rsid w:val="00A965A6"/>
    <w:rsid w:val="00A97575"/>
    <w:rsid w:val="00A97D83"/>
    <w:rsid w:val="00A97D94"/>
    <w:rsid w:val="00A97F0A"/>
    <w:rsid w:val="00AA00B3"/>
    <w:rsid w:val="00AA00CA"/>
    <w:rsid w:val="00AA02C0"/>
    <w:rsid w:val="00AA02E4"/>
    <w:rsid w:val="00AA0DD5"/>
    <w:rsid w:val="00AA0EF5"/>
    <w:rsid w:val="00AA1373"/>
    <w:rsid w:val="00AA163A"/>
    <w:rsid w:val="00AA2FCE"/>
    <w:rsid w:val="00AA3507"/>
    <w:rsid w:val="00AA4560"/>
    <w:rsid w:val="00AA513A"/>
    <w:rsid w:val="00AA5819"/>
    <w:rsid w:val="00AA5864"/>
    <w:rsid w:val="00AA617F"/>
    <w:rsid w:val="00AA62CB"/>
    <w:rsid w:val="00AB17D0"/>
    <w:rsid w:val="00AB1E6A"/>
    <w:rsid w:val="00AB2B89"/>
    <w:rsid w:val="00AB2C1F"/>
    <w:rsid w:val="00AB39CB"/>
    <w:rsid w:val="00AB5D2D"/>
    <w:rsid w:val="00AB5E81"/>
    <w:rsid w:val="00AB631A"/>
    <w:rsid w:val="00AB63A8"/>
    <w:rsid w:val="00AB72B3"/>
    <w:rsid w:val="00AB748F"/>
    <w:rsid w:val="00AB74E2"/>
    <w:rsid w:val="00AB7657"/>
    <w:rsid w:val="00AC0137"/>
    <w:rsid w:val="00AC0177"/>
    <w:rsid w:val="00AC1141"/>
    <w:rsid w:val="00AC1F3B"/>
    <w:rsid w:val="00AC2476"/>
    <w:rsid w:val="00AC27A4"/>
    <w:rsid w:val="00AC2934"/>
    <w:rsid w:val="00AC2AE0"/>
    <w:rsid w:val="00AC3606"/>
    <w:rsid w:val="00AC3CFE"/>
    <w:rsid w:val="00AC46B0"/>
    <w:rsid w:val="00AC52E6"/>
    <w:rsid w:val="00AC5BE2"/>
    <w:rsid w:val="00AC627A"/>
    <w:rsid w:val="00AC659B"/>
    <w:rsid w:val="00AC79AF"/>
    <w:rsid w:val="00AD16D7"/>
    <w:rsid w:val="00AD1AB7"/>
    <w:rsid w:val="00AD1DFA"/>
    <w:rsid w:val="00AD24CA"/>
    <w:rsid w:val="00AD27CE"/>
    <w:rsid w:val="00AD315B"/>
    <w:rsid w:val="00AD43FF"/>
    <w:rsid w:val="00AD46C4"/>
    <w:rsid w:val="00AD4A98"/>
    <w:rsid w:val="00AD519C"/>
    <w:rsid w:val="00AD5538"/>
    <w:rsid w:val="00AD5960"/>
    <w:rsid w:val="00AD5BFF"/>
    <w:rsid w:val="00AD5C5B"/>
    <w:rsid w:val="00AD5F6D"/>
    <w:rsid w:val="00AD61F1"/>
    <w:rsid w:val="00AD6606"/>
    <w:rsid w:val="00AD68ED"/>
    <w:rsid w:val="00AE062A"/>
    <w:rsid w:val="00AE12D9"/>
    <w:rsid w:val="00AE1AA3"/>
    <w:rsid w:val="00AE2613"/>
    <w:rsid w:val="00AE2639"/>
    <w:rsid w:val="00AE3416"/>
    <w:rsid w:val="00AE37A6"/>
    <w:rsid w:val="00AE392D"/>
    <w:rsid w:val="00AE3938"/>
    <w:rsid w:val="00AE3E1A"/>
    <w:rsid w:val="00AE4649"/>
    <w:rsid w:val="00AE4B4F"/>
    <w:rsid w:val="00AE697E"/>
    <w:rsid w:val="00AE6C61"/>
    <w:rsid w:val="00AE6FA7"/>
    <w:rsid w:val="00AE74C9"/>
    <w:rsid w:val="00AE79C8"/>
    <w:rsid w:val="00AE7CBE"/>
    <w:rsid w:val="00AF256B"/>
    <w:rsid w:val="00AF29F3"/>
    <w:rsid w:val="00AF2F13"/>
    <w:rsid w:val="00AF349B"/>
    <w:rsid w:val="00AF434B"/>
    <w:rsid w:val="00AF47CB"/>
    <w:rsid w:val="00AF4F81"/>
    <w:rsid w:val="00AF5448"/>
    <w:rsid w:val="00AF61C7"/>
    <w:rsid w:val="00AF64AF"/>
    <w:rsid w:val="00AF6803"/>
    <w:rsid w:val="00AF6C7B"/>
    <w:rsid w:val="00AF6FF7"/>
    <w:rsid w:val="00AF79F0"/>
    <w:rsid w:val="00AF79FD"/>
    <w:rsid w:val="00B00BF3"/>
    <w:rsid w:val="00B01097"/>
    <w:rsid w:val="00B01BF3"/>
    <w:rsid w:val="00B02664"/>
    <w:rsid w:val="00B034E6"/>
    <w:rsid w:val="00B057A2"/>
    <w:rsid w:val="00B05E81"/>
    <w:rsid w:val="00B06605"/>
    <w:rsid w:val="00B0695E"/>
    <w:rsid w:val="00B06AE5"/>
    <w:rsid w:val="00B06ECD"/>
    <w:rsid w:val="00B073DF"/>
    <w:rsid w:val="00B10111"/>
    <w:rsid w:val="00B1068E"/>
    <w:rsid w:val="00B10D43"/>
    <w:rsid w:val="00B11A26"/>
    <w:rsid w:val="00B11D2B"/>
    <w:rsid w:val="00B11F58"/>
    <w:rsid w:val="00B123A1"/>
    <w:rsid w:val="00B12B64"/>
    <w:rsid w:val="00B13653"/>
    <w:rsid w:val="00B13757"/>
    <w:rsid w:val="00B13DCE"/>
    <w:rsid w:val="00B15401"/>
    <w:rsid w:val="00B15DE8"/>
    <w:rsid w:val="00B1627F"/>
    <w:rsid w:val="00B16573"/>
    <w:rsid w:val="00B17B2E"/>
    <w:rsid w:val="00B17BE0"/>
    <w:rsid w:val="00B20EF7"/>
    <w:rsid w:val="00B21499"/>
    <w:rsid w:val="00B214B6"/>
    <w:rsid w:val="00B231E0"/>
    <w:rsid w:val="00B23C2A"/>
    <w:rsid w:val="00B240EF"/>
    <w:rsid w:val="00B243C4"/>
    <w:rsid w:val="00B2453F"/>
    <w:rsid w:val="00B2467D"/>
    <w:rsid w:val="00B24E38"/>
    <w:rsid w:val="00B2526A"/>
    <w:rsid w:val="00B252DC"/>
    <w:rsid w:val="00B264C1"/>
    <w:rsid w:val="00B2650C"/>
    <w:rsid w:val="00B267EE"/>
    <w:rsid w:val="00B26FC0"/>
    <w:rsid w:val="00B277F4"/>
    <w:rsid w:val="00B27BE9"/>
    <w:rsid w:val="00B27DE7"/>
    <w:rsid w:val="00B27E93"/>
    <w:rsid w:val="00B312AA"/>
    <w:rsid w:val="00B312FC"/>
    <w:rsid w:val="00B31476"/>
    <w:rsid w:val="00B314F5"/>
    <w:rsid w:val="00B31AEF"/>
    <w:rsid w:val="00B32627"/>
    <w:rsid w:val="00B32B06"/>
    <w:rsid w:val="00B32B15"/>
    <w:rsid w:val="00B32BCD"/>
    <w:rsid w:val="00B32F02"/>
    <w:rsid w:val="00B332EE"/>
    <w:rsid w:val="00B33360"/>
    <w:rsid w:val="00B333EC"/>
    <w:rsid w:val="00B339B8"/>
    <w:rsid w:val="00B34A9A"/>
    <w:rsid w:val="00B35B15"/>
    <w:rsid w:val="00B35DC8"/>
    <w:rsid w:val="00B35EE8"/>
    <w:rsid w:val="00B36AF7"/>
    <w:rsid w:val="00B373DF"/>
    <w:rsid w:val="00B3754D"/>
    <w:rsid w:val="00B37931"/>
    <w:rsid w:val="00B37F53"/>
    <w:rsid w:val="00B40040"/>
    <w:rsid w:val="00B412F1"/>
    <w:rsid w:val="00B41E98"/>
    <w:rsid w:val="00B42CF2"/>
    <w:rsid w:val="00B433DB"/>
    <w:rsid w:val="00B4409A"/>
    <w:rsid w:val="00B4458E"/>
    <w:rsid w:val="00B44D34"/>
    <w:rsid w:val="00B44F29"/>
    <w:rsid w:val="00B451CC"/>
    <w:rsid w:val="00B46014"/>
    <w:rsid w:val="00B467FC"/>
    <w:rsid w:val="00B47183"/>
    <w:rsid w:val="00B47EE5"/>
    <w:rsid w:val="00B50531"/>
    <w:rsid w:val="00B50E63"/>
    <w:rsid w:val="00B52744"/>
    <w:rsid w:val="00B5308D"/>
    <w:rsid w:val="00B53F5F"/>
    <w:rsid w:val="00B545E4"/>
    <w:rsid w:val="00B55734"/>
    <w:rsid w:val="00B5619F"/>
    <w:rsid w:val="00B563D3"/>
    <w:rsid w:val="00B576C0"/>
    <w:rsid w:val="00B57F63"/>
    <w:rsid w:val="00B60994"/>
    <w:rsid w:val="00B61E39"/>
    <w:rsid w:val="00B61E5F"/>
    <w:rsid w:val="00B61FAF"/>
    <w:rsid w:val="00B62299"/>
    <w:rsid w:val="00B63FD9"/>
    <w:rsid w:val="00B6442B"/>
    <w:rsid w:val="00B65374"/>
    <w:rsid w:val="00B65A4D"/>
    <w:rsid w:val="00B65DB0"/>
    <w:rsid w:val="00B65F0A"/>
    <w:rsid w:val="00B663B0"/>
    <w:rsid w:val="00B66841"/>
    <w:rsid w:val="00B67048"/>
    <w:rsid w:val="00B6706B"/>
    <w:rsid w:val="00B701E6"/>
    <w:rsid w:val="00B70ACE"/>
    <w:rsid w:val="00B70BDB"/>
    <w:rsid w:val="00B70CC8"/>
    <w:rsid w:val="00B70E6D"/>
    <w:rsid w:val="00B716AB"/>
    <w:rsid w:val="00B71B11"/>
    <w:rsid w:val="00B71E69"/>
    <w:rsid w:val="00B7251A"/>
    <w:rsid w:val="00B7252F"/>
    <w:rsid w:val="00B75434"/>
    <w:rsid w:val="00B75F07"/>
    <w:rsid w:val="00B75F72"/>
    <w:rsid w:val="00B761E9"/>
    <w:rsid w:val="00B76EC2"/>
    <w:rsid w:val="00B77101"/>
    <w:rsid w:val="00B80081"/>
    <w:rsid w:val="00B80546"/>
    <w:rsid w:val="00B805AD"/>
    <w:rsid w:val="00B805B5"/>
    <w:rsid w:val="00B80614"/>
    <w:rsid w:val="00B80648"/>
    <w:rsid w:val="00B80BBD"/>
    <w:rsid w:val="00B81813"/>
    <w:rsid w:val="00B825A9"/>
    <w:rsid w:val="00B83572"/>
    <w:rsid w:val="00B83666"/>
    <w:rsid w:val="00B8375E"/>
    <w:rsid w:val="00B84477"/>
    <w:rsid w:val="00B846F1"/>
    <w:rsid w:val="00B84A8D"/>
    <w:rsid w:val="00B854FC"/>
    <w:rsid w:val="00B85845"/>
    <w:rsid w:val="00B86439"/>
    <w:rsid w:val="00B864D6"/>
    <w:rsid w:val="00B86566"/>
    <w:rsid w:val="00B86DFC"/>
    <w:rsid w:val="00B871EF"/>
    <w:rsid w:val="00B87391"/>
    <w:rsid w:val="00B8779D"/>
    <w:rsid w:val="00B9281A"/>
    <w:rsid w:val="00B92D27"/>
    <w:rsid w:val="00B930DE"/>
    <w:rsid w:val="00B9334A"/>
    <w:rsid w:val="00B936E1"/>
    <w:rsid w:val="00B93746"/>
    <w:rsid w:val="00B937A2"/>
    <w:rsid w:val="00B94650"/>
    <w:rsid w:val="00B94B3C"/>
    <w:rsid w:val="00B94C0E"/>
    <w:rsid w:val="00B955DD"/>
    <w:rsid w:val="00B95640"/>
    <w:rsid w:val="00B95784"/>
    <w:rsid w:val="00B95B06"/>
    <w:rsid w:val="00B963E7"/>
    <w:rsid w:val="00B96AC6"/>
    <w:rsid w:val="00B96D4F"/>
    <w:rsid w:val="00B97320"/>
    <w:rsid w:val="00B9792F"/>
    <w:rsid w:val="00BA0B0B"/>
    <w:rsid w:val="00BA224F"/>
    <w:rsid w:val="00BA2848"/>
    <w:rsid w:val="00BA28A2"/>
    <w:rsid w:val="00BA303E"/>
    <w:rsid w:val="00BA33C0"/>
    <w:rsid w:val="00BA3D69"/>
    <w:rsid w:val="00BA408D"/>
    <w:rsid w:val="00BA4F08"/>
    <w:rsid w:val="00BA51E0"/>
    <w:rsid w:val="00BA564D"/>
    <w:rsid w:val="00BA56CF"/>
    <w:rsid w:val="00BA574D"/>
    <w:rsid w:val="00BA5819"/>
    <w:rsid w:val="00BA5F6E"/>
    <w:rsid w:val="00BA7224"/>
    <w:rsid w:val="00BA77C3"/>
    <w:rsid w:val="00BB020A"/>
    <w:rsid w:val="00BB03D9"/>
    <w:rsid w:val="00BB0E3F"/>
    <w:rsid w:val="00BB1D66"/>
    <w:rsid w:val="00BB3297"/>
    <w:rsid w:val="00BB3597"/>
    <w:rsid w:val="00BB4004"/>
    <w:rsid w:val="00BB404C"/>
    <w:rsid w:val="00BB433F"/>
    <w:rsid w:val="00BB43F3"/>
    <w:rsid w:val="00BB4913"/>
    <w:rsid w:val="00BB5C8D"/>
    <w:rsid w:val="00BB5D8D"/>
    <w:rsid w:val="00BB6443"/>
    <w:rsid w:val="00BB716C"/>
    <w:rsid w:val="00BB73EC"/>
    <w:rsid w:val="00BB7741"/>
    <w:rsid w:val="00BB7BB3"/>
    <w:rsid w:val="00BC0A55"/>
    <w:rsid w:val="00BC102F"/>
    <w:rsid w:val="00BC1151"/>
    <w:rsid w:val="00BC219A"/>
    <w:rsid w:val="00BC2809"/>
    <w:rsid w:val="00BC3044"/>
    <w:rsid w:val="00BC4B0A"/>
    <w:rsid w:val="00BC4E0F"/>
    <w:rsid w:val="00BC63A0"/>
    <w:rsid w:val="00BC6C13"/>
    <w:rsid w:val="00BC719D"/>
    <w:rsid w:val="00BC733D"/>
    <w:rsid w:val="00BC7DE9"/>
    <w:rsid w:val="00BD0E7A"/>
    <w:rsid w:val="00BD2B12"/>
    <w:rsid w:val="00BD2C47"/>
    <w:rsid w:val="00BD2E05"/>
    <w:rsid w:val="00BD32C3"/>
    <w:rsid w:val="00BD34E0"/>
    <w:rsid w:val="00BD3BE7"/>
    <w:rsid w:val="00BD4638"/>
    <w:rsid w:val="00BD4A1C"/>
    <w:rsid w:val="00BD5E73"/>
    <w:rsid w:val="00BD6159"/>
    <w:rsid w:val="00BD7557"/>
    <w:rsid w:val="00BD7FBE"/>
    <w:rsid w:val="00BE05C8"/>
    <w:rsid w:val="00BE13B7"/>
    <w:rsid w:val="00BE1B87"/>
    <w:rsid w:val="00BE2407"/>
    <w:rsid w:val="00BE30A6"/>
    <w:rsid w:val="00BE30AA"/>
    <w:rsid w:val="00BE4030"/>
    <w:rsid w:val="00BE44BC"/>
    <w:rsid w:val="00BE4F8C"/>
    <w:rsid w:val="00BE529C"/>
    <w:rsid w:val="00BE573C"/>
    <w:rsid w:val="00BE5EE9"/>
    <w:rsid w:val="00BE7ACB"/>
    <w:rsid w:val="00BE7B3B"/>
    <w:rsid w:val="00BF0EE6"/>
    <w:rsid w:val="00BF26FA"/>
    <w:rsid w:val="00BF2DB7"/>
    <w:rsid w:val="00BF36F9"/>
    <w:rsid w:val="00BF395C"/>
    <w:rsid w:val="00BF3CD5"/>
    <w:rsid w:val="00BF476C"/>
    <w:rsid w:val="00BF4BCD"/>
    <w:rsid w:val="00BF52E1"/>
    <w:rsid w:val="00BF5A24"/>
    <w:rsid w:val="00BF636A"/>
    <w:rsid w:val="00BF63AA"/>
    <w:rsid w:val="00BF6830"/>
    <w:rsid w:val="00BF6CE4"/>
    <w:rsid w:val="00BF77D4"/>
    <w:rsid w:val="00C0042C"/>
    <w:rsid w:val="00C00863"/>
    <w:rsid w:val="00C00875"/>
    <w:rsid w:val="00C01257"/>
    <w:rsid w:val="00C01D3F"/>
    <w:rsid w:val="00C022C9"/>
    <w:rsid w:val="00C02788"/>
    <w:rsid w:val="00C03ED3"/>
    <w:rsid w:val="00C047F3"/>
    <w:rsid w:val="00C04C5C"/>
    <w:rsid w:val="00C04ED8"/>
    <w:rsid w:val="00C0517A"/>
    <w:rsid w:val="00C05A74"/>
    <w:rsid w:val="00C06F4E"/>
    <w:rsid w:val="00C07185"/>
    <w:rsid w:val="00C108BC"/>
    <w:rsid w:val="00C10A79"/>
    <w:rsid w:val="00C12F30"/>
    <w:rsid w:val="00C145F2"/>
    <w:rsid w:val="00C14A65"/>
    <w:rsid w:val="00C14BD4"/>
    <w:rsid w:val="00C15599"/>
    <w:rsid w:val="00C15D28"/>
    <w:rsid w:val="00C15EF9"/>
    <w:rsid w:val="00C15F82"/>
    <w:rsid w:val="00C16986"/>
    <w:rsid w:val="00C16AF0"/>
    <w:rsid w:val="00C16E2D"/>
    <w:rsid w:val="00C16FBD"/>
    <w:rsid w:val="00C17F4B"/>
    <w:rsid w:val="00C17F8D"/>
    <w:rsid w:val="00C207B7"/>
    <w:rsid w:val="00C212F4"/>
    <w:rsid w:val="00C214C2"/>
    <w:rsid w:val="00C21515"/>
    <w:rsid w:val="00C216EF"/>
    <w:rsid w:val="00C21849"/>
    <w:rsid w:val="00C21E64"/>
    <w:rsid w:val="00C21F8C"/>
    <w:rsid w:val="00C229E7"/>
    <w:rsid w:val="00C23518"/>
    <w:rsid w:val="00C2587F"/>
    <w:rsid w:val="00C26113"/>
    <w:rsid w:val="00C2619A"/>
    <w:rsid w:val="00C26963"/>
    <w:rsid w:val="00C26AB4"/>
    <w:rsid w:val="00C272CB"/>
    <w:rsid w:val="00C2734D"/>
    <w:rsid w:val="00C2764C"/>
    <w:rsid w:val="00C276C4"/>
    <w:rsid w:val="00C27D6A"/>
    <w:rsid w:val="00C30542"/>
    <w:rsid w:val="00C30C1C"/>
    <w:rsid w:val="00C31AA8"/>
    <w:rsid w:val="00C31B7B"/>
    <w:rsid w:val="00C32114"/>
    <w:rsid w:val="00C327C0"/>
    <w:rsid w:val="00C3344C"/>
    <w:rsid w:val="00C33768"/>
    <w:rsid w:val="00C33A7B"/>
    <w:rsid w:val="00C341A9"/>
    <w:rsid w:val="00C34683"/>
    <w:rsid w:val="00C346A0"/>
    <w:rsid w:val="00C361A6"/>
    <w:rsid w:val="00C362F9"/>
    <w:rsid w:val="00C368E0"/>
    <w:rsid w:val="00C36B7D"/>
    <w:rsid w:val="00C37251"/>
    <w:rsid w:val="00C37D85"/>
    <w:rsid w:val="00C401B0"/>
    <w:rsid w:val="00C410FE"/>
    <w:rsid w:val="00C413D7"/>
    <w:rsid w:val="00C42041"/>
    <w:rsid w:val="00C42245"/>
    <w:rsid w:val="00C42BCF"/>
    <w:rsid w:val="00C455FF"/>
    <w:rsid w:val="00C45C21"/>
    <w:rsid w:val="00C45CA5"/>
    <w:rsid w:val="00C461EA"/>
    <w:rsid w:val="00C4624F"/>
    <w:rsid w:val="00C46565"/>
    <w:rsid w:val="00C46887"/>
    <w:rsid w:val="00C47BE6"/>
    <w:rsid w:val="00C50104"/>
    <w:rsid w:val="00C50F2D"/>
    <w:rsid w:val="00C5173E"/>
    <w:rsid w:val="00C51807"/>
    <w:rsid w:val="00C51DCF"/>
    <w:rsid w:val="00C525DC"/>
    <w:rsid w:val="00C53BD0"/>
    <w:rsid w:val="00C53CAA"/>
    <w:rsid w:val="00C53E8D"/>
    <w:rsid w:val="00C5410F"/>
    <w:rsid w:val="00C542D4"/>
    <w:rsid w:val="00C54A87"/>
    <w:rsid w:val="00C54F69"/>
    <w:rsid w:val="00C550A3"/>
    <w:rsid w:val="00C5586C"/>
    <w:rsid w:val="00C55D98"/>
    <w:rsid w:val="00C55E32"/>
    <w:rsid w:val="00C55E8A"/>
    <w:rsid w:val="00C561AC"/>
    <w:rsid w:val="00C56CF0"/>
    <w:rsid w:val="00C579BD"/>
    <w:rsid w:val="00C60436"/>
    <w:rsid w:val="00C6131E"/>
    <w:rsid w:val="00C61C8E"/>
    <w:rsid w:val="00C624BF"/>
    <w:rsid w:val="00C626CB"/>
    <w:rsid w:val="00C627C1"/>
    <w:rsid w:val="00C645A3"/>
    <w:rsid w:val="00C648D2"/>
    <w:rsid w:val="00C64D85"/>
    <w:rsid w:val="00C653D3"/>
    <w:rsid w:val="00C65F53"/>
    <w:rsid w:val="00C66B42"/>
    <w:rsid w:val="00C71C7B"/>
    <w:rsid w:val="00C72913"/>
    <w:rsid w:val="00C7390D"/>
    <w:rsid w:val="00C73A13"/>
    <w:rsid w:val="00C73E66"/>
    <w:rsid w:val="00C744CE"/>
    <w:rsid w:val="00C74668"/>
    <w:rsid w:val="00C748B7"/>
    <w:rsid w:val="00C74F63"/>
    <w:rsid w:val="00C750B0"/>
    <w:rsid w:val="00C752EA"/>
    <w:rsid w:val="00C75E50"/>
    <w:rsid w:val="00C75F46"/>
    <w:rsid w:val="00C7620F"/>
    <w:rsid w:val="00C776BD"/>
    <w:rsid w:val="00C7793C"/>
    <w:rsid w:val="00C77A88"/>
    <w:rsid w:val="00C80453"/>
    <w:rsid w:val="00C8337E"/>
    <w:rsid w:val="00C8351A"/>
    <w:rsid w:val="00C843E6"/>
    <w:rsid w:val="00C84403"/>
    <w:rsid w:val="00C84CDF"/>
    <w:rsid w:val="00C84D87"/>
    <w:rsid w:val="00C84EC2"/>
    <w:rsid w:val="00C855B5"/>
    <w:rsid w:val="00C87083"/>
    <w:rsid w:val="00C9050A"/>
    <w:rsid w:val="00C90736"/>
    <w:rsid w:val="00C90873"/>
    <w:rsid w:val="00C90A9D"/>
    <w:rsid w:val="00C913F4"/>
    <w:rsid w:val="00C91967"/>
    <w:rsid w:val="00C91A1A"/>
    <w:rsid w:val="00C92356"/>
    <w:rsid w:val="00C9245F"/>
    <w:rsid w:val="00C92D98"/>
    <w:rsid w:val="00C92E10"/>
    <w:rsid w:val="00C92FEF"/>
    <w:rsid w:val="00C937B0"/>
    <w:rsid w:val="00C946F6"/>
    <w:rsid w:val="00C94EA0"/>
    <w:rsid w:val="00C9512C"/>
    <w:rsid w:val="00C955FA"/>
    <w:rsid w:val="00C96600"/>
    <w:rsid w:val="00C96977"/>
    <w:rsid w:val="00C96D21"/>
    <w:rsid w:val="00CA06A7"/>
    <w:rsid w:val="00CA1ED3"/>
    <w:rsid w:val="00CA1F59"/>
    <w:rsid w:val="00CA2D6F"/>
    <w:rsid w:val="00CA32C4"/>
    <w:rsid w:val="00CA3DF6"/>
    <w:rsid w:val="00CA45EC"/>
    <w:rsid w:val="00CA56B5"/>
    <w:rsid w:val="00CA5F69"/>
    <w:rsid w:val="00CA6E7D"/>
    <w:rsid w:val="00CA7D8B"/>
    <w:rsid w:val="00CA7E4D"/>
    <w:rsid w:val="00CB0456"/>
    <w:rsid w:val="00CB04F4"/>
    <w:rsid w:val="00CB0B6F"/>
    <w:rsid w:val="00CB11BF"/>
    <w:rsid w:val="00CB2C4D"/>
    <w:rsid w:val="00CB3F50"/>
    <w:rsid w:val="00CB4BC5"/>
    <w:rsid w:val="00CB4CFA"/>
    <w:rsid w:val="00CB521B"/>
    <w:rsid w:val="00CB5411"/>
    <w:rsid w:val="00CB5417"/>
    <w:rsid w:val="00CB5560"/>
    <w:rsid w:val="00CB5597"/>
    <w:rsid w:val="00CB6607"/>
    <w:rsid w:val="00CB6BCB"/>
    <w:rsid w:val="00CB6D6E"/>
    <w:rsid w:val="00CC06A4"/>
    <w:rsid w:val="00CC1795"/>
    <w:rsid w:val="00CC2F36"/>
    <w:rsid w:val="00CC38D7"/>
    <w:rsid w:val="00CC5E00"/>
    <w:rsid w:val="00CC70AE"/>
    <w:rsid w:val="00CC7A3F"/>
    <w:rsid w:val="00CC7BE1"/>
    <w:rsid w:val="00CD04EF"/>
    <w:rsid w:val="00CD07B0"/>
    <w:rsid w:val="00CD139D"/>
    <w:rsid w:val="00CD14B8"/>
    <w:rsid w:val="00CD29F0"/>
    <w:rsid w:val="00CD32E8"/>
    <w:rsid w:val="00CD34D7"/>
    <w:rsid w:val="00CD3AEF"/>
    <w:rsid w:val="00CD3CFF"/>
    <w:rsid w:val="00CD4734"/>
    <w:rsid w:val="00CD488B"/>
    <w:rsid w:val="00CD5FD3"/>
    <w:rsid w:val="00CD62A8"/>
    <w:rsid w:val="00CD65D8"/>
    <w:rsid w:val="00CD7755"/>
    <w:rsid w:val="00CD7A0D"/>
    <w:rsid w:val="00CE100B"/>
    <w:rsid w:val="00CE1E97"/>
    <w:rsid w:val="00CE3886"/>
    <w:rsid w:val="00CE4A0A"/>
    <w:rsid w:val="00CE5328"/>
    <w:rsid w:val="00CE54FF"/>
    <w:rsid w:val="00CE585A"/>
    <w:rsid w:val="00CE5B0D"/>
    <w:rsid w:val="00CE5C49"/>
    <w:rsid w:val="00CE6349"/>
    <w:rsid w:val="00CE6399"/>
    <w:rsid w:val="00CE73D2"/>
    <w:rsid w:val="00CF2139"/>
    <w:rsid w:val="00CF2D81"/>
    <w:rsid w:val="00CF2E4B"/>
    <w:rsid w:val="00CF3333"/>
    <w:rsid w:val="00CF35F2"/>
    <w:rsid w:val="00CF389F"/>
    <w:rsid w:val="00CF38E1"/>
    <w:rsid w:val="00CF59D1"/>
    <w:rsid w:val="00CF5A81"/>
    <w:rsid w:val="00CF5E81"/>
    <w:rsid w:val="00CF62F9"/>
    <w:rsid w:val="00CF6CD3"/>
    <w:rsid w:val="00CF6D20"/>
    <w:rsid w:val="00CF76DE"/>
    <w:rsid w:val="00CF7C54"/>
    <w:rsid w:val="00CF7DA6"/>
    <w:rsid w:val="00CF7F9E"/>
    <w:rsid w:val="00D01274"/>
    <w:rsid w:val="00D012D0"/>
    <w:rsid w:val="00D0136A"/>
    <w:rsid w:val="00D013A2"/>
    <w:rsid w:val="00D0176B"/>
    <w:rsid w:val="00D03301"/>
    <w:rsid w:val="00D034A2"/>
    <w:rsid w:val="00D05335"/>
    <w:rsid w:val="00D05C8C"/>
    <w:rsid w:val="00D07D2D"/>
    <w:rsid w:val="00D07E11"/>
    <w:rsid w:val="00D10326"/>
    <w:rsid w:val="00D12191"/>
    <w:rsid w:val="00D12ADE"/>
    <w:rsid w:val="00D12D4F"/>
    <w:rsid w:val="00D130C7"/>
    <w:rsid w:val="00D135F5"/>
    <w:rsid w:val="00D14DE2"/>
    <w:rsid w:val="00D14E8F"/>
    <w:rsid w:val="00D151C5"/>
    <w:rsid w:val="00D15B0D"/>
    <w:rsid w:val="00D15BC5"/>
    <w:rsid w:val="00D16596"/>
    <w:rsid w:val="00D179CE"/>
    <w:rsid w:val="00D17CDF"/>
    <w:rsid w:val="00D2030C"/>
    <w:rsid w:val="00D2074E"/>
    <w:rsid w:val="00D20A8D"/>
    <w:rsid w:val="00D211BA"/>
    <w:rsid w:val="00D2139F"/>
    <w:rsid w:val="00D21477"/>
    <w:rsid w:val="00D218F5"/>
    <w:rsid w:val="00D21924"/>
    <w:rsid w:val="00D226D2"/>
    <w:rsid w:val="00D2272E"/>
    <w:rsid w:val="00D22B8D"/>
    <w:rsid w:val="00D23162"/>
    <w:rsid w:val="00D23A4B"/>
    <w:rsid w:val="00D24D8A"/>
    <w:rsid w:val="00D250B8"/>
    <w:rsid w:val="00D25172"/>
    <w:rsid w:val="00D252CF"/>
    <w:rsid w:val="00D25999"/>
    <w:rsid w:val="00D25BA0"/>
    <w:rsid w:val="00D25FFC"/>
    <w:rsid w:val="00D269CE"/>
    <w:rsid w:val="00D26C72"/>
    <w:rsid w:val="00D27AD4"/>
    <w:rsid w:val="00D27BBD"/>
    <w:rsid w:val="00D27C9D"/>
    <w:rsid w:val="00D30501"/>
    <w:rsid w:val="00D309AC"/>
    <w:rsid w:val="00D322D9"/>
    <w:rsid w:val="00D3246E"/>
    <w:rsid w:val="00D324FD"/>
    <w:rsid w:val="00D32898"/>
    <w:rsid w:val="00D32A7C"/>
    <w:rsid w:val="00D32D82"/>
    <w:rsid w:val="00D33A0C"/>
    <w:rsid w:val="00D33D3D"/>
    <w:rsid w:val="00D34C27"/>
    <w:rsid w:val="00D356A2"/>
    <w:rsid w:val="00D35827"/>
    <w:rsid w:val="00D35A19"/>
    <w:rsid w:val="00D36326"/>
    <w:rsid w:val="00D36989"/>
    <w:rsid w:val="00D36D98"/>
    <w:rsid w:val="00D3782A"/>
    <w:rsid w:val="00D400BB"/>
    <w:rsid w:val="00D40144"/>
    <w:rsid w:val="00D40B67"/>
    <w:rsid w:val="00D412C0"/>
    <w:rsid w:val="00D419AA"/>
    <w:rsid w:val="00D425DD"/>
    <w:rsid w:val="00D439C0"/>
    <w:rsid w:val="00D448BF"/>
    <w:rsid w:val="00D44EA8"/>
    <w:rsid w:val="00D44F1F"/>
    <w:rsid w:val="00D45091"/>
    <w:rsid w:val="00D45119"/>
    <w:rsid w:val="00D4552F"/>
    <w:rsid w:val="00D45693"/>
    <w:rsid w:val="00D456E2"/>
    <w:rsid w:val="00D45B9E"/>
    <w:rsid w:val="00D45C87"/>
    <w:rsid w:val="00D4617C"/>
    <w:rsid w:val="00D46F22"/>
    <w:rsid w:val="00D47AD1"/>
    <w:rsid w:val="00D50A36"/>
    <w:rsid w:val="00D50DCF"/>
    <w:rsid w:val="00D51226"/>
    <w:rsid w:val="00D5196F"/>
    <w:rsid w:val="00D51BDB"/>
    <w:rsid w:val="00D5240B"/>
    <w:rsid w:val="00D52436"/>
    <w:rsid w:val="00D524E3"/>
    <w:rsid w:val="00D52672"/>
    <w:rsid w:val="00D52FEB"/>
    <w:rsid w:val="00D536AB"/>
    <w:rsid w:val="00D540B8"/>
    <w:rsid w:val="00D54945"/>
    <w:rsid w:val="00D56948"/>
    <w:rsid w:val="00D57140"/>
    <w:rsid w:val="00D57773"/>
    <w:rsid w:val="00D600C0"/>
    <w:rsid w:val="00D606BE"/>
    <w:rsid w:val="00D61E30"/>
    <w:rsid w:val="00D629CC"/>
    <w:rsid w:val="00D62E69"/>
    <w:rsid w:val="00D634AE"/>
    <w:rsid w:val="00D64227"/>
    <w:rsid w:val="00D6443B"/>
    <w:rsid w:val="00D64D89"/>
    <w:rsid w:val="00D65F5F"/>
    <w:rsid w:val="00D66A9D"/>
    <w:rsid w:val="00D675A3"/>
    <w:rsid w:val="00D67D2E"/>
    <w:rsid w:val="00D711FF"/>
    <w:rsid w:val="00D715EC"/>
    <w:rsid w:val="00D71C77"/>
    <w:rsid w:val="00D72034"/>
    <w:rsid w:val="00D7262A"/>
    <w:rsid w:val="00D729EF"/>
    <w:rsid w:val="00D736BF"/>
    <w:rsid w:val="00D7372C"/>
    <w:rsid w:val="00D73A47"/>
    <w:rsid w:val="00D7418E"/>
    <w:rsid w:val="00D74E25"/>
    <w:rsid w:val="00D74F4C"/>
    <w:rsid w:val="00D756C2"/>
    <w:rsid w:val="00D75B5F"/>
    <w:rsid w:val="00D75EC5"/>
    <w:rsid w:val="00D76215"/>
    <w:rsid w:val="00D7632F"/>
    <w:rsid w:val="00D76418"/>
    <w:rsid w:val="00D76CC9"/>
    <w:rsid w:val="00D77BDE"/>
    <w:rsid w:val="00D808D2"/>
    <w:rsid w:val="00D81825"/>
    <w:rsid w:val="00D819D9"/>
    <w:rsid w:val="00D82146"/>
    <w:rsid w:val="00D824F6"/>
    <w:rsid w:val="00D833CC"/>
    <w:rsid w:val="00D835AB"/>
    <w:rsid w:val="00D84837"/>
    <w:rsid w:val="00D854A1"/>
    <w:rsid w:val="00D85E48"/>
    <w:rsid w:val="00D8630F"/>
    <w:rsid w:val="00D86A29"/>
    <w:rsid w:val="00D86D09"/>
    <w:rsid w:val="00D86E9F"/>
    <w:rsid w:val="00D872B8"/>
    <w:rsid w:val="00D90412"/>
    <w:rsid w:val="00D90B72"/>
    <w:rsid w:val="00D90E05"/>
    <w:rsid w:val="00D91158"/>
    <w:rsid w:val="00D918DB"/>
    <w:rsid w:val="00D91B3D"/>
    <w:rsid w:val="00D925D9"/>
    <w:rsid w:val="00D928D6"/>
    <w:rsid w:val="00D9391D"/>
    <w:rsid w:val="00D9402D"/>
    <w:rsid w:val="00D95854"/>
    <w:rsid w:val="00DA0058"/>
    <w:rsid w:val="00DA1DDF"/>
    <w:rsid w:val="00DA26E9"/>
    <w:rsid w:val="00DA2877"/>
    <w:rsid w:val="00DA287C"/>
    <w:rsid w:val="00DA2AC7"/>
    <w:rsid w:val="00DA366F"/>
    <w:rsid w:val="00DA39A8"/>
    <w:rsid w:val="00DA3F30"/>
    <w:rsid w:val="00DA49BC"/>
    <w:rsid w:val="00DA6BB4"/>
    <w:rsid w:val="00DA7168"/>
    <w:rsid w:val="00DA7E23"/>
    <w:rsid w:val="00DA7EE4"/>
    <w:rsid w:val="00DB0F8B"/>
    <w:rsid w:val="00DB3266"/>
    <w:rsid w:val="00DB3653"/>
    <w:rsid w:val="00DB3795"/>
    <w:rsid w:val="00DB38C8"/>
    <w:rsid w:val="00DB38E9"/>
    <w:rsid w:val="00DB45BA"/>
    <w:rsid w:val="00DB495B"/>
    <w:rsid w:val="00DB510D"/>
    <w:rsid w:val="00DB51F4"/>
    <w:rsid w:val="00DB56CE"/>
    <w:rsid w:val="00DB6266"/>
    <w:rsid w:val="00DB7F2F"/>
    <w:rsid w:val="00DC03BF"/>
    <w:rsid w:val="00DC0A30"/>
    <w:rsid w:val="00DC0B6A"/>
    <w:rsid w:val="00DC1AA8"/>
    <w:rsid w:val="00DC317F"/>
    <w:rsid w:val="00DC31FC"/>
    <w:rsid w:val="00DC3983"/>
    <w:rsid w:val="00DC39BB"/>
    <w:rsid w:val="00DC3A34"/>
    <w:rsid w:val="00DC4222"/>
    <w:rsid w:val="00DC44EA"/>
    <w:rsid w:val="00DC4D24"/>
    <w:rsid w:val="00DC593D"/>
    <w:rsid w:val="00DC6D21"/>
    <w:rsid w:val="00DC74E5"/>
    <w:rsid w:val="00DC78F3"/>
    <w:rsid w:val="00DC79D5"/>
    <w:rsid w:val="00DC7D1D"/>
    <w:rsid w:val="00DD024E"/>
    <w:rsid w:val="00DD0C61"/>
    <w:rsid w:val="00DD135F"/>
    <w:rsid w:val="00DD1709"/>
    <w:rsid w:val="00DD1CB3"/>
    <w:rsid w:val="00DD39C4"/>
    <w:rsid w:val="00DD3DDD"/>
    <w:rsid w:val="00DD3F73"/>
    <w:rsid w:val="00DD464A"/>
    <w:rsid w:val="00DD49AC"/>
    <w:rsid w:val="00DD59AF"/>
    <w:rsid w:val="00DD5BFF"/>
    <w:rsid w:val="00DD5CED"/>
    <w:rsid w:val="00DD60E7"/>
    <w:rsid w:val="00DD63DF"/>
    <w:rsid w:val="00DD7794"/>
    <w:rsid w:val="00DD7B32"/>
    <w:rsid w:val="00DD7DC7"/>
    <w:rsid w:val="00DD7EAA"/>
    <w:rsid w:val="00DE000C"/>
    <w:rsid w:val="00DE020A"/>
    <w:rsid w:val="00DE0917"/>
    <w:rsid w:val="00DE09DC"/>
    <w:rsid w:val="00DE0B87"/>
    <w:rsid w:val="00DE10C4"/>
    <w:rsid w:val="00DE1484"/>
    <w:rsid w:val="00DE150E"/>
    <w:rsid w:val="00DE206B"/>
    <w:rsid w:val="00DE231B"/>
    <w:rsid w:val="00DE238B"/>
    <w:rsid w:val="00DE38A3"/>
    <w:rsid w:val="00DE3B05"/>
    <w:rsid w:val="00DE3DA9"/>
    <w:rsid w:val="00DE3DC5"/>
    <w:rsid w:val="00DE4B4F"/>
    <w:rsid w:val="00DE54F4"/>
    <w:rsid w:val="00DE550C"/>
    <w:rsid w:val="00DE56F4"/>
    <w:rsid w:val="00DE5F16"/>
    <w:rsid w:val="00DE6A8D"/>
    <w:rsid w:val="00DE6D58"/>
    <w:rsid w:val="00DE79AD"/>
    <w:rsid w:val="00DF0223"/>
    <w:rsid w:val="00DF0A1B"/>
    <w:rsid w:val="00DF0E67"/>
    <w:rsid w:val="00DF112F"/>
    <w:rsid w:val="00DF1DEB"/>
    <w:rsid w:val="00DF219C"/>
    <w:rsid w:val="00DF2FFE"/>
    <w:rsid w:val="00DF3570"/>
    <w:rsid w:val="00DF3690"/>
    <w:rsid w:val="00DF58CC"/>
    <w:rsid w:val="00DF5B11"/>
    <w:rsid w:val="00DF5D4A"/>
    <w:rsid w:val="00DF60E1"/>
    <w:rsid w:val="00DF6A6B"/>
    <w:rsid w:val="00DF6A9F"/>
    <w:rsid w:val="00DF6FFC"/>
    <w:rsid w:val="00DF7801"/>
    <w:rsid w:val="00DF7F50"/>
    <w:rsid w:val="00E005E8"/>
    <w:rsid w:val="00E0063F"/>
    <w:rsid w:val="00E00C4B"/>
    <w:rsid w:val="00E00F02"/>
    <w:rsid w:val="00E01002"/>
    <w:rsid w:val="00E01CA3"/>
    <w:rsid w:val="00E02276"/>
    <w:rsid w:val="00E02573"/>
    <w:rsid w:val="00E037CE"/>
    <w:rsid w:val="00E03DBF"/>
    <w:rsid w:val="00E040F2"/>
    <w:rsid w:val="00E04DCE"/>
    <w:rsid w:val="00E05063"/>
    <w:rsid w:val="00E053F9"/>
    <w:rsid w:val="00E05A5B"/>
    <w:rsid w:val="00E05A84"/>
    <w:rsid w:val="00E05EDB"/>
    <w:rsid w:val="00E0644D"/>
    <w:rsid w:val="00E06D93"/>
    <w:rsid w:val="00E0792B"/>
    <w:rsid w:val="00E07B85"/>
    <w:rsid w:val="00E10102"/>
    <w:rsid w:val="00E10613"/>
    <w:rsid w:val="00E10A9D"/>
    <w:rsid w:val="00E115BB"/>
    <w:rsid w:val="00E116CF"/>
    <w:rsid w:val="00E11D0B"/>
    <w:rsid w:val="00E11D8E"/>
    <w:rsid w:val="00E12304"/>
    <w:rsid w:val="00E1258B"/>
    <w:rsid w:val="00E12AD7"/>
    <w:rsid w:val="00E12F6C"/>
    <w:rsid w:val="00E1330B"/>
    <w:rsid w:val="00E136B1"/>
    <w:rsid w:val="00E13FB4"/>
    <w:rsid w:val="00E140AA"/>
    <w:rsid w:val="00E149FC"/>
    <w:rsid w:val="00E15040"/>
    <w:rsid w:val="00E1525E"/>
    <w:rsid w:val="00E15474"/>
    <w:rsid w:val="00E157C9"/>
    <w:rsid w:val="00E1594D"/>
    <w:rsid w:val="00E15A5D"/>
    <w:rsid w:val="00E16DC3"/>
    <w:rsid w:val="00E17424"/>
    <w:rsid w:val="00E1744A"/>
    <w:rsid w:val="00E17898"/>
    <w:rsid w:val="00E207B7"/>
    <w:rsid w:val="00E20CC7"/>
    <w:rsid w:val="00E20F07"/>
    <w:rsid w:val="00E2100C"/>
    <w:rsid w:val="00E21761"/>
    <w:rsid w:val="00E21924"/>
    <w:rsid w:val="00E21982"/>
    <w:rsid w:val="00E22266"/>
    <w:rsid w:val="00E22B18"/>
    <w:rsid w:val="00E235BC"/>
    <w:rsid w:val="00E239BC"/>
    <w:rsid w:val="00E239DC"/>
    <w:rsid w:val="00E24165"/>
    <w:rsid w:val="00E24CF0"/>
    <w:rsid w:val="00E2579D"/>
    <w:rsid w:val="00E26D59"/>
    <w:rsid w:val="00E271AB"/>
    <w:rsid w:val="00E27282"/>
    <w:rsid w:val="00E273D9"/>
    <w:rsid w:val="00E274B8"/>
    <w:rsid w:val="00E27915"/>
    <w:rsid w:val="00E300B1"/>
    <w:rsid w:val="00E30850"/>
    <w:rsid w:val="00E30E87"/>
    <w:rsid w:val="00E3110A"/>
    <w:rsid w:val="00E31118"/>
    <w:rsid w:val="00E323CA"/>
    <w:rsid w:val="00E32707"/>
    <w:rsid w:val="00E32714"/>
    <w:rsid w:val="00E3298D"/>
    <w:rsid w:val="00E33376"/>
    <w:rsid w:val="00E34677"/>
    <w:rsid w:val="00E347DF"/>
    <w:rsid w:val="00E34CA7"/>
    <w:rsid w:val="00E34DF2"/>
    <w:rsid w:val="00E34E71"/>
    <w:rsid w:val="00E35051"/>
    <w:rsid w:val="00E352B1"/>
    <w:rsid w:val="00E3544B"/>
    <w:rsid w:val="00E36BB4"/>
    <w:rsid w:val="00E371EC"/>
    <w:rsid w:val="00E419D8"/>
    <w:rsid w:val="00E41C6C"/>
    <w:rsid w:val="00E41D7C"/>
    <w:rsid w:val="00E42B5A"/>
    <w:rsid w:val="00E42FDE"/>
    <w:rsid w:val="00E43047"/>
    <w:rsid w:val="00E43203"/>
    <w:rsid w:val="00E433A5"/>
    <w:rsid w:val="00E43629"/>
    <w:rsid w:val="00E43D6C"/>
    <w:rsid w:val="00E44196"/>
    <w:rsid w:val="00E442BD"/>
    <w:rsid w:val="00E4464C"/>
    <w:rsid w:val="00E4489C"/>
    <w:rsid w:val="00E44B40"/>
    <w:rsid w:val="00E44FF9"/>
    <w:rsid w:val="00E457AB"/>
    <w:rsid w:val="00E4643A"/>
    <w:rsid w:val="00E46986"/>
    <w:rsid w:val="00E4706E"/>
    <w:rsid w:val="00E5017D"/>
    <w:rsid w:val="00E508A8"/>
    <w:rsid w:val="00E5093D"/>
    <w:rsid w:val="00E52DD3"/>
    <w:rsid w:val="00E52E0C"/>
    <w:rsid w:val="00E532C6"/>
    <w:rsid w:val="00E5387D"/>
    <w:rsid w:val="00E53C09"/>
    <w:rsid w:val="00E5449B"/>
    <w:rsid w:val="00E5501D"/>
    <w:rsid w:val="00E55857"/>
    <w:rsid w:val="00E55FB7"/>
    <w:rsid w:val="00E55FF9"/>
    <w:rsid w:val="00E56506"/>
    <w:rsid w:val="00E57864"/>
    <w:rsid w:val="00E579E5"/>
    <w:rsid w:val="00E57AF3"/>
    <w:rsid w:val="00E60152"/>
    <w:rsid w:val="00E60189"/>
    <w:rsid w:val="00E6026C"/>
    <w:rsid w:val="00E608E2"/>
    <w:rsid w:val="00E61162"/>
    <w:rsid w:val="00E62577"/>
    <w:rsid w:val="00E627CF"/>
    <w:rsid w:val="00E62EF3"/>
    <w:rsid w:val="00E63332"/>
    <w:rsid w:val="00E634D7"/>
    <w:rsid w:val="00E6397B"/>
    <w:rsid w:val="00E640DF"/>
    <w:rsid w:val="00E64356"/>
    <w:rsid w:val="00E64EF7"/>
    <w:rsid w:val="00E6505D"/>
    <w:rsid w:val="00E651B5"/>
    <w:rsid w:val="00E6545E"/>
    <w:rsid w:val="00E6744E"/>
    <w:rsid w:val="00E674FA"/>
    <w:rsid w:val="00E67D45"/>
    <w:rsid w:val="00E70571"/>
    <w:rsid w:val="00E71AF6"/>
    <w:rsid w:val="00E71BDE"/>
    <w:rsid w:val="00E729CE"/>
    <w:rsid w:val="00E72B88"/>
    <w:rsid w:val="00E733D6"/>
    <w:rsid w:val="00E73E8E"/>
    <w:rsid w:val="00E740A2"/>
    <w:rsid w:val="00E7411F"/>
    <w:rsid w:val="00E7429B"/>
    <w:rsid w:val="00E7476E"/>
    <w:rsid w:val="00E75023"/>
    <w:rsid w:val="00E7548D"/>
    <w:rsid w:val="00E758B3"/>
    <w:rsid w:val="00E763C6"/>
    <w:rsid w:val="00E77236"/>
    <w:rsid w:val="00E773B4"/>
    <w:rsid w:val="00E773BB"/>
    <w:rsid w:val="00E77B35"/>
    <w:rsid w:val="00E77B7B"/>
    <w:rsid w:val="00E80BD2"/>
    <w:rsid w:val="00E80F11"/>
    <w:rsid w:val="00E81159"/>
    <w:rsid w:val="00E8167B"/>
    <w:rsid w:val="00E81EB2"/>
    <w:rsid w:val="00E825A5"/>
    <w:rsid w:val="00E8273F"/>
    <w:rsid w:val="00E8305A"/>
    <w:rsid w:val="00E83627"/>
    <w:rsid w:val="00E83690"/>
    <w:rsid w:val="00E839FB"/>
    <w:rsid w:val="00E83B54"/>
    <w:rsid w:val="00E83E19"/>
    <w:rsid w:val="00E8469E"/>
    <w:rsid w:val="00E8476E"/>
    <w:rsid w:val="00E8512C"/>
    <w:rsid w:val="00E85D77"/>
    <w:rsid w:val="00E86880"/>
    <w:rsid w:val="00E86FCD"/>
    <w:rsid w:val="00E87112"/>
    <w:rsid w:val="00E875EC"/>
    <w:rsid w:val="00E87CC1"/>
    <w:rsid w:val="00E9100A"/>
    <w:rsid w:val="00E934B1"/>
    <w:rsid w:val="00E94B1D"/>
    <w:rsid w:val="00E951FA"/>
    <w:rsid w:val="00E955F0"/>
    <w:rsid w:val="00E96A42"/>
    <w:rsid w:val="00E96BB0"/>
    <w:rsid w:val="00E96D12"/>
    <w:rsid w:val="00E96E68"/>
    <w:rsid w:val="00E977D5"/>
    <w:rsid w:val="00E97D84"/>
    <w:rsid w:val="00E97DC6"/>
    <w:rsid w:val="00EA0966"/>
    <w:rsid w:val="00EA0A3C"/>
    <w:rsid w:val="00EA1361"/>
    <w:rsid w:val="00EA18B5"/>
    <w:rsid w:val="00EA1ED6"/>
    <w:rsid w:val="00EA3601"/>
    <w:rsid w:val="00EA3894"/>
    <w:rsid w:val="00EA3FE3"/>
    <w:rsid w:val="00EA5191"/>
    <w:rsid w:val="00EA7781"/>
    <w:rsid w:val="00EA7E14"/>
    <w:rsid w:val="00EA7E86"/>
    <w:rsid w:val="00EB0513"/>
    <w:rsid w:val="00EB0D58"/>
    <w:rsid w:val="00EB0E45"/>
    <w:rsid w:val="00EB17C4"/>
    <w:rsid w:val="00EB1C7D"/>
    <w:rsid w:val="00EB1E18"/>
    <w:rsid w:val="00EB1F7C"/>
    <w:rsid w:val="00EB31BD"/>
    <w:rsid w:val="00EB35EE"/>
    <w:rsid w:val="00EB3B02"/>
    <w:rsid w:val="00EB3B1B"/>
    <w:rsid w:val="00EB3DB9"/>
    <w:rsid w:val="00EB4145"/>
    <w:rsid w:val="00EB45D2"/>
    <w:rsid w:val="00EB45FD"/>
    <w:rsid w:val="00EB4605"/>
    <w:rsid w:val="00EB4DE9"/>
    <w:rsid w:val="00EB560B"/>
    <w:rsid w:val="00EB655E"/>
    <w:rsid w:val="00EB66E3"/>
    <w:rsid w:val="00EB6BCE"/>
    <w:rsid w:val="00EB6C8A"/>
    <w:rsid w:val="00EB6E30"/>
    <w:rsid w:val="00EB7044"/>
    <w:rsid w:val="00EC07CE"/>
    <w:rsid w:val="00EC1A96"/>
    <w:rsid w:val="00EC1CED"/>
    <w:rsid w:val="00EC2058"/>
    <w:rsid w:val="00EC2733"/>
    <w:rsid w:val="00EC316B"/>
    <w:rsid w:val="00EC3D80"/>
    <w:rsid w:val="00EC3F49"/>
    <w:rsid w:val="00EC5D9E"/>
    <w:rsid w:val="00EC6B0B"/>
    <w:rsid w:val="00EC6DD2"/>
    <w:rsid w:val="00EC6E2B"/>
    <w:rsid w:val="00EC6F40"/>
    <w:rsid w:val="00EC70E5"/>
    <w:rsid w:val="00EC7258"/>
    <w:rsid w:val="00EC73D0"/>
    <w:rsid w:val="00EC778D"/>
    <w:rsid w:val="00EC7C46"/>
    <w:rsid w:val="00ED0827"/>
    <w:rsid w:val="00ED10E7"/>
    <w:rsid w:val="00ED1754"/>
    <w:rsid w:val="00ED195B"/>
    <w:rsid w:val="00ED23A4"/>
    <w:rsid w:val="00ED2A36"/>
    <w:rsid w:val="00ED3895"/>
    <w:rsid w:val="00ED3994"/>
    <w:rsid w:val="00ED4369"/>
    <w:rsid w:val="00ED471C"/>
    <w:rsid w:val="00ED562C"/>
    <w:rsid w:val="00ED5B51"/>
    <w:rsid w:val="00ED6DC7"/>
    <w:rsid w:val="00ED6DF8"/>
    <w:rsid w:val="00ED70D9"/>
    <w:rsid w:val="00ED7668"/>
    <w:rsid w:val="00ED7D95"/>
    <w:rsid w:val="00ED7FAF"/>
    <w:rsid w:val="00EE0106"/>
    <w:rsid w:val="00EE0177"/>
    <w:rsid w:val="00EE022A"/>
    <w:rsid w:val="00EE068E"/>
    <w:rsid w:val="00EE091C"/>
    <w:rsid w:val="00EE0A12"/>
    <w:rsid w:val="00EE0CA3"/>
    <w:rsid w:val="00EE0F69"/>
    <w:rsid w:val="00EE15C5"/>
    <w:rsid w:val="00EE1E52"/>
    <w:rsid w:val="00EE2953"/>
    <w:rsid w:val="00EE2EDF"/>
    <w:rsid w:val="00EE2FCF"/>
    <w:rsid w:val="00EE319D"/>
    <w:rsid w:val="00EE31C3"/>
    <w:rsid w:val="00EE3502"/>
    <w:rsid w:val="00EE353B"/>
    <w:rsid w:val="00EE5B99"/>
    <w:rsid w:val="00EE6009"/>
    <w:rsid w:val="00EE671A"/>
    <w:rsid w:val="00EE682A"/>
    <w:rsid w:val="00EE6E42"/>
    <w:rsid w:val="00EE7CF0"/>
    <w:rsid w:val="00EF02A5"/>
    <w:rsid w:val="00EF0D60"/>
    <w:rsid w:val="00EF148A"/>
    <w:rsid w:val="00EF1C72"/>
    <w:rsid w:val="00EF2F28"/>
    <w:rsid w:val="00EF34A2"/>
    <w:rsid w:val="00EF440E"/>
    <w:rsid w:val="00EF459B"/>
    <w:rsid w:val="00EF4AC3"/>
    <w:rsid w:val="00EF4CCE"/>
    <w:rsid w:val="00EF5475"/>
    <w:rsid w:val="00EF5832"/>
    <w:rsid w:val="00EF6BBC"/>
    <w:rsid w:val="00EF7150"/>
    <w:rsid w:val="00EF74B5"/>
    <w:rsid w:val="00EF77EB"/>
    <w:rsid w:val="00EF78E2"/>
    <w:rsid w:val="00F00A35"/>
    <w:rsid w:val="00F00F56"/>
    <w:rsid w:val="00F00FE3"/>
    <w:rsid w:val="00F01478"/>
    <w:rsid w:val="00F018B8"/>
    <w:rsid w:val="00F02689"/>
    <w:rsid w:val="00F036D7"/>
    <w:rsid w:val="00F045E0"/>
    <w:rsid w:val="00F056F9"/>
    <w:rsid w:val="00F0744F"/>
    <w:rsid w:val="00F10358"/>
    <w:rsid w:val="00F10A11"/>
    <w:rsid w:val="00F10A53"/>
    <w:rsid w:val="00F10D10"/>
    <w:rsid w:val="00F11E28"/>
    <w:rsid w:val="00F11E55"/>
    <w:rsid w:val="00F120D9"/>
    <w:rsid w:val="00F12C1B"/>
    <w:rsid w:val="00F130B3"/>
    <w:rsid w:val="00F133B7"/>
    <w:rsid w:val="00F13510"/>
    <w:rsid w:val="00F13A55"/>
    <w:rsid w:val="00F13C82"/>
    <w:rsid w:val="00F146D7"/>
    <w:rsid w:val="00F15FE4"/>
    <w:rsid w:val="00F16179"/>
    <w:rsid w:val="00F16D58"/>
    <w:rsid w:val="00F172A0"/>
    <w:rsid w:val="00F17465"/>
    <w:rsid w:val="00F20867"/>
    <w:rsid w:val="00F209AA"/>
    <w:rsid w:val="00F20B8E"/>
    <w:rsid w:val="00F212AF"/>
    <w:rsid w:val="00F21A7A"/>
    <w:rsid w:val="00F21C3A"/>
    <w:rsid w:val="00F22C44"/>
    <w:rsid w:val="00F22F24"/>
    <w:rsid w:val="00F2327F"/>
    <w:rsid w:val="00F235F5"/>
    <w:rsid w:val="00F2369B"/>
    <w:rsid w:val="00F238A3"/>
    <w:rsid w:val="00F23F0A"/>
    <w:rsid w:val="00F240E6"/>
    <w:rsid w:val="00F2558A"/>
    <w:rsid w:val="00F25649"/>
    <w:rsid w:val="00F25ABF"/>
    <w:rsid w:val="00F268E8"/>
    <w:rsid w:val="00F2726B"/>
    <w:rsid w:val="00F273AE"/>
    <w:rsid w:val="00F3128F"/>
    <w:rsid w:val="00F31F62"/>
    <w:rsid w:val="00F32FE8"/>
    <w:rsid w:val="00F330CF"/>
    <w:rsid w:val="00F33D00"/>
    <w:rsid w:val="00F34332"/>
    <w:rsid w:val="00F35073"/>
    <w:rsid w:val="00F35D1E"/>
    <w:rsid w:val="00F3601F"/>
    <w:rsid w:val="00F36316"/>
    <w:rsid w:val="00F37294"/>
    <w:rsid w:val="00F3733B"/>
    <w:rsid w:val="00F3780A"/>
    <w:rsid w:val="00F37DDE"/>
    <w:rsid w:val="00F37E68"/>
    <w:rsid w:val="00F4049A"/>
    <w:rsid w:val="00F4060A"/>
    <w:rsid w:val="00F40805"/>
    <w:rsid w:val="00F41654"/>
    <w:rsid w:val="00F41881"/>
    <w:rsid w:val="00F41CBA"/>
    <w:rsid w:val="00F420B9"/>
    <w:rsid w:val="00F43C40"/>
    <w:rsid w:val="00F43DB7"/>
    <w:rsid w:val="00F447C2"/>
    <w:rsid w:val="00F44ADB"/>
    <w:rsid w:val="00F44E75"/>
    <w:rsid w:val="00F45398"/>
    <w:rsid w:val="00F45C5B"/>
    <w:rsid w:val="00F46A84"/>
    <w:rsid w:val="00F46D9E"/>
    <w:rsid w:val="00F51BAC"/>
    <w:rsid w:val="00F520C3"/>
    <w:rsid w:val="00F524AA"/>
    <w:rsid w:val="00F5270A"/>
    <w:rsid w:val="00F52FCB"/>
    <w:rsid w:val="00F5314C"/>
    <w:rsid w:val="00F536DF"/>
    <w:rsid w:val="00F54A08"/>
    <w:rsid w:val="00F54CEC"/>
    <w:rsid w:val="00F558C6"/>
    <w:rsid w:val="00F55BF1"/>
    <w:rsid w:val="00F562CB"/>
    <w:rsid w:val="00F56B4C"/>
    <w:rsid w:val="00F60304"/>
    <w:rsid w:val="00F604BE"/>
    <w:rsid w:val="00F60FCC"/>
    <w:rsid w:val="00F61B8E"/>
    <w:rsid w:val="00F62D8F"/>
    <w:rsid w:val="00F638A8"/>
    <w:rsid w:val="00F63F46"/>
    <w:rsid w:val="00F64345"/>
    <w:rsid w:val="00F64C6F"/>
    <w:rsid w:val="00F65164"/>
    <w:rsid w:val="00F65E69"/>
    <w:rsid w:val="00F662AA"/>
    <w:rsid w:val="00F66C20"/>
    <w:rsid w:val="00F6754D"/>
    <w:rsid w:val="00F67559"/>
    <w:rsid w:val="00F676B8"/>
    <w:rsid w:val="00F7000D"/>
    <w:rsid w:val="00F7027E"/>
    <w:rsid w:val="00F706F2"/>
    <w:rsid w:val="00F7090C"/>
    <w:rsid w:val="00F7147C"/>
    <w:rsid w:val="00F71536"/>
    <w:rsid w:val="00F71AEE"/>
    <w:rsid w:val="00F725BE"/>
    <w:rsid w:val="00F73524"/>
    <w:rsid w:val="00F74163"/>
    <w:rsid w:val="00F74362"/>
    <w:rsid w:val="00F7479F"/>
    <w:rsid w:val="00F74C93"/>
    <w:rsid w:val="00F75B0C"/>
    <w:rsid w:val="00F75E05"/>
    <w:rsid w:val="00F764DD"/>
    <w:rsid w:val="00F76A62"/>
    <w:rsid w:val="00F76BB8"/>
    <w:rsid w:val="00F77769"/>
    <w:rsid w:val="00F80C6A"/>
    <w:rsid w:val="00F815C3"/>
    <w:rsid w:val="00F81BD3"/>
    <w:rsid w:val="00F82361"/>
    <w:rsid w:val="00F82C5C"/>
    <w:rsid w:val="00F82FF9"/>
    <w:rsid w:val="00F83284"/>
    <w:rsid w:val="00F835FE"/>
    <w:rsid w:val="00F844FE"/>
    <w:rsid w:val="00F8462C"/>
    <w:rsid w:val="00F8557B"/>
    <w:rsid w:val="00F85B37"/>
    <w:rsid w:val="00F85B3C"/>
    <w:rsid w:val="00F86043"/>
    <w:rsid w:val="00F86537"/>
    <w:rsid w:val="00F866A2"/>
    <w:rsid w:val="00F86FBD"/>
    <w:rsid w:val="00F873DF"/>
    <w:rsid w:val="00F90BC2"/>
    <w:rsid w:val="00F90BE3"/>
    <w:rsid w:val="00F918D6"/>
    <w:rsid w:val="00F94B4A"/>
    <w:rsid w:val="00F94EE8"/>
    <w:rsid w:val="00F955DB"/>
    <w:rsid w:val="00F96839"/>
    <w:rsid w:val="00F96A7A"/>
    <w:rsid w:val="00F97519"/>
    <w:rsid w:val="00FA0C98"/>
    <w:rsid w:val="00FA0F6E"/>
    <w:rsid w:val="00FA1437"/>
    <w:rsid w:val="00FA154F"/>
    <w:rsid w:val="00FA194C"/>
    <w:rsid w:val="00FA1A63"/>
    <w:rsid w:val="00FA22C4"/>
    <w:rsid w:val="00FA3211"/>
    <w:rsid w:val="00FA339C"/>
    <w:rsid w:val="00FA3AD8"/>
    <w:rsid w:val="00FA443F"/>
    <w:rsid w:val="00FA473F"/>
    <w:rsid w:val="00FA47D6"/>
    <w:rsid w:val="00FA484C"/>
    <w:rsid w:val="00FA48AA"/>
    <w:rsid w:val="00FA4A9D"/>
    <w:rsid w:val="00FA5224"/>
    <w:rsid w:val="00FA6000"/>
    <w:rsid w:val="00FA61A1"/>
    <w:rsid w:val="00FA62A2"/>
    <w:rsid w:val="00FA6B06"/>
    <w:rsid w:val="00FA739B"/>
    <w:rsid w:val="00FA743E"/>
    <w:rsid w:val="00FA77D9"/>
    <w:rsid w:val="00FB002E"/>
    <w:rsid w:val="00FB00F6"/>
    <w:rsid w:val="00FB1216"/>
    <w:rsid w:val="00FB14F5"/>
    <w:rsid w:val="00FB1C78"/>
    <w:rsid w:val="00FB2297"/>
    <w:rsid w:val="00FB22FB"/>
    <w:rsid w:val="00FB2A08"/>
    <w:rsid w:val="00FB2C92"/>
    <w:rsid w:val="00FB2E95"/>
    <w:rsid w:val="00FB3872"/>
    <w:rsid w:val="00FB39C5"/>
    <w:rsid w:val="00FB3AC8"/>
    <w:rsid w:val="00FB3D60"/>
    <w:rsid w:val="00FB409D"/>
    <w:rsid w:val="00FB4C6D"/>
    <w:rsid w:val="00FB6170"/>
    <w:rsid w:val="00FB62BC"/>
    <w:rsid w:val="00FB6498"/>
    <w:rsid w:val="00FB6D16"/>
    <w:rsid w:val="00FB7039"/>
    <w:rsid w:val="00FB7A71"/>
    <w:rsid w:val="00FC014A"/>
    <w:rsid w:val="00FC02C2"/>
    <w:rsid w:val="00FC074E"/>
    <w:rsid w:val="00FC0C9D"/>
    <w:rsid w:val="00FC155C"/>
    <w:rsid w:val="00FC15A0"/>
    <w:rsid w:val="00FC15F9"/>
    <w:rsid w:val="00FC1DB4"/>
    <w:rsid w:val="00FC218E"/>
    <w:rsid w:val="00FC222C"/>
    <w:rsid w:val="00FC2595"/>
    <w:rsid w:val="00FC32DD"/>
    <w:rsid w:val="00FC3B5D"/>
    <w:rsid w:val="00FC3E51"/>
    <w:rsid w:val="00FC40FB"/>
    <w:rsid w:val="00FC53F4"/>
    <w:rsid w:val="00FC5864"/>
    <w:rsid w:val="00FC6AC8"/>
    <w:rsid w:val="00FC7096"/>
    <w:rsid w:val="00FC71CF"/>
    <w:rsid w:val="00FC723F"/>
    <w:rsid w:val="00FC796D"/>
    <w:rsid w:val="00FC79CE"/>
    <w:rsid w:val="00FC7E81"/>
    <w:rsid w:val="00FC7F1C"/>
    <w:rsid w:val="00FC7F83"/>
    <w:rsid w:val="00FD01AD"/>
    <w:rsid w:val="00FD05F2"/>
    <w:rsid w:val="00FD0A5D"/>
    <w:rsid w:val="00FD10B5"/>
    <w:rsid w:val="00FD119E"/>
    <w:rsid w:val="00FD132A"/>
    <w:rsid w:val="00FD2B3E"/>
    <w:rsid w:val="00FD2CA8"/>
    <w:rsid w:val="00FD2FDD"/>
    <w:rsid w:val="00FD31AD"/>
    <w:rsid w:val="00FD34AF"/>
    <w:rsid w:val="00FD3F7B"/>
    <w:rsid w:val="00FD4721"/>
    <w:rsid w:val="00FD4BFA"/>
    <w:rsid w:val="00FD5138"/>
    <w:rsid w:val="00FD561A"/>
    <w:rsid w:val="00FD5F4F"/>
    <w:rsid w:val="00FD6F28"/>
    <w:rsid w:val="00FD7197"/>
    <w:rsid w:val="00FD73A5"/>
    <w:rsid w:val="00FD7460"/>
    <w:rsid w:val="00FD759C"/>
    <w:rsid w:val="00FD764C"/>
    <w:rsid w:val="00FE0187"/>
    <w:rsid w:val="00FE01BA"/>
    <w:rsid w:val="00FE0969"/>
    <w:rsid w:val="00FE0EE4"/>
    <w:rsid w:val="00FE0F46"/>
    <w:rsid w:val="00FE1C85"/>
    <w:rsid w:val="00FE1EAE"/>
    <w:rsid w:val="00FE29C5"/>
    <w:rsid w:val="00FE2BB8"/>
    <w:rsid w:val="00FE2D63"/>
    <w:rsid w:val="00FE37C1"/>
    <w:rsid w:val="00FE3D94"/>
    <w:rsid w:val="00FE4792"/>
    <w:rsid w:val="00FE47A0"/>
    <w:rsid w:val="00FE47AF"/>
    <w:rsid w:val="00FE48EE"/>
    <w:rsid w:val="00FE49B7"/>
    <w:rsid w:val="00FE5AB6"/>
    <w:rsid w:val="00FE5CEF"/>
    <w:rsid w:val="00FE63D7"/>
    <w:rsid w:val="00FE68C1"/>
    <w:rsid w:val="00FE6B66"/>
    <w:rsid w:val="00FE7010"/>
    <w:rsid w:val="00FE7A4E"/>
    <w:rsid w:val="00FE7B4F"/>
    <w:rsid w:val="00FF0F32"/>
    <w:rsid w:val="00FF10AC"/>
    <w:rsid w:val="00FF4539"/>
    <w:rsid w:val="00FF5009"/>
    <w:rsid w:val="00FF5374"/>
    <w:rsid w:val="00FF5EC3"/>
    <w:rsid w:val="00FF628F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EB5CE0"/>
  <w15:docId w15:val="{BB532EFA-2667-464A-91BE-B18FEBB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uiPriority="0" w:qFormat="1"/>
    <w:lsdException w:name="heading 8" w:qFormat="1"/>
    <w:lsdException w:name="heading 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55B25"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1447F0"/>
    <w:pPr>
      <w:keepNext/>
      <w:jc w:val="right"/>
      <w:outlineLvl w:val="0"/>
    </w:pPr>
    <w:rPr>
      <w:b/>
      <w:bCs/>
      <w:i/>
      <w:iCs/>
      <w:sz w:val="28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573D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0C6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C61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0C61E1"/>
    <w:pPr>
      <w:spacing w:before="240" w:after="60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1447F0"/>
    <w:pPr>
      <w:keepNext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447F0"/>
    <w:pPr>
      <w:keepNext/>
      <w:widowControl w:val="0"/>
      <w:tabs>
        <w:tab w:val="left" w:pos="426"/>
        <w:tab w:val="left" w:pos="850"/>
      </w:tabs>
      <w:snapToGrid w:val="0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47F0"/>
    <w:pPr>
      <w:keepNext/>
      <w:ind w:left="360" w:hanging="360"/>
      <w:jc w:val="both"/>
      <w:outlineLvl w:val="8"/>
    </w:pPr>
    <w:rPr>
      <w:b/>
      <w:i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1447F0"/>
    <w:pPr>
      <w:jc w:val="both"/>
    </w:pPr>
  </w:style>
  <w:style w:type="paragraph" w:customStyle="1" w:styleId="Tekstpodstawowywcity1">
    <w:name w:val="Tekst podstawowy wcięty1"/>
    <w:basedOn w:val="Normalny"/>
    <w:rsid w:val="001447F0"/>
    <w:pPr>
      <w:ind w:firstLine="720"/>
      <w:jc w:val="both"/>
    </w:pPr>
  </w:style>
  <w:style w:type="paragraph" w:customStyle="1" w:styleId="arimr">
    <w:name w:val="arimr"/>
    <w:basedOn w:val="Normalny"/>
    <w:rsid w:val="001447F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lus1">
    <w:name w:val="Stílus1"/>
    <w:basedOn w:val="Normalny"/>
    <w:rsid w:val="001447F0"/>
    <w:pPr>
      <w:jc w:val="both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uiPriority w:val="99"/>
    <w:rsid w:val="001447F0"/>
    <w:pPr>
      <w:ind w:left="720" w:hanging="12"/>
      <w:jc w:val="both"/>
    </w:pPr>
  </w:style>
  <w:style w:type="paragraph" w:customStyle="1" w:styleId="Tekstpodstawowywcity31">
    <w:name w:val="Tekst podstawowy wcięty 31"/>
    <w:basedOn w:val="Normalny"/>
    <w:rsid w:val="001447F0"/>
    <w:pPr>
      <w:ind w:left="360" w:hanging="12"/>
      <w:jc w:val="both"/>
    </w:pPr>
  </w:style>
  <w:style w:type="paragraph" w:customStyle="1" w:styleId="Tekstpodstawowy21">
    <w:name w:val="Tekst podstawowy 21"/>
    <w:basedOn w:val="Normalny"/>
    <w:rsid w:val="001447F0"/>
    <w:pPr>
      <w:jc w:val="both"/>
    </w:pPr>
    <w:rPr>
      <w:b/>
      <w:bCs/>
      <w:sz w:val="28"/>
    </w:rPr>
  </w:style>
  <w:style w:type="paragraph" w:customStyle="1" w:styleId="xl47">
    <w:name w:val="xl47"/>
    <w:basedOn w:val="Normalny"/>
    <w:rsid w:val="001447F0"/>
    <w:pPr>
      <w:spacing w:before="100" w:after="100"/>
      <w:jc w:val="center"/>
      <w:textAlignment w:val="center"/>
    </w:pPr>
  </w:style>
  <w:style w:type="paragraph" w:styleId="Indeks1">
    <w:name w:val="index 1"/>
    <w:basedOn w:val="Normalny"/>
    <w:next w:val="Normalny"/>
    <w:autoRedefine/>
    <w:semiHidden/>
    <w:rsid w:val="001447F0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1447F0"/>
  </w:style>
  <w:style w:type="paragraph" w:customStyle="1" w:styleId="xl75">
    <w:name w:val="xl75"/>
    <w:basedOn w:val="Normalny"/>
    <w:rsid w:val="001447F0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Standardowyjust">
    <w:name w:val="Standardowy just"/>
    <w:basedOn w:val="Normalny"/>
    <w:rsid w:val="001447F0"/>
    <w:pPr>
      <w:tabs>
        <w:tab w:val="num" w:pos="720"/>
      </w:tabs>
      <w:spacing w:after="120" w:line="300" w:lineRule="auto"/>
      <w:ind w:left="720" w:hanging="360"/>
      <w:jc w:val="both"/>
      <w:outlineLvl w:val="0"/>
    </w:pPr>
    <w:rPr>
      <w:szCs w:val="20"/>
    </w:rPr>
  </w:style>
  <w:style w:type="paragraph" w:customStyle="1" w:styleId="NaglNwek1">
    <w:name w:val="NaglNwek 1"/>
    <w:basedOn w:val="Normalny"/>
    <w:next w:val="Normalny"/>
    <w:uiPriority w:val="99"/>
    <w:rsid w:val="001447F0"/>
    <w:pPr>
      <w:keepNext/>
      <w:suppressAutoHyphens w:val="0"/>
      <w:spacing w:line="360" w:lineRule="auto"/>
      <w:jc w:val="center"/>
    </w:pPr>
    <w:rPr>
      <w:rFonts w:ascii="Arial" w:hAnsi="Arial"/>
      <w:b/>
      <w:color w:val="000000"/>
      <w:sz w:val="32"/>
      <w:szCs w:val="20"/>
      <w:lang w:eastAsia="pl-PL"/>
    </w:rPr>
  </w:style>
  <w:style w:type="character" w:styleId="Hipercze">
    <w:name w:val="Hyperlink"/>
    <w:basedOn w:val="Domylnaczcionkaakapitu"/>
    <w:rsid w:val="001447F0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447F0"/>
    <w:pPr>
      <w:suppressAutoHyphens w:val="0"/>
      <w:spacing w:after="120" w:line="480" w:lineRule="auto"/>
    </w:pPr>
    <w:rPr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447F0"/>
    <w:pPr>
      <w:suppressAutoHyphens w:val="0"/>
      <w:spacing w:after="120"/>
    </w:pPr>
    <w:rPr>
      <w:sz w:val="16"/>
      <w:szCs w:val="16"/>
      <w:lang w:eastAsia="pl-PL"/>
    </w:rPr>
  </w:style>
  <w:style w:type="paragraph" w:customStyle="1" w:styleId="CharZnakCharZnakCharZnakChar">
    <w:name w:val="Char Znak Char Znak Char Znak Char"/>
    <w:basedOn w:val="Normalny"/>
    <w:rsid w:val="001447F0"/>
    <w:pPr>
      <w:suppressAutoHyphens w:val="0"/>
    </w:pPr>
    <w:rPr>
      <w:lang w:eastAsia="pl-PL"/>
    </w:rPr>
  </w:style>
  <w:style w:type="paragraph" w:styleId="Stopka">
    <w:name w:val="footer"/>
    <w:basedOn w:val="Normalny"/>
    <w:link w:val="StopkaZnak"/>
    <w:uiPriority w:val="99"/>
    <w:rsid w:val="001447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47F0"/>
    <w:rPr>
      <w:rFonts w:cs="Times New Roman"/>
    </w:rPr>
  </w:style>
  <w:style w:type="paragraph" w:customStyle="1" w:styleId="pkt">
    <w:name w:val="pkt"/>
    <w:basedOn w:val="Normalny"/>
    <w:link w:val="pktZnak"/>
    <w:rsid w:val="005708C5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103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3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uiPriority w:val="99"/>
    <w:rsid w:val="00850E2B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uiPriority w:val="99"/>
    <w:rsid w:val="00850E2B"/>
    <w:pPr>
      <w:ind w:left="850" w:hanging="425"/>
    </w:pPr>
  </w:style>
  <w:style w:type="paragraph" w:styleId="Nagwek">
    <w:name w:val="header"/>
    <w:basedOn w:val="Normalny"/>
    <w:link w:val="NagwekZnak"/>
    <w:uiPriority w:val="99"/>
    <w:rsid w:val="00B805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uiPriority w:val="99"/>
    <w:rsid w:val="00674B0D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FD759C"/>
    <w:pPr>
      <w:spacing w:after="120" w:line="480" w:lineRule="auto"/>
      <w:ind w:left="283"/>
    </w:pPr>
  </w:style>
  <w:style w:type="paragraph" w:customStyle="1" w:styleId="ustp">
    <w:name w:val="ustęp"/>
    <w:basedOn w:val="Normalny"/>
    <w:rsid w:val="00367AF0"/>
    <w:pPr>
      <w:tabs>
        <w:tab w:val="left" w:pos="1080"/>
      </w:tabs>
      <w:suppressAutoHyphens w:val="0"/>
      <w:spacing w:after="120" w:line="312" w:lineRule="auto"/>
      <w:jc w:val="both"/>
    </w:pPr>
    <w:rPr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8467C"/>
    <w:pPr>
      <w:suppressAutoHyphens w:val="0"/>
    </w:pPr>
    <w:rPr>
      <w:sz w:val="20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78467C"/>
    <w:pPr>
      <w:suppressAutoHyphens w:val="0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rsid w:val="00C21F8C"/>
    <w:pPr>
      <w:suppressAutoHyphens w:val="0"/>
      <w:ind w:left="720"/>
    </w:pPr>
    <w:rPr>
      <w:lang w:eastAsia="pl-PL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573D69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paragraph" w:customStyle="1" w:styleId="CharZnakCharZnakCharZnakChar1">
    <w:name w:val="Char Znak Char Znak Char Znak Char1"/>
    <w:basedOn w:val="Normalny"/>
    <w:uiPriority w:val="99"/>
    <w:rsid w:val="00CC38D7"/>
    <w:pPr>
      <w:suppressAutoHyphens w:val="0"/>
    </w:pPr>
    <w:rPr>
      <w:lang w:eastAsia="pl-PL"/>
    </w:rPr>
  </w:style>
  <w:style w:type="paragraph" w:customStyle="1" w:styleId="CharZnakCharZnakCharZnakChar0">
    <w:name w:val="Char Znak Char Znak Char Znak Char"/>
    <w:basedOn w:val="Normalny"/>
    <w:rsid w:val="00871598"/>
    <w:pPr>
      <w:suppressAutoHyphens w:val="0"/>
    </w:pPr>
    <w:rPr>
      <w:lang w:eastAsia="pl-PL"/>
    </w:rPr>
  </w:style>
  <w:style w:type="paragraph" w:customStyle="1" w:styleId="Style27">
    <w:name w:val="Style27"/>
    <w:basedOn w:val="Normalny"/>
    <w:uiPriority w:val="99"/>
    <w:rsid w:val="00720669"/>
    <w:pPr>
      <w:widowControl w:val="0"/>
      <w:suppressAutoHyphens w:val="0"/>
      <w:autoSpaceDE w:val="0"/>
      <w:autoSpaceDN w:val="0"/>
      <w:adjustRightInd w:val="0"/>
      <w:spacing w:line="278" w:lineRule="exact"/>
      <w:ind w:hanging="350"/>
      <w:jc w:val="both"/>
    </w:pPr>
    <w:rPr>
      <w:rFonts w:ascii="Arial Narrow" w:hAnsi="Arial Narrow"/>
      <w:lang w:eastAsia="pl-PL"/>
    </w:rPr>
  </w:style>
  <w:style w:type="character" w:customStyle="1" w:styleId="FontStyle91">
    <w:name w:val="Font Style91"/>
    <w:basedOn w:val="Domylnaczcionkaakapitu"/>
    <w:uiPriority w:val="99"/>
    <w:rsid w:val="00720669"/>
    <w:rPr>
      <w:rFonts w:ascii="Arial Narrow" w:hAnsi="Arial Narrow" w:cs="Arial Narrow"/>
      <w:color w:val="000000"/>
      <w:sz w:val="20"/>
      <w:szCs w:val="20"/>
    </w:rPr>
  </w:style>
  <w:style w:type="character" w:customStyle="1" w:styleId="FontStyle92">
    <w:name w:val="Font Style92"/>
    <w:basedOn w:val="Domylnaczcionkaakapitu"/>
    <w:uiPriority w:val="99"/>
    <w:rsid w:val="00B31AEF"/>
    <w:rPr>
      <w:rFonts w:ascii="Arial Narrow" w:hAnsi="Arial Narrow" w:cs="Arial Narrow"/>
      <w:b/>
      <w:bCs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E6397B"/>
    <w:pPr>
      <w:spacing w:after="120" w:line="480" w:lineRule="auto"/>
    </w:pPr>
  </w:style>
  <w:style w:type="character" w:customStyle="1" w:styleId="Nagwek1Znak">
    <w:name w:val="Nagłówek 1 Znak"/>
    <w:aliases w:val="H1 Znak,Outline1 Znak"/>
    <w:basedOn w:val="Domylnaczcionkaakapitu"/>
    <w:link w:val="Nagwek1"/>
    <w:rsid w:val="00C53BD0"/>
    <w:rPr>
      <w:b/>
      <w:bCs/>
      <w:i/>
      <w:iCs/>
      <w:sz w:val="28"/>
      <w:szCs w:val="24"/>
      <w:lang w:val="pl-PL" w:eastAsia="ar-SA" w:bidi="ar-SA"/>
    </w:rPr>
  </w:style>
  <w:style w:type="character" w:customStyle="1" w:styleId="Znak4">
    <w:name w:val="Znak4"/>
    <w:basedOn w:val="Domylnaczcionkaakapitu"/>
    <w:rsid w:val="002D3343"/>
    <w:rPr>
      <w:b/>
      <w:bCs/>
      <w:i/>
      <w:iCs/>
      <w:sz w:val="28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3343"/>
    <w:rPr>
      <w:sz w:val="24"/>
      <w:szCs w:val="24"/>
      <w:lang w:val="pl-PL" w:eastAsia="pl-PL" w:bidi="ar-SA"/>
    </w:rPr>
  </w:style>
  <w:style w:type="paragraph" w:customStyle="1" w:styleId="Tekstpodstawowy23">
    <w:name w:val="Tekst podstawowy 23"/>
    <w:basedOn w:val="Normalny"/>
    <w:rsid w:val="002D3343"/>
    <w:pPr>
      <w:suppressAutoHyphens w:val="0"/>
    </w:pPr>
    <w:rPr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2D3343"/>
    <w:pPr>
      <w:suppressAutoHyphens w:val="0"/>
      <w:jc w:val="center"/>
    </w:pPr>
    <w:rPr>
      <w:b/>
      <w:bCs/>
      <w:sz w:val="32"/>
      <w:lang w:eastAsia="pl-PL"/>
    </w:rPr>
  </w:style>
  <w:style w:type="paragraph" w:styleId="Lista">
    <w:name w:val="List"/>
    <w:basedOn w:val="Normalny"/>
    <w:rsid w:val="002D3343"/>
    <w:pPr>
      <w:suppressAutoHyphens w:val="0"/>
      <w:ind w:left="283" w:hanging="283"/>
    </w:pPr>
    <w:rPr>
      <w:sz w:val="20"/>
      <w:szCs w:val="20"/>
      <w:lang w:eastAsia="pl-PL"/>
    </w:rPr>
  </w:style>
  <w:style w:type="paragraph" w:customStyle="1" w:styleId="CharChar">
    <w:name w:val="Char Char"/>
    <w:basedOn w:val="Normalny"/>
    <w:link w:val="CharCharZnak"/>
    <w:rsid w:val="002D3343"/>
    <w:pPr>
      <w:suppressAutoHyphens w:val="0"/>
    </w:pPr>
    <w:rPr>
      <w:lang w:eastAsia="pl-PL"/>
    </w:rPr>
  </w:style>
  <w:style w:type="character" w:customStyle="1" w:styleId="CharCharZnak">
    <w:name w:val="Char Char Znak"/>
    <w:basedOn w:val="Domylnaczcionkaakapitu"/>
    <w:link w:val="CharChar"/>
    <w:rsid w:val="002D3343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rsid w:val="00B937A2"/>
    <w:rPr>
      <w:sz w:val="24"/>
      <w:szCs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11D4"/>
    <w:rPr>
      <w:sz w:val="16"/>
      <w:szCs w:val="16"/>
      <w:lang w:eastAsia="ar-SA"/>
    </w:rPr>
  </w:style>
  <w:style w:type="paragraph" w:styleId="Akapitzlist">
    <w:name w:val="List Paragraph"/>
    <w:aliases w:val="Podsis rysunku,Akapit z listą numerowaną,Preambuła"/>
    <w:basedOn w:val="Normalny"/>
    <w:link w:val="AkapitzlistZnak"/>
    <w:uiPriority w:val="99"/>
    <w:qFormat/>
    <w:rsid w:val="00B80648"/>
    <w:pPr>
      <w:ind w:left="708"/>
    </w:pPr>
  </w:style>
  <w:style w:type="paragraph" w:customStyle="1" w:styleId="CharZnakCharZnakCharZnakChar2">
    <w:name w:val="Char Znak Char Znak Char Znak Char"/>
    <w:basedOn w:val="Normalny"/>
    <w:rsid w:val="006922EB"/>
    <w:pPr>
      <w:suppressAutoHyphens w:val="0"/>
    </w:pPr>
    <w:rPr>
      <w:lang w:eastAsia="pl-PL"/>
    </w:rPr>
  </w:style>
  <w:style w:type="paragraph" w:customStyle="1" w:styleId="CharZnakCharZnakCharZnakChar3">
    <w:name w:val="Char Znak Char Znak Char Znak Char"/>
    <w:basedOn w:val="Normalny"/>
    <w:rsid w:val="00D25172"/>
    <w:pPr>
      <w:suppressAutoHyphens w:val="0"/>
    </w:pPr>
    <w:rPr>
      <w:lang w:eastAsia="pl-PL"/>
    </w:rPr>
  </w:style>
  <w:style w:type="paragraph" w:customStyle="1" w:styleId="CharZnakCharZnakCharZnakChar4">
    <w:name w:val="Char Znak Char Znak Char Znak Char"/>
    <w:basedOn w:val="Normalny"/>
    <w:rsid w:val="00B67048"/>
    <w:pPr>
      <w:suppressAutoHyphens w:val="0"/>
    </w:pPr>
    <w:rPr>
      <w:lang w:eastAsia="pl-PL"/>
    </w:rPr>
  </w:style>
  <w:style w:type="paragraph" w:customStyle="1" w:styleId="CharZnakCharZnakCharZnakChar5">
    <w:name w:val="Char Znak Char Znak Char Znak Char"/>
    <w:basedOn w:val="Normalny"/>
    <w:rsid w:val="006C7FB1"/>
    <w:pPr>
      <w:suppressAutoHyphens w:val="0"/>
    </w:pPr>
    <w:rPr>
      <w:lang w:eastAsia="pl-PL"/>
    </w:rPr>
  </w:style>
  <w:style w:type="paragraph" w:customStyle="1" w:styleId="Akapitzlist2">
    <w:name w:val="Akapit z listą2"/>
    <w:basedOn w:val="Normalny"/>
    <w:rsid w:val="0059379F"/>
    <w:pPr>
      <w:suppressAutoHyphens w:val="0"/>
      <w:ind w:left="720"/>
    </w:pPr>
    <w:rPr>
      <w:lang w:eastAsia="pl-PL"/>
    </w:rPr>
  </w:style>
  <w:style w:type="paragraph" w:styleId="Bezodstpw">
    <w:name w:val="No Spacing"/>
    <w:uiPriority w:val="1"/>
    <w:qFormat/>
    <w:rsid w:val="0004024A"/>
    <w:pPr>
      <w:suppressAutoHyphens/>
    </w:pPr>
    <w:rPr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256458"/>
    <w:pPr>
      <w:spacing w:after="120"/>
      <w:ind w:left="283"/>
    </w:pPr>
    <w:rPr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8D5A83"/>
    <w:rPr>
      <w:rFonts w:ascii="Arial" w:hAnsi="Arial" w:cs="Arial"/>
      <w:b/>
      <w:bCs/>
      <w:color w:val="000000"/>
      <w:sz w:val="26"/>
      <w:szCs w:val="26"/>
    </w:rPr>
  </w:style>
  <w:style w:type="paragraph" w:customStyle="1" w:styleId="Style44">
    <w:name w:val="Style44"/>
    <w:basedOn w:val="Normalny"/>
    <w:uiPriority w:val="99"/>
    <w:rsid w:val="0011229B"/>
    <w:pPr>
      <w:widowControl w:val="0"/>
      <w:suppressAutoHyphens w:val="0"/>
      <w:autoSpaceDE w:val="0"/>
      <w:autoSpaceDN w:val="0"/>
      <w:adjustRightInd w:val="0"/>
      <w:spacing w:line="277" w:lineRule="exact"/>
      <w:ind w:hanging="346"/>
      <w:jc w:val="both"/>
    </w:pPr>
    <w:rPr>
      <w:rFonts w:ascii="Arial Narrow" w:hAnsi="Arial Narrow" w:cs="Arial Narrow"/>
      <w:lang w:eastAsia="pl-PL"/>
    </w:rPr>
  </w:style>
  <w:style w:type="paragraph" w:customStyle="1" w:styleId="Zwykytekst1">
    <w:name w:val="Zwykły tekst1"/>
    <w:basedOn w:val="Normalny"/>
    <w:rsid w:val="00E508A8"/>
    <w:rPr>
      <w:rFonts w:ascii="Courier New" w:hAnsi="Courier New" w:cs="Courier New"/>
      <w:sz w:val="20"/>
      <w:szCs w:val="20"/>
    </w:rPr>
  </w:style>
  <w:style w:type="character" w:customStyle="1" w:styleId="WW8Num59z1">
    <w:name w:val="WW8Num59z1"/>
    <w:rsid w:val="00944CA9"/>
    <w:rPr>
      <w:rFonts w:ascii="Courier New" w:hAnsi="Courier New" w:cs="Courier New"/>
    </w:rPr>
  </w:style>
  <w:style w:type="character" w:customStyle="1" w:styleId="WW8Num49z0">
    <w:name w:val="WW8Num49z0"/>
    <w:rsid w:val="00AB631A"/>
    <w:rPr>
      <w:rFonts w:ascii="Times New Roman" w:eastAsia="Times New Roman" w:hAnsi="Times New Roman" w:cs="Times New Roman"/>
      <w:b w:val="0"/>
      <w:i w:val="0"/>
    </w:rPr>
  </w:style>
  <w:style w:type="character" w:customStyle="1" w:styleId="Tekstpodstawowy2Znak">
    <w:name w:val="Tekst podstawowy 2 Znak"/>
    <w:link w:val="Tekstpodstawowy2"/>
    <w:rsid w:val="001940B1"/>
    <w:rPr>
      <w:sz w:val="24"/>
      <w:szCs w:val="24"/>
      <w:lang w:eastAsia="ar-SA"/>
    </w:rPr>
  </w:style>
  <w:style w:type="character" w:customStyle="1" w:styleId="Symbolewypunktowania">
    <w:name w:val="Symbole wypunktowania"/>
    <w:rsid w:val="00263D4D"/>
    <w:rPr>
      <w:rFonts w:ascii="OpenSymbol" w:eastAsia="OpenSymbol" w:hAnsi="OpenSymbol" w:cs="OpenSymbol"/>
    </w:rPr>
  </w:style>
  <w:style w:type="paragraph" w:customStyle="1" w:styleId="Default">
    <w:name w:val="Default"/>
    <w:rsid w:val="004C3E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Domylnaczcionkaakapitu"/>
    <w:rsid w:val="00FC2595"/>
  </w:style>
  <w:style w:type="paragraph" w:customStyle="1" w:styleId="Tekstpodstawowywcity22">
    <w:name w:val="Tekst podstawowy wcięty 22"/>
    <w:basedOn w:val="Normalny"/>
    <w:rsid w:val="00DE0917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DE0917"/>
    <w:pPr>
      <w:spacing w:after="120"/>
    </w:pPr>
    <w:rPr>
      <w:sz w:val="16"/>
      <w:szCs w:val="16"/>
    </w:rPr>
  </w:style>
  <w:style w:type="character" w:customStyle="1" w:styleId="Bodytext">
    <w:name w:val="Body text_"/>
    <w:basedOn w:val="Domylnaczcionkaakapitu"/>
    <w:link w:val="Tekstpodstawowy30"/>
    <w:locked/>
    <w:rsid w:val="00DE79AD"/>
    <w:rPr>
      <w:sz w:val="21"/>
      <w:szCs w:val="21"/>
      <w:shd w:val="clear" w:color="auto" w:fill="FFFFFF"/>
    </w:rPr>
  </w:style>
  <w:style w:type="paragraph" w:customStyle="1" w:styleId="Tekstpodstawowy30">
    <w:name w:val="Tekst podstawowy3"/>
    <w:basedOn w:val="Normalny"/>
    <w:link w:val="Bodytext"/>
    <w:rsid w:val="00DE79AD"/>
    <w:pPr>
      <w:widowControl w:val="0"/>
      <w:shd w:val="clear" w:color="auto" w:fill="FFFFFF"/>
      <w:suppressAutoHyphens w:val="0"/>
      <w:spacing w:before="360" w:line="259" w:lineRule="exact"/>
      <w:ind w:hanging="360"/>
      <w:jc w:val="both"/>
    </w:pPr>
    <w:rPr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F21B8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3C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3CF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3CFF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E87CC1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87CC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E87CC1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E87CC1"/>
  </w:style>
  <w:style w:type="character" w:styleId="Odwoanieprzypisudolnego">
    <w:name w:val="footnote reference"/>
    <w:uiPriority w:val="99"/>
    <w:semiHidden/>
    <w:unhideWhenUsed/>
    <w:rsid w:val="00E87CC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87CC1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E87CC1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87CC1"/>
    <w:pPr>
      <w:numPr>
        <w:numId w:val="2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87CC1"/>
    <w:pPr>
      <w:numPr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E87CC1"/>
    <w:pPr>
      <w:numPr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E87CC1"/>
    <w:pPr>
      <w:numPr>
        <w:ilvl w:val="1"/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E87CC1"/>
    <w:pPr>
      <w:numPr>
        <w:ilvl w:val="2"/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E87CC1"/>
    <w:pPr>
      <w:numPr>
        <w:ilvl w:val="3"/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87CC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87CC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87CC1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tyle1">
    <w:name w:val="Style1"/>
    <w:basedOn w:val="Normalny"/>
    <w:uiPriority w:val="99"/>
    <w:rsid w:val="00A93CAF"/>
    <w:pPr>
      <w:widowControl w:val="0"/>
      <w:suppressAutoHyphens w:val="0"/>
      <w:autoSpaceDE w:val="0"/>
      <w:autoSpaceDN w:val="0"/>
      <w:spacing w:line="391" w:lineRule="exact"/>
      <w:jc w:val="center"/>
    </w:pPr>
    <w:rPr>
      <w:rFonts w:ascii="Arial" w:hAnsi="Arial" w:cs="Arial"/>
      <w:lang w:eastAsia="pl-PL"/>
    </w:rPr>
  </w:style>
  <w:style w:type="character" w:customStyle="1" w:styleId="FontStyle14">
    <w:name w:val="Font Style14"/>
    <w:basedOn w:val="Domylnaczcionkaakapitu"/>
    <w:uiPriority w:val="99"/>
    <w:rsid w:val="00A93CAF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Normalny"/>
    <w:uiPriority w:val="99"/>
    <w:rsid w:val="00A93CAF"/>
    <w:pPr>
      <w:widowControl w:val="0"/>
      <w:suppressAutoHyphens w:val="0"/>
      <w:autoSpaceDE w:val="0"/>
      <w:autoSpaceDN w:val="0"/>
      <w:spacing w:line="166" w:lineRule="exact"/>
      <w:ind w:hanging="230"/>
      <w:jc w:val="both"/>
    </w:pPr>
    <w:rPr>
      <w:rFonts w:ascii="Arial" w:hAnsi="Arial" w:cs="Arial"/>
      <w:lang w:eastAsia="pl-PL"/>
    </w:rPr>
  </w:style>
  <w:style w:type="paragraph" w:customStyle="1" w:styleId="Style5">
    <w:name w:val="Style5"/>
    <w:basedOn w:val="Normalny"/>
    <w:uiPriority w:val="99"/>
    <w:rsid w:val="00A93CAF"/>
    <w:pPr>
      <w:widowControl w:val="0"/>
      <w:suppressAutoHyphens w:val="0"/>
      <w:autoSpaceDE w:val="0"/>
      <w:autoSpaceDN w:val="0"/>
    </w:pPr>
    <w:rPr>
      <w:rFonts w:ascii="Arial" w:hAnsi="Arial" w:cs="Arial"/>
      <w:lang w:eastAsia="pl-PL"/>
    </w:rPr>
  </w:style>
  <w:style w:type="character" w:customStyle="1" w:styleId="FontStyle15">
    <w:name w:val="Font Style15"/>
    <w:basedOn w:val="Domylnaczcionkaakapitu"/>
    <w:uiPriority w:val="99"/>
    <w:rsid w:val="00A93CAF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16">
    <w:name w:val="Font Style16"/>
    <w:basedOn w:val="Domylnaczcionkaakapitu"/>
    <w:uiPriority w:val="99"/>
    <w:rsid w:val="00A93CAF"/>
    <w:rPr>
      <w:rFonts w:ascii="Arial" w:hAnsi="Arial" w:cs="Arial"/>
      <w:color w:val="000000"/>
      <w:sz w:val="14"/>
      <w:szCs w:val="14"/>
    </w:rPr>
  </w:style>
  <w:style w:type="character" w:customStyle="1" w:styleId="Teksttreci16Odstpy1pt">
    <w:name w:val="Tekst treści (16) + Odstępy 1 pt"/>
    <w:basedOn w:val="Domylnaczcionkaakapitu"/>
    <w:rsid w:val="009D11DE"/>
    <w:rPr>
      <w:rFonts w:ascii="Calibri" w:eastAsia="Calibri" w:hAnsi="Calibri" w:cs="Calibri"/>
      <w:color w:val="000000"/>
      <w:spacing w:val="2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7">
    <w:name w:val="Tekst treści (27)_"/>
    <w:basedOn w:val="Domylnaczcionkaakapitu"/>
    <w:link w:val="Teksttreci270"/>
    <w:rsid w:val="009D11DE"/>
    <w:rPr>
      <w:spacing w:val="4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9D11DE"/>
    <w:pPr>
      <w:widowControl w:val="0"/>
      <w:shd w:val="clear" w:color="auto" w:fill="FFFFFF"/>
      <w:suppressAutoHyphens w:val="0"/>
      <w:spacing w:before="360" w:after="120" w:line="0" w:lineRule="atLeast"/>
      <w:jc w:val="center"/>
    </w:pPr>
    <w:rPr>
      <w:spacing w:val="40"/>
      <w:sz w:val="20"/>
      <w:szCs w:val="20"/>
      <w:lang w:eastAsia="pl-PL"/>
    </w:rPr>
  </w:style>
  <w:style w:type="character" w:customStyle="1" w:styleId="WW8Num30z2">
    <w:name w:val="WW8Num30z2"/>
    <w:rsid w:val="00276B3D"/>
    <w:rPr>
      <w:rFonts w:ascii="Times New Roman" w:eastAsia="Times New Roman" w:hAnsi="Times New Roman"/>
    </w:rPr>
  </w:style>
  <w:style w:type="character" w:customStyle="1" w:styleId="Teksttreci16">
    <w:name w:val="Tekst treści (16)_"/>
    <w:basedOn w:val="Domylnaczcionkaakapitu"/>
    <w:link w:val="Teksttreci160"/>
    <w:rsid w:val="00E8476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PogrubienieTeksttreci16TimesNewRoman">
    <w:name w:val="Pogrubienie;Tekst treści (16) + Times New Roman"/>
    <w:basedOn w:val="Teksttreci16"/>
    <w:rsid w:val="00E847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160">
    <w:name w:val="Tekst treści (16)"/>
    <w:basedOn w:val="Normalny"/>
    <w:link w:val="Teksttreci16"/>
    <w:rsid w:val="00E8476E"/>
    <w:pPr>
      <w:widowControl w:val="0"/>
      <w:shd w:val="clear" w:color="auto" w:fill="FFFFFF"/>
      <w:suppressAutoHyphens w:val="0"/>
      <w:spacing w:line="163" w:lineRule="exact"/>
      <w:jc w:val="both"/>
    </w:pPr>
    <w:rPr>
      <w:rFonts w:ascii="Calibri" w:eastAsia="Calibri" w:hAnsi="Calibri" w:cs="Calibri"/>
      <w:sz w:val="22"/>
      <w:szCs w:val="22"/>
      <w:lang w:eastAsia="pl-PL"/>
    </w:rPr>
  </w:style>
  <w:style w:type="paragraph" w:customStyle="1" w:styleId="FR1">
    <w:name w:val="FR1"/>
    <w:rsid w:val="00DD7B32"/>
    <w:pPr>
      <w:widowControl w:val="0"/>
      <w:autoSpaceDE w:val="0"/>
      <w:autoSpaceDN w:val="0"/>
      <w:adjustRightInd w:val="0"/>
      <w:spacing w:before="300"/>
      <w:jc w:val="center"/>
    </w:pPr>
    <w:rPr>
      <w:rFonts w:ascii="Arial" w:hAnsi="Arial" w:cs="Arial"/>
      <w:i/>
      <w:iCs/>
      <w:noProof/>
    </w:rPr>
  </w:style>
  <w:style w:type="character" w:styleId="Uwydatnienie">
    <w:name w:val="Emphasis"/>
    <w:basedOn w:val="Domylnaczcionkaakapitu"/>
    <w:uiPriority w:val="20"/>
    <w:qFormat/>
    <w:rsid w:val="006C3A0C"/>
    <w:rPr>
      <w:b/>
      <w:bCs/>
      <w:i w:val="0"/>
      <w:iCs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33DA2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0C61E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0C6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0C61E1"/>
    <w:rPr>
      <w:b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C61E1"/>
    <w:rPr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0C61E1"/>
    <w:rPr>
      <w:b/>
      <w:sz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0C61E1"/>
    <w:rPr>
      <w:b/>
      <w:iCs/>
      <w:sz w:val="22"/>
      <w:szCs w:val="24"/>
      <w:u w:val="single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0C61E1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C61E1"/>
    <w:rPr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C61E1"/>
    <w:rPr>
      <w:sz w:val="24"/>
      <w:szCs w:val="24"/>
      <w:lang w:eastAsia="ar-SA"/>
    </w:rPr>
  </w:style>
  <w:style w:type="paragraph" w:customStyle="1" w:styleId="Style24">
    <w:name w:val="Style24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Narrow" w:hAnsi="Arial Narrow" w:cs="Arial Narrow"/>
      <w:lang w:eastAsia="pl-PL"/>
    </w:rPr>
  </w:style>
  <w:style w:type="paragraph" w:customStyle="1" w:styleId="Style48">
    <w:name w:val="Style48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274" w:lineRule="exact"/>
      <w:ind w:hanging="341"/>
    </w:pPr>
    <w:rPr>
      <w:rFonts w:ascii="Arial Narrow" w:hAnsi="Arial Narrow" w:cs="Arial Narrow"/>
      <w:lang w:eastAsia="pl-PL"/>
    </w:rPr>
  </w:style>
  <w:style w:type="paragraph" w:customStyle="1" w:styleId="CharZnakCharZnakCharZnakChar30">
    <w:name w:val="Char Znak Char Znak Char Znak Char3"/>
    <w:basedOn w:val="Normalny"/>
    <w:uiPriority w:val="99"/>
    <w:rsid w:val="000C61E1"/>
    <w:pPr>
      <w:suppressAutoHyphens w:val="0"/>
    </w:pPr>
    <w:rPr>
      <w:lang w:eastAsia="pl-PL"/>
    </w:rPr>
  </w:style>
  <w:style w:type="paragraph" w:customStyle="1" w:styleId="CharZnakCharZnakCharZnakChar20">
    <w:name w:val="Char Znak Char Znak Char Znak Char2"/>
    <w:basedOn w:val="Normalny"/>
    <w:uiPriority w:val="99"/>
    <w:rsid w:val="000C61E1"/>
    <w:pPr>
      <w:suppressAutoHyphens w:val="0"/>
    </w:pPr>
    <w:rPr>
      <w:lang w:eastAsia="pl-PL"/>
    </w:rPr>
  </w:style>
  <w:style w:type="character" w:customStyle="1" w:styleId="FontStyle80">
    <w:name w:val="Font Style80"/>
    <w:basedOn w:val="Domylnaczcionkaakapitu"/>
    <w:uiPriority w:val="99"/>
    <w:rsid w:val="000C61E1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39">
    <w:name w:val="Style39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Narrow" w:hAnsi="Arial Narrow" w:cs="Arial Narrow"/>
      <w:lang w:eastAsia="pl-PL"/>
    </w:rPr>
  </w:style>
  <w:style w:type="character" w:customStyle="1" w:styleId="FontStyle67">
    <w:name w:val="Font Style67"/>
    <w:basedOn w:val="Domylnaczcionkaakapitu"/>
    <w:uiPriority w:val="99"/>
    <w:rsid w:val="000C61E1"/>
    <w:rPr>
      <w:rFonts w:ascii="Arial Narrow" w:hAnsi="Arial Narrow" w:cs="Arial Narrow"/>
      <w:b/>
      <w:bCs/>
      <w:color w:val="000000"/>
      <w:sz w:val="30"/>
      <w:szCs w:val="30"/>
    </w:rPr>
  </w:style>
  <w:style w:type="character" w:customStyle="1" w:styleId="FontStyle79">
    <w:name w:val="Font Style79"/>
    <w:basedOn w:val="Domylnaczcionkaakapitu"/>
    <w:uiPriority w:val="99"/>
    <w:rsid w:val="000C61E1"/>
    <w:rPr>
      <w:rFonts w:ascii="Arial Unicode MS" w:eastAsia="Arial Unicode MS" w:cs="Arial Unicode MS"/>
      <w:b/>
      <w:bCs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274" w:lineRule="exact"/>
      <w:ind w:hanging="331"/>
    </w:pPr>
    <w:rPr>
      <w:rFonts w:ascii="Arial Narrow" w:hAnsi="Arial Narrow" w:cs="Arial Narrow"/>
      <w:lang w:eastAsia="pl-PL"/>
    </w:rPr>
  </w:style>
  <w:style w:type="character" w:customStyle="1" w:styleId="akapitdomyslny">
    <w:name w:val="akapitdomyslny"/>
    <w:basedOn w:val="Domylnaczcionkaakapitu"/>
    <w:uiPriority w:val="99"/>
    <w:rsid w:val="000C61E1"/>
  </w:style>
  <w:style w:type="character" w:customStyle="1" w:styleId="akapitdomyslnynastepne">
    <w:name w:val="akapitdomyslnynastepne"/>
    <w:basedOn w:val="Domylnaczcionkaakapitu"/>
    <w:uiPriority w:val="99"/>
    <w:rsid w:val="000C61E1"/>
  </w:style>
  <w:style w:type="character" w:customStyle="1" w:styleId="WW8Num42z5">
    <w:name w:val="WW8Num42z5"/>
    <w:rsid w:val="000C61E1"/>
    <w:rPr>
      <w:rFonts w:ascii="Times New Roman" w:eastAsia="Times New Roman" w:hAnsi="Times New Roman" w:cs="Times New Roman"/>
    </w:rPr>
  </w:style>
  <w:style w:type="paragraph" w:customStyle="1" w:styleId="litera">
    <w:name w:val="litera"/>
    <w:basedOn w:val="Normalny"/>
    <w:rsid w:val="000C61E1"/>
    <w:pPr>
      <w:tabs>
        <w:tab w:val="num" w:pos="1134"/>
      </w:tabs>
      <w:suppressAutoHyphens w:val="0"/>
      <w:spacing w:after="120" w:line="288" w:lineRule="auto"/>
      <w:ind w:left="1134" w:hanging="567"/>
      <w:jc w:val="both"/>
    </w:pPr>
    <w:rPr>
      <w:sz w:val="26"/>
      <w:szCs w:val="20"/>
      <w:lang w:eastAsia="pl-PL"/>
    </w:rPr>
  </w:style>
  <w:style w:type="paragraph" w:customStyle="1" w:styleId="Style2">
    <w:name w:val="Style2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178" w:lineRule="exact"/>
      <w:jc w:val="center"/>
    </w:pPr>
    <w:rPr>
      <w:rFonts w:ascii="Arial" w:hAnsi="Arial" w:cs="Arial"/>
      <w:lang w:eastAsia="pl-PL"/>
    </w:rPr>
  </w:style>
  <w:style w:type="paragraph" w:customStyle="1" w:styleId="Style6">
    <w:name w:val="Style6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customStyle="1" w:styleId="Style7">
    <w:name w:val="Style7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158" w:lineRule="exact"/>
      <w:ind w:hanging="221"/>
    </w:pPr>
    <w:rPr>
      <w:rFonts w:ascii="Arial" w:hAnsi="Arial" w:cs="Arial"/>
      <w:lang w:eastAsia="pl-PL"/>
    </w:rPr>
  </w:style>
  <w:style w:type="character" w:customStyle="1" w:styleId="TytuZnak">
    <w:name w:val="Tytuł Znak"/>
    <w:basedOn w:val="Domylnaczcionkaakapitu"/>
    <w:link w:val="Tytu"/>
    <w:rsid w:val="000C61E1"/>
    <w:rPr>
      <w:b/>
      <w:bCs/>
      <w:sz w:val="32"/>
      <w:szCs w:val="24"/>
    </w:rPr>
  </w:style>
  <w:style w:type="paragraph" w:customStyle="1" w:styleId="paragraf">
    <w:name w:val="paragraf"/>
    <w:basedOn w:val="Normalny"/>
    <w:rsid w:val="000C61E1"/>
    <w:pPr>
      <w:keepNext/>
      <w:tabs>
        <w:tab w:val="left" w:pos="720"/>
      </w:tabs>
      <w:suppressAutoHyphens w:val="0"/>
      <w:spacing w:before="240" w:after="120" w:line="312" w:lineRule="auto"/>
      <w:jc w:val="center"/>
    </w:pPr>
    <w:rPr>
      <w:sz w:val="26"/>
      <w:szCs w:val="26"/>
      <w:lang w:eastAsia="pl-PL"/>
    </w:rPr>
  </w:style>
  <w:style w:type="paragraph" w:styleId="Podtytu">
    <w:name w:val="Subtitle"/>
    <w:basedOn w:val="Normalny"/>
    <w:link w:val="PodtytuZnak"/>
    <w:qFormat/>
    <w:rsid w:val="000C61E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0C61E1"/>
    <w:rPr>
      <w:rFonts w:ascii="Arial" w:hAnsi="Arial" w:cs="Arial"/>
      <w:sz w:val="24"/>
      <w:szCs w:val="24"/>
      <w:lang w:eastAsia="ar-SA"/>
    </w:rPr>
  </w:style>
  <w:style w:type="character" w:customStyle="1" w:styleId="WW8Num17z1">
    <w:name w:val="WW8Num17z1"/>
    <w:rsid w:val="000C61E1"/>
    <w:rPr>
      <w:rFonts w:cs="Times New Roman"/>
    </w:rPr>
  </w:style>
  <w:style w:type="character" w:styleId="Pogrubienie">
    <w:name w:val="Strong"/>
    <w:uiPriority w:val="22"/>
    <w:qFormat/>
    <w:rsid w:val="000C61E1"/>
    <w:rPr>
      <w:b/>
      <w:bCs/>
    </w:rPr>
  </w:style>
  <w:style w:type="character" w:customStyle="1" w:styleId="FontStyle61">
    <w:name w:val="Font Style61"/>
    <w:uiPriority w:val="99"/>
    <w:rsid w:val="0088619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2">
    <w:name w:val="Font Style62"/>
    <w:rsid w:val="00886198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AkapitzlistZnak">
    <w:name w:val="Akapit z listą Znak"/>
    <w:aliases w:val="Podsis rysunku Znak,Akapit z listą numerowaną Znak,Preambuła Znak"/>
    <w:link w:val="Akapitzlist"/>
    <w:uiPriority w:val="34"/>
    <w:qFormat/>
    <w:rsid w:val="00EE2EDF"/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65CF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83609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87328-292D-4F09-AF54-C4C45605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3745</Words>
  <Characters>22476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arimr</Company>
  <LinksUpToDate>false</LinksUpToDate>
  <CharactersWithSpaces>26169</CharactersWithSpaces>
  <SharedDoc>false</SharedDoc>
  <HLinks>
    <vt:vector size="42" baseType="variant">
      <vt:variant>
        <vt:i4>6291577</vt:i4>
      </vt:variant>
      <vt:variant>
        <vt:i4>24</vt:i4>
      </vt:variant>
      <vt:variant>
        <vt:i4>0</vt:i4>
      </vt:variant>
      <vt:variant>
        <vt:i4>5</vt:i4>
      </vt:variant>
      <vt:variant>
        <vt:lpwstr>http://www.viamichelin.pl/</vt:lpwstr>
      </vt:variant>
      <vt:variant>
        <vt:lpwstr/>
      </vt:variant>
      <vt:variant>
        <vt:i4>2031692</vt:i4>
      </vt:variant>
      <vt:variant>
        <vt:i4>21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2031692</vt:i4>
      </vt:variant>
      <vt:variant>
        <vt:i4>9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655433</vt:i4>
      </vt:variant>
      <vt:variant>
        <vt:i4>6</vt:i4>
      </vt:variant>
      <vt:variant>
        <vt:i4>0</vt:i4>
      </vt:variant>
      <vt:variant>
        <vt:i4>5</vt:i4>
      </vt:variant>
      <vt:variant>
        <vt:lpwstr>http://www.targeo.pl/</vt:lpwstr>
      </vt:variant>
      <vt:variant>
        <vt:lpwstr/>
      </vt:variant>
      <vt:variant>
        <vt:i4>655433</vt:i4>
      </vt:variant>
      <vt:variant>
        <vt:i4>3</vt:i4>
      </vt:variant>
      <vt:variant>
        <vt:i4>0</vt:i4>
      </vt:variant>
      <vt:variant>
        <vt:i4>5</vt:i4>
      </vt:variant>
      <vt:variant>
        <vt:lpwstr>http://www.targeo.pl/</vt:lpwstr>
      </vt:variant>
      <vt:variant>
        <vt:lpwstr/>
      </vt:variant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zszik</dc:creator>
  <cp:keywords/>
  <dc:description/>
  <cp:lastModifiedBy>Wioletta Cieślińska</cp:lastModifiedBy>
  <cp:revision>4</cp:revision>
  <cp:lastPrinted>2019-10-07T06:00:00Z</cp:lastPrinted>
  <dcterms:created xsi:type="dcterms:W3CDTF">2019-10-08T10:31:00Z</dcterms:created>
  <dcterms:modified xsi:type="dcterms:W3CDTF">2019-10-08T10:34:00Z</dcterms:modified>
</cp:coreProperties>
</file>