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F8" w:rsidRPr="000100D7" w:rsidRDefault="002127F8" w:rsidP="002127F8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bCs w:val="0"/>
          <w:sz w:val="21"/>
          <w:szCs w:val="21"/>
          <w:u w:val="single"/>
        </w:rPr>
        <w:t>ZAŁĄCZNIK NR 1 do SIWZ</w:t>
      </w:r>
    </w:p>
    <w:p w:rsidR="002127F8" w:rsidRPr="000100D7" w:rsidRDefault="002127F8" w:rsidP="002127F8">
      <w:pPr>
        <w:pStyle w:val="Nagwek1"/>
        <w:rPr>
          <w:bCs w:val="0"/>
          <w:sz w:val="21"/>
          <w:szCs w:val="21"/>
        </w:rPr>
      </w:pPr>
      <w:bookmarkStart w:id="0" w:name="_Toc194373932"/>
      <w:bookmarkStart w:id="1" w:name="_Toc211753357"/>
      <w:r w:rsidRPr="000100D7">
        <w:rPr>
          <w:sz w:val="21"/>
          <w:szCs w:val="21"/>
        </w:rPr>
        <w:t>FORMULARZ OFERTOWY</w:t>
      </w:r>
      <w:bookmarkEnd w:id="0"/>
      <w:bookmarkEnd w:id="1"/>
    </w:p>
    <w:p w:rsidR="002127F8" w:rsidRPr="000100D7" w:rsidRDefault="002127F8" w:rsidP="002127F8">
      <w:pPr>
        <w:rPr>
          <w:sz w:val="15"/>
          <w:szCs w:val="15"/>
        </w:rPr>
      </w:pPr>
    </w:p>
    <w:p w:rsidR="002127F8" w:rsidRPr="000100D7" w:rsidRDefault="002127F8" w:rsidP="002127F8">
      <w:pPr>
        <w:rPr>
          <w:sz w:val="23"/>
          <w:szCs w:val="23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5E8062" wp14:editId="6370065E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2510790" cy="1111885"/>
                <wp:effectExtent l="19050" t="19050" r="99060" b="8826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Pr="000100D7" w:rsidRDefault="001C1D42" w:rsidP="002127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1D42" w:rsidRPr="000100D7" w:rsidRDefault="001C1D42" w:rsidP="002127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1D42" w:rsidRPr="000100D7" w:rsidRDefault="001C1D42" w:rsidP="002127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1D42" w:rsidRPr="000100D7" w:rsidRDefault="001C1D42" w:rsidP="002127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1D42" w:rsidRPr="000100D7" w:rsidRDefault="001C1D42" w:rsidP="002127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1D42" w:rsidRPr="000100D7" w:rsidRDefault="001C1D42" w:rsidP="002127F8">
                            <w:pPr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i/>
                                <w:sz w:val="19"/>
                                <w:szCs w:val="19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8062" id="Text Box 24" o:spid="_x0000_s1028" type="#_x0000_t202" style="position:absolute;margin-left:9pt;margin-top:8.2pt;width:197.7pt;height:8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" strokeweight="2.25pt">
                <v:shadow on="t" offset="6pt,6pt"/>
                <v:textbox>
                  <w:txbxContent>
                    <w:p w:rsidR="001C1D42" w:rsidRPr="000100D7" w:rsidRDefault="001C1D42" w:rsidP="002127F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C1D42" w:rsidRPr="000100D7" w:rsidRDefault="001C1D42" w:rsidP="002127F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C1D42" w:rsidRPr="000100D7" w:rsidRDefault="001C1D42" w:rsidP="002127F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C1D42" w:rsidRPr="000100D7" w:rsidRDefault="001C1D42" w:rsidP="002127F8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1C1D42" w:rsidRPr="000100D7" w:rsidRDefault="001C1D42" w:rsidP="002127F8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1C1D42" w:rsidRPr="000100D7" w:rsidRDefault="001C1D42" w:rsidP="002127F8">
                      <w:pPr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0100D7">
                        <w:rPr>
                          <w:i/>
                          <w:sz w:val="19"/>
                          <w:szCs w:val="19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127F8" w:rsidRPr="000100D7" w:rsidRDefault="002127F8" w:rsidP="002127F8">
      <w:pPr>
        <w:rPr>
          <w:sz w:val="23"/>
          <w:szCs w:val="23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B12B06" wp14:editId="36CC6E15">
                <wp:simplePos x="0" y="0"/>
                <wp:positionH relativeFrom="column">
                  <wp:posOffset>3397250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Pr="000100D7" w:rsidRDefault="001C1D42" w:rsidP="002127F8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  <w:t>Zamawiający:</w:t>
                            </w:r>
                          </w:p>
                          <w:p w:rsidR="001C1D42" w:rsidRPr="000100D7" w:rsidRDefault="001C1D42" w:rsidP="002127F8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bookmarkStart w:id="2" w:name="_Hlk18663107"/>
                            <w:bookmarkStart w:id="3" w:name="_Hlk18663108"/>
                            <w:bookmarkStart w:id="4" w:name="_Hlk18663109"/>
                            <w:bookmarkStart w:id="5" w:name="_Hlk18663110"/>
                            <w:bookmarkStart w:id="6" w:name="_Hlk18663111"/>
                            <w:bookmarkStart w:id="7" w:name="_Hlk18663112"/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1C1D42" w:rsidRPr="000100D7" w:rsidRDefault="001C1D42" w:rsidP="002127F8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1C1D42" w:rsidRPr="000100D7" w:rsidRDefault="001C1D42" w:rsidP="002127F8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 Warszawa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2B06" id="Text Box 25" o:spid="_x0000_s1029" type="#_x0000_t202" style="position:absolute;margin-left:267.5pt;margin-top:3.6pt;width:204.9pt;height:8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" strokeweight="2.25pt">
                <v:shadow on="t" offset="6pt,6pt"/>
                <v:textbox>
                  <w:txbxContent>
                    <w:p w:rsidR="001C1D42" w:rsidRPr="000100D7" w:rsidRDefault="001C1D42" w:rsidP="002127F8">
                      <w:pPr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0100D7"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  <w:t>Zamawiający:</w:t>
                      </w:r>
                    </w:p>
                    <w:p w:rsidR="001C1D42" w:rsidRPr="000100D7" w:rsidRDefault="001C1D42" w:rsidP="002127F8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bookmarkStart w:id="26" w:name="_Hlk18663107"/>
                      <w:bookmarkStart w:id="27" w:name="_Hlk18663108"/>
                      <w:bookmarkStart w:id="28" w:name="_Hlk18663109"/>
                      <w:bookmarkStart w:id="29" w:name="_Hlk18663110"/>
                      <w:bookmarkStart w:id="30" w:name="_Hlk18663111"/>
                      <w:bookmarkStart w:id="31" w:name="_Hlk18663112"/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br/>
                      </w: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1C1D42" w:rsidRPr="000100D7" w:rsidRDefault="001C1D42" w:rsidP="002127F8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1C1D42" w:rsidRPr="000100D7" w:rsidRDefault="001C1D42" w:rsidP="002127F8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 Warszawa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</v:shape>
            </w:pict>
          </mc:Fallback>
        </mc:AlternateContent>
      </w: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0100D7"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833"/>
        <w:gridCol w:w="2122"/>
        <w:gridCol w:w="896"/>
        <w:gridCol w:w="957"/>
        <w:gridCol w:w="872"/>
        <w:gridCol w:w="630"/>
        <w:gridCol w:w="1910"/>
      </w:tblGrid>
      <w:tr w:rsidR="002127F8" w:rsidTr="002D1E15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7F8" w:rsidRDefault="002127F8" w:rsidP="002D1E15"/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jc w:val="right"/>
            </w:pPr>
            <w: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F8" w:rsidRDefault="002127F8" w:rsidP="002D1E15"/>
        </w:tc>
      </w:tr>
      <w:tr w:rsidR="002127F8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nazwa (firma) i adres Wykonawcy</w:t>
            </w:r>
            <w:r>
              <w:t xml:space="preserve"> (</w:t>
            </w:r>
            <w:r>
              <w:rPr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Tr="002D1E15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</w:pPr>
            <w:r>
              <w:rPr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Tr="002D1E15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  <w:tr w:rsidR="002127F8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Default="002127F8" w:rsidP="002D1E15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2127F8" w:rsidRPr="009A31B9" w:rsidRDefault="002127F8" w:rsidP="002127F8">
      <w:pPr>
        <w:ind w:right="-113"/>
        <w:jc w:val="both"/>
        <w:rPr>
          <w:b/>
          <w:sz w:val="22"/>
          <w:szCs w:val="22"/>
          <w:lang w:eastAsia="pl-PL"/>
        </w:rPr>
      </w:pPr>
      <w:r w:rsidRPr="009A31B9">
        <w:rPr>
          <w:b/>
          <w:sz w:val="22"/>
          <w:szCs w:val="22"/>
        </w:rPr>
        <w:t>Wykonawca jest:</w:t>
      </w:r>
    </w:p>
    <w:p w:rsidR="002127F8" w:rsidRPr="009A31B9" w:rsidRDefault="002127F8" w:rsidP="00064B0B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sz w:val="22"/>
          <w:szCs w:val="22"/>
        </w:rPr>
      </w:pPr>
      <w:r w:rsidRPr="009A31B9">
        <w:rPr>
          <w:sz w:val="22"/>
          <w:szCs w:val="22"/>
        </w:rPr>
        <w:t>Mikroprzedsiębiorstwem: tak/nie*</w:t>
      </w:r>
    </w:p>
    <w:p w:rsidR="002127F8" w:rsidRPr="009A31B9" w:rsidRDefault="002127F8" w:rsidP="00064B0B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sz w:val="22"/>
          <w:szCs w:val="22"/>
        </w:rPr>
      </w:pPr>
      <w:r w:rsidRPr="009A31B9">
        <w:rPr>
          <w:sz w:val="22"/>
          <w:szCs w:val="22"/>
        </w:rPr>
        <w:t>Małym przedsiębiorstwem: tak/nie*</w:t>
      </w:r>
    </w:p>
    <w:p w:rsidR="002127F8" w:rsidRPr="009A31B9" w:rsidRDefault="002127F8" w:rsidP="00064B0B">
      <w:pPr>
        <w:numPr>
          <w:ilvl w:val="1"/>
          <w:numId w:val="48"/>
        </w:numPr>
        <w:suppressAutoHyphens w:val="0"/>
        <w:spacing w:after="160" w:line="256" w:lineRule="auto"/>
        <w:contextualSpacing/>
        <w:jc w:val="both"/>
        <w:rPr>
          <w:sz w:val="22"/>
          <w:szCs w:val="22"/>
        </w:rPr>
      </w:pPr>
      <w:r w:rsidRPr="009A31B9">
        <w:rPr>
          <w:sz w:val="22"/>
          <w:szCs w:val="22"/>
        </w:rPr>
        <w:t>Średnim przedsiębiorstwem: tak/nie*</w:t>
      </w:r>
    </w:p>
    <w:p w:rsidR="002127F8" w:rsidRDefault="002127F8" w:rsidP="002127F8">
      <w:pPr>
        <w:spacing w:line="360" w:lineRule="auto"/>
        <w:ind w:left="360"/>
        <w:jc w:val="both"/>
        <w:rPr>
          <w:bCs/>
          <w:i/>
          <w:iCs/>
          <w:sz w:val="18"/>
          <w:szCs w:val="18"/>
          <w:u w:val="single"/>
        </w:rPr>
      </w:pPr>
      <w:r w:rsidRPr="006C4D86">
        <w:rPr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7DA7E" wp14:editId="5175FCD2">
                <wp:simplePos x="0" y="0"/>
                <wp:positionH relativeFrom="margin">
                  <wp:posOffset>1904724</wp:posOffset>
                </wp:positionH>
                <wp:positionV relativeFrom="paragraph">
                  <wp:posOffset>1270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42" w:rsidRPr="000100D7" w:rsidRDefault="001C1D42" w:rsidP="002127F8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Pr="000100D7">
                              <w:rPr>
                                <w:i/>
                                <w:sz w:val="15"/>
                                <w:szCs w:val="15"/>
                              </w:rPr>
                              <w:t>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DA7E" id="Text Box 89" o:spid="_x0000_s1030" type="#_x0000_t202" style="position:absolute;left:0;text-align:left;margin-left:150pt;margin-top:.1pt;width:95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0V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" filled="f" stroked="f">
                <v:textbox>
                  <w:txbxContent>
                    <w:p w:rsidR="001C1D42" w:rsidRPr="000100D7" w:rsidRDefault="001C1D42" w:rsidP="002127F8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sz w:val="15"/>
                          <w:szCs w:val="15"/>
                        </w:rPr>
                        <w:t>*</w:t>
                      </w:r>
                      <w:r w:rsidRPr="000100D7">
                        <w:rPr>
                          <w:i/>
                          <w:sz w:val="15"/>
                          <w:szCs w:val="15"/>
                        </w:rPr>
                        <w:t>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7F8" w:rsidRPr="008D46D4" w:rsidRDefault="002127F8" w:rsidP="002127F8">
      <w:pPr>
        <w:jc w:val="both"/>
        <w:rPr>
          <w:bCs/>
          <w:i/>
          <w:iCs/>
          <w:sz w:val="16"/>
          <w:szCs w:val="16"/>
          <w:u w:val="single"/>
        </w:rPr>
      </w:pPr>
      <w:r w:rsidRPr="008D46D4">
        <w:rPr>
          <w:bCs/>
          <w:i/>
          <w:iCs/>
          <w:sz w:val="16"/>
          <w:szCs w:val="16"/>
          <w:u w:val="single"/>
        </w:rPr>
        <w:t>Uwaga</w:t>
      </w:r>
    </w:p>
    <w:p w:rsidR="002127F8" w:rsidRPr="008D46D4" w:rsidRDefault="002127F8" w:rsidP="002127F8">
      <w:pPr>
        <w:jc w:val="both"/>
        <w:rPr>
          <w:i/>
          <w:sz w:val="16"/>
          <w:szCs w:val="16"/>
        </w:rPr>
      </w:pPr>
      <w:r w:rsidRPr="008D46D4">
        <w:rPr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r w:rsidR="00300147">
        <w:rPr>
          <w:i/>
          <w:sz w:val="16"/>
          <w:szCs w:val="16"/>
        </w:rPr>
        <w:br/>
      </w:r>
      <w:r w:rsidRPr="008D46D4">
        <w:rPr>
          <w:i/>
          <w:sz w:val="16"/>
          <w:szCs w:val="16"/>
        </w:rPr>
        <w:t>s. 36). Te informacje są wymagane wyłącznie do wypełnienia ogłoszenia o udzieleniu zamówienia (do celów statystycznych).</w:t>
      </w:r>
    </w:p>
    <w:p w:rsidR="002127F8" w:rsidRPr="008D46D4" w:rsidRDefault="002127F8" w:rsidP="002127F8">
      <w:pPr>
        <w:jc w:val="both"/>
        <w:rPr>
          <w:i/>
          <w:sz w:val="16"/>
          <w:szCs w:val="16"/>
        </w:rPr>
      </w:pPr>
      <w:r w:rsidRPr="008D46D4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</w:t>
      </w:r>
      <w:r w:rsidR="00300147">
        <w:rPr>
          <w:i/>
          <w:sz w:val="16"/>
          <w:szCs w:val="16"/>
        </w:rPr>
        <w:t>O</w:t>
      </w:r>
      <w:r w:rsidRPr="008D46D4">
        <w:rPr>
          <w:i/>
          <w:sz w:val="16"/>
          <w:szCs w:val="16"/>
        </w:rPr>
        <w:t>.</w:t>
      </w:r>
    </w:p>
    <w:p w:rsidR="002127F8" w:rsidRPr="008D46D4" w:rsidRDefault="002127F8" w:rsidP="002127F8">
      <w:pPr>
        <w:jc w:val="both"/>
        <w:rPr>
          <w:i/>
          <w:sz w:val="16"/>
          <w:szCs w:val="16"/>
        </w:rPr>
      </w:pPr>
      <w:r w:rsidRPr="008D46D4">
        <w:rPr>
          <w:i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  <w:r w:rsidR="00300147">
        <w:rPr>
          <w:i/>
          <w:sz w:val="16"/>
          <w:szCs w:val="16"/>
        </w:rPr>
        <w:t>O</w:t>
      </w:r>
      <w:r w:rsidRPr="008D46D4">
        <w:rPr>
          <w:i/>
          <w:sz w:val="16"/>
          <w:szCs w:val="16"/>
        </w:rPr>
        <w:t>.</w:t>
      </w:r>
    </w:p>
    <w:p w:rsidR="002127F8" w:rsidRPr="008D46D4" w:rsidRDefault="002127F8" w:rsidP="002127F8">
      <w:pPr>
        <w:jc w:val="both"/>
        <w:rPr>
          <w:i/>
          <w:sz w:val="16"/>
          <w:szCs w:val="16"/>
        </w:rPr>
      </w:pPr>
      <w:r w:rsidRPr="008D46D4">
        <w:rPr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300147">
        <w:rPr>
          <w:i/>
          <w:sz w:val="16"/>
          <w:szCs w:val="16"/>
        </w:rPr>
        <w:t>O</w:t>
      </w:r>
      <w:r w:rsidRPr="008D46D4">
        <w:rPr>
          <w:i/>
          <w:sz w:val="16"/>
          <w:szCs w:val="16"/>
        </w:rPr>
        <w:t>.</w:t>
      </w:r>
    </w:p>
    <w:p w:rsidR="0064744D" w:rsidRDefault="0064744D" w:rsidP="0064744D">
      <w:pPr>
        <w:tabs>
          <w:tab w:val="left" w:leader="dot" w:pos="9072"/>
        </w:tabs>
        <w:jc w:val="both"/>
        <w:rPr>
          <w:sz w:val="21"/>
          <w:szCs w:val="21"/>
        </w:rPr>
      </w:pPr>
    </w:p>
    <w:p w:rsidR="002127F8" w:rsidRPr="000100D7" w:rsidRDefault="002127F8" w:rsidP="0064744D">
      <w:pPr>
        <w:tabs>
          <w:tab w:val="left" w:leader="dot" w:pos="9072"/>
        </w:tabs>
        <w:jc w:val="both"/>
        <w:rPr>
          <w:b/>
          <w:bCs/>
          <w:sz w:val="21"/>
          <w:szCs w:val="21"/>
        </w:rPr>
      </w:pPr>
      <w:r w:rsidRPr="000100D7">
        <w:rPr>
          <w:sz w:val="21"/>
          <w:szCs w:val="21"/>
        </w:rPr>
        <w:t xml:space="preserve">W odpowiedzi na ogłoszone postępowanie prowadzone w trybie przetargu nieograniczonego </w:t>
      </w:r>
      <w:bookmarkStart w:id="8" w:name="_Hlk18586685"/>
      <w:bookmarkStart w:id="9" w:name="_Hlk19512956"/>
      <w:r w:rsidRPr="000100D7">
        <w:rPr>
          <w:b/>
          <w:bCs/>
          <w:sz w:val="21"/>
          <w:szCs w:val="21"/>
        </w:rPr>
        <w:t xml:space="preserve">na </w:t>
      </w:r>
      <w:bookmarkEnd w:id="8"/>
      <w:r w:rsidR="00027A46">
        <w:rPr>
          <w:b/>
          <w:bCs/>
          <w:sz w:val="21"/>
          <w:szCs w:val="21"/>
        </w:rPr>
        <w:t>dostawę</w:t>
      </w:r>
      <w:r w:rsidR="00FF46CA" w:rsidRPr="00FF46CA">
        <w:rPr>
          <w:b/>
          <w:bCs/>
          <w:sz w:val="21"/>
          <w:szCs w:val="21"/>
        </w:rPr>
        <w:t xml:space="preserve"> samochodów osobowych na potrzeby </w:t>
      </w:r>
      <w:proofErr w:type="spellStart"/>
      <w:r w:rsidR="00027A46">
        <w:rPr>
          <w:b/>
          <w:bCs/>
          <w:sz w:val="21"/>
          <w:szCs w:val="21"/>
        </w:rPr>
        <w:t>WFOŚiGW</w:t>
      </w:r>
      <w:proofErr w:type="spellEnd"/>
      <w:r w:rsidR="00FF46CA" w:rsidRPr="00FF46CA">
        <w:rPr>
          <w:b/>
          <w:bCs/>
          <w:sz w:val="21"/>
          <w:szCs w:val="21"/>
        </w:rPr>
        <w:t xml:space="preserve"> w Warszawie</w:t>
      </w:r>
      <w:bookmarkEnd w:id="9"/>
      <w:r w:rsidRPr="000100D7">
        <w:rPr>
          <w:sz w:val="21"/>
          <w:szCs w:val="21"/>
        </w:rPr>
        <w:t xml:space="preserve">, zgodnie z opisem przedmiotu zamówienia oraz wymaganiami określonymi w Specyfikacji Istotnych Warunków Zamówienia </w:t>
      </w:r>
      <w:r w:rsidRPr="000100D7">
        <w:rPr>
          <w:bCs/>
          <w:sz w:val="21"/>
          <w:szCs w:val="21"/>
        </w:rPr>
        <w:t xml:space="preserve">(w tym we wzorze umowy) oferujemy realizację zamówienia </w:t>
      </w:r>
      <w:r w:rsidR="0064744D" w:rsidRPr="0064744D">
        <w:rPr>
          <w:b/>
          <w:sz w:val="21"/>
          <w:szCs w:val="21"/>
        </w:rPr>
        <w:t>w zakresie części ……….</w:t>
      </w:r>
      <w:r w:rsidR="0064744D">
        <w:rPr>
          <w:bCs/>
          <w:sz w:val="21"/>
          <w:szCs w:val="21"/>
        </w:rPr>
        <w:t xml:space="preserve"> </w:t>
      </w:r>
      <w:r w:rsidRPr="000100D7">
        <w:rPr>
          <w:bCs/>
          <w:sz w:val="21"/>
          <w:szCs w:val="21"/>
        </w:rPr>
        <w:t xml:space="preserve">na </w:t>
      </w:r>
      <w:r w:rsidR="0064744D">
        <w:rPr>
          <w:bCs/>
          <w:sz w:val="21"/>
          <w:szCs w:val="21"/>
        </w:rPr>
        <w:t xml:space="preserve">poniższych </w:t>
      </w:r>
      <w:r w:rsidRPr="000100D7">
        <w:rPr>
          <w:bCs/>
          <w:sz w:val="21"/>
          <w:szCs w:val="21"/>
        </w:rPr>
        <w:t>warunkach:</w:t>
      </w:r>
    </w:p>
    <w:p w:rsidR="008D46D4" w:rsidRDefault="0064744D" w:rsidP="00EF2DFA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  <w:lang w:eastAsia="pl-PL"/>
        </w:rPr>
      </w:pPr>
      <w:r w:rsidRPr="0064744D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50414</wp:posOffset>
                </wp:positionV>
                <wp:extent cx="2360930" cy="198755"/>
                <wp:effectExtent l="0" t="0" r="444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42" w:rsidRPr="0064744D" w:rsidRDefault="001C1D4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64744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pisać nr/y części, na które Wykonawca składa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1" type="#_x0000_t202" style="position:absolute;left:0;text-align:left;margin-left:114.8pt;margin-top:3.95pt;width:185.9pt;height:15.65pt;z-index:251738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kwKQIAACk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" stroked="f">
                <v:textbox>
                  <w:txbxContent>
                    <w:p w:rsidR="001C1D42" w:rsidRPr="0064744D" w:rsidRDefault="001C1D4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64744D">
                        <w:rPr>
                          <w:i/>
                          <w:iCs/>
                          <w:sz w:val="16"/>
                          <w:szCs w:val="16"/>
                        </w:rPr>
                        <w:t>pisać nr/y części, na które Wykonawca składa ofertę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44D" w:rsidRDefault="0064744D" w:rsidP="00EF2DFA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  <w:lang w:eastAsia="pl-PL"/>
        </w:rPr>
      </w:pPr>
    </w:p>
    <w:p w:rsidR="00EF2DFA" w:rsidRDefault="00EF2DFA" w:rsidP="00EF2DFA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>(</w:t>
      </w:r>
      <w:r w:rsidRPr="00A63886">
        <w:rPr>
          <w:b/>
          <w:i/>
          <w:iCs/>
          <w:sz w:val="22"/>
          <w:szCs w:val="22"/>
          <w:lang w:eastAsia="pl-PL"/>
        </w:rPr>
        <w:t>*</w:t>
      </w:r>
      <w:r w:rsidRPr="00A63886">
        <w:rPr>
          <w:b/>
          <w:i/>
          <w:sz w:val="22"/>
          <w:szCs w:val="22"/>
        </w:rPr>
        <w:t xml:space="preserve">UWAGA: </w:t>
      </w:r>
      <w:r w:rsidRPr="00A63886">
        <w:rPr>
          <w:b/>
          <w:i/>
          <w:iCs/>
          <w:sz w:val="22"/>
          <w:szCs w:val="22"/>
          <w:lang w:eastAsia="pl-PL"/>
        </w:rPr>
        <w:t>Wypełnić i dołączyć do oferty</w:t>
      </w:r>
      <w:r w:rsidR="00203CA4">
        <w:rPr>
          <w:b/>
          <w:i/>
          <w:iCs/>
          <w:sz w:val="22"/>
          <w:szCs w:val="22"/>
          <w:lang w:eastAsia="pl-PL"/>
        </w:rPr>
        <w:t xml:space="preserve"> tylko</w:t>
      </w:r>
      <w:r w:rsidRPr="00A63886">
        <w:rPr>
          <w:b/>
          <w:i/>
          <w:iCs/>
          <w:sz w:val="22"/>
          <w:szCs w:val="22"/>
          <w:lang w:eastAsia="pl-PL"/>
        </w:rPr>
        <w:t xml:space="preserve"> </w:t>
      </w:r>
      <w:r>
        <w:rPr>
          <w:b/>
          <w:i/>
          <w:iCs/>
          <w:sz w:val="22"/>
          <w:szCs w:val="22"/>
          <w:lang w:eastAsia="pl-PL"/>
        </w:rPr>
        <w:t>formularz</w:t>
      </w:r>
      <w:r w:rsidR="00203CA4">
        <w:rPr>
          <w:b/>
          <w:i/>
          <w:iCs/>
          <w:sz w:val="22"/>
          <w:szCs w:val="22"/>
          <w:lang w:eastAsia="pl-PL"/>
        </w:rPr>
        <w:t>/e</w:t>
      </w:r>
      <w:r>
        <w:rPr>
          <w:b/>
          <w:i/>
          <w:iCs/>
          <w:sz w:val="22"/>
          <w:szCs w:val="22"/>
          <w:lang w:eastAsia="pl-PL"/>
        </w:rPr>
        <w:t xml:space="preserve"> z</w:t>
      </w:r>
      <w:r w:rsidR="00203CA4">
        <w:rPr>
          <w:b/>
          <w:i/>
          <w:iCs/>
          <w:sz w:val="22"/>
          <w:szCs w:val="22"/>
          <w:lang w:eastAsia="pl-PL"/>
        </w:rPr>
        <w:t>awarte w sekcji</w:t>
      </w:r>
      <w:r>
        <w:rPr>
          <w:b/>
          <w:i/>
          <w:iCs/>
          <w:sz w:val="22"/>
          <w:szCs w:val="22"/>
          <w:lang w:eastAsia="pl-PL"/>
        </w:rPr>
        <w:t xml:space="preserve"> </w:t>
      </w:r>
      <w:r w:rsidR="00203CA4">
        <w:rPr>
          <w:b/>
          <w:i/>
          <w:iCs/>
          <w:sz w:val="22"/>
          <w:szCs w:val="22"/>
          <w:lang w:eastAsia="pl-PL"/>
        </w:rPr>
        <w:t>przeznaczonej/</w:t>
      </w:r>
      <w:proofErr w:type="spellStart"/>
      <w:r w:rsidR="00203CA4">
        <w:rPr>
          <w:b/>
          <w:i/>
          <w:iCs/>
          <w:sz w:val="22"/>
          <w:szCs w:val="22"/>
          <w:lang w:eastAsia="pl-PL"/>
        </w:rPr>
        <w:t>ch</w:t>
      </w:r>
      <w:proofErr w:type="spellEnd"/>
      <w:r>
        <w:rPr>
          <w:b/>
          <w:i/>
          <w:iCs/>
          <w:sz w:val="22"/>
          <w:szCs w:val="22"/>
          <w:lang w:eastAsia="pl-PL"/>
        </w:rPr>
        <w:t xml:space="preserve"> dla części zamówienia, na którą/-e Wykonawca składa ofertę.)</w:t>
      </w:r>
      <w:r w:rsidRPr="00A63886">
        <w:rPr>
          <w:b/>
          <w:i/>
          <w:iCs/>
          <w:sz w:val="22"/>
          <w:szCs w:val="22"/>
          <w:lang w:eastAsia="pl-PL"/>
        </w:rPr>
        <w:t xml:space="preserve"> </w:t>
      </w:r>
    </w:p>
    <w:p w:rsidR="00F76386" w:rsidRDefault="00F76386" w:rsidP="008B1C8D">
      <w:pPr>
        <w:jc w:val="both"/>
        <w:rPr>
          <w:b/>
          <w:lang w:eastAsia="pl-PL"/>
        </w:rPr>
      </w:pPr>
    </w:p>
    <w:p w:rsidR="0084590B" w:rsidRPr="001F21E8" w:rsidRDefault="001F21E8" w:rsidP="008B1C8D">
      <w:pPr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 xml:space="preserve">SEKCJA A): </w:t>
      </w:r>
      <w:r w:rsidR="0064744D" w:rsidRPr="001F21E8">
        <w:rPr>
          <w:b/>
          <w:lang w:eastAsia="pl-PL"/>
        </w:rPr>
        <w:t>CZĘŚĆ 1 zamówienia</w:t>
      </w:r>
    </w:p>
    <w:p w:rsidR="008B1C8D" w:rsidRDefault="008B1C8D" w:rsidP="008B1C8D">
      <w:pPr>
        <w:tabs>
          <w:tab w:val="left" w:pos="720"/>
        </w:tabs>
        <w:jc w:val="center"/>
        <w:rPr>
          <w:b/>
          <w:bCs/>
          <w:sz w:val="22"/>
          <w:szCs w:val="22"/>
          <w:lang w:eastAsia="pl-PL"/>
        </w:rPr>
      </w:pPr>
      <w:bookmarkStart w:id="10" w:name="_Hlk21505321"/>
    </w:p>
    <w:p w:rsidR="002D1E15" w:rsidRPr="00595F8D" w:rsidRDefault="00EF2DFA" w:rsidP="008B1C8D">
      <w:pPr>
        <w:tabs>
          <w:tab w:val="left" w:pos="720"/>
        </w:tabs>
        <w:jc w:val="center"/>
        <w:rPr>
          <w:b/>
          <w:bCs/>
          <w:sz w:val="22"/>
          <w:szCs w:val="22"/>
          <w:lang w:eastAsia="pl-PL"/>
        </w:rPr>
      </w:pPr>
      <w:r w:rsidRPr="00595F8D">
        <w:rPr>
          <w:b/>
          <w:bCs/>
          <w:sz w:val="22"/>
          <w:szCs w:val="22"/>
          <w:lang w:eastAsia="pl-PL"/>
        </w:rPr>
        <w:t xml:space="preserve">Oferowane parametry i ceny dla CZĘŚCI 1 zamówienia </w:t>
      </w:r>
      <w:r w:rsidRPr="00595F8D">
        <w:rPr>
          <w:b/>
          <w:sz w:val="22"/>
          <w:szCs w:val="22"/>
          <w:lang w:eastAsia="pl-PL"/>
        </w:rPr>
        <w:t xml:space="preserve">– </w:t>
      </w:r>
      <w:r w:rsidRPr="00595F8D">
        <w:rPr>
          <w:b/>
          <w:bCs/>
          <w:sz w:val="22"/>
          <w:szCs w:val="22"/>
        </w:rPr>
        <w:t>dostaw</w:t>
      </w:r>
      <w:r w:rsidR="001F21E8">
        <w:rPr>
          <w:b/>
          <w:bCs/>
          <w:sz w:val="22"/>
          <w:szCs w:val="22"/>
        </w:rPr>
        <w:t>a</w:t>
      </w:r>
      <w:r w:rsidRPr="00595F8D">
        <w:rPr>
          <w:b/>
          <w:bCs/>
          <w:sz w:val="22"/>
          <w:szCs w:val="22"/>
        </w:rPr>
        <w:t xml:space="preserve"> </w:t>
      </w:r>
      <w:r w:rsidR="001F21E8">
        <w:rPr>
          <w:b/>
          <w:bCs/>
          <w:sz w:val="22"/>
          <w:szCs w:val="22"/>
        </w:rPr>
        <w:t>1</w:t>
      </w:r>
      <w:r w:rsidRPr="00595F8D">
        <w:rPr>
          <w:b/>
          <w:bCs/>
          <w:sz w:val="22"/>
          <w:szCs w:val="22"/>
        </w:rPr>
        <w:t xml:space="preserve"> samochod</w:t>
      </w:r>
      <w:r w:rsidR="001F21E8">
        <w:rPr>
          <w:b/>
          <w:bCs/>
          <w:sz w:val="22"/>
          <w:szCs w:val="22"/>
        </w:rPr>
        <w:t>u osobowego</w:t>
      </w:r>
      <w:r w:rsidRPr="00595F8D">
        <w:rPr>
          <w:b/>
          <w:bCs/>
          <w:sz w:val="22"/>
          <w:szCs w:val="22"/>
          <w:lang w:eastAsia="pl-PL"/>
        </w:rPr>
        <w:t>*</w:t>
      </w:r>
    </w:p>
    <w:tbl>
      <w:tblPr>
        <w:tblpPr w:leftFromText="141" w:rightFromText="141" w:vertAnchor="text" w:horzAnchor="margin" w:tblpXSpec="center" w:tblpY="28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011"/>
        <w:gridCol w:w="2897"/>
        <w:gridCol w:w="2897"/>
      </w:tblGrid>
      <w:tr w:rsidR="007A10BB" w:rsidRPr="00B83D91" w:rsidTr="00F76386">
        <w:trPr>
          <w:trHeight w:val="416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7A10BB" w:rsidRPr="00F063BF" w:rsidRDefault="007A10BB" w:rsidP="00E87A50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bookmarkStart w:id="11" w:name="_Hlk21505473"/>
            <w:bookmarkEnd w:id="10"/>
            <w:r w:rsidRPr="00F063BF">
              <w:rPr>
                <w:b/>
                <w:bCs/>
                <w:sz w:val="18"/>
                <w:szCs w:val="18"/>
                <w:lang w:eastAsia="pl-PL"/>
              </w:rPr>
              <w:t xml:space="preserve">Parametry techniczno-eksploatacyjne dotyczące </w:t>
            </w:r>
            <w:r w:rsidR="00E87A50">
              <w:rPr>
                <w:b/>
                <w:bCs/>
                <w:sz w:val="18"/>
                <w:szCs w:val="18"/>
                <w:lang w:eastAsia="pl-PL"/>
              </w:rPr>
              <w:t>1</w:t>
            </w:r>
            <w:r w:rsidRPr="00F063BF">
              <w:rPr>
                <w:b/>
                <w:bCs/>
                <w:sz w:val="18"/>
                <w:szCs w:val="18"/>
                <w:lang w:eastAsia="pl-PL"/>
              </w:rPr>
              <w:t xml:space="preserve"> samochod</w:t>
            </w:r>
            <w:r w:rsidR="00E87A50">
              <w:rPr>
                <w:b/>
                <w:bCs/>
                <w:sz w:val="18"/>
                <w:szCs w:val="18"/>
                <w:lang w:eastAsia="pl-PL"/>
              </w:rPr>
              <w:t>u</w:t>
            </w:r>
            <w:r w:rsidRPr="00F063BF">
              <w:rPr>
                <w:b/>
                <w:bCs/>
                <w:sz w:val="18"/>
                <w:szCs w:val="18"/>
                <w:lang w:eastAsia="pl-PL"/>
              </w:rPr>
              <w:t xml:space="preserve"> osobow</w:t>
            </w:r>
            <w:r w:rsidR="00E87A50">
              <w:rPr>
                <w:b/>
                <w:bCs/>
                <w:sz w:val="18"/>
                <w:szCs w:val="18"/>
                <w:lang w:eastAsia="pl-PL"/>
              </w:rPr>
              <w:t>ego</w:t>
            </w:r>
          </w:p>
        </w:tc>
      </w:tr>
      <w:tr w:rsidR="007A10BB" w:rsidRPr="00B83D91" w:rsidTr="00C463A0">
        <w:trPr>
          <w:trHeight w:val="20"/>
        </w:trPr>
        <w:tc>
          <w:tcPr>
            <w:tcW w:w="407" w:type="dxa"/>
            <w:shd w:val="clear" w:color="auto" w:fill="D9D9D9" w:themeFill="background1" w:themeFillShade="D9"/>
            <w:vAlign w:val="center"/>
          </w:tcPr>
          <w:p w:rsidR="007A10BB" w:rsidRPr="00F063BF" w:rsidRDefault="007A10BB" w:rsidP="0025761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63BF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7A10BB" w:rsidRPr="00F063BF" w:rsidRDefault="007A10BB" w:rsidP="0025761B">
            <w:pPr>
              <w:jc w:val="center"/>
              <w:rPr>
                <w:b/>
                <w:sz w:val="18"/>
                <w:szCs w:val="18"/>
              </w:rPr>
            </w:pPr>
            <w:r w:rsidRPr="00F063B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7A10BB" w:rsidRPr="00F063BF" w:rsidRDefault="007A10BB" w:rsidP="0025761B">
            <w:pPr>
              <w:jc w:val="center"/>
              <w:rPr>
                <w:b/>
                <w:sz w:val="18"/>
                <w:szCs w:val="18"/>
              </w:rPr>
            </w:pPr>
            <w:r w:rsidRPr="00F063BF">
              <w:rPr>
                <w:b/>
                <w:sz w:val="18"/>
                <w:szCs w:val="18"/>
              </w:rPr>
              <w:t>Oferowane*</w:t>
            </w:r>
            <w:r w:rsidR="004E466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7A10BB" w:rsidRPr="00F063BF" w:rsidRDefault="007A10BB" w:rsidP="0025761B">
            <w:pPr>
              <w:jc w:val="center"/>
              <w:rPr>
                <w:b/>
                <w:sz w:val="18"/>
                <w:szCs w:val="18"/>
              </w:rPr>
            </w:pPr>
            <w:r w:rsidRPr="00F063BF">
              <w:rPr>
                <w:b/>
                <w:sz w:val="18"/>
                <w:szCs w:val="18"/>
              </w:rPr>
              <w:t>Uwagi</w:t>
            </w:r>
            <w:r w:rsidR="00E941E3">
              <w:rPr>
                <w:b/>
                <w:sz w:val="18"/>
                <w:szCs w:val="18"/>
              </w:rPr>
              <w:t xml:space="preserve"> do kolumny „Oferowane”</w:t>
            </w:r>
          </w:p>
        </w:tc>
      </w:tr>
      <w:bookmarkEnd w:id="11"/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693F2B" w:rsidRDefault="00693F2B" w:rsidP="00693F2B">
            <w:pPr>
              <w:tabs>
                <w:tab w:val="left" w:pos="0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Silnik benzynowy o mocy minimum 200 kW</w:t>
            </w:r>
          </w:p>
        </w:tc>
        <w:tc>
          <w:tcPr>
            <w:tcW w:w="2897" w:type="dxa"/>
            <w:vAlign w:val="bottom"/>
          </w:tcPr>
          <w:p w:rsidR="007A10BB" w:rsidRPr="00C91D93" w:rsidRDefault="007A10BB" w:rsidP="003E189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</w:t>
            </w:r>
            <w:r w:rsidRPr="00C91D93">
              <w:rPr>
                <w:sz w:val="18"/>
                <w:szCs w:val="18"/>
                <w:lang w:eastAsia="pl-PL"/>
              </w:rPr>
              <w:t>oc silnika …………………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moc silnika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Rodzaj nadwozia – sedan lub </w:t>
            </w:r>
            <w:proofErr w:type="spellStart"/>
            <w:r w:rsidRPr="00F063BF">
              <w:rPr>
                <w:sz w:val="18"/>
                <w:szCs w:val="18"/>
                <w:lang w:eastAsia="pl-PL"/>
              </w:rPr>
              <w:t>liftback</w:t>
            </w:r>
            <w:proofErr w:type="spellEnd"/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 xml:space="preserve">sedan / </w:t>
            </w:r>
            <w:proofErr w:type="spellStart"/>
            <w:r w:rsidRPr="00C91D93">
              <w:rPr>
                <w:sz w:val="18"/>
                <w:szCs w:val="18"/>
                <w:lang w:eastAsia="pl-PL"/>
              </w:rPr>
              <w:t>liftback</w:t>
            </w:r>
            <w:proofErr w:type="spellEnd"/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327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Rok produkcji </w:t>
            </w:r>
            <w:r w:rsidRPr="00F063BF">
              <w:rPr>
                <w:color w:val="000000" w:themeColor="text1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897" w:type="dxa"/>
            <w:vAlign w:val="bottom"/>
          </w:tcPr>
          <w:p w:rsidR="007A10BB" w:rsidRPr="00C91D93" w:rsidRDefault="007A10BB" w:rsidP="003E189F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………………… rok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rok produkcji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Kolor ciemnobrązowy lub czarny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Pięć miejsc siedzących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Tapicerka jasna 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Napęd 4x4 lub AWD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Skrzynia biegów automatyczna</w:t>
            </w:r>
          </w:p>
        </w:tc>
        <w:tc>
          <w:tcPr>
            <w:tcW w:w="2897" w:type="dxa"/>
            <w:vAlign w:val="center"/>
          </w:tcPr>
          <w:p w:rsidR="007A10BB" w:rsidRPr="00C91D93" w:rsidRDefault="003E189F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Lampy ksenonowe lub </w:t>
            </w:r>
            <w:proofErr w:type="spellStart"/>
            <w:r w:rsidRPr="00F063BF">
              <w:rPr>
                <w:sz w:val="18"/>
                <w:szCs w:val="18"/>
                <w:lang w:eastAsia="pl-PL"/>
              </w:rPr>
              <w:t>bi</w:t>
            </w:r>
            <w:proofErr w:type="spellEnd"/>
            <w:r w:rsidRPr="00F063BF">
              <w:rPr>
                <w:sz w:val="18"/>
                <w:szCs w:val="18"/>
                <w:lang w:eastAsia="pl-PL"/>
              </w:rPr>
              <w:t xml:space="preserve">-ksenonowe lub </w:t>
            </w:r>
            <w:proofErr w:type="spellStart"/>
            <w:r w:rsidRPr="00F063BF">
              <w:rPr>
                <w:sz w:val="18"/>
                <w:szCs w:val="18"/>
                <w:lang w:eastAsia="pl-PL"/>
              </w:rPr>
              <w:t>ledowe</w:t>
            </w:r>
            <w:proofErr w:type="spellEnd"/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 xml:space="preserve">lampy ksenonowe / </w:t>
            </w:r>
            <w:proofErr w:type="spellStart"/>
            <w:r w:rsidRPr="00C91D93">
              <w:rPr>
                <w:sz w:val="18"/>
                <w:szCs w:val="18"/>
                <w:lang w:eastAsia="pl-PL"/>
              </w:rPr>
              <w:t>bi</w:t>
            </w:r>
            <w:proofErr w:type="spellEnd"/>
            <w:r w:rsidRPr="00C91D93">
              <w:rPr>
                <w:sz w:val="18"/>
                <w:szCs w:val="18"/>
                <w:lang w:eastAsia="pl-PL"/>
              </w:rPr>
              <w:t>-ksenonowe</w:t>
            </w:r>
          </w:p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C91D93">
              <w:rPr>
                <w:sz w:val="18"/>
                <w:szCs w:val="18"/>
                <w:lang w:eastAsia="pl-PL"/>
              </w:rPr>
              <w:t>ledowe</w:t>
            </w:r>
            <w:proofErr w:type="spellEnd"/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Przednie światła przeciwmgielne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Dwie poduszki powietrzne przednie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Dwie poduszki powietrzne boczne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Boczne kurtyny powietrzne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Poduszka chroniąca kolana kierowcy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A160C9" w:rsidP="0025761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Pełnowymiarowe koło zapasowe lub </w:t>
            </w:r>
            <w:r w:rsidR="007A10BB" w:rsidRPr="00F063BF">
              <w:rPr>
                <w:sz w:val="18"/>
                <w:szCs w:val="18"/>
                <w:lang w:eastAsia="pl-PL"/>
              </w:rPr>
              <w:t>dojazdowe koło zapasowe</w:t>
            </w:r>
          </w:p>
        </w:tc>
        <w:tc>
          <w:tcPr>
            <w:tcW w:w="2897" w:type="dxa"/>
            <w:vAlign w:val="center"/>
          </w:tcPr>
          <w:p w:rsidR="007A10BB" w:rsidRPr="00C91D93" w:rsidRDefault="00A160C9" w:rsidP="00A160C9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pełnowymiarowe koło zapasowe / </w:t>
            </w:r>
            <w:r w:rsidRPr="00A160C9">
              <w:rPr>
                <w:sz w:val="18"/>
                <w:szCs w:val="18"/>
                <w:lang w:eastAsia="pl-PL"/>
              </w:rPr>
              <w:t>dojazdowe koło zapasowe</w:t>
            </w:r>
          </w:p>
        </w:tc>
        <w:tc>
          <w:tcPr>
            <w:tcW w:w="2897" w:type="dxa"/>
            <w:vAlign w:val="center"/>
          </w:tcPr>
          <w:p w:rsidR="007A10BB" w:rsidRPr="00C91D93" w:rsidRDefault="00A160C9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A160C9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F063BF">
              <w:rPr>
                <w:sz w:val="18"/>
                <w:szCs w:val="18"/>
                <w:lang w:eastAsia="pl-PL"/>
              </w:rPr>
              <w:t>bezkluczykowy</w:t>
            </w:r>
            <w:proofErr w:type="spellEnd"/>
            <w:r w:rsidRPr="00F063BF">
              <w:rPr>
                <w:sz w:val="18"/>
                <w:szCs w:val="18"/>
                <w:lang w:eastAsia="pl-PL"/>
              </w:rPr>
              <w:t xml:space="preserve"> z funkcją Start-Stop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ABS + ASR + ESP + TPM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Elektrycznie sterowane szyby przednie i tylne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Elektrycznie składane lusterka boczne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Elektrycznie regulowane lusterka boczne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Podgrzewane lusterka boczne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Fabryczna nawigacja z radiem </w:t>
            </w:r>
            <w:r w:rsidR="00BB441A">
              <w:rPr>
                <w:sz w:val="18"/>
                <w:szCs w:val="18"/>
                <w:lang w:eastAsia="pl-PL"/>
              </w:rPr>
              <w:br/>
            </w:r>
            <w:r w:rsidRPr="00F063BF">
              <w:rPr>
                <w:sz w:val="18"/>
                <w:szCs w:val="18"/>
                <w:lang w:eastAsia="pl-PL"/>
              </w:rPr>
              <w:t>i Bluetooth z ekranem min. 8 cali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Sterowanie radiem w kierownicy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Aluminiowe felgi  „17”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FA5B53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Dwa fabryczne zabezpieczenia </w:t>
            </w:r>
            <w:proofErr w:type="spellStart"/>
            <w:r w:rsidRPr="00F063BF">
              <w:rPr>
                <w:sz w:val="18"/>
                <w:szCs w:val="18"/>
                <w:lang w:eastAsia="pl-PL"/>
              </w:rPr>
              <w:t>przeciwkradzieżowe</w:t>
            </w:r>
            <w:proofErr w:type="spellEnd"/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Centralny zamek sterowany pilotem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Komputer pokładowy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Podłokietnik przedni regulowany </w:t>
            </w:r>
            <w:r w:rsidR="00BB441A">
              <w:rPr>
                <w:sz w:val="18"/>
                <w:szCs w:val="18"/>
                <w:lang w:eastAsia="pl-PL"/>
              </w:rPr>
              <w:br/>
            </w:r>
            <w:r w:rsidRPr="00F063BF">
              <w:rPr>
                <w:sz w:val="18"/>
                <w:szCs w:val="18"/>
                <w:lang w:eastAsia="pl-PL"/>
              </w:rPr>
              <w:t>w dwóch płaszczyznach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Lampki  do czytania dla przedziału pasażerskiego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Środkowy podłokietnik tylnej kanapy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Kładzione i dzielone oparcie tylnej kanapy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Czujnik parkowania tył i przód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Aktywny tempomat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Kamera cofania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 xml:space="preserve">System wspomagania parkowania 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Pojemność bagażnika min. 550 litrów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7A10BB" w:rsidRPr="00F063BF" w:rsidRDefault="007A10BB" w:rsidP="0025761B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sz w:val="18"/>
                <w:szCs w:val="18"/>
                <w:lang w:eastAsia="pl-PL"/>
              </w:rPr>
              <w:t>Komplet dywaników gumowych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vAlign w:val="center"/>
          </w:tcPr>
          <w:p w:rsidR="007A10BB" w:rsidRPr="00F063BF" w:rsidRDefault="007A10BB" w:rsidP="00BB441A">
            <w:pPr>
              <w:pStyle w:val="Default"/>
              <w:rPr>
                <w:sz w:val="18"/>
                <w:szCs w:val="18"/>
              </w:rPr>
            </w:pPr>
            <w:r w:rsidRPr="00F063BF">
              <w:rPr>
                <w:sz w:val="18"/>
                <w:szCs w:val="18"/>
              </w:rPr>
              <w:t xml:space="preserve">Samochód  </w:t>
            </w:r>
            <w:r w:rsidR="00BB441A">
              <w:rPr>
                <w:sz w:val="18"/>
                <w:szCs w:val="18"/>
              </w:rPr>
              <w:t>musi</w:t>
            </w:r>
            <w:r w:rsidRPr="00F063BF">
              <w:rPr>
                <w:sz w:val="18"/>
                <w:szCs w:val="18"/>
              </w:rPr>
              <w:t xml:space="preserve"> spełniać wymagania normy emisji spalin EURO 6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vAlign w:val="center"/>
          </w:tcPr>
          <w:p w:rsidR="007A10BB" w:rsidRPr="00F063BF" w:rsidRDefault="007A10BB" w:rsidP="0025761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F063BF">
              <w:rPr>
                <w:color w:val="000000" w:themeColor="text1"/>
                <w:sz w:val="18"/>
                <w:szCs w:val="18"/>
              </w:rPr>
              <w:t xml:space="preserve">Poziom emisji dwutlenku węgla </w:t>
            </w:r>
            <w:r w:rsidR="00BB441A">
              <w:rPr>
                <w:color w:val="000000" w:themeColor="text1"/>
                <w:sz w:val="18"/>
                <w:szCs w:val="18"/>
              </w:rPr>
              <w:br/>
            </w:r>
            <w:r w:rsidRPr="00F063BF">
              <w:rPr>
                <w:color w:val="000000" w:themeColor="text1"/>
                <w:sz w:val="18"/>
                <w:szCs w:val="18"/>
              </w:rPr>
              <w:t>w cyklu mieszanym (CO2), mierzony według procedury ustalonej do celów badań homologacyjnych - nie większy niż 210 g/km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7A10BB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7A10BB" w:rsidRPr="00F063BF" w:rsidRDefault="007A10BB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vAlign w:val="center"/>
          </w:tcPr>
          <w:p w:rsidR="007A10BB" w:rsidRPr="00F063BF" w:rsidRDefault="007A10BB" w:rsidP="0025761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F063BF">
              <w:rPr>
                <w:color w:val="000000" w:themeColor="text1"/>
                <w:sz w:val="18"/>
                <w:szCs w:val="18"/>
              </w:rPr>
              <w:t xml:space="preserve">Poziom zużycia energii w cyklu mieszanym, mierzony według procedury ustalonej do celów badań homologacyjnych - nie większy niż 320 MJ/100 km, przyjmując że 1 l benzyny zawiera 32 MJ energii </w:t>
            </w:r>
            <w:r w:rsidR="005B454F">
              <w:rPr>
                <w:color w:val="000000" w:themeColor="text1"/>
                <w:sz w:val="18"/>
                <w:szCs w:val="18"/>
              </w:rPr>
              <w:br/>
            </w:r>
            <w:r w:rsidRPr="00F063BF">
              <w:rPr>
                <w:color w:val="000000" w:themeColor="text1"/>
                <w:sz w:val="18"/>
                <w:szCs w:val="18"/>
              </w:rPr>
              <w:t>(MJ – megadżul)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897" w:type="dxa"/>
            <w:vAlign w:val="center"/>
          </w:tcPr>
          <w:p w:rsidR="007A10BB" w:rsidRPr="00C91D93" w:rsidRDefault="007A10BB" w:rsidP="0025761B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06C2E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506C2E" w:rsidRPr="00F063BF" w:rsidRDefault="00506C2E" w:rsidP="00506C2E">
            <w:pPr>
              <w:rPr>
                <w:sz w:val="18"/>
                <w:szCs w:val="18"/>
                <w:lang w:eastAsia="pl-PL"/>
              </w:rPr>
            </w:pPr>
            <w:r w:rsidRPr="00F063BF">
              <w:rPr>
                <w:bCs/>
                <w:sz w:val="18"/>
                <w:szCs w:val="18"/>
              </w:rPr>
              <w:t>Minimum 1 autoryzowana stacja obsługi na terenie aglomeracji warszawskiej</w:t>
            </w:r>
          </w:p>
        </w:tc>
        <w:tc>
          <w:tcPr>
            <w:tcW w:w="2897" w:type="dxa"/>
            <w:vAlign w:val="bottom"/>
          </w:tcPr>
          <w:p w:rsidR="00506C2E" w:rsidRPr="00C91D93" w:rsidRDefault="00506C2E" w:rsidP="00506C2E">
            <w:pPr>
              <w:jc w:val="center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897" w:type="dxa"/>
            <w:vAlign w:val="center"/>
          </w:tcPr>
          <w:p w:rsidR="00506C2E" w:rsidRPr="00C91D93" w:rsidRDefault="00506C2E" w:rsidP="00506C2E">
            <w:pPr>
              <w:jc w:val="center"/>
              <w:rPr>
                <w:bCs/>
                <w:i/>
                <w:sz w:val="18"/>
                <w:szCs w:val="18"/>
              </w:rPr>
            </w:pPr>
            <w:r w:rsidRPr="00C91D93">
              <w:rPr>
                <w:bCs/>
                <w:i/>
                <w:sz w:val="18"/>
                <w:szCs w:val="18"/>
              </w:rPr>
              <w:t>wpisać nazwę i adres minimum jednej autoryzowanej stacji na terenie aglomeracji warszawskiej</w:t>
            </w:r>
          </w:p>
        </w:tc>
      </w:tr>
      <w:tr w:rsidR="00506C2E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06C2E" w:rsidRPr="00F063BF" w:rsidRDefault="00506C2E" w:rsidP="00506C2E">
            <w:pPr>
              <w:rPr>
                <w:sz w:val="18"/>
                <w:szCs w:val="18"/>
                <w:lang w:eastAsia="pl-PL"/>
              </w:rPr>
            </w:pPr>
            <w:r w:rsidRPr="002300C7">
              <w:rPr>
                <w:sz w:val="18"/>
                <w:szCs w:val="18"/>
                <w:lang w:eastAsia="pl-PL"/>
              </w:rPr>
              <w:t>Gwarancja producenta na perforację blach nadwozia minimum 144 miesięcy</w:t>
            </w:r>
          </w:p>
        </w:tc>
        <w:tc>
          <w:tcPr>
            <w:tcW w:w="2897" w:type="dxa"/>
            <w:vAlign w:val="bottom"/>
          </w:tcPr>
          <w:p w:rsidR="00506C2E" w:rsidRPr="00C91D93" w:rsidRDefault="00506C2E" w:rsidP="00506C2E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………………. miesięcy/e</w:t>
            </w:r>
          </w:p>
        </w:tc>
        <w:tc>
          <w:tcPr>
            <w:tcW w:w="2897" w:type="dxa"/>
            <w:vAlign w:val="center"/>
          </w:tcPr>
          <w:p w:rsidR="00506C2E" w:rsidRPr="00C91D93" w:rsidRDefault="00506C2E" w:rsidP="00506C2E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długość gwarancji w pełnych miesiącach</w:t>
            </w:r>
          </w:p>
        </w:tc>
      </w:tr>
      <w:tr w:rsidR="00506C2E" w:rsidRPr="00B83D91" w:rsidTr="00693F2B">
        <w:trPr>
          <w:trHeight w:val="20"/>
        </w:trPr>
        <w:tc>
          <w:tcPr>
            <w:tcW w:w="407" w:type="dxa"/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506C2E" w:rsidRPr="002300C7" w:rsidRDefault="00506C2E" w:rsidP="00506C2E">
            <w:pPr>
              <w:rPr>
                <w:sz w:val="18"/>
                <w:szCs w:val="18"/>
                <w:lang w:eastAsia="pl-PL"/>
              </w:rPr>
            </w:pPr>
            <w:r w:rsidRPr="002300C7">
              <w:rPr>
                <w:sz w:val="18"/>
                <w:szCs w:val="18"/>
                <w:lang w:eastAsia="pl-PL"/>
              </w:rPr>
              <w:t xml:space="preserve">Gwarancja producenta </w:t>
            </w:r>
            <w:r w:rsidRPr="00F063BF">
              <w:rPr>
                <w:sz w:val="18"/>
                <w:szCs w:val="18"/>
                <w:lang w:eastAsia="pl-PL"/>
              </w:rPr>
              <w:t>na powłokę lakierniczą minimum 36 miesięcy</w:t>
            </w:r>
          </w:p>
        </w:tc>
        <w:tc>
          <w:tcPr>
            <w:tcW w:w="2897" w:type="dxa"/>
            <w:vAlign w:val="bottom"/>
          </w:tcPr>
          <w:p w:rsidR="00506C2E" w:rsidRPr="00C91D93" w:rsidRDefault="00506C2E" w:rsidP="00506C2E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………………. miesięcy/e</w:t>
            </w:r>
          </w:p>
        </w:tc>
        <w:tc>
          <w:tcPr>
            <w:tcW w:w="2897" w:type="dxa"/>
            <w:vAlign w:val="center"/>
          </w:tcPr>
          <w:p w:rsidR="00506C2E" w:rsidRPr="00C91D93" w:rsidRDefault="00506C2E" w:rsidP="00506C2E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długość gwarancji w pełnych miesiącach</w:t>
            </w:r>
          </w:p>
        </w:tc>
      </w:tr>
      <w:tr w:rsidR="00506C2E" w:rsidRPr="00B83D91" w:rsidTr="0025761B">
        <w:trPr>
          <w:trHeight w:val="20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506C2E" w:rsidRPr="00C91D93" w:rsidRDefault="00506C2E" w:rsidP="00506C2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21506175"/>
            <w:r w:rsidRPr="00C91D93">
              <w:rPr>
                <w:b/>
                <w:bCs/>
                <w:sz w:val="18"/>
                <w:szCs w:val="18"/>
              </w:rPr>
              <w:t>Parametry punktowane</w:t>
            </w:r>
          </w:p>
        </w:tc>
      </w:tr>
      <w:tr w:rsidR="00506C2E" w:rsidRPr="00B83D91" w:rsidTr="0025761B">
        <w:trPr>
          <w:trHeight w:val="20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506C2E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Gwarancja </w:t>
            </w:r>
            <w:r w:rsidRPr="00F063BF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na części i podzespoły mechaniczne - tj. silnik, skrzynia biegów -  </w:t>
            </w: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wymagania minimalne to </w:t>
            </w: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br/>
              <w:t>3 lata</w:t>
            </w:r>
            <w:r w:rsidRPr="00F063BF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 z limitem do 100 000 kilometrów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506C2E" w:rsidRPr="00C91D93" w:rsidRDefault="00506C2E" w:rsidP="00DB3BFE">
            <w:pPr>
              <w:pStyle w:val="Akapitzlist"/>
              <w:numPr>
                <w:ilvl w:val="0"/>
                <w:numId w:val="69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3 lata z limitem do 100 000 kilometrów (za 0 pkt.)</w:t>
            </w:r>
          </w:p>
          <w:p w:rsidR="00506C2E" w:rsidRPr="00C91D93" w:rsidRDefault="00506C2E" w:rsidP="00DB3BFE">
            <w:pPr>
              <w:pStyle w:val="Akapitzlist"/>
              <w:numPr>
                <w:ilvl w:val="0"/>
                <w:numId w:val="69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 xml:space="preserve">4 lata z limitem do 120 000 kilometrów 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10 pkt.)</w:t>
            </w:r>
          </w:p>
          <w:p w:rsidR="00506C2E" w:rsidRPr="00C91D93" w:rsidRDefault="00506C2E" w:rsidP="00DB3BFE">
            <w:pPr>
              <w:pStyle w:val="Akapitzlist"/>
              <w:numPr>
                <w:ilvl w:val="0"/>
                <w:numId w:val="69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4 lata z limitem do 150 000 kilometrów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15 pkt.)</w:t>
            </w:r>
          </w:p>
          <w:p w:rsidR="00506C2E" w:rsidRPr="00C91D93" w:rsidRDefault="00506C2E" w:rsidP="00DB3BFE">
            <w:pPr>
              <w:pStyle w:val="Akapitzlist"/>
              <w:numPr>
                <w:ilvl w:val="0"/>
                <w:numId w:val="69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5 lat z limitem do 180 000 kilometrów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20 pkt.)</w:t>
            </w:r>
          </w:p>
          <w:p w:rsidR="00506C2E" w:rsidRPr="00C91D93" w:rsidRDefault="00506C2E" w:rsidP="00DB3BFE">
            <w:pPr>
              <w:pStyle w:val="Akapitzlist"/>
              <w:numPr>
                <w:ilvl w:val="0"/>
                <w:numId w:val="69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5 lat z limitem do 210 000 kilometrów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25 pkt.)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506C2E" w:rsidRPr="00C91D93" w:rsidRDefault="00506C2E" w:rsidP="00506C2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wykreślić </w:t>
            </w:r>
            <w:r w:rsidRPr="00C91D93">
              <w:rPr>
                <w:i/>
                <w:sz w:val="18"/>
                <w:szCs w:val="18"/>
                <w:lang w:eastAsia="pl-PL"/>
              </w:rPr>
              <w:t xml:space="preserve">niepotrzebne </w:t>
            </w:r>
            <w:r>
              <w:rPr>
                <w:i/>
                <w:sz w:val="18"/>
                <w:szCs w:val="18"/>
                <w:lang w:eastAsia="pl-PL"/>
              </w:rPr>
              <w:t>punkty, zostawić tylko punkt z oferowaną gwarancją</w:t>
            </w:r>
          </w:p>
        </w:tc>
      </w:tr>
      <w:tr w:rsidR="00506C2E" w:rsidRPr="00B83D91" w:rsidTr="0025761B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506C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Termin dostawy - </w:t>
            </w:r>
            <w:r>
              <w:t xml:space="preserve"> </w:t>
            </w:r>
            <w:r w:rsidRPr="003C2B50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m</w:t>
            </w:r>
            <w:r w:rsidRPr="003C2B50">
              <w:rPr>
                <w:bCs/>
                <w:sz w:val="18"/>
                <w:szCs w:val="18"/>
              </w:rPr>
              <w:t>aksymalny termin dostawy to 3</w:t>
            </w:r>
            <w:r w:rsidR="00615495">
              <w:rPr>
                <w:bCs/>
                <w:sz w:val="18"/>
                <w:szCs w:val="18"/>
              </w:rPr>
              <w:t>0</w:t>
            </w:r>
            <w:r w:rsidRPr="003C2B50">
              <w:rPr>
                <w:bCs/>
                <w:sz w:val="18"/>
                <w:szCs w:val="18"/>
              </w:rPr>
              <w:t xml:space="preserve"> grudnia 2019 r.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2E" w:rsidRPr="0070249E" w:rsidRDefault="00506C2E" w:rsidP="00506C2E">
            <w:pPr>
              <w:pStyle w:val="Akapitzlist"/>
              <w:numPr>
                <w:ilvl w:val="4"/>
                <w:numId w:val="11"/>
              </w:numPr>
              <w:ind w:left="268" w:hanging="268"/>
              <w:rPr>
                <w:bCs/>
                <w:sz w:val="18"/>
                <w:szCs w:val="18"/>
              </w:rPr>
            </w:pPr>
            <w:r w:rsidRPr="0070249E">
              <w:rPr>
                <w:sz w:val="18"/>
                <w:szCs w:val="18"/>
              </w:rPr>
              <w:t>t</w:t>
            </w:r>
            <w:r w:rsidRPr="0070249E">
              <w:rPr>
                <w:bCs/>
                <w:sz w:val="18"/>
                <w:szCs w:val="18"/>
              </w:rPr>
              <w:t>ermin dostawy do 3</w:t>
            </w:r>
            <w:r w:rsidR="00615495">
              <w:rPr>
                <w:bCs/>
                <w:sz w:val="18"/>
                <w:szCs w:val="18"/>
              </w:rPr>
              <w:t>0</w:t>
            </w:r>
            <w:r w:rsidRPr="0070249E">
              <w:rPr>
                <w:bCs/>
                <w:sz w:val="18"/>
                <w:szCs w:val="18"/>
              </w:rPr>
              <w:t xml:space="preserve"> grudnia 2019 r.  (za 0 pkt.)</w:t>
            </w:r>
          </w:p>
          <w:p w:rsidR="00506C2E" w:rsidRDefault="00506C2E" w:rsidP="00506C2E">
            <w:pPr>
              <w:pStyle w:val="Akapitzlist"/>
              <w:numPr>
                <w:ilvl w:val="4"/>
                <w:numId w:val="11"/>
              </w:numPr>
              <w:ind w:left="268" w:hanging="268"/>
              <w:rPr>
                <w:bCs/>
                <w:sz w:val="18"/>
                <w:szCs w:val="18"/>
              </w:rPr>
            </w:pPr>
            <w:r w:rsidRPr="0070249E">
              <w:rPr>
                <w:bCs/>
                <w:sz w:val="18"/>
                <w:szCs w:val="18"/>
              </w:rPr>
              <w:t>termin dostawy do 20 grudnia 2019 r. (za 5 pkt.)</w:t>
            </w:r>
          </w:p>
          <w:p w:rsidR="00506C2E" w:rsidRPr="0070249E" w:rsidRDefault="00506C2E" w:rsidP="00506C2E">
            <w:pPr>
              <w:pStyle w:val="Akapitzlist"/>
              <w:numPr>
                <w:ilvl w:val="4"/>
                <w:numId w:val="11"/>
              </w:numPr>
              <w:ind w:left="268" w:hanging="268"/>
              <w:rPr>
                <w:bCs/>
                <w:sz w:val="18"/>
                <w:szCs w:val="18"/>
              </w:rPr>
            </w:pPr>
            <w:r w:rsidRPr="0070249E">
              <w:rPr>
                <w:bCs/>
                <w:sz w:val="18"/>
                <w:szCs w:val="18"/>
              </w:rPr>
              <w:t xml:space="preserve">termin dostawy do </w:t>
            </w:r>
            <w:r w:rsidR="000A45A1">
              <w:rPr>
                <w:bCs/>
                <w:sz w:val="18"/>
                <w:szCs w:val="18"/>
              </w:rPr>
              <w:t>29</w:t>
            </w:r>
            <w:r w:rsidRPr="0070249E">
              <w:rPr>
                <w:bCs/>
                <w:sz w:val="18"/>
                <w:szCs w:val="18"/>
              </w:rPr>
              <w:t xml:space="preserve"> listopada 2019 r.(za 10 pkt.)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2E" w:rsidRPr="00C91D93" w:rsidRDefault="00506C2E" w:rsidP="00506C2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wykreślić </w:t>
            </w:r>
            <w:r w:rsidRPr="00C91D93">
              <w:rPr>
                <w:i/>
                <w:sz w:val="18"/>
                <w:szCs w:val="18"/>
                <w:lang w:eastAsia="pl-PL"/>
              </w:rPr>
              <w:t xml:space="preserve">niepotrzebne </w:t>
            </w:r>
            <w:r>
              <w:rPr>
                <w:i/>
                <w:sz w:val="18"/>
                <w:szCs w:val="18"/>
                <w:lang w:eastAsia="pl-PL"/>
              </w:rPr>
              <w:t>punkty, zostawić tylko punkt z oferowanym terminem dostawy</w:t>
            </w:r>
          </w:p>
        </w:tc>
      </w:tr>
      <w:tr w:rsidR="00506C2E" w:rsidRPr="00B83D91" w:rsidTr="0025761B">
        <w:trPr>
          <w:trHeight w:val="20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DB3BFE">
            <w:pPr>
              <w:pStyle w:val="Akapitzlist"/>
              <w:numPr>
                <w:ilvl w:val="0"/>
                <w:numId w:val="71"/>
              </w:num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C2E" w:rsidRPr="00F063BF" w:rsidRDefault="00506C2E" w:rsidP="00506C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Jakość tapicerki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506C2E" w:rsidRPr="00C91D93" w:rsidRDefault="00506C2E" w:rsidP="00506C2E">
            <w:p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C91D93">
              <w:rPr>
                <w:sz w:val="18"/>
                <w:szCs w:val="18"/>
              </w:rPr>
              <w:t>tapicerka materiałowa lub welurowa</w:t>
            </w:r>
            <w:r w:rsidRPr="00C91D93">
              <w:rPr>
                <w:bCs/>
                <w:sz w:val="18"/>
                <w:szCs w:val="18"/>
              </w:rPr>
              <w:t>.  (za 0 pkt.)</w:t>
            </w:r>
          </w:p>
          <w:p w:rsidR="00506C2E" w:rsidRPr="00C91D93" w:rsidRDefault="00506C2E" w:rsidP="00506C2E">
            <w:pPr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2)</w:t>
            </w:r>
            <w:r w:rsidRPr="00C91D93">
              <w:rPr>
                <w:sz w:val="18"/>
                <w:szCs w:val="18"/>
              </w:rPr>
              <w:t xml:space="preserve"> t</w:t>
            </w:r>
            <w:r w:rsidRPr="00C91D93">
              <w:rPr>
                <w:bCs/>
                <w:sz w:val="18"/>
                <w:szCs w:val="18"/>
              </w:rPr>
              <w:t xml:space="preserve">apicerka </w:t>
            </w:r>
            <w:proofErr w:type="spellStart"/>
            <w:r w:rsidRPr="00C91D93">
              <w:rPr>
                <w:bCs/>
                <w:sz w:val="18"/>
                <w:szCs w:val="18"/>
              </w:rPr>
              <w:t>alcantara</w:t>
            </w:r>
            <w:proofErr w:type="spellEnd"/>
            <w:r w:rsidRPr="00C91D93">
              <w:rPr>
                <w:bCs/>
                <w:sz w:val="18"/>
                <w:szCs w:val="18"/>
              </w:rPr>
              <w:t xml:space="preserve"> (za 3 pkt.)</w:t>
            </w:r>
          </w:p>
          <w:p w:rsidR="00506C2E" w:rsidRPr="00C91D93" w:rsidRDefault="00506C2E" w:rsidP="00506C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3) t</w:t>
            </w:r>
            <w:r w:rsidRPr="00C91D93">
              <w:rPr>
                <w:bCs/>
                <w:sz w:val="18"/>
                <w:szCs w:val="18"/>
              </w:rPr>
              <w:t>apicerka skórzana (za 5 pkt.)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506C2E" w:rsidRPr="00C91D93" w:rsidRDefault="00506C2E" w:rsidP="00506C2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wykreślić </w:t>
            </w:r>
            <w:r w:rsidRPr="00C91D93">
              <w:rPr>
                <w:i/>
                <w:sz w:val="18"/>
                <w:szCs w:val="18"/>
                <w:lang w:eastAsia="pl-PL"/>
              </w:rPr>
              <w:t xml:space="preserve">niepotrzebne </w:t>
            </w:r>
            <w:r>
              <w:rPr>
                <w:i/>
                <w:sz w:val="18"/>
                <w:szCs w:val="18"/>
                <w:lang w:eastAsia="pl-PL"/>
              </w:rPr>
              <w:t>punkty, zostawić tylko punkt z oferowanym rodzajem tapicerki</w:t>
            </w:r>
          </w:p>
        </w:tc>
      </w:tr>
    </w:tbl>
    <w:bookmarkEnd w:id="12"/>
    <w:p w:rsidR="007A10BB" w:rsidRPr="00A2729E" w:rsidRDefault="007A10BB" w:rsidP="007A10BB">
      <w:pPr>
        <w:shd w:val="clear" w:color="auto" w:fill="FFFFFF"/>
        <w:spacing w:before="206"/>
        <w:ind w:left="17"/>
        <w:jc w:val="both"/>
        <w:rPr>
          <w:sz w:val="20"/>
          <w:szCs w:val="20"/>
        </w:rPr>
      </w:pPr>
      <w:r w:rsidRPr="00A2729E">
        <w:rPr>
          <w:sz w:val="20"/>
          <w:szCs w:val="20"/>
        </w:rPr>
        <w:t>*</w:t>
      </w:r>
      <w:r w:rsidR="004E466A">
        <w:rPr>
          <w:sz w:val="20"/>
          <w:szCs w:val="20"/>
        </w:rPr>
        <w:t>*</w:t>
      </w:r>
      <w:r w:rsidRPr="00A2729E">
        <w:rPr>
          <w:sz w:val="20"/>
          <w:szCs w:val="20"/>
        </w:rPr>
        <w:t xml:space="preserve"> Oferowane przez Wykonawcę parametry nie mogą być, pod rygorem odrzucenia oferty, sprzeczne ani mniej korzystne </w:t>
      </w:r>
      <w:r w:rsidRPr="00A2729E">
        <w:rPr>
          <w:spacing w:val="-1"/>
          <w:sz w:val="20"/>
          <w:szCs w:val="20"/>
        </w:rPr>
        <w:t xml:space="preserve">od wymagań minimalnych określonych w kolumnie „Wymagane”. </w:t>
      </w:r>
    </w:p>
    <w:p w:rsidR="007A10BB" w:rsidRDefault="007A10BB" w:rsidP="007A10BB">
      <w:pPr>
        <w:pStyle w:val="Tekstpodstawowy"/>
        <w:ind w:right="20"/>
        <w:rPr>
          <w:b/>
          <w:bCs/>
          <w:sz w:val="22"/>
          <w:szCs w:val="22"/>
        </w:rPr>
      </w:pPr>
    </w:p>
    <w:p w:rsidR="002D1E15" w:rsidRDefault="002D1E15" w:rsidP="002D1E15">
      <w:pPr>
        <w:pStyle w:val="Tekstpodstawowy"/>
        <w:spacing w:before="120"/>
        <w:ind w:right="23"/>
        <w:rPr>
          <w:b/>
          <w:bCs/>
          <w:sz w:val="22"/>
          <w:szCs w:val="22"/>
        </w:rPr>
      </w:pPr>
      <w:r w:rsidRPr="00EF188C">
        <w:rPr>
          <w:b/>
          <w:bCs/>
          <w:sz w:val="22"/>
          <w:szCs w:val="22"/>
        </w:rPr>
        <w:t xml:space="preserve">Powyższe parametry </w:t>
      </w:r>
      <w:r w:rsidRPr="0070249E">
        <w:rPr>
          <w:b/>
          <w:bCs/>
          <w:sz w:val="22"/>
          <w:szCs w:val="22"/>
        </w:rPr>
        <w:t xml:space="preserve">spełnia </w:t>
      </w:r>
      <w:r w:rsidRPr="00EF188C">
        <w:rPr>
          <w:b/>
          <w:bCs/>
          <w:sz w:val="22"/>
          <w:szCs w:val="22"/>
        </w:rPr>
        <w:t>niżej wymieniony</w:t>
      </w:r>
      <w:r w:rsidR="00BA200D">
        <w:rPr>
          <w:b/>
          <w:bCs/>
          <w:sz w:val="22"/>
          <w:szCs w:val="22"/>
        </w:rPr>
        <w:t xml:space="preserve"> samochód</w:t>
      </w:r>
      <w:r>
        <w:rPr>
          <w:b/>
          <w:bCs/>
          <w:sz w:val="22"/>
          <w:szCs w:val="22"/>
        </w:rPr>
        <w:t>,</w:t>
      </w:r>
      <w:r w:rsidR="00BA200D">
        <w:rPr>
          <w:b/>
          <w:bCs/>
          <w:sz w:val="22"/>
          <w:szCs w:val="22"/>
        </w:rPr>
        <w:t xml:space="preserve"> który</w:t>
      </w:r>
      <w:r w:rsidRPr="00EF188C">
        <w:rPr>
          <w:b/>
          <w:bCs/>
          <w:sz w:val="22"/>
          <w:szCs w:val="22"/>
        </w:rPr>
        <w:t xml:space="preserve"> oferujemy</w:t>
      </w:r>
      <w:r>
        <w:rPr>
          <w:b/>
          <w:bCs/>
          <w:sz w:val="22"/>
          <w:szCs w:val="22"/>
        </w:rPr>
        <w:t xml:space="preserve"> </w:t>
      </w:r>
      <w:r w:rsidRPr="00EF188C">
        <w:rPr>
          <w:b/>
          <w:bCs/>
          <w:sz w:val="22"/>
          <w:szCs w:val="22"/>
        </w:rPr>
        <w:t>za cenę:</w:t>
      </w:r>
    </w:p>
    <w:p w:rsidR="00B46569" w:rsidRPr="008A76E4" w:rsidRDefault="00B46569" w:rsidP="00B46569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1417"/>
        <w:gridCol w:w="2835"/>
      </w:tblGrid>
      <w:tr w:rsidR="00B46569" w:rsidRPr="006D6DCF" w:rsidTr="0029355F">
        <w:trPr>
          <w:trHeight w:val="63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569" w:rsidRPr="00A60016" w:rsidRDefault="00B46569" w:rsidP="0029355F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Fabrycznie nowy samochód: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569" w:rsidRPr="00F93863" w:rsidRDefault="00B46569" w:rsidP="0029355F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F93863">
              <w:rPr>
                <w:b/>
                <w:sz w:val="18"/>
                <w:szCs w:val="18"/>
                <w:lang w:eastAsia="pl-PL"/>
              </w:rPr>
              <w:t>Liczba  sztuk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569" w:rsidRPr="00A60016" w:rsidRDefault="00B46569" w:rsidP="0029355F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Cena/Wartość</w:t>
            </w:r>
            <w:r w:rsidRPr="00A60016">
              <w:rPr>
                <w:b/>
                <w:sz w:val="18"/>
                <w:szCs w:val="18"/>
                <w:lang w:eastAsia="pl-PL"/>
              </w:rPr>
              <w:t xml:space="preserve"> brutto </w:t>
            </w:r>
            <w:r>
              <w:rPr>
                <w:b/>
                <w:sz w:val="18"/>
                <w:szCs w:val="18"/>
                <w:lang w:eastAsia="pl-PL"/>
              </w:rPr>
              <w:br/>
            </w:r>
            <w:r w:rsidRPr="00A60016">
              <w:rPr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B46569" w:rsidRPr="006D6DCF" w:rsidTr="005B454F">
        <w:trPr>
          <w:trHeight w:val="111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69" w:rsidRDefault="00B46569" w:rsidP="0029355F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</w:p>
          <w:p w:rsidR="00B46569" w:rsidRDefault="00B46569" w:rsidP="0029355F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</w:p>
          <w:p w:rsidR="00B46569" w:rsidRPr="006D6DCF" w:rsidRDefault="00B46569" w:rsidP="0029355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D6DCF">
              <w:rPr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i/>
                <w:iCs/>
                <w:sz w:val="20"/>
                <w:szCs w:val="20"/>
                <w:lang w:eastAsia="pl-PL"/>
              </w:rPr>
              <w:t>……..</w:t>
            </w:r>
            <w:r w:rsidRPr="006D6DCF">
              <w:rPr>
                <w:i/>
                <w:iCs/>
                <w:sz w:val="20"/>
                <w:szCs w:val="20"/>
                <w:lang w:eastAsia="pl-PL"/>
              </w:rPr>
              <w:t>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t>………………….</w:t>
            </w:r>
            <w:r w:rsidRPr="006D6DCF">
              <w:rPr>
                <w:i/>
                <w:iCs/>
                <w:sz w:val="20"/>
                <w:szCs w:val="20"/>
                <w:lang w:eastAsia="pl-PL"/>
              </w:rPr>
              <w:t>……</w:t>
            </w:r>
            <w:r>
              <w:rPr>
                <w:i/>
                <w:iCs/>
                <w:sz w:val="20"/>
                <w:szCs w:val="20"/>
                <w:lang w:eastAsia="pl-PL"/>
              </w:rPr>
              <w:t>.…………………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br/>
            </w:r>
            <w:r w:rsidRPr="00C568B4">
              <w:rPr>
                <w:b/>
                <w:i/>
                <w:iCs/>
                <w:sz w:val="18"/>
                <w:szCs w:val="18"/>
                <w:lang w:eastAsia="pl-PL"/>
              </w:rPr>
              <w:t>(marka i model samochodu)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569" w:rsidRPr="006D6DCF" w:rsidRDefault="00B46569" w:rsidP="0029355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569" w:rsidRPr="006D6DCF" w:rsidRDefault="00B46569" w:rsidP="0029355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D6DC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46569" w:rsidRPr="006D6DCF" w:rsidTr="0029355F">
        <w:trPr>
          <w:trHeight w:val="58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69" w:rsidRDefault="00B46569" w:rsidP="0029355F">
            <w:pPr>
              <w:suppressAutoHyphens w:val="0"/>
              <w:spacing w:before="120" w:after="120"/>
            </w:pPr>
            <w:r w:rsidRPr="00EF188C">
              <w:rPr>
                <w:b/>
                <w:i/>
                <w:sz w:val="22"/>
                <w:szCs w:val="22"/>
              </w:rPr>
              <w:t>Słownie wartość brutto oferty w zł</w:t>
            </w:r>
            <w:r w:rsidRPr="00EF188C">
              <w:rPr>
                <w:sz w:val="22"/>
                <w:szCs w:val="22"/>
              </w:rPr>
              <w:t>:</w:t>
            </w:r>
            <w:r>
              <w:t xml:space="preserve"> …….…………………………………………………………</w:t>
            </w:r>
          </w:p>
          <w:p w:rsidR="00B46569" w:rsidRPr="008A76E4" w:rsidRDefault="00B46569" w:rsidP="0029355F">
            <w:pPr>
              <w:pStyle w:val="Tekstpodstawowy"/>
              <w:spacing w:line="360" w:lineRule="auto"/>
              <w:ind w:right="23"/>
              <w:jc w:val="left"/>
            </w:pPr>
            <w:r>
              <w:t>..……………………………...……………………………………...…………………………………</w:t>
            </w:r>
          </w:p>
        </w:tc>
      </w:tr>
    </w:tbl>
    <w:p w:rsidR="00B46569" w:rsidRDefault="00B46569" w:rsidP="002D1E15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p w:rsidR="00B46569" w:rsidRDefault="00B46569" w:rsidP="002D1E15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p w:rsidR="00B46569" w:rsidRDefault="00B46569" w:rsidP="002D1E15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p w:rsidR="00B46569" w:rsidRPr="008A76E4" w:rsidRDefault="00B46569" w:rsidP="002D1E15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p w:rsidR="002D1E15" w:rsidRDefault="002D1E15" w:rsidP="002D1E15">
      <w:pPr>
        <w:pStyle w:val="Tekstpodstawowy"/>
        <w:ind w:right="20"/>
        <w:rPr>
          <w:sz w:val="20"/>
          <w:szCs w:val="20"/>
        </w:rPr>
      </w:pPr>
    </w:p>
    <w:p w:rsidR="002D1E15" w:rsidRDefault="002D1E15" w:rsidP="00CF6CD3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22"/>
          <w:szCs w:val="22"/>
          <w:lang w:eastAsia="pl-PL"/>
        </w:rPr>
      </w:pPr>
    </w:p>
    <w:p w:rsidR="00E87A50" w:rsidRPr="001F21E8" w:rsidRDefault="00E87A50" w:rsidP="00F76386">
      <w:pPr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 xml:space="preserve">SEKCJA B): </w:t>
      </w:r>
      <w:r w:rsidRPr="001F21E8">
        <w:rPr>
          <w:b/>
          <w:lang w:eastAsia="pl-PL"/>
        </w:rPr>
        <w:t xml:space="preserve">CZĘŚĆ </w:t>
      </w:r>
      <w:r>
        <w:rPr>
          <w:b/>
          <w:lang w:eastAsia="pl-PL"/>
        </w:rPr>
        <w:t>2</w:t>
      </w:r>
      <w:r w:rsidRPr="001F21E8">
        <w:rPr>
          <w:b/>
          <w:lang w:eastAsia="pl-PL"/>
        </w:rPr>
        <w:t xml:space="preserve"> zamówienia</w:t>
      </w:r>
    </w:p>
    <w:p w:rsidR="0084590B" w:rsidRDefault="00BA74D4" w:rsidP="008F742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BA74D4">
        <w:rPr>
          <w:b/>
          <w:bCs/>
          <w:sz w:val="22"/>
          <w:szCs w:val="22"/>
          <w:lang w:eastAsia="pl-PL"/>
        </w:rPr>
        <w:t xml:space="preserve">Oferowane parametry i ceny dla CZĘŚCI </w:t>
      </w:r>
      <w:r w:rsidR="001C1D42">
        <w:rPr>
          <w:b/>
          <w:bCs/>
          <w:sz w:val="22"/>
          <w:szCs w:val="22"/>
          <w:lang w:eastAsia="pl-PL"/>
        </w:rPr>
        <w:t>2</w:t>
      </w:r>
      <w:r w:rsidRPr="00BA74D4">
        <w:rPr>
          <w:b/>
          <w:bCs/>
          <w:sz w:val="22"/>
          <w:szCs w:val="22"/>
          <w:lang w:eastAsia="pl-PL"/>
        </w:rPr>
        <w:t xml:space="preserve"> zamówienia – dostawy </w:t>
      </w:r>
      <w:r>
        <w:rPr>
          <w:b/>
          <w:bCs/>
          <w:sz w:val="22"/>
          <w:szCs w:val="22"/>
          <w:lang w:eastAsia="pl-PL"/>
        </w:rPr>
        <w:t xml:space="preserve">3 </w:t>
      </w:r>
      <w:r w:rsidRPr="00BA74D4">
        <w:rPr>
          <w:b/>
          <w:bCs/>
          <w:sz w:val="22"/>
          <w:szCs w:val="22"/>
          <w:lang w:eastAsia="pl-PL"/>
        </w:rPr>
        <w:t>samochodów</w:t>
      </w:r>
      <w:r w:rsidR="00E87A50">
        <w:rPr>
          <w:b/>
          <w:bCs/>
          <w:sz w:val="22"/>
          <w:szCs w:val="22"/>
          <w:lang w:eastAsia="pl-PL"/>
        </w:rPr>
        <w:t xml:space="preserve"> osobowych</w:t>
      </w:r>
      <w:r w:rsidRPr="00BA74D4">
        <w:rPr>
          <w:b/>
          <w:bCs/>
          <w:sz w:val="22"/>
          <w:szCs w:val="22"/>
          <w:lang w:eastAsia="pl-PL"/>
        </w:rPr>
        <w:t>*</w:t>
      </w:r>
    </w:p>
    <w:tbl>
      <w:tblPr>
        <w:tblpPr w:leftFromText="141" w:rightFromText="141" w:vertAnchor="text" w:horzAnchor="margin" w:tblpXSpec="center" w:tblpY="287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530"/>
        <w:gridCol w:w="2885"/>
        <w:gridCol w:w="2967"/>
      </w:tblGrid>
      <w:tr w:rsidR="00C463A0" w:rsidRPr="00B83D91" w:rsidTr="00EA759D">
        <w:trPr>
          <w:trHeight w:val="281"/>
        </w:trPr>
        <w:tc>
          <w:tcPr>
            <w:tcW w:w="9798" w:type="dxa"/>
            <w:gridSpan w:val="4"/>
            <w:shd w:val="clear" w:color="auto" w:fill="D9D9D9" w:themeFill="background1" w:themeFillShade="D9"/>
            <w:vAlign w:val="center"/>
          </w:tcPr>
          <w:p w:rsidR="00C463A0" w:rsidRPr="00F063BF" w:rsidRDefault="00C463A0" w:rsidP="008F742F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F063BF">
              <w:rPr>
                <w:b/>
                <w:bCs/>
                <w:sz w:val="18"/>
                <w:szCs w:val="18"/>
                <w:lang w:eastAsia="pl-PL"/>
              </w:rPr>
              <w:t xml:space="preserve">Parametry techniczno-eksploatacyjne dotyczące </w:t>
            </w: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F063BF">
              <w:rPr>
                <w:b/>
                <w:bCs/>
                <w:sz w:val="18"/>
                <w:szCs w:val="18"/>
                <w:lang w:eastAsia="pl-PL"/>
              </w:rPr>
              <w:t xml:space="preserve"> szt. samochodów osobowych</w:t>
            </w:r>
          </w:p>
        </w:tc>
      </w:tr>
      <w:tr w:rsidR="00C463A0" w:rsidRPr="00B83D91" w:rsidTr="00F76386">
        <w:trPr>
          <w:trHeight w:val="20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463A0" w:rsidRPr="00C463A0" w:rsidRDefault="00C463A0" w:rsidP="00C463A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463A0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:rsidR="00C463A0" w:rsidRPr="00F063BF" w:rsidRDefault="00C463A0" w:rsidP="00C463A0">
            <w:pPr>
              <w:jc w:val="center"/>
              <w:rPr>
                <w:b/>
                <w:sz w:val="18"/>
                <w:szCs w:val="18"/>
              </w:rPr>
            </w:pPr>
            <w:r w:rsidRPr="00F063B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:rsidR="00C463A0" w:rsidRPr="00F063BF" w:rsidRDefault="00C463A0" w:rsidP="00C463A0">
            <w:pPr>
              <w:jc w:val="center"/>
              <w:rPr>
                <w:b/>
                <w:sz w:val="18"/>
                <w:szCs w:val="18"/>
              </w:rPr>
            </w:pPr>
            <w:r w:rsidRPr="00F063BF">
              <w:rPr>
                <w:b/>
                <w:sz w:val="18"/>
                <w:szCs w:val="18"/>
              </w:rPr>
              <w:t>Oferowane*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C463A0" w:rsidRPr="00F063BF" w:rsidRDefault="00E941E3" w:rsidP="00C463A0">
            <w:pPr>
              <w:jc w:val="center"/>
              <w:rPr>
                <w:b/>
                <w:sz w:val="18"/>
                <w:szCs w:val="18"/>
              </w:rPr>
            </w:pPr>
            <w:r w:rsidRPr="00E941E3">
              <w:rPr>
                <w:b/>
                <w:sz w:val="18"/>
                <w:szCs w:val="18"/>
              </w:rPr>
              <w:t>Uwagi do kolumny „Oferowane”</w:t>
            </w:r>
          </w:p>
        </w:tc>
      </w:tr>
      <w:tr w:rsidR="00C463A0" w:rsidRPr="00B83D91" w:rsidTr="00F76386">
        <w:trPr>
          <w:trHeight w:val="400"/>
        </w:trPr>
        <w:tc>
          <w:tcPr>
            <w:tcW w:w="416" w:type="dxa"/>
            <w:shd w:val="clear" w:color="auto" w:fill="auto"/>
            <w:vAlign w:val="center"/>
          </w:tcPr>
          <w:p w:rsidR="00C463A0" w:rsidRPr="00C463A0" w:rsidRDefault="00C463A0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3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C463A0" w:rsidRPr="00C463A0" w:rsidRDefault="00C463A0" w:rsidP="00C463A0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Silnik benzynowy o mocy minimum 70 kW</w:t>
            </w:r>
          </w:p>
        </w:tc>
        <w:tc>
          <w:tcPr>
            <w:tcW w:w="2851" w:type="dxa"/>
            <w:vAlign w:val="bottom"/>
          </w:tcPr>
          <w:p w:rsidR="00C463A0" w:rsidRPr="00C91D93" w:rsidRDefault="00C463A0" w:rsidP="00C463A0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</w:t>
            </w:r>
            <w:r w:rsidRPr="00C91D93">
              <w:rPr>
                <w:sz w:val="18"/>
                <w:szCs w:val="18"/>
                <w:lang w:eastAsia="pl-PL"/>
              </w:rPr>
              <w:t>oc silnika …………………</w:t>
            </w:r>
          </w:p>
        </w:tc>
        <w:tc>
          <w:tcPr>
            <w:tcW w:w="2983" w:type="dxa"/>
            <w:vAlign w:val="center"/>
          </w:tcPr>
          <w:p w:rsidR="00C463A0" w:rsidRPr="00C91D93" w:rsidRDefault="00C463A0" w:rsidP="00C463A0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moc silnika</w:t>
            </w:r>
          </w:p>
        </w:tc>
      </w:tr>
      <w:tr w:rsidR="00C463A0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C463A0" w:rsidRPr="00C463A0" w:rsidRDefault="00C463A0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C463A0" w:rsidRPr="00C463A0" w:rsidRDefault="00C463A0" w:rsidP="00C463A0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 xml:space="preserve">Rodzaj nadwozia – kombi </w:t>
            </w:r>
          </w:p>
        </w:tc>
        <w:tc>
          <w:tcPr>
            <w:tcW w:w="2851" w:type="dxa"/>
            <w:vAlign w:val="center"/>
          </w:tcPr>
          <w:p w:rsidR="00C463A0" w:rsidRPr="00C91D93" w:rsidRDefault="00336196" w:rsidP="00336196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C463A0" w:rsidRPr="00C91D93" w:rsidRDefault="00C463A0" w:rsidP="00C463A0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C463A0" w:rsidRPr="00B83D91" w:rsidTr="00F76386">
        <w:trPr>
          <w:trHeight w:val="338"/>
        </w:trPr>
        <w:tc>
          <w:tcPr>
            <w:tcW w:w="416" w:type="dxa"/>
            <w:shd w:val="clear" w:color="auto" w:fill="auto"/>
            <w:vAlign w:val="center"/>
          </w:tcPr>
          <w:p w:rsidR="00C463A0" w:rsidRPr="00C463A0" w:rsidRDefault="00C463A0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C463A0" w:rsidRPr="00C463A0" w:rsidRDefault="00C463A0" w:rsidP="00C463A0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 xml:space="preserve">Rok produkcji </w:t>
            </w:r>
            <w:r w:rsidRPr="00C463A0">
              <w:rPr>
                <w:color w:val="000000" w:themeColor="text1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851" w:type="dxa"/>
            <w:vAlign w:val="bottom"/>
          </w:tcPr>
          <w:p w:rsidR="00C463A0" w:rsidRPr="00C91D93" w:rsidRDefault="00C463A0" w:rsidP="00C463A0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………………… rok</w:t>
            </w:r>
          </w:p>
        </w:tc>
        <w:tc>
          <w:tcPr>
            <w:tcW w:w="2983" w:type="dxa"/>
            <w:vAlign w:val="center"/>
          </w:tcPr>
          <w:p w:rsidR="00C463A0" w:rsidRPr="00C91D93" w:rsidRDefault="00C463A0" w:rsidP="00C463A0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rok produkcji</w:t>
            </w:r>
          </w:p>
        </w:tc>
      </w:tr>
      <w:tr w:rsidR="005E1557" w:rsidRPr="00B83D91" w:rsidTr="00F76386">
        <w:trPr>
          <w:trHeight w:val="218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810F1E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810F1E">
              <w:rPr>
                <w:sz w:val="18"/>
                <w:szCs w:val="18"/>
                <w:lang w:eastAsia="pl-PL"/>
              </w:rPr>
              <w:t xml:space="preserve">Kolor biały </w:t>
            </w:r>
          </w:p>
        </w:tc>
        <w:tc>
          <w:tcPr>
            <w:tcW w:w="2851" w:type="dxa"/>
            <w:vAlign w:val="center"/>
          </w:tcPr>
          <w:p w:rsidR="005E1557" w:rsidRPr="00C91D93" w:rsidRDefault="004B2BAE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Pięć miejsc siedzących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Dwie poduszki powietrzne przednie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Dwie poduszki powietrzne boczne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Boczne kurtyny powietrzne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Pełnowymiarowe koło zapasowe</w:t>
            </w:r>
            <w:r>
              <w:rPr>
                <w:sz w:val="18"/>
                <w:szCs w:val="18"/>
                <w:lang w:eastAsia="pl-PL"/>
              </w:rPr>
              <w:t xml:space="preserve"> lub </w:t>
            </w:r>
            <w:r w:rsidRPr="00C463A0">
              <w:rPr>
                <w:sz w:val="18"/>
                <w:szCs w:val="18"/>
                <w:lang w:eastAsia="pl-PL"/>
              </w:rPr>
              <w:t>dojazdowe koło zapasowe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</w:t>
            </w:r>
            <w:r w:rsidRPr="00C463A0">
              <w:rPr>
                <w:sz w:val="18"/>
                <w:szCs w:val="18"/>
                <w:lang w:eastAsia="pl-PL"/>
              </w:rPr>
              <w:t>ełnowymiarowe koło zapasowe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C463A0">
              <w:rPr>
                <w:sz w:val="18"/>
                <w:szCs w:val="18"/>
                <w:lang w:eastAsia="pl-PL"/>
              </w:rPr>
              <w:t>/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C463A0">
              <w:rPr>
                <w:sz w:val="18"/>
                <w:szCs w:val="18"/>
                <w:lang w:eastAsia="pl-PL"/>
              </w:rPr>
              <w:t>dojazdowe koło zapasowe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ESP z ABS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 xml:space="preserve">Klimatyzacja 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Elektrycznie sterowane szyby przednie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Elektrycznie regulowane lusterka boczne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Dwa f</w:t>
            </w:r>
            <w:r w:rsidR="002A5779">
              <w:rPr>
                <w:sz w:val="18"/>
                <w:szCs w:val="18"/>
                <w:lang w:eastAsia="pl-PL"/>
              </w:rPr>
              <w:t xml:space="preserve">abryczne zabezpieczenia </w:t>
            </w:r>
            <w:proofErr w:type="spellStart"/>
            <w:r w:rsidR="002A5779">
              <w:rPr>
                <w:sz w:val="18"/>
                <w:szCs w:val="18"/>
                <w:lang w:eastAsia="pl-PL"/>
              </w:rPr>
              <w:t>przeciw</w:t>
            </w:r>
            <w:r w:rsidRPr="00C463A0">
              <w:rPr>
                <w:sz w:val="18"/>
                <w:szCs w:val="18"/>
                <w:lang w:eastAsia="pl-PL"/>
              </w:rPr>
              <w:t>kradzieżowe</w:t>
            </w:r>
            <w:proofErr w:type="spellEnd"/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Centralny zamek sterowany pilotem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rok produkcji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Kładzione i dzielone oparcie tylnej kanapy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622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 xml:space="preserve">Lusterka i klamki zewnętrzne lakierowane </w:t>
            </w:r>
            <w:r>
              <w:rPr>
                <w:sz w:val="18"/>
                <w:szCs w:val="18"/>
                <w:lang w:eastAsia="pl-PL"/>
              </w:rPr>
              <w:br/>
            </w:r>
            <w:r w:rsidRPr="00C463A0">
              <w:rPr>
                <w:sz w:val="18"/>
                <w:szCs w:val="18"/>
                <w:lang w:eastAsia="pl-PL"/>
              </w:rPr>
              <w:t>w kolorze nadwozia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Kierunkowskazy zintegrowane z lusterkami bocznymi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 xml:space="preserve">Pojemność bagażnika min. 500 litrów </w:t>
            </w:r>
            <w:r>
              <w:rPr>
                <w:sz w:val="18"/>
                <w:szCs w:val="18"/>
                <w:lang w:eastAsia="pl-PL"/>
              </w:rPr>
              <w:br/>
            </w:r>
            <w:r w:rsidRPr="00C463A0">
              <w:rPr>
                <w:sz w:val="18"/>
                <w:szCs w:val="18"/>
                <w:lang w:eastAsia="pl-PL"/>
              </w:rPr>
              <w:t xml:space="preserve">z możliwością powiększenia do min. </w:t>
            </w:r>
            <w:r>
              <w:rPr>
                <w:sz w:val="18"/>
                <w:szCs w:val="18"/>
                <w:lang w:eastAsia="pl-PL"/>
              </w:rPr>
              <w:br/>
            </w:r>
            <w:r w:rsidRPr="00C463A0">
              <w:rPr>
                <w:sz w:val="18"/>
                <w:szCs w:val="18"/>
                <w:lang w:eastAsia="pl-PL"/>
              </w:rPr>
              <w:t>1350 litrów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Komplet dywaników gumowych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Regulowana w dwóch płaszczyznach kolumna kierownicy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F76386">
            <w:pPr>
              <w:spacing w:before="60" w:after="60"/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Fotel kierowcy z regulacją wysokości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F76386">
            <w:pPr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vAlign w:val="center"/>
          </w:tcPr>
          <w:p w:rsidR="005E1557" w:rsidRPr="00C463A0" w:rsidRDefault="005E1557" w:rsidP="005E1557">
            <w:pPr>
              <w:pStyle w:val="Default"/>
              <w:rPr>
                <w:sz w:val="18"/>
                <w:szCs w:val="18"/>
              </w:rPr>
            </w:pPr>
            <w:r w:rsidRPr="00C463A0">
              <w:rPr>
                <w:sz w:val="18"/>
                <w:szCs w:val="18"/>
              </w:rPr>
              <w:t xml:space="preserve">Samochód </w:t>
            </w:r>
            <w:r>
              <w:rPr>
                <w:sz w:val="18"/>
                <w:szCs w:val="18"/>
              </w:rPr>
              <w:t>musi</w:t>
            </w:r>
            <w:r w:rsidRPr="00C463A0">
              <w:rPr>
                <w:sz w:val="18"/>
                <w:szCs w:val="18"/>
              </w:rPr>
              <w:t xml:space="preserve"> spełniać wymagania normy emisji spalin EURO 6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vAlign w:val="center"/>
          </w:tcPr>
          <w:p w:rsidR="005E1557" w:rsidRPr="00C463A0" w:rsidRDefault="005E1557" w:rsidP="005E155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463A0">
              <w:rPr>
                <w:color w:val="000000" w:themeColor="text1"/>
                <w:sz w:val="18"/>
                <w:szCs w:val="18"/>
              </w:rPr>
              <w:t>Poziom emisji dwutlenku węgla w cyklu mieszanym (CO2), mierzony według procedury ustalonej do celów badań homologacyjnych - nie większy niż 140g/km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vAlign w:val="center"/>
          </w:tcPr>
          <w:p w:rsidR="005E1557" w:rsidRPr="00C463A0" w:rsidRDefault="005E1557" w:rsidP="005E155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463A0">
              <w:rPr>
                <w:color w:val="000000" w:themeColor="text1"/>
                <w:sz w:val="18"/>
                <w:szCs w:val="18"/>
              </w:rPr>
              <w:t>Poziom zużycia energii w cyklu mieszanym, mierzony według procedury ustalonej do celów badań homologacyjnych - nie większy niż 2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C463A0">
              <w:rPr>
                <w:color w:val="000000" w:themeColor="text1"/>
                <w:sz w:val="18"/>
                <w:szCs w:val="18"/>
              </w:rPr>
              <w:t xml:space="preserve"> MJ/100 km, przyjmując że 1 l benzyny zawiera 32 MJ energii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463A0">
              <w:rPr>
                <w:color w:val="000000" w:themeColor="text1"/>
                <w:sz w:val="18"/>
                <w:szCs w:val="18"/>
              </w:rPr>
              <w:t>(MJ – megadżul)</w:t>
            </w:r>
          </w:p>
        </w:tc>
        <w:tc>
          <w:tcPr>
            <w:tcW w:w="2851" w:type="dxa"/>
            <w:vAlign w:val="center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spełnia / nie spełnia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5E1557" w:rsidRPr="00B83D91" w:rsidTr="00F76386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vAlign w:val="center"/>
          </w:tcPr>
          <w:p w:rsidR="005E1557" w:rsidRPr="00C463A0" w:rsidRDefault="005E1557" w:rsidP="005E155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463A0">
              <w:rPr>
                <w:bCs/>
                <w:sz w:val="18"/>
                <w:szCs w:val="18"/>
              </w:rPr>
              <w:t>Minimum 1 autoryzowana stacja obsługi na terenie aglomeracji warszawskiej</w:t>
            </w:r>
          </w:p>
        </w:tc>
        <w:tc>
          <w:tcPr>
            <w:tcW w:w="2851" w:type="dxa"/>
            <w:vAlign w:val="bottom"/>
          </w:tcPr>
          <w:p w:rsidR="005E1557" w:rsidRPr="00C91D93" w:rsidRDefault="005E1557" w:rsidP="005E1557">
            <w:pPr>
              <w:jc w:val="center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bCs/>
                <w:i/>
                <w:sz w:val="18"/>
                <w:szCs w:val="18"/>
              </w:rPr>
            </w:pPr>
            <w:r w:rsidRPr="00C91D93">
              <w:rPr>
                <w:bCs/>
                <w:i/>
                <w:sz w:val="18"/>
                <w:szCs w:val="18"/>
              </w:rPr>
              <w:t>wpisać nazwę i adres minimum jednej autoryzowanej stacji na terenie aglomeracji warszawskiej</w:t>
            </w:r>
          </w:p>
        </w:tc>
      </w:tr>
      <w:tr w:rsidR="005E1557" w:rsidRPr="00B83D91" w:rsidTr="00F76386">
        <w:trPr>
          <w:trHeight w:val="562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Gwarancja producenta na perforację blach nadwozia minimum 144 miesięcy</w:t>
            </w:r>
          </w:p>
        </w:tc>
        <w:tc>
          <w:tcPr>
            <w:tcW w:w="2851" w:type="dxa"/>
            <w:vAlign w:val="bottom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………………. miesięcy/e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długość gwarancji w pełnych miesiącach</w:t>
            </w:r>
          </w:p>
        </w:tc>
      </w:tr>
      <w:tr w:rsidR="005E1557" w:rsidRPr="00B83D91" w:rsidTr="00F76386">
        <w:trPr>
          <w:trHeight w:val="568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C463A0" w:rsidRDefault="005E1557" w:rsidP="005E1557">
            <w:pPr>
              <w:rPr>
                <w:sz w:val="18"/>
                <w:szCs w:val="18"/>
                <w:lang w:eastAsia="pl-PL"/>
              </w:rPr>
            </w:pPr>
            <w:r w:rsidRPr="00C463A0">
              <w:rPr>
                <w:sz w:val="18"/>
                <w:szCs w:val="18"/>
                <w:lang w:eastAsia="pl-PL"/>
              </w:rPr>
              <w:t>Gwarancja producenta na powłokę lakierniczą minimum 36 miesięcy</w:t>
            </w:r>
          </w:p>
        </w:tc>
        <w:tc>
          <w:tcPr>
            <w:tcW w:w="2851" w:type="dxa"/>
            <w:vAlign w:val="bottom"/>
          </w:tcPr>
          <w:p w:rsidR="005E1557" w:rsidRPr="00C91D93" w:rsidRDefault="005E1557" w:rsidP="005E1557">
            <w:pPr>
              <w:jc w:val="center"/>
              <w:rPr>
                <w:sz w:val="18"/>
                <w:szCs w:val="18"/>
                <w:lang w:eastAsia="pl-PL"/>
              </w:rPr>
            </w:pPr>
            <w:r w:rsidRPr="00C91D93">
              <w:rPr>
                <w:sz w:val="18"/>
                <w:szCs w:val="18"/>
                <w:lang w:eastAsia="pl-PL"/>
              </w:rPr>
              <w:t>………………. miesięcy/e</w:t>
            </w:r>
          </w:p>
        </w:tc>
        <w:tc>
          <w:tcPr>
            <w:tcW w:w="2983" w:type="dxa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i/>
                <w:sz w:val="18"/>
                <w:szCs w:val="18"/>
                <w:lang w:eastAsia="pl-PL"/>
              </w:rPr>
              <w:t>wpisać długość gwarancji w pełnych miesiącach</w:t>
            </w:r>
          </w:p>
        </w:tc>
      </w:tr>
      <w:tr w:rsidR="005E1557" w:rsidRPr="00B83D91" w:rsidTr="006E60AC">
        <w:trPr>
          <w:trHeight w:val="117"/>
        </w:trPr>
        <w:tc>
          <w:tcPr>
            <w:tcW w:w="9798" w:type="dxa"/>
            <w:gridSpan w:val="4"/>
            <w:shd w:val="clear" w:color="auto" w:fill="auto"/>
            <w:vAlign w:val="center"/>
          </w:tcPr>
          <w:p w:rsidR="005E1557" w:rsidRPr="00C91D93" w:rsidRDefault="005E1557" w:rsidP="005E1557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91D93">
              <w:rPr>
                <w:b/>
                <w:bCs/>
                <w:sz w:val="18"/>
                <w:szCs w:val="18"/>
              </w:rPr>
              <w:lastRenderedPageBreak/>
              <w:t>Parametry punktowane</w:t>
            </w:r>
          </w:p>
        </w:tc>
      </w:tr>
      <w:tr w:rsidR="005E1557" w:rsidRPr="00B83D91" w:rsidTr="00F76386">
        <w:trPr>
          <w:trHeight w:val="117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F063BF" w:rsidRDefault="005E1557" w:rsidP="005E1557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Gwarancja </w:t>
            </w:r>
            <w:r w:rsidRPr="00F063BF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na części i podzespoły mechaniczne - tj. silnik, skrzynia biegów -  </w:t>
            </w: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wymagania minimalne to 3 lata</w:t>
            </w:r>
            <w:r w:rsidRPr="00F063BF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 z limitem </w:t>
            </w: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br/>
            </w:r>
            <w:r w:rsidRPr="00F063BF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do 100 000 kilometrów</w:t>
            </w:r>
          </w:p>
        </w:tc>
        <w:tc>
          <w:tcPr>
            <w:tcW w:w="2851" w:type="dxa"/>
            <w:vAlign w:val="center"/>
          </w:tcPr>
          <w:p w:rsidR="005E1557" w:rsidRPr="00613AE9" w:rsidRDefault="005E1557" w:rsidP="00DB3BFE">
            <w:pPr>
              <w:pStyle w:val="Akapitzlist"/>
              <w:numPr>
                <w:ilvl w:val="0"/>
                <w:numId w:val="74"/>
              </w:numPr>
              <w:ind w:left="205" w:hanging="205"/>
              <w:rPr>
                <w:bCs/>
                <w:sz w:val="18"/>
                <w:szCs w:val="18"/>
              </w:rPr>
            </w:pPr>
            <w:r w:rsidRPr="00613AE9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 3 lata z limitem do 100 000   </w:t>
            </w:r>
            <w:r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13AE9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kilometrów (za 0 pkt.)</w:t>
            </w:r>
          </w:p>
          <w:p w:rsidR="005E1557" w:rsidRPr="00C91D93" w:rsidRDefault="005E1557" w:rsidP="00DB3BFE">
            <w:pPr>
              <w:pStyle w:val="Akapitzlist"/>
              <w:numPr>
                <w:ilvl w:val="0"/>
                <w:numId w:val="74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 xml:space="preserve">4 lata z limitem do 120 000 kilometrów 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10 pkt.)</w:t>
            </w:r>
          </w:p>
          <w:p w:rsidR="005E1557" w:rsidRPr="00C91D93" w:rsidRDefault="005E1557" w:rsidP="00DB3BFE">
            <w:pPr>
              <w:pStyle w:val="Akapitzlist"/>
              <w:numPr>
                <w:ilvl w:val="0"/>
                <w:numId w:val="74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4 lata z limitem do 150 000 kilometrów</w:t>
            </w:r>
            <w:r w:rsidR="00FC2432">
              <w:rPr>
                <w:bCs/>
                <w:sz w:val="18"/>
                <w:szCs w:val="18"/>
              </w:rPr>
              <w:t xml:space="preserve"> 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15 pkt.)</w:t>
            </w:r>
          </w:p>
          <w:p w:rsidR="005E1557" w:rsidRPr="00C91D93" w:rsidRDefault="005E1557" w:rsidP="00DB3BFE">
            <w:pPr>
              <w:pStyle w:val="Akapitzlist"/>
              <w:numPr>
                <w:ilvl w:val="0"/>
                <w:numId w:val="74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5 lat z limitem do 180 000 kilometrów</w:t>
            </w:r>
            <w:r w:rsidR="00FC2432">
              <w:rPr>
                <w:bCs/>
                <w:sz w:val="18"/>
                <w:szCs w:val="18"/>
              </w:rPr>
              <w:t xml:space="preserve"> 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20 pkt.)</w:t>
            </w:r>
          </w:p>
          <w:p w:rsidR="005E1557" w:rsidRPr="00C91D93" w:rsidRDefault="005E1557" w:rsidP="00DB3BFE">
            <w:pPr>
              <w:pStyle w:val="Akapitzlist"/>
              <w:numPr>
                <w:ilvl w:val="0"/>
                <w:numId w:val="74"/>
              </w:numPr>
              <w:ind w:left="268" w:hanging="268"/>
              <w:rPr>
                <w:bCs/>
                <w:sz w:val="18"/>
                <w:szCs w:val="18"/>
              </w:rPr>
            </w:pPr>
            <w:r w:rsidRPr="00C91D93">
              <w:rPr>
                <w:bCs/>
                <w:sz w:val="18"/>
                <w:szCs w:val="18"/>
              </w:rPr>
              <w:t>5 lat z limitem do 210 000 kilometrów</w:t>
            </w:r>
            <w:r w:rsidR="00FC2432">
              <w:rPr>
                <w:bCs/>
                <w:sz w:val="18"/>
                <w:szCs w:val="18"/>
              </w:rPr>
              <w:t xml:space="preserve"> </w:t>
            </w:r>
            <w:r w:rsidRPr="00C91D93">
              <w:rPr>
                <w:rFonts w:eastAsia="TimesNewRomanPSMT"/>
                <w:bCs/>
                <w:color w:val="000000" w:themeColor="text1"/>
                <w:sz w:val="18"/>
                <w:szCs w:val="18"/>
              </w:rPr>
              <w:t>(za 25 pkt.)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5E1557" w:rsidRPr="00C91D93" w:rsidRDefault="005E1557" w:rsidP="005E155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wykreślić </w:t>
            </w:r>
            <w:r w:rsidRPr="00C91D93">
              <w:rPr>
                <w:i/>
                <w:sz w:val="18"/>
                <w:szCs w:val="18"/>
                <w:lang w:eastAsia="pl-PL"/>
              </w:rPr>
              <w:t xml:space="preserve">niepotrzebne </w:t>
            </w:r>
            <w:r>
              <w:rPr>
                <w:i/>
                <w:sz w:val="18"/>
                <w:szCs w:val="18"/>
                <w:lang w:eastAsia="pl-PL"/>
              </w:rPr>
              <w:t>punkty, zostawić tylko punkt z oferowaną gwarancją</w:t>
            </w:r>
          </w:p>
        </w:tc>
      </w:tr>
      <w:tr w:rsidR="005E1557" w:rsidRPr="00B83D91" w:rsidTr="00F76386">
        <w:trPr>
          <w:trHeight w:val="1402"/>
        </w:trPr>
        <w:tc>
          <w:tcPr>
            <w:tcW w:w="416" w:type="dxa"/>
            <w:shd w:val="clear" w:color="auto" w:fill="auto"/>
            <w:vAlign w:val="center"/>
          </w:tcPr>
          <w:p w:rsidR="005E1557" w:rsidRPr="00C463A0" w:rsidRDefault="005E1557" w:rsidP="00DB3BFE">
            <w:pPr>
              <w:pStyle w:val="Akapitzlist"/>
              <w:numPr>
                <w:ilvl w:val="0"/>
                <w:numId w:val="73"/>
              </w:numPr>
              <w:suppressAutoHyphens w:val="0"/>
              <w:ind w:hanging="659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:rsidR="005E1557" w:rsidRPr="00F063BF" w:rsidRDefault="005E1557" w:rsidP="005E15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Termin dostawy - </w:t>
            </w:r>
            <w:r>
              <w:t xml:space="preserve"> </w:t>
            </w:r>
            <w:r w:rsidRPr="003C2B50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m</w:t>
            </w:r>
            <w:r w:rsidRPr="003C2B50">
              <w:rPr>
                <w:bCs/>
                <w:sz w:val="18"/>
                <w:szCs w:val="18"/>
              </w:rPr>
              <w:t>aksymalny termin dostawy to 3</w:t>
            </w:r>
            <w:r w:rsidR="00615495">
              <w:rPr>
                <w:bCs/>
                <w:sz w:val="18"/>
                <w:szCs w:val="18"/>
              </w:rPr>
              <w:t>0</w:t>
            </w:r>
            <w:r w:rsidRPr="003C2B50">
              <w:rPr>
                <w:bCs/>
                <w:sz w:val="18"/>
                <w:szCs w:val="18"/>
              </w:rPr>
              <w:t xml:space="preserve"> grudnia 2019 r.</w:t>
            </w:r>
          </w:p>
        </w:tc>
        <w:tc>
          <w:tcPr>
            <w:tcW w:w="2851" w:type="dxa"/>
            <w:vAlign w:val="center"/>
          </w:tcPr>
          <w:p w:rsidR="005E1557" w:rsidRPr="0070249E" w:rsidRDefault="005E1557" w:rsidP="00DB3BFE">
            <w:pPr>
              <w:pStyle w:val="Akapitzlist"/>
              <w:numPr>
                <w:ilvl w:val="4"/>
                <w:numId w:val="75"/>
              </w:numPr>
              <w:ind w:left="205" w:hanging="205"/>
              <w:rPr>
                <w:bCs/>
                <w:sz w:val="18"/>
                <w:szCs w:val="18"/>
              </w:rPr>
            </w:pPr>
            <w:r w:rsidRPr="0070249E">
              <w:rPr>
                <w:sz w:val="18"/>
                <w:szCs w:val="18"/>
              </w:rPr>
              <w:t>t</w:t>
            </w:r>
            <w:r w:rsidRPr="0070249E">
              <w:rPr>
                <w:bCs/>
                <w:sz w:val="18"/>
                <w:szCs w:val="18"/>
              </w:rPr>
              <w:t>ermin dostawy do 3</w:t>
            </w:r>
            <w:r w:rsidR="00615495">
              <w:rPr>
                <w:bCs/>
                <w:sz w:val="18"/>
                <w:szCs w:val="18"/>
              </w:rPr>
              <w:t>0</w:t>
            </w:r>
            <w:r w:rsidRPr="0070249E">
              <w:rPr>
                <w:bCs/>
                <w:sz w:val="18"/>
                <w:szCs w:val="18"/>
              </w:rPr>
              <w:t xml:space="preserve"> grudnia </w:t>
            </w:r>
            <w:r>
              <w:rPr>
                <w:bCs/>
                <w:sz w:val="18"/>
                <w:szCs w:val="18"/>
              </w:rPr>
              <w:br/>
            </w:r>
            <w:r w:rsidRPr="0070249E">
              <w:rPr>
                <w:bCs/>
                <w:sz w:val="18"/>
                <w:szCs w:val="18"/>
              </w:rPr>
              <w:t>2019 r.  (za 0 pkt.)</w:t>
            </w:r>
          </w:p>
          <w:p w:rsidR="005E1557" w:rsidRDefault="005E1557" w:rsidP="00DB3BFE">
            <w:pPr>
              <w:pStyle w:val="Akapitzlist"/>
              <w:numPr>
                <w:ilvl w:val="4"/>
                <w:numId w:val="75"/>
              </w:numPr>
              <w:ind w:left="205" w:hanging="205"/>
              <w:rPr>
                <w:bCs/>
                <w:sz w:val="18"/>
                <w:szCs w:val="18"/>
              </w:rPr>
            </w:pPr>
            <w:r w:rsidRPr="0070249E">
              <w:rPr>
                <w:bCs/>
                <w:sz w:val="18"/>
                <w:szCs w:val="18"/>
              </w:rPr>
              <w:t xml:space="preserve">termin dostawy do 20 grudnia </w:t>
            </w:r>
            <w:r>
              <w:rPr>
                <w:bCs/>
                <w:sz w:val="18"/>
                <w:szCs w:val="18"/>
              </w:rPr>
              <w:br/>
            </w:r>
            <w:r w:rsidRPr="0070249E">
              <w:rPr>
                <w:bCs/>
                <w:sz w:val="18"/>
                <w:szCs w:val="18"/>
              </w:rPr>
              <w:t xml:space="preserve">2019 r. (za </w:t>
            </w:r>
            <w:r>
              <w:rPr>
                <w:bCs/>
                <w:sz w:val="18"/>
                <w:szCs w:val="18"/>
              </w:rPr>
              <w:t>10</w:t>
            </w:r>
            <w:r w:rsidRPr="0070249E">
              <w:rPr>
                <w:bCs/>
                <w:sz w:val="18"/>
                <w:szCs w:val="18"/>
              </w:rPr>
              <w:t xml:space="preserve"> pkt.)</w:t>
            </w:r>
          </w:p>
          <w:p w:rsidR="005E1557" w:rsidRPr="0070249E" w:rsidRDefault="005E1557" w:rsidP="00DB3BFE">
            <w:pPr>
              <w:pStyle w:val="Akapitzlist"/>
              <w:numPr>
                <w:ilvl w:val="4"/>
                <w:numId w:val="75"/>
              </w:numPr>
              <w:ind w:left="205" w:hanging="205"/>
              <w:rPr>
                <w:bCs/>
                <w:sz w:val="18"/>
                <w:szCs w:val="18"/>
              </w:rPr>
            </w:pPr>
            <w:r w:rsidRPr="0070249E">
              <w:rPr>
                <w:bCs/>
                <w:sz w:val="18"/>
                <w:szCs w:val="18"/>
              </w:rPr>
              <w:t xml:space="preserve">termin dostawy do </w:t>
            </w:r>
            <w:r w:rsidR="00641C56">
              <w:rPr>
                <w:bCs/>
                <w:sz w:val="18"/>
                <w:szCs w:val="18"/>
              </w:rPr>
              <w:t>29</w:t>
            </w:r>
            <w:r w:rsidRPr="0070249E">
              <w:rPr>
                <w:bCs/>
                <w:sz w:val="18"/>
                <w:szCs w:val="18"/>
              </w:rPr>
              <w:t xml:space="preserve"> listopada 2019 r.(za 1</w:t>
            </w:r>
            <w:r>
              <w:rPr>
                <w:bCs/>
                <w:sz w:val="18"/>
                <w:szCs w:val="18"/>
              </w:rPr>
              <w:t>5</w:t>
            </w:r>
            <w:r w:rsidRPr="0070249E">
              <w:rPr>
                <w:bCs/>
                <w:sz w:val="18"/>
                <w:szCs w:val="18"/>
              </w:rPr>
              <w:t xml:space="preserve"> pkt.)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7" w:rsidRPr="00C91D93" w:rsidRDefault="005E1557" w:rsidP="005E155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wykreślić </w:t>
            </w:r>
            <w:r w:rsidRPr="00C91D93">
              <w:rPr>
                <w:i/>
                <w:sz w:val="18"/>
                <w:szCs w:val="18"/>
                <w:lang w:eastAsia="pl-PL"/>
              </w:rPr>
              <w:t xml:space="preserve">niepotrzebne </w:t>
            </w:r>
            <w:r>
              <w:rPr>
                <w:i/>
                <w:sz w:val="18"/>
                <w:szCs w:val="18"/>
                <w:lang w:eastAsia="pl-PL"/>
              </w:rPr>
              <w:t>punkty, zostawić tylko punkt z oferowanym terminem dostawy</w:t>
            </w:r>
          </w:p>
        </w:tc>
      </w:tr>
    </w:tbl>
    <w:p w:rsidR="005A496F" w:rsidRPr="00A2729E" w:rsidRDefault="005A496F" w:rsidP="005A496F">
      <w:pPr>
        <w:shd w:val="clear" w:color="auto" w:fill="FFFFFF"/>
        <w:spacing w:before="206"/>
        <w:ind w:left="17"/>
        <w:jc w:val="both"/>
        <w:rPr>
          <w:sz w:val="20"/>
          <w:szCs w:val="20"/>
        </w:rPr>
      </w:pPr>
      <w:r w:rsidRPr="00A2729E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2729E">
        <w:rPr>
          <w:sz w:val="20"/>
          <w:szCs w:val="20"/>
        </w:rPr>
        <w:t xml:space="preserve"> Oferowane przez Wykonawcę parametry nie mogą być, pod rygorem odrzucenia oferty, sprzeczne ani mniej korzystne </w:t>
      </w:r>
      <w:r w:rsidRPr="00A2729E">
        <w:rPr>
          <w:spacing w:val="-1"/>
          <w:sz w:val="20"/>
          <w:szCs w:val="20"/>
        </w:rPr>
        <w:t xml:space="preserve">od wymagań minimalnych określonych w kolumnie „Wymagane”. </w:t>
      </w:r>
    </w:p>
    <w:p w:rsidR="00CF6CD3" w:rsidRDefault="00CF6CD3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</w:pPr>
    </w:p>
    <w:p w:rsidR="00477497" w:rsidRDefault="00477497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</w:pPr>
    </w:p>
    <w:p w:rsidR="005A496F" w:rsidRDefault="005A496F" w:rsidP="005A496F">
      <w:pPr>
        <w:pStyle w:val="Tekstpodstawowy"/>
        <w:spacing w:before="120"/>
        <w:ind w:right="23"/>
        <w:rPr>
          <w:b/>
          <w:bCs/>
          <w:sz w:val="22"/>
          <w:szCs w:val="22"/>
        </w:rPr>
      </w:pPr>
      <w:r w:rsidRPr="00EF188C">
        <w:rPr>
          <w:b/>
          <w:bCs/>
          <w:sz w:val="22"/>
          <w:szCs w:val="22"/>
        </w:rPr>
        <w:t xml:space="preserve">Powyższe parametry </w:t>
      </w:r>
      <w:r w:rsidRPr="0070249E">
        <w:rPr>
          <w:b/>
          <w:bCs/>
          <w:sz w:val="22"/>
          <w:szCs w:val="22"/>
        </w:rPr>
        <w:t>spełnia</w:t>
      </w:r>
      <w:r>
        <w:rPr>
          <w:b/>
          <w:bCs/>
          <w:sz w:val="22"/>
          <w:szCs w:val="22"/>
        </w:rPr>
        <w:t>ją</w:t>
      </w:r>
      <w:r w:rsidRPr="007024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Pr="0070249E">
        <w:rPr>
          <w:b/>
          <w:bCs/>
          <w:sz w:val="22"/>
          <w:szCs w:val="22"/>
        </w:rPr>
        <w:t xml:space="preserve"> szt. </w:t>
      </w:r>
      <w:r w:rsidRPr="00EF188C">
        <w:rPr>
          <w:b/>
          <w:bCs/>
          <w:sz w:val="22"/>
          <w:szCs w:val="22"/>
        </w:rPr>
        <w:t>niżej wymienionych samochodów</w:t>
      </w:r>
      <w:r>
        <w:rPr>
          <w:b/>
          <w:bCs/>
          <w:sz w:val="22"/>
          <w:szCs w:val="22"/>
        </w:rPr>
        <w:t>,</w:t>
      </w:r>
      <w:r w:rsidRPr="00EF188C">
        <w:rPr>
          <w:b/>
          <w:bCs/>
          <w:sz w:val="22"/>
          <w:szCs w:val="22"/>
        </w:rPr>
        <w:t xml:space="preserve"> które oferujemy</w:t>
      </w:r>
      <w:r>
        <w:rPr>
          <w:b/>
          <w:bCs/>
          <w:sz w:val="22"/>
          <w:szCs w:val="22"/>
        </w:rPr>
        <w:t xml:space="preserve"> </w:t>
      </w:r>
      <w:r w:rsidRPr="00EF188C">
        <w:rPr>
          <w:b/>
          <w:bCs/>
          <w:sz w:val="22"/>
          <w:szCs w:val="22"/>
        </w:rPr>
        <w:t>za cenę:</w:t>
      </w:r>
    </w:p>
    <w:p w:rsidR="00340848" w:rsidRPr="008A76E4" w:rsidRDefault="00340848" w:rsidP="005A496F">
      <w:pPr>
        <w:pStyle w:val="Tekstpodstawowy"/>
        <w:spacing w:before="120"/>
        <w:ind w:right="23"/>
        <w:rPr>
          <w:b/>
          <w:bCs/>
          <w:sz w:val="22"/>
          <w:szCs w:val="22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2410"/>
        <w:gridCol w:w="850"/>
        <w:gridCol w:w="2835"/>
      </w:tblGrid>
      <w:tr w:rsidR="005A496F" w:rsidRPr="006D6DCF" w:rsidTr="006E60AC">
        <w:trPr>
          <w:trHeight w:val="634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6F" w:rsidRPr="00F93863" w:rsidRDefault="005A496F" w:rsidP="006E60A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Fabrycznie nowy samochód: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6F" w:rsidRPr="00A60016" w:rsidRDefault="005A496F" w:rsidP="006E60AC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60016">
              <w:rPr>
                <w:b/>
                <w:sz w:val="18"/>
                <w:szCs w:val="18"/>
                <w:lang w:eastAsia="pl-PL"/>
              </w:rPr>
              <w:t>Cena jednostkowa brutto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6F" w:rsidRPr="00F93863" w:rsidRDefault="005A496F" w:rsidP="006E60AC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F93863">
              <w:rPr>
                <w:b/>
                <w:sz w:val="18"/>
                <w:szCs w:val="18"/>
                <w:lang w:eastAsia="pl-PL"/>
              </w:rPr>
              <w:t>Liczba  sztuk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6F" w:rsidRPr="00A60016" w:rsidRDefault="005A496F" w:rsidP="006E60AC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60016">
              <w:rPr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b/>
                <w:sz w:val="18"/>
                <w:szCs w:val="18"/>
                <w:lang w:eastAsia="pl-PL"/>
              </w:rPr>
              <w:br/>
            </w:r>
            <w:r w:rsidRPr="00A60016">
              <w:rPr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5A496F" w:rsidRPr="006D6DCF" w:rsidTr="006E60AC">
        <w:trPr>
          <w:trHeight w:val="255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496F" w:rsidRPr="00620319" w:rsidRDefault="005A496F" w:rsidP="006E60A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496F" w:rsidRPr="006D6DCF" w:rsidRDefault="005A496F" w:rsidP="006E60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496F" w:rsidRPr="00620319" w:rsidRDefault="005A496F" w:rsidP="006E60A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b</w:t>
            </w:r>
            <w:r w:rsidRPr="00620319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496F" w:rsidRPr="006D6DCF" w:rsidRDefault="005A496F" w:rsidP="006E60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</w:t>
            </w:r>
            <w:r w:rsidRPr="006D6DCF">
              <w:rPr>
                <w:sz w:val="20"/>
                <w:szCs w:val="20"/>
                <w:lang w:eastAsia="pl-PL"/>
              </w:rPr>
              <w:t>= (</w:t>
            </w:r>
            <w:r>
              <w:rPr>
                <w:sz w:val="20"/>
                <w:szCs w:val="20"/>
                <w:lang w:eastAsia="pl-PL"/>
              </w:rPr>
              <w:t>a x b</w:t>
            </w:r>
            <w:r w:rsidRPr="006D6DCF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5A496F" w:rsidRPr="006D6DCF" w:rsidTr="0084590B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6F" w:rsidRDefault="005A496F" w:rsidP="006E60AC">
            <w:pPr>
              <w:suppressAutoHyphens w:val="0"/>
              <w:rPr>
                <w:i/>
                <w:iCs/>
                <w:sz w:val="20"/>
                <w:szCs w:val="20"/>
                <w:lang w:eastAsia="pl-PL"/>
              </w:rPr>
            </w:pPr>
          </w:p>
          <w:p w:rsidR="005A496F" w:rsidRDefault="005A496F" w:rsidP="006E60AC">
            <w:pPr>
              <w:suppressAutoHyphens w:val="0"/>
              <w:rPr>
                <w:i/>
                <w:iCs/>
                <w:sz w:val="20"/>
                <w:szCs w:val="20"/>
                <w:lang w:eastAsia="pl-PL"/>
              </w:rPr>
            </w:pPr>
          </w:p>
          <w:p w:rsidR="005A496F" w:rsidRPr="006D6DCF" w:rsidRDefault="005A496F" w:rsidP="006E60AC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6D6DCF">
              <w:rPr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i/>
                <w:iCs/>
                <w:sz w:val="20"/>
                <w:szCs w:val="20"/>
                <w:lang w:eastAsia="pl-PL"/>
              </w:rPr>
              <w:t>……..</w:t>
            </w:r>
            <w:r w:rsidRPr="006D6DCF">
              <w:rPr>
                <w:i/>
                <w:iCs/>
                <w:sz w:val="20"/>
                <w:szCs w:val="20"/>
                <w:lang w:eastAsia="pl-PL"/>
              </w:rPr>
              <w:t>……………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t>.…………………</w:t>
            </w:r>
            <w:r>
              <w:rPr>
                <w:i/>
                <w:iCs/>
                <w:sz w:val="20"/>
                <w:szCs w:val="20"/>
                <w:lang w:eastAsia="pl-PL"/>
              </w:rPr>
              <w:br/>
            </w:r>
            <w:r w:rsidRPr="00C568B4">
              <w:rPr>
                <w:b/>
                <w:i/>
                <w:iCs/>
                <w:sz w:val="18"/>
                <w:szCs w:val="18"/>
                <w:lang w:eastAsia="pl-PL"/>
              </w:rPr>
              <w:t>(marka i model samochodu)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6F" w:rsidRPr="006D6DCF" w:rsidRDefault="005A496F" w:rsidP="006E60A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6F" w:rsidRPr="006D6DCF" w:rsidRDefault="005A496F" w:rsidP="006E60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6F" w:rsidRPr="006D6DCF" w:rsidRDefault="005A496F" w:rsidP="006E60A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D6DCF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5A496F" w:rsidRPr="006D6DCF" w:rsidTr="006E60AC">
        <w:trPr>
          <w:trHeight w:val="5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F" w:rsidRDefault="005A496F" w:rsidP="006E60AC">
            <w:pPr>
              <w:suppressAutoHyphens w:val="0"/>
              <w:spacing w:before="120" w:after="120"/>
            </w:pPr>
            <w:r w:rsidRPr="00EF188C">
              <w:rPr>
                <w:b/>
                <w:i/>
                <w:sz w:val="22"/>
                <w:szCs w:val="22"/>
              </w:rPr>
              <w:t>Słownie wartość brutto oferty w zł</w:t>
            </w:r>
            <w:r w:rsidRPr="00EF188C">
              <w:rPr>
                <w:sz w:val="22"/>
                <w:szCs w:val="22"/>
              </w:rPr>
              <w:t>:</w:t>
            </w:r>
            <w:r>
              <w:t xml:space="preserve"> …….…………………………………………………………</w:t>
            </w:r>
          </w:p>
          <w:p w:rsidR="005A496F" w:rsidRPr="008A76E4" w:rsidRDefault="005A496F" w:rsidP="006E60AC">
            <w:pPr>
              <w:pStyle w:val="Tekstpodstawowy"/>
              <w:spacing w:line="360" w:lineRule="auto"/>
              <w:ind w:right="23"/>
              <w:jc w:val="left"/>
            </w:pPr>
            <w:r>
              <w:t>..……………………………...……………………………………...…………………………………</w:t>
            </w:r>
          </w:p>
        </w:tc>
      </w:tr>
    </w:tbl>
    <w:p w:rsidR="005A496F" w:rsidRDefault="005A496F" w:rsidP="005A496F">
      <w:pPr>
        <w:pStyle w:val="Tekstpodstawowy"/>
        <w:ind w:right="20"/>
        <w:rPr>
          <w:sz w:val="20"/>
          <w:szCs w:val="20"/>
        </w:rPr>
      </w:pPr>
    </w:p>
    <w:p w:rsidR="005A496F" w:rsidRDefault="005A496F" w:rsidP="005A496F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22"/>
          <w:szCs w:val="22"/>
          <w:lang w:eastAsia="pl-PL"/>
        </w:rPr>
      </w:pPr>
    </w:p>
    <w:p w:rsidR="00CF6CD3" w:rsidRDefault="00CF6CD3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</w:pPr>
    </w:p>
    <w:p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</w:pPr>
    </w:p>
    <w:p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</w:pPr>
    </w:p>
    <w:p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  <w:sectPr w:rsidR="00C42BCF" w:rsidSect="00FF602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FD119E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FD119E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F6610" w:rsidRDefault="008F6610" w:rsidP="00C145F2">
      <w:pPr>
        <w:tabs>
          <w:tab w:val="left" w:pos="1582"/>
        </w:tabs>
        <w:spacing w:after="120"/>
        <w:jc w:val="center"/>
        <w:rPr>
          <w:i/>
          <w:iCs/>
          <w:sz w:val="20"/>
          <w:szCs w:val="20"/>
        </w:rPr>
      </w:pPr>
    </w:p>
    <w:p w:rsidR="00C145F2" w:rsidRDefault="00C145F2" w:rsidP="00C145F2">
      <w:pPr>
        <w:tabs>
          <w:tab w:val="left" w:pos="1582"/>
        </w:tabs>
        <w:spacing w:after="120"/>
        <w:jc w:val="center"/>
        <w:rPr>
          <w:sz w:val="20"/>
          <w:szCs w:val="20"/>
        </w:rPr>
      </w:pPr>
      <w:r w:rsidRPr="005D4E96">
        <w:rPr>
          <w:i/>
          <w:iCs/>
          <w:sz w:val="20"/>
          <w:szCs w:val="20"/>
        </w:rPr>
        <w:t xml:space="preserve"> (Ciąg dalszy oferty dotyczący wszystkich </w:t>
      </w:r>
      <w:r w:rsidR="00A4409A">
        <w:rPr>
          <w:i/>
          <w:iCs/>
          <w:sz w:val="20"/>
          <w:szCs w:val="20"/>
        </w:rPr>
        <w:t>części</w:t>
      </w:r>
      <w:r w:rsidRPr="005D4E96">
        <w:rPr>
          <w:i/>
          <w:iCs/>
          <w:sz w:val="20"/>
          <w:szCs w:val="20"/>
        </w:rPr>
        <w:t>)</w:t>
      </w:r>
      <w:r w:rsidRPr="00AF4875">
        <w:rPr>
          <w:sz w:val="20"/>
          <w:szCs w:val="20"/>
        </w:rPr>
        <w:t xml:space="preserve">          </w:t>
      </w:r>
    </w:p>
    <w:p w:rsidR="00C145F2" w:rsidRPr="003D5136" w:rsidRDefault="00C145F2" w:rsidP="00C145F2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 xml:space="preserve">do oferty oświadczenia i dokumenty, które należy traktować jako wskazane i aktualne, w rozumieniu §  10  Rozporządzenia Ministra Rozwoju z dnia 26 lipca 2016 r. w sprawie rodzajów dokumentów, jakich może żądać zamawiający od wykonawcy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:rsidR="00C145F2" w:rsidRPr="003D5136" w:rsidRDefault="00C145F2" w:rsidP="00C145F2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 xml:space="preserve">- adres strony internetowej do bezpłatnych baz danych, na której znajdują się dokumenty: </w:t>
      </w:r>
      <w:r w:rsidR="00ED3D13"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 xml:space="preserve">(w szczególności KRS albo </w:t>
      </w:r>
      <w:proofErr w:type="spellStart"/>
      <w:r w:rsidRPr="003D5136">
        <w:rPr>
          <w:b/>
          <w:sz w:val="20"/>
          <w:szCs w:val="20"/>
        </w:rPr>
        <w:t>CEiDG</w:t>
      </w:r>
      <w:proofErr w:type="spellEnd"/>
      <w:r w:rsidRPr="003D5136">
        <w:rPr>
          <w:b/>
          <w:sz w:val="20"/>
          <w:szCs w:val="20"/>
        </w:rPr>
        <w:t>): ......</w:t>
      </w:r>
      <w:r>
        <w:rPr>
          <w:b/>
          <w:sz w:val="20"/>
          <w:szCs w:val="20"/>
        </w:rPr>
        <w:t>.........</w:t>
      </w:r>
      <w:r w:rsidRPr="003D5136">
        <w:rPr>
          <w:b/>
          <w:sz w:val="20"/>
          <w:szCs w:val="20"/>
        </w:rPr>
        <w:t>...................</w:t>
      </w:r>
      <w:r>
        <w:rPr>
          <w:b/>
          <w:sz w:val="20"/>
          <w:szCs w:val="20"/>
        </w:rPr>
        <w:t>..................................................................</w:t>
      </w:r>
      <w:r w:rsidRPr="003D5136">
        <w:rPr>
          <w:b/>
          <w:sz w:val="20"/>
          <w:szCs w:val="20"/>
        </w:rPr>
        <w:t>................</w:t>
      </w:r>
    </w:p>
    <w:p w:rsidR="00C145F2" w:rsidRPr="003D5136" w:rsidRDefault="00C145F2" w:rsidP="00C145F2">
      <w:pPr>
        <w:tabs>
          <w:tab w:val="left" w:pos="1582"/>
        </w:tabs>
        <w:spacing w:after="120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- dokumenty załączone do oferty:</w:t>
      </w:r>
    </w:p>
    <w:p w:rsidR="00C145F2" w:rsidRPr="00ED6A2A" w:rsidRDefault="00C145F2" w:rsidP="00C145F2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1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C145F2" w:rsidRPr="00ED6A2A" w:rsidRDefault="00C145F2" w:rsidP="00C145F2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2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C145F2" w:rsidRPr="00ED6A2A" w:rsidRDefault="00C145F2" w:rsidP="001F00CA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3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F00CA" w:rsidRDefault="001F00CA" w:rsidP="001F00CA">
      <w:pPr>
        <w:pStyle w:val="Tekstpodstawowy"/>
        <w:spacing w:before="120" w:after="120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:rsidR="001F00CA" w:rsidRPr="00AD09D8" w:rsidRDefault="001F00CA" w:rsidP="00064B0B">
      <w:pPr>
        <w:pStyle w:val="Tekstpodstawowywcity"/>
        <w:widowControl w:val="0"/>
        <w:numPr>
          <w:ilvl w:val="0"/>
          <w:numId w:val="44"/>
        </w:numPr>
        <w:snapToGrid w:val="0"/>
        <w:spacing w:line="240" w:lineRule="auto"/>
        <w:ind w:left="425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Zapoznaliśmy się z treścią </w:t>
      </w:r>
      <w:r w:rsidRPr="00DE6BC6">
        <w:rPr>
          <w:b/>
          <w:bCs/>
          <w:sz w:val="20"/>
          <w:szCs w:val="20"/>
        </w:rPr>
        <w:t>Specyfikacji Istotnych Warunków Zamówienia</w:t>
      </w:r>
      <w:r>
        <w:rPr>
          <w:b/>
          <w:bCs/>
          <w:sz w:val="20"/>
          <w:szCs w:val="20"/>
        </w:rPr>
        <w:t xml:space="preserve">, w tym ze wzorem umowy, </w:t>
      </w:r>
      <w:r>
        <w:rPr>
          <w:b/>
          <w:bCs/>
          <w:sz w:val="20"/>
          <w:szCs w:val="20"/>
        </w:rPr>
        <w:br/>
        <w:t>nie wnosimy do niej zastrzeżeń oraz przyjmuje</w:t>
      </w:r>
      <w:r w:rsidRPr="00AD09D8">
        <w:rPr>
          <w:b/>
          <w:bCs/>
          <w:sz w:val="20"/>
          <w:szCs w:val="20"/>
        </w:rPr>
        <w:t>my warunki  w niej zawarte.</w:t>
      </w:r>
    </w:p>
    <w:p w:rsidR="001F00CA" w:rsidRDefault="001F00CA" w:rsidP="00064B0B">
      <w:pPr>
        <w:pStyle w:val="Tekstpodstawowywcity"/>
        <w:widowControl w:val="0"/>
        <w:numPr>
          <w:ilvl w:val="0"/>
          <w:numId w:val="44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b/>
          <w:bCs/>
          <w:sz w:val="20"/>
          <w:szCs w:val="20"/>
        </w:rPr>
      </w:pPr>
      <w:r w:rsidRPr="00AD09D8">
        <w:rPr>
          <w:b/>
          <w:bCs/>
          <w:sz w:val="20"/>
          <w:szCs w:val="20"/>
        </w:rPr>
        <w:t xml:space="preserve">W cenie naszej oferty zostały uwzględnione wszystkie koszty </w:t>
      </w:r>
      <w:r w:rsidRPr="00AD09D8">
        <w:rPr>
          <w:b/>
          <w:sz w:val="20"/>
          <w:szCs w:val="20"/>
        </w:rPr>
        <w:t xml:space="preserve">wykonania </w:t>
      </w:r>
      <w:r w:rsidRPr="00AD09D8">
        <w:rPr>
          <w:b/>
          <w:bCs/>
          <w:sz w:val="20"/>
          <w:szCs w:val="20"/>
        </w:rPr>
        <w:t>zamówienia</w:t>
      </w:r>
      <w:r>
        <w:rPr>
          <w:b/>
          <w:bCs/>
          <w:sz w:val="20"/>
          <w:szCs w:val="20"/>
        </w:rPr>
        <w:t xml:space="preserve">. </w:t>
      </w:r>
    </w:p>
    <w:p w:rsidR="001F00CA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bCs/>
          <w:sz w:val="20"/>
        </w:rPr>
      </w:pPr>
      <w:r>
        <w:rPr>
          <w:bCs/>
          <w:sz w:val="20"/>
        </w:rPr>
        <w:t xml:space="preserve">Akceptujemy wskazany w SIWZ czas związania ofertą, czyli </w:t>
      </w:r>
      <w:r w:rsidR="008D68BA">
        <w:rPr>
          <w:bCs/>
          <w:sz w:val="20"/>
        </w:rPr>
        <w:t>3</w:t>
      </w:r>
      <w:r>
        <w:rPr>
          <w:bCs/>
          <w:sz w:val="20"/>
        </w:rPr>
        <w:t>0 dni od terminu składania ofert.</w:t>
      </w:r>
    </w:p>
    <w:p w:rsidR="001F00CA" w:rsidRDefault="001F00CA" w:rsidP="00BB169F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120"/>
        <w:ind w:left="425" w:hanging="425"/>
        <w:jc w:val="both"/>
        <w:rPr>
          <w:bCs/>
          <w:sz w:val="20"/>
        </w:rPr>
      </w:pPr>
      <w:r>
        <w:rPr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:rsidR="001F00CA" w:rsidRDefault="001F00CA" w:rsidP="00BB169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Wypełniliśmy</w:t>
      </w:r>
      <w:r w:rsidRPr="00BF181E">
        <w:rPr>
          <w:b/>
          <w:bCs/>
          <w:sz w:val="20"/>
          <w:szCs w:val="20"/>
        </w:rPr>
        <w:t xml:space="preserve"> obowiązki informacyjne przewidziane w art. 13 lub art. 14 RODO</w:t>
      </w:r>
      <w:r>
        <w:rPr>
          <w:b/>
          <w:bCs/>
          <w:sz w:val="20"/>
          <w:szCs w:val="20"/>
        </w:rPr>
        <w:t>*</w:t>
      </w:r>
      <w:r w:rsidRPr="00BF181E">
        <w:rPr>
          <w:b/>
          <w:bCs/>
          <w:sz w:val="20"/>
          <w:szCs w:val="20"/>
        </w:rPr>
        <w:t xml:space="preserve"> wobec osób fizycznych, od których dane osob</w:t>
      </w:r>
      <w:r>
        <w:rPr>
          <w:b/>
          <w:bCs/>
          <w:sz w:val="20"/>
          <w:szCs w:val="20"/>
        </w:rPr>
        <w:t>owe bezpośrednio lub pośrednio zostały pozyskane</w:t>
      </w:r>
      <w:r w:rsidRPr="00BF181E">
        <w:rPr>
          <w:b/>
          <w:bCs/>
          <w:sz w:val="20"/>
          <w:szCs w:val="20"/>
        </w:rPr>
        <w:t xml:space="preserve"> w celu ubiegania się o udzielenie zamówienia publicznego w niniejszym postępowaniu.*</w:t>
      </w:r>
      <w:r>
        <w:rPr>
          <w:b/>
          <w:bCs/>
          <w:sz w:val="20"/>
          <w:szCs w:val="20"/>
        </w:rPr>
        <w:t>*</w:t>
      </w:r>
    </w:p>
    <w:p w:rsidR="001F00CA" w:rsidRPr="00F33AE1" w:rsidRDefault="001F00CA" w:rsidP="001F00CA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R</w:t>
      </w:r>
      <w:r w:rsidRPr="00F33AE1">
        <w:rPr>
          <w:bCs/>
          <w:i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0CA" w:rsidRPr="00F33AE1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b w:val="0"/>
          <w:bCs/>
          <w:i/>
          <w:sz w:val="18"/>
          <w:szCs w:val="18"/>
        </w:rPr>
      </w:pPr>
      <w:r w:rsidRPr="00F33AE1">
        <w:rPr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0CA" w:rsidRDefault="001F00CA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 w:rsidRPr="008E1083">
        <w:rPr>
          <w:bCs/>
          <w:sz w:val="20"/>
        </w:rPr>
        <w:t xml:space="preserve">Zamierzamy powierzyć  podwykonawcom wykonanie następujących części Zamówienia </w:t>
      </w:r>
      <w:r w:rsidRPr="008E1083">
        <w:rPr>
          <w:bCs/>
          <w:i/>
          <w:sz w:val="18"/>
          <w:szCs w:val="18"/>
        </w:rPr>
        <w:t>(wypełnić jeżeli dotyczy</w:t>
      </w:r>
      <w:r w:rsidRPr="008E1083">
        <w:rPr>
          <w:bCs/>
          <w:sz w:val="18"/>
          <w:szCs w:val="18"/>
        </w:rPr>
        <w:t>)</w:t>
      </w:r>
      <w:r w:rsidRPr="008E1083">
        <w:rPr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073"/>
        <w:gridCol w:w="3073"/>
      </w:tblGrid>
      <w:tr w:rsidR="001F00CA" w:rsidRPr="001F7038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  <w:lang w:eastAsia="en-US" w:bidi="en-US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1F7038" w:rsidTr="008F6610">
        <w:trPr>
          <w:trHeight w:val="39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1F00CA" w:rsidRPr="001F7038" w:rsidTr="008F6610">
        <w:trPr>
          <w:trHeight w:val="39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844FA1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1F00CA" w:rsidRPr="008953C7" w:rsidRDefault="001F00CA" w:rsidP="00BB169F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20"/>
          <w:szCs w:val="20"/>
          <w:lang w:eastAsia="pl-PL"/>
        </w:rPr>
      </w:pPr>
      <w:r w:rsidRPr="008953C7">
        <w:rPr>
          <w:sz w:val="20"/>
          <w:szCs w:val="20"/>
          <w:lang w:eastAsia="pl-PL"/>
        </w:rPr>
        <w:t>Oświadczamy, że wybór naszej oferty:</w:t>
      </w:r>
    </w:p>
    <w:p w:rsidR="001F00CA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2AC7E" wp14:editId="434045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545D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953C7">
        <w:rPr>
          <w:sz w:val="20"/>
          <w:szCs w:val="20"/>
          <w:lang w:eastAsia="pl-PL"/>
        </w:rPr>
        <w:t>b</w:t>
      </w:r>
      <w:r>
        <w:rPr>
          <w:sz w:val="20"/>
          <w:szCs w:val="20"/>
          <w:lang w:eastAsia="pl-PL"/>
        </w:rPr>
        <w:t>ędzie prowadził do powstania u Z</w:t>
      </w:r>
      <w:r w:rsidRPr="008953C7">
        <w:rPr>
          <w:sz w:val="20"/>
          <w:szCs w:val="20"/>
          <w:lang w:eastAsia="pl-PL"/>
        </w:rPr>
        <w:t xml:space="preserve">amawiającego obowiązku podatkowego zgodnie z przepisami </w:t>
      </w:r>
      <w:r w:rsidR="00C436AF">
        <w:rPr>
          <w:sz w:val="20"/>
          <w:szCs w:val="20"/>
          <w:lang w:eastAsia="pl-PL"/>
        </w:rPr>
        <w:br/>
      </w:r>
      <w:r w:rsidRPr="008953C7">
        <w:rPr>
          <w:sz w:val="20"/>
          <w:szCs w:val="20"/>
          <w:lang w:eastAsia="pl-PL"/>
        </w:rPr>
        <w:t>o podatku od towarów  i usług, w zakresie ……………………………………………………………… (należy wskazać nazwę (rodzaj) towaru lub usługi, których dostawa lub świadczenie będzie prowadzić do powstania takiego obowiązku podatkowego</w:t>
      </w:r>
      <w:r w:rsidR="00C436AF">
        <w:rPr>
          <w:sz w:val="20"/>
          <w:szCs w:val="20"/>
          <w:lang w:eastAsia="pl-PL"/>
        </w:rPr>
        <w:t xml:space="preserve">), o wartości …………………………… </w:t>
      </w:r>
      <w:r w:rsidRPr="008953C7">
        <w:rPr>
          <w:sz w:val="20"/>
          <w:szCs w:val="20"/>
          <w:lang w:eastAsia="pl-PL"/>
        </w:rPr>
        <w:t>zł netto</w:t>
      </w:r>
      <w:r>
        <w:rPr>
          <w:sz w:val="20"/>
          <w:szCs w:val="20"/>
          <w:lang w:eastAsia="pl-PL"/>
        </w:rPr>
        <w:t xml:space="preserve"> </w:t>
      </w:r>
      <w:r w:rsidRPr="008953C7">
        <w:rPr>
          <w:sz w:val="20"/>
          <w:szCs w:val="20"/>
          <w:lang w:eastAsia="pl-PL"/>
        </w:rPr>
        <w:t>(należy wskazać wartość tego towaru lub usługi bez kwoty podatku). *</w:t>
      </w:r>
      <w:r w:rsidRPr="00951F05">
        <w:rPr>
          <w:sz w:val="22"/>
          <w:szCs w:val="22"/>
          <w:lang w:eastAsia="pl-PL"/>
        </w:rPr>
        <w:t xml:space="preserve"> </w:t>
      </w:r>
    </w:p>
    <w:p w:rsidR="001F00CA" w:rsidRPr="008E1083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1F00CA" w:rsidRPr="008953C7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4DCB6" wp14:editId="36B3EA5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48B7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8953C7">
        <w:rPr>
          <w:sz w:val="20"/>
          <w:szCs w:val="20"/>
          <w:lang w:eastAsia="pl-PL"/>
        </w:rPr>
        <w:t xml:space="preserve">nie będzie prowadził do powstania u </w:t>
      </w:r>
      <w:r>
        <w:rPr>
          <w:sz w:val="20"/>
          <w:szCs w:val="20"/>
          <w:lang w:eastAsia="pl-PL"/>
        </w:rPr>
        <w:t>Z</w:t>
      </w:r>
      <w:r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:rsidR="001F00CA" w:rsidRDefault="001F00CA" w:rsidP="001F00CA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1F00CA" w:rsidRDefault="001F00CA" w:rsidP="001F00CA">
      <w:pPr>
        <w:pStyle w:val="Tekstpodstawowy2"/>
        <w:spacing w:line="240" w:lineRule="auto"/>
        <w:ind w:left="709"/>
        <w:jc w:val="both"/>
        <w:rPr>
          <w:sz w:val="18"/>
          <w:szCs w:val="18"/>
        </w:rPr>
      </w:pPr>
      <w:r w:rsidRPr="00EB4DE9">
        <w:rPr>
          <w:sz w:val="18"/>
          <w:szCs w:val="18"/>
        </w:rPr>
        <w:t>Brak wypełnienia przyjmuje się za podanie informacji, że po stronie Zamawiającego nie powstanie obowiązek podatkowy (VAT rozlicza Wykonawca)</w:t>
      </w:r>
      <w:r>
        <w:rPr>
          <w:sz w:val="18"/>
          <w:szCs w:val="18"/>
        </w:rPr>
        <w:t>.</w:t>
      </w:r>
    </w:p>
    <w:p w:rsidR="00610719" w:rsidRDefault="00610719" w:rsidP="001F00CA">
      <w:pPr>
        <w:pStyle w:val="Tekstpodstawowy2"/>
        <w:spacing w:line="240" w:lineRule="auto"/>
        <w:ind w:left="709"/>
        <w:jc w:val="both"/>
        <w:rPr>
          <w:sz w:val="18"/>
          <w:szCs w:val="18"/>
        </w:rPr>
      </w:pPr>
    </w:p>
    <w:p w:rsidR="00B267DA" w:rsidRDefault="00B267DA" w:rsidP="001F00CA">
      <w:pPr>
        <w:pStyle w:val="Tekstpodstawowy2"/>
        <w:spacing w:line="240" w:lineRule="auto"/>
        <w:ind w:left="709"/>
        <w:jc w:val="both"/>
        <w:rPr>
          <w:i/>
          <w:sz w:val="20"/>
          <w:szCs w:val="20"/>
        </w:rPr>
      </w:pPr>
    </w:p>
    <w:p w:rsidR="001F00CA" w:rsidRPr="00A9547E" w:rsidRDefault="001F00CA" w:rsidP="00BB169F">
      <w:pPr>
        <w:pStyle w:val="Tekstpodstawowywcity22"/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sz w:val="20"/>
          <w:szCs w:val="20"/>
        </w:rPr>
      </w:pPr>
      <w:r w:rsidRPr="0061540D">
        <w:rPr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0E1BF" wp14:editId="01511855">
                <wp:simplePos x="0" y="0"/>
                <wp:positionH relativeFrom="column">
                  <wp:posOffset>4373466</wp:posOffset>
                </wp:positionH>
                <wp:positionV relativeFrom="paragraph">
                  <wp:posOffset>42849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42" w:rsidRPr="0061540D" w:rsidRDefault="001C1D42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C1D42" w:rsidRDefault="001C1D42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E1BF" id="Pole tekstowe 35" o:spid="_x0000_s1032" type="#_x0000_t202" style="position:absolute;left:0;text-align:left;margin-left:344.35pt;margin-top:3.3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Mz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" filled="f" stroked="f">
                <v:textbox>
                  <w:txbxContent>
                    <w:p w:rsidR="001C1D42" w:rsidRPr="0061540D" w:rsidRDefault="001C1D42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1C1D42" w:rsidRDefault="001C1D42" w:rsidP="001F00CA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Pr="008953C7">
        <w:rPr>
          <w:bCs/>
          <w:sz w:val="20"/>
          <w:szCs w:val="20"/>
        </w:rPr>
        <w:t>Niniejszym informujemy, iż informacje składające się na ofertę, zawarte  w punktach  ….……….. stanowią tajemnicę przedsiębiorstwa w rozumieniu ustawy o zwalczaniu nieuczciwej konkurencji i jako takie nie mogą być udostępnione innym uczest</w:t>
      </w:r>
      <w:r>
        <w:rPr>
          <w:bCs/>
          <w:sz w:val="20"/>
          <w:szCs w:val="20"/>
        </w:rPr>
        <w:t xml:space="preserve">nikom niniejszego postępowania </w:t>
      </w:r>
      <w:r w:rsidRPr="008953C7">
        <w:rPr>
          <w:bCs/>
          <w:sz w:val="20"/>
          <w:szCs w:val="20"/>
        </w:rPr>
        <w:t xml:space="preserve"> </w:t>
      </w:r>
      <w:r w:rsidRPr="00F61EC8">
        <w:rPr>
          <w:b/>
          <w:bCs/>
          <w:i/>
          <w:sz w:val="20"/>
          <w:szCs w:val="20"/>
        </w:rPr>
        <w:t>(</w:t>
      </w:r>
      <w:r w:rsidRPr="001163CC">
        <w:rPr>
          <w:b/>
          <w:bCs/>
          <w:i/>
          <w:sz w:val="20"/>
          <w:szCs w:val="20"/>
        </w:rPr>
        <w:t>do oferty należy dołączyć dokument, w którym Wykonawca zobowiązany jest wykazać,</w:t>
      </w:r>
      <w:r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>
        <w:rPr>
          <w:rFonts w:eastAsia="TimesNewRoman"/>
          <w:b/>
          <w:i/>
          <w:sz w:val="20"/>
          <w:szCs w:val="20"/>
          <w:lang w:eastAsia="pl-PL"/>
        </w:rPr>
        <w:t>).</w:t>
      </w:r>
    </w:p>
    <w:p w:rsidR="00C145F2" w:rsidRPr="00096F73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b w:val="0"/>
          <w:bCs/>
          <w:sz w:val="20"/>
        </w:rPr>
      </w:pPr>
      <w:r w:rsidRPr="00096F73">
        <w:rPr>
          <w:b w:val="0"/>
          <w:bCs/>
          <w:sz w:val="20"/>
        </w:rPr>
        <w:t>Dotyczy wyłącznie Wykonawców wspólnie ubiegających się o udzielenie zamówienia:</w:t>
      </w:r>
    </w:p>
    <w:p w:rsidR="00C145F2" w:rsidRPr="00096F73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b w:val="0"/>
          <w:bCs/>
          <w:sz w:val="20"/>
        </w:rPr>
      </w:pPr>
      <w:r w:rsidRPr="00096F73">
        <w:rPr>
          <w:b w:val="0"/>
          <w:bCs/>
          <w:sz w:val="20"/>
        </w:rPr>
        <w:t xml:space="preserve">Pełnomocnikiem Wykonawców wspólnie ubiegających się o udzielenie przedmiotowego zamówienia zgodnie </w:t>
      </w:r>
      <w:r w:rsidRPr="00096F73">
        <w:rPr>
          <w:b w:val="0"/>
          <w:bCs/>
          <w:sz w:val="20"/>
        </w:rPr>
        <w:br/>
        <w:t xml:space="preserve">z art. 23 ust. 2 ustawy </w:t>
      </w:r>
      <w:proofErr w:type="spellStart"/>
      <w:r w:rsidRPr="00096F73">
        <w:rPr>
          <w:b w:val="0"/>
          <w:bCs/>
          <w:sz w:val="20"/>
        </w:rPr>
        <w:t>Pzp</w:t>
      </w:r>
      <w:proofErr w:type="spellEnd"/>
      <w:r w:rsidRPr="00096F73">
        <w:rPr>
          <w:b w:val="0"/>
          <w:bCs/>
          <w:sz w:val="20"/>
        </w:rPr>
        <w:t xml:space="preserve"> jest (</w:t>
      </w:r>
      <w:r w:rsidRPr="00096F73">
        <w:rPr>
          <w:b w:val="0"/>
          <w:bCs/>
          <w:i/>
          <w:sz w:val="20"/>
        </w:rPr>
        <w:t>wypełnić jeśli dotyczy</w:t>
      </w:r>
      <w:r w:rsidRPr="00096F73">
        <w:rPr>
          <w:b w:val="0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C145F2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C145F2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92619D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b w:val="0"/>
                <w:bCs/>
                <w:i/>
                <w:sz w:val="20"/>
              </w:rPr>
            </w:pPr>
            <w:r w:rsidRPr="0092619D">
              <w:rPr>
                <w:bCs/>
                <w:i/>
                <w:sz w:val="20"/>
              </w:rPr>
              <w:t>(imię i nazwisko pełnomocnika)</w:t>
            </w:r>
          </w:p>
        </w:tc>
      </w:tr>
    </w:tbl>
    <w:p w:rsidR="00C145F2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bCs/>
          <w:i/>
          <w:sz w:val="20"/>
        </w:rPr>
      </w:pPr>
    </w:p>
    <w:p w:rsidR="00C145F2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:rsidR="00C145F2" w:rsidRPr="00BF0EE6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bCs/>
          <w:i/>
          <w:sz w:val="20"/>
        </w:rPr>
      </w:pPr>
    </w:p>
    <w:p w:rsidR="00C145F2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Cs/>
          <w:sz w:val="20"/>
        </w:rPr>
        <w:t xml:space="preserve">Wszelką korespondencję w </w:t>
      </w:r>
      <w:r>
        <w:rPr>
          <w:bCs/>
          <w:sz w:val="20"/>
        </w:rPr>
        <w:t>s</w:t>
      </w:r>
      <w:r w:rsidRPr="00AE12D9">
        <w:rPr>
          <w:bCs/>
          <w:sz w:val="20"/>
        </w:rPr>
        <w:t xml:space="preserve">prawie niniejszego zamówienia </w:t>
      </w:r>
      <w:r>
        <w:rPr>
          <w:bCs/>
          <w:sz w:val="20"/>
        </w:rPr>
        <w:t xml:space="preserve">dotyczącą Wykonawców wspólnie ubiegających się o udzielenie zamówienia </w:t>
      </w:r>
      <w:r w:rsidRPr="00AE12D9">
        <w:rPr>
          <w:bCs/>
          <w:sz w:val="20"/>
        </w:rPr>
        <w:t>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80"/>
        <w:gridCol w:w="6459"/>
      </w:tblGrid>
      <w:tr w:rsidR="00C145F2" w:rsidTr="00AD1DFA">
        <w:trPr>
          <w:trHeight w:val="453"/>
        </w:trPr>
        <w:tc>
          <w:tcPr>
            <w:tcW w:w="1926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20"/>
              </w:rPr>
            </w:pPr>
          </w:p>
        </w:tc>
      </w:tr>
      <w:tr w:rsidR="00C145F2" w:rsidTr="00AD1DFA">
        <w:tc>
          <w:tcPr>
            <w:tcW w:w="1926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20"/>
              </w:rPr>
            </w:pPr>
          </w:p>
        </w:tc>
      </w:tr>
      <w:tr w:rsidR="00C145F2" w:rsidTr="00AD1DFA">
        <w:tc>
          <w:tcPr>
            <w:tcW w:w="1926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C145F2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20"/>
              </w:rPr>
            </w:pPr>
          </w:p>
        </w:tc>
      </w:tr>
    </w:tbl>
    <w:p w:rsidR="00C145F2" w:rsidRDefault="00C145F2" w:rsidP="00C145F2">
      <w:pPr>
        <w:pStyle w:val="Tekstpodstawowy"/>
        <w:ind w:right="23"/>
        <w:jc w:val="left"/>
        <w:rPr>
          <w:b/>
          <w:sz w:val="20"/>
          <w:szCs w:val="20"/>
        </w:rPr>
      </w:pPr>
    </w:p>
    <w:p w:rsidR="00C145F2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p w:rsidR="00C145F2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b w:val="0"/>
          <w:bCs/>
          <w:sz w:val="20"/>
        </w:rPr>
      </w:pPr>
      <w:r w:rsidRPr="007F1E1D">
        <w:rPr>
          <w:bCs/>
          <w:sz w:val="20"/>
        </w:rPr>
        <w:t xml:space="preserve">Oferta została złożona na </w:t>
      </w:r>
      <w:r w:rsidRPr="007F1E1D">
        <w:rPr>
          <w:bCs/>
          <w:sz w:val="20"/>
        </w:rPr>
        <w:softHyphen/>
      </w:r>
      <w:r w:rsidRPr="007F1E1D">
        <w:rPr>
          <w:bCs/>
          <w:sz w:val="20"/>
        </w:rPr>
        <w:softHyphen/>
      </w:r>
      <w:r w:rsidRPr="007F1E1D">
        <w:rPr>
          <w:bCs/>
          <w:sz w:val="20"/>
        </w:rPr>
        <w:softHyphen/>
        <w:t>........ stronach , kolejno ponumerowanych od nr ……  do nr ……</w:t>
      </w:r>
    </w:p>
    <w:p w:rsidR="00C145F2" w:rsidRDefault="00C145F2" w:rsidP="00C145F2">
      <w:pPr>
        <w:pStyle w:val="Tekstpodstawowy23"/>
        <w:jc w:val="both"/>
        <w:rPr>
          <w:bCs/>
          <w:i/>
          <w:sz w:val="20"/>
        </w:rPr>
      </w:pPr>
    </w:p>
    <w:p w:rsidR="00C145F2" w:rsidRDefault="00C145F2" w:rsidP="00C145F2">
      <w:pPr>
        <w:pStyle w:val="Tekstpodstawowy23"/>
        <w:jc w:val="both"/>
        <w:rPr>
          <w:b w:val="0"/>
          <w:bCs/>
          <w:i/>
          <w:sz w:val="20"/>
        </w:rPr>
      </w:pPr>
      <w:r w:rsidRPr="003306DD">
        <w:rPr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C145F2" w:rsidRDefault="00C145F2" w:rsidP="00C145F2">
      <w:pPr>
        <w:pStyle w:val="Tekstpodstawowy23"/>
        <w:jc w:val="both"/>
        <w:rPr>
          <w:b w:val="0"/>
          <w:bCs/>
          <w:i/>
          <w:sz w:val="20"/>
        </w:rPr>
      </w:pPr>
    </w:p>
    <w:p w:rsidR="00C145F2" w:rsidRDefault="00C145F2" w:rsidP="00C145F2">
      <w:pPr>
        <w:pStyle w:val="Tekstpodstawowy23"/>
        <w:jc w:val="both"/>
        <w:rPr>
          <w:b w:val="0"/>
          <w:bCs/>
          <w:i/>
          <w:sz w:val="20"/>
        </w:rPr>
      </w:pPr>
    </w:p>
    <w:p w:rsidR="00C145F2" w:rsidRDefault="00C145F2" w:rsidP="0004024A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C145F2" w:rsidRDefault="00C145F2" w:rsidP="0004024A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C145F2" w:rsidRDefault="00C145F2" w:rsidP="0004024A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04024A" w:rsidRPr="00F018B8" w:rsidRDefault="0004024A" w:rsidP="0004024A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F018B8">
        <w:rPr>
          <w:sz w:val="19"/>
          <w:szCs w:val="19"/>
        </w:rPr>
        <w:t xml:space="preserve">        </w:t>
      </w:r>
      <w:r w:rsidR="00F018B8">
        <w:rPr>
          <w:sz w:val="19"/>
          <w:szCs w:val="19"/>
        </w:rPr>
        <w:t xml:space="preserve">     </w:t>
      </w:r>
      <w:r w:rsidRPr="00F018B8">
        <w:rPr>
          <w:sz w:val="19"/>
          <w:szCs w:val="19"/>
        </w:rPr>
        <w:t xml:space="preserve">   ____________</w:t>
      </w:r>
      <w:r w:rsidR="00F018B8"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</w:t>
      </w:r>
      <w:r w:rsidR="00F018B8"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04024A" w:rsidRPr="00F018B8" w:rsidRDefault="0004024A" w:rsidP="00B267DA">
      <w:pPr>
        <w:tabs>
          <w:tab w:val="left" w:pos="1582"/>
        </w:tabs>
        <w:jc w:val="right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</w:t>
      </w:r>
      <w:r w:rsidR="00F018B8">
        <w:rPr>
          <w:i/>
          <w:iCs/>
          <w:sz w:val="19"/>
          <w:szCs w:val="19"/>
        </w:rPr>
        <w:t xml:space="preserve">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 w:rsidR="00F018B8"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 w:rsidR="00F018B8">
        <w:rPr>
          <w:i/>
          <w:iCs/>
          <w:sz w:val="19"/>
          <w:szCs w:val="19"/>
        </w:rPr>
        <w:t xml:space="preserve">     </w:t>
      </w:r>
      <w:r w:rsidRPr="00F018B8">
        <w:rPr>
          <w:i/>
          <w:iCs/>
          <w:sz w:val="19"/>
          <w:szCs w:val="19"/>
        </w:rPr>
        <w:t xml:space="preserve">  </w:t>
      </w:r>
      <w:r w:rsidR="00B761E9">
        <w:rPr>
          <w:i/>
          <w:iCs/>
          <w:sz w:val="19"/>
          <w:szCs w:val="19"/>
        </w:rPr>
        <w:t xml:space="preserve">   (podpis/y i pieczątka imienna W</w:t>
      </w:r>
      <w:r w:rsidRPr="00F018B8">
        <w:rPr>
          <w:i/>
          <w:iCs/>
          <w:sz w:val="19"/>
          <w:szCs w:val="19"/>
        </w:rPr>
        <w:t>ykonawcy</w:t>
      </w:r>
      <w:r w:rsidR="00B761E9"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  <w:r w:rsidR="00B267DA"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>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04024A" w:rsidRDefault="0004024A" w:rsidP="00F018B8">
      <w:pPr>
        <w:tabs>
          <w:tab w:val="left" w:pos="1582"/>
        </w:tabs>
        <w:jc w:val="both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 w:rsidR="00B761E9"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ykonawcy)</w:t>
      </w:r>
      <w:r w:rsidRPr="00F018B8">
        <w:rPr>
          <w:sz w:val="19"/>
          <w:szCs w:val="19"/>
        </w:rPr>
        <w:t xml:space="preserve"> </w:t>
      </w: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2876A1" w:rsidRDefault="002876A1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330A1F" w:rsidRDefault="00330A1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330A1F" w:rsidRDefault="00330A1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330A1F" w:rsidRDefault="00330A1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330A1F" w:rsidRDefault="00330A1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B267DA" w:rsidRDefault="00B267DA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B267DA" w:rsidRDefault="00B267DA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CF389F" w:rsidRDefault="00CF389F" w:rsidP="00F018B8">
      <w:pPr>
        <w:tabs>
          <w:tab w:val="left" w:pos="1582"/>
        </w:tabs>
        <w:jc w:val="both"/>
        <w:rPr>
          <w:sz w:val="19"/>
          <w:szCs w:val="19"/>
        </w:rPr>
      </w:pPr>
    </w:p>
    <w:p w:rsidR="00B761E9" w:rsidRDefault="00B761E9" w:rsidP="00B761E9">
      <w:pPr>
        <w:pStyle w:val="Nagwek1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  <w:u w:val="single"/>
        </w:rPr>
        <w:lastRenderedPageBreak/>
        <w:t>ZAŁĄCZNIK NR 2</w:t>
      </w:r>
      <w:r w:rsidRPr="00C022C9">
        <w:rPr>
          <w:bCs w:val="0"/>
          <w:sz w:val="22"/>
          <w:szCs w:val="22"/>
          <w:u w:val="single"/>
        </w:rPr>
        <w:t xml:space="preserve"> do SIWZ</w:t>
      </w:r>
    </w:p>
    <w:p w:rsidR="00B761E9" w:rsidRDefault="002C494A" w:rsidP="00B761E9">
      <w:pPr>
        <w:pStyle w:val="Nagwek1"/>
        <w:rPr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Oświadczenie </w:t>
      </w:r>
      <w:r w:rsidR="003F4E4B">
        <w:rPr>
          <w:sz w:val="22"/>
          <w:szCs w:val="22"/>
        </w:rPr>
        <w:t>dot. wykluczenia</w:t>
      </w:r>
    </w:p>
    <w:p w:rsidR="00B761E9" w:rsidRDefault="00B761E9" w:rsidP="002D3343">
      <w:pPr>
        <w:pStyle w:val="Nagwek1"/>
        <w:rPr>
          <w:bCs w:val="0"/>
          <w:sz w:val="22"/>
          <w:szCs w:val="22"/>
          <w:u w:val="single"/>
        </w:rPr>
      </w:pPr>
    </w:p>
    <w:p w:rsidR="00B761E9" w:rsidRDefault="00B761E9" w:rsidP="002D3343">
      <w:pPr>
        <w:pStyle w:val="Nagwek1"/>
        <w:rPr>
          <w:bCs w:val="0"/>
          <w:sz w:val="22"/>
          <w:szCs w:val="22"/>
          <w:u w:val="single"/>
        </w:rPr>
      </w:pPr>
    </w:p>
    <w:p w:rsidR="00B761E9" w:rsidRDefault="00B761E9" w:rsidP="002C494A">
      <w:pPr>
        <w:pStyle w:val="Nagwek1"/>
        <w:rPr>
          <w:bCs w:val="0"/>
          <w:sz w:val="22"/>
          <w:szCs w:val="22"/>
          <w:u w:val="single"/>
        </w:rPr>
      </w:pPr>
    </w:p>
    <w:p w:rsidR="00B761E9" w:rsidRPr="00CF389F" w:rsidRDefault="00B761E9" w:rsidP="002C494A">
      <w:pPr>
        <w:jc w:val="center"/>
        <w:rPr>
          <w:b/>
          <w:caps/>
          <w:sz w:val="22"/>
          <w:szCs w:val="22"/>
          <w:u w:val="single"/>
        </w:rPr>
      </w:pPr>
      <w:r w:rsidRPr="00CF389F">
        <w:rPr>
          <w:b/>
          <w:caps/>
          <w:sz w:val="22"/>
          <w:szCs w:val="22"/>
          <w:u w:val="single"/>
        </w:rPr>
        <w:t xml:space="preserve">Oświadczenie wykonawcy </w:t>
      </w:r>
    </w:p>
    <w:p w:rsidR="00B761E9" w:rsidRPr="002C494A" w:rsidRDefault="00B761E9" w:rsidP="002C494A">
      <w:pPr>
        <w:jc w:val="center"/>
        <w:rPr>
          <w:b/>
          <w:sz w:val="22"/>
          <w:szCs w:val="22"/>
        </w:rPr>
      </w:pPr>
      <w:r w:rsidRPr="002C494A">
        <w:rPr>
          <w:b/>
          <w:sz w:val="22"/>
          <w:szCs w:val="22"/>
        </w:rPr>
        <w:t xml:space="preserve">składane na podstawie art. 25a ust. 1 ustawy z dnia 29 stycznia 2004 r. </w:t>
      </w:r>
    </w:p>
    <w:p w:rsidR="00B761E9" w:rsidRPr="002C494A" w:rsidRDefault="00B761E9" w:rsidP="002C494A">
      <w:pPr>
        <w:jc w:val="center"/>
        <w:rPr>
          <w:b/>
          <w:sz w:val="22"/>
          <w:szCs w:val="22"/>
        </w:rPr>
      </w:pPr>
      <w:r w:rsidRPr="002C494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2C494A">
        <w:rPr>
          <w:b/>
          <w:sz w:val="22"/>
          <w:szCs w:val="22"/>
        </w:rPr>
        <w:t>Pzp</w:t>
      </w:r>
      <w:proofErr w:type="spellEnd"/>
      <w:r w:rsidRPr="002C494A">
        <w:rPr>
          <w:b/>
          <w:sz w:val="22"/>
          <w:szCs w:val="22"/>
        </w:rPr>
        <w:t xml:space="preserve">), </w:t>
      </w:r>
    </w:p>
    <w:p w:rsidR="00B761E9" w:rsidRPr="002C494A" w:rsidRDefault="00B761E9" w:rsidP="002C494A">
      <w:pPr>
        <w:jc w:val="center"/>
        <w:rPr>
          <w:b/>
          <w:sz w:val="22"/>
          <w:szCs w:val="22"/>
          <w:u w:val="single"/>
        </w:rPr>
      </w:pPr>
      <w:r w:rsidRPr="002C494A">
        <w:rPr>
          <w:b/>
          <w:sz w:val="22"/>
          <w:szCs w:val="22"/>
          <w:u w:val="single"/>
        </w:rPr>
        <w:t>DOTYCZĄCE PRZESŁANEK WYKLUCZENIA Z POSTĘPOWANIA</w:t>
      </w:r>
    </w:p>
    <w:p w:rsidR="00B761E9" w:rsidRPr="002C494A" w:rsidRDefault="00B761E9" w:rsidP="00B761E9">
      <w:pPr>
        <w:spacing w:line="360" w:lineRule="auto"/>
        <w:jc w:val="both"/>
        <w:rPr>
          <w:sz w:val="22"/>
          <w:szCs w:val="22"/>
        </w:rPr>
      </w:pPr>
    </w:p>
    <w:p w:rsidR="00B761E9" w:rsidRPr="002C494A" w:rsidRDefault="00B761E9" w:rsidP="00B761E9">
      <w:pPr>
        <w:spacing w:line="360" w:lineRule="auto"/>
        <w:jc w:val="both"/>
        <w:rPr>
          <w:sz w:val="22"/>
          <w:szCs w:val="22"/>
        </w:rPr>
      </w:pPr>
    </w:p>
    <w:p w:rsidR="00B761E9" w:rsidRPr="002C494A" w:rsidRDefault="00B761E9" w:rsidP="008121AF">
      <w:pPr>
        <w:jc w:val="both"/>
        <w:rPr>
          <w:sz w:val="22"/>
          <w:szCs w:val="22"/>
        </w:rPr>
      </w:pPr>
      <w:r w:rsidRPr="00F420B9">
        <w:rPr>
          <w:b/>
          <w:sz w:val="22"/>
          <w:szCs w:val="22"/>
        </w:rPr>
        <w:t xml:space="preserve">Na potrzeby postępowania o udzielenie zamówienia publicznego </w:t>
      </w:r>
      <w:r w:rsidR="008D68BA" w:rsidRPr="000100D7">
        <w:rPr>
          <w:b/>
          <w:bCs/>
          <w:sz w:val="21"/>
          <w:szCs w:val="21"/>
        </w:rPr>
        <w:t xml:space="preserve">na </w:t>
      </w:r>
      <w:r w:rsidR="000E7183" w:rsidRPr="000E7183">
        <w:rPr>
          <w:b/>
          <w:bCs/>
          <w:sz w:val="21"/>
          <w:szCs w:val="21"/>
        </w:rPr>
        <w:t xml:space="preserve">dostawę samochodów osobowych na potrzeby </w:t>
      </w:r>
      <w:proofErr w:type="spellStart"/>
      <w:r w:rsidR="000E7183" w:rsidRPr="000E7183">
        <w:rPr>
          <w:b/>
          <w:bCs/>
          <w:sz w:val="21"/>
          <w:szCs w:val="21"/>
        </w:rPr>
        <w:t>WFOŚiGW</w:t>
      </w:r>
      <w:proofErr w:type="spellEnd"/>
      <w:r w:rsidR="000E7183" w:rsidRPr="000E7183">
        <w:rPr>
          <w:b/>
          <w:bCs/>
          <w:sz w:val="21"/>
          <w:szCs w:val="21"/>
        </w:rPr>
        <w:t xml:space="preserve"> w Warszawie</w:t>
      </w:r>
      <w:r w:rsidR="008D68BA" w:rsidRPr="00F420B9">
        <w:rPr>
          <w:b/>
          <w:sz w:val="22"/>
          <w:szCs w:val="22"/>
        </w:rPr>
        <w:t xml:space="preserve"> </w:t>
      </w:r>
      <w:r w:rsidRPr="00F420B9">
        <w:rPr>
          <w:b/>
          <w:sz w:val="22"/>
          <w:szCs w:val="22"/>
        </w:rPr>
        <w:t>oświadczam, co następuje</w:t>
      </w:r>
      <w:r w:rsidRPr="002C494A">
        <w:rPr>
          <w:sz w:val="22"/>
          <w:szCs w:val="22"/>
        </w:rPr>
        <w:t>:</w:t>
      </w:r>
    </w:p>
    <w:p w:rsidR="00B761E9" w:rsidRPr="002C494A" w:rsidRDefault="00B761E9" w:rsidP="00B761E9">
      <w:pPr>
        <w:spacing w:line="360" w:lineRule="auto"/>
        <w:jc w:val="both"/>
        <w:rPr>
          <w:sz w:val="22"/>
          <w:szCs w:val="22"/>
        </w:rPr>
      </w:pPr>
    </w:p>
    <w:p w:rsidR="00B761E9" w:rsidRPr="002C494A" w:rsidRDefault="00B761E9" w:rsidP="00B761E9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C494A">
        <w:rPr>
          <w:b/>
          <w:sz w:val="22"/>
          <w:szCs w:val="22"/>
        </w:rPr>
        <w:t>OŚWIADCZENIA DOTYCZĄCE WYKONAWCY:</w:t>
      </w:r>
    </w:p>
    <w:p w:rsidR="00B761E9" w:rsidRPr="002C494A" w:rsidRDefault="00B761E9" w:rsidP="00B761E9">
      <w:pPr>
        <w:pStyle w:val="Akapitzlist"/>
        <w:spacing w:line="360" w:lineRule="auto"/>
        <w:jc w:val="both"/>
        <w:rPr>
          <w:sz w:val="22"/>
          <w:szCs w:val="22"/>
        </w:rPr>
      </w:pPr>
    </w:p>
    <w:p w:rsidR="00CF389F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sz w:val="22"/>
          <w:szCs w:val="22"/>
        </w:rPr>
      </w:pPr>
      <w:r w:rsidRPr="002C494A">
        <w:rPr>
          <w:sz w:val="22"/>
          <w:szCs w:val="22"/>
        </w:rPr>
        <w:t xml:space="preserve">Oświadczam, że nie podlegam wykluczeniu z postępowania na podstawie art. 24 ust 1 </w:t>
      </w:r>
      <w:r w:rsidR="00CF389F">
        <w:rPr>
          <w:sz w:val="22"/>
          <w:szCs w:val="22"/>
        </w:rPr>
        <w:br/>
      </w:r>
      <w:r w:rsidRPr="002C494A">
        <w:rPr>
          <w:sz w:val="22"/>
          <w:szCs w:val="22"/>
        </w:rPr>
        <w:t xml:space="preserve">pkt 12-23 ustawy </w:t>
      </w:r>
      <w:proofErr w:type="spellStart"/>
      <w:r w:rsidRPr="002C494A">
        <w:rPr>
          <w:sz w:val="22"/>
          <w:szCs w:val="22"/>
        </w:rPr>
        <w:t>Pzp</w:t>
      </w:r>
      <w:proofErr w:type="spellEnd"/>
      <w:r w:rsidRPr="002C494A">
        <w:rPr>
          <w:sz w:val="22"/>
          <w:szCs w:val="22"/>
        </w:rPr>
        <w:t>.</w:t>
      </w:r>
    </w:p>
    <w:p w:rsidR="00B761E9" w:rsidRPr="00CF389F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sz w:val="22"/>
          <w:szCs w:val="22"/>
        </w:rPr>
      </w:pPr>
      <w:r w:rsidRPr="00CF389F">
        <w:rPr>
          <w:sz w:val="22"/>
          <w:szCs w:val="22"/>
        </w:rPr>
        <w:t>Oświadczam, że nie podlegam wykluczeniu z postępowania na podstawie art. 24 ust. 5</w:t>
      </w:r>
      <w:r w:rsidR="00505F7B">
        <w:rPr>
          <w:sz w:val="22"/>
          <w:szCs w:val="22"/>
        </w:rPr>
        <w:t xml:space="preserve"> pkt 1</w:t>
      </w:r>
      <w:r w:rsidR="00505F7B">
        <w:rPr>
          <w:sz w:val="22"/>
          <w:szCs w:val="22"/>
        </w:rPr>
        <w:br/>
      </w:r>
      <w:r w:rsidRPr="00CF389F">
        <w:rPr>
          <w:sz w:val="22"/>
          <w:szCs w:val="22"/>
        </w:rPr>
        <w:t xml:space="preserve">ustawy </w:t>
      </w:r>
      <w:proofErr w:type="spellStart"/>
      <w:r w:rsidRPr="00CF389F">
        <w:rPr>
          <w:sz w:val="22"/>
          <w:szCs w:val="22"/>
        </w:rPr>
        <w:t>Pzp</w:t>
      </w:r>
      <w:proofErr w:type="spellEnd"/>
      <w:r w:rsidRPr="00CF389F">
        <w:rPr>
          <w:sz w:val="22"/>
          <w:szCs w:val="22"/>
        </w:rPr>
        <w:t>.</w:t>
      </w:r>
    </w:p>
    <w:p w:rsidR="00B761E9" w:rsidRDefault="00B761E9" w:rsidP="00B761E9">
      <w:pPr>
        <w:spacing w:line="360" w:lineRule="auto"/>
        <w:ind w:left="5664" w:firstLine="708"/>
        <w:jc w:val="both"/>
        <w:rPr>
          <w:sz w:val="22"/>
          <w:szCs w:val="22"/>
        </w:rPr>
      </w:pPr>
    </w:p>
    <w:p w:rsidR="00CF389F" w:rsidRDefault="00CF389F" w:rsidP="00B761E9">
      <w:pPr>
        <w:spacing w:line="360" w:lineRule="auto"/>
        <w:ind w:left="5664" w:firstLine="708"/>
        <w:jc w:val="both"/>
        <w:rPr>
          <w:sz w:val="22"/>
          <w:szCs w:val="22"/>
        </w:rPr>
      </w:pPr>
    </w:p>
    <w:p w:rsidR="00CF389F" w:rsidRPr="00F018B8" w:rsidRDefault="00CF389F" w:rsidP="00CF389F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F018B8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</w:t>
      </w:r>
      <w:r w:rsidRPr="00F018B8">
        <w:rPr>
          <w:sz w:val="19"/>
          <w:szCs w:val="19"/>
        </w:rPr>
        <w:t xml:space="preserve">   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CF389F" w:rsidRPr="00F018B8" w:rsidRDefault="00CF389F" w:rsidP="00E71D04">
      <w:pPr>
        <w:tabs>
          <w:tab w:val="left" w:pos="1582"/>
        </w:tabs>
        <w:jc w:val="right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</w:t>
      </w:r>
      <w:r>
        <w:rPr>
          <w:i/>
          <w:iCs/>
          <w:sz w:val="19"/>
          <w:szCs w:val="19"/>
        </w:rPr>
        <w:t xml:space="preserve">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</w:t>
      </w:r>
      <w:r w:rsidR="00E71D04">
        <w:rPr>
          <w:i/>
          <w:iCs/>
          <w:sz w:val="19"/>
          <w:szCs w:val="19"/>
        </w:rPr>
        <w:t>l</w:t>
      </w:r>
      <w:r w:rsidRPr="00F018B8">
        <w:rPr>
          <w:i/>
          <w:iCs/>
          <w:sz w:val="19"/>
          <w:szCs w:val="19"/>
        </w:rPr>
        <w:t>ub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CF389F" w:rsidRDefault="00CF389F" w:rsidP="00E71D04">
      <w:pPr>
        <w:tabs>
          <w:tab w:val="left" w:pos="1582"/>
        </w:tabs>
        <w:jc w:val="right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ykonawcy)</w:t>
      </w:r>
      <w:r w:rsidRPr="00F018B8">
        <w:rPr>
          <w:sz w:val="19"/>
          <w:szCs w:val="19"/>
        </w:rPr>
        <w:t xml:space="preserve"> </w:t>
      </w:r>
    </w:p>
    <w:p w:rsidR="00CF389F" w:rsidRDefault="00CF389F" w:rsidP="00CF389F">
      <w:pPr>
        <w:tabs>
          <w:tab w:val="left" w:pos="1582"/>
        </w:tabs>
        <w:jc w:val="both"/>
        <w:rPr>
          <w:sz w:val="19"/>
          <w:szCs w:val="19"/>
        </w:rPr>
      </w:pPr>
    </w:p>
    <w:p w:rsidR="00B761E9" w:rsidRPr="002C494A" w:rsidRDefault="00EA7E86" w:rsidP="00CF389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B761E9" w:rsidRPr="002C494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2C494A">
        <w:rPr>
          <w:sz w:val="22"/>
          <w:szCs w:val="22"/>
        </w:rPr>
        <w:t>Pzp</w:t>
      </w:r>
      <w:proofErr w:type="spellEnd"/>
      <w:r w:rsidR="00B761E9" w:rsidRPr="002C494A">
        <w:rPr>
          <w:sz w:val="22"/>
          <w:szCs w:val="22"/>
        </w:rPr>
        <w:t xml:space="preserve"> </w:t>
      </w:r>
      <w:r w:rsidR="00B761E9" w:rsidRPr="002C494A">
        <w:rPr>
          <w:i/>
          <w:sz w:val="22"/>
          <w:szCs w:val="22"/>
        </w:rPr>
        <w:t>(</w:t>
      </w:r>
      <w:r w:rsidR="00CF389F">
        <w:rPr>
          <w:i/>
          <w:sz w:val="22"/>
          <w:szCs w:val="22"/>
        </w:rPr>
        <w:t xml:space="preserve">należy </w:t>
      </w:r>
      <w:r w:rsidR="00B761E9" w:rsidRPr="002C494A">
        <w:rPr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2C494A">
        <w:rPr>
          <w:i/>
          <w:sz w:val="22"/>
          <w:szCs w:val="22"/>
        </w:rPr>
        <w:t>Pzp</w:t>
      </w:r>
      <w:proofErr w:type="spellEnd"/>
      <w:r w:rsidR="00B761E9" w:rsidRPr="002C494A">
        <w:rPr>
          <w:i/>
          <w:sz w:val="22"/>
          <w:szCs w:val="22"/>
        </w:rPr>
        <w:t>).</w:t>
      </w:r>
      <w:r w:rsidR="00B761E9" w:rsidRPr="002C494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2C494A">
        <w:rPr>
          <w:sz w:val="22"/>
          <w:szCs w:val="22"/>
        </w:rPr>
        <w:t>Pzp</w:t>
      </w:r>
      <w:proofErr w:type="spellEnd"/>
      <w:r w:rsidR="00B761E9" w:rsidRPr="002C494A">
        <w:rPr>
          <w:sz w:val="22"/>
          <w:szCs w:val="22"/>
        </w:rPr>
        <w:t xml:space="preserve"> podjąłem następujące środki naprawcze: </w:t>
      </w:r>
    </w:p>
    <w:p w:rsidR="00B761E9" w:rsidRDefault="00B761E9" w:rsidP="00EA7E86">
      <w:pPr>
        <w:spacing w:line="360" w:lineRule="auto"/>
        <w:jc w:val="both"/>
        <w:rPr>
          <w:sz w:val="22"/>
          <w:szCs w:val="22"/>
        </w:rPr>
      </w:pPr>
      <w:r w:rsidRPr="002C494A">
        <w:rPr>
          <w:sz w:val="22"/>
          <w:szCs w:val="22"/>
        </w:rPr>
        <w:t>…………………………………………………………………………</w:t>
      </w:r>
      <w:r w:rsidR="00EA7E86">
        <w:rPr>
          <w:sz w:val="22"/>
          <w:szCs w:val="22"/>
        </w:rPr>
        <w:t>……….</w:t>
      </w:r>
      <w:r w:rsidRPr="002C494A">
        <w:rPr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:rsidR="00EA7E86" w:rsidRPr="00EA7E86" w:rsidRDefault="00EA7E86" w:rsidP="00EA7E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A7E86">
        <w:rPr>
          <w:i/>
          <w:sz w:val="20"/>
          <w:szCs w:val="20"/>
        </w:rPr>
        <w:t>wypełnić jeśli dotyczy</w:t>
      </w:r>
    </w:p>
    <w:p w:rsidR="00EA7E86" w:rsidRDefault="00EA7E86" w:rsidP="00EA7E86">
      <w:pPr>
        <w:spacing w:line="360" w:lineRule="auto"/>
        <w:jc w:val="both"/>
        <w:rPr>
          <w:sz w:val="22"/>
          <w:szCs w:val="22"/>
        </w:rPr>
      </w:pPr>
    </w:p>
    <w:p w:rsidR="00EA7E86" w:rsidRPr="00F018B8" w:rsidRDefault="00EA7E86" w:rsidP="00EA7E86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EA7E86" w:rsidRPr="00F018B8" w:rsidRDefault="00EA7E86" w:rsidP="00203F7E">
      <w:pPr>
        <w:tabs>
          <w:tab w:val="left" w:pos="1582"/>
        </w:tabs>
        <w:jc w:val="right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</w:t>
      </w:r>
      <w:r>
        <w:rPr>
          <w:i/>
          <w:iCs/>
          <w:sz w:val="19"/>
          <w:szCs w:val="19"/>
        </w:rPr>
        <w:t xml:space="preserve">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EA7E86" w:rsidRDefault="00EA7E86" w:rsidP="00EA7E86">
      <w:pPr>
        <w:tabs>
          <w:tab w:val="left" w:pos="1582"/>
        </w:tabs>
        <w:jc w:val="both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ykonawcy)</w:t>
      </w:r>
      <w:r w:rsidRPr="00F018B8">
        <w:rPr>
          <w:sz w:val="19"/>
          <w:szCs w:val="19"/>
        </w:rPr>
        <w:t xml:space="preserve"> </w:t>
      </w:r>
    </w:p>
    <w:p w:rsidR="00EA7E86" w:rsidRDefault="00EA7E86" w:rsidP="00EA7E86">
      <w:pPr>
        <w:tabs>
          <w:tab w:val="left" w:pos="1582"/>
        </w:tabs>
        <w:jc w:val="both"/>
        <w:rPr>
          <w:sz w:val="19"/>
          <w:szCs w:val="19"/>
        </w:rPr>
      </w:pPr>
    </w:p>
    <w:p w:rsidR="00EA7E86" w:rsidRDefault="00EA7E86" w:rsidP="00EA7E86">
      <w:pPr>
        <w:spacing w:line="360" w:lineRule="auto"/>
        <w:jc w:val="both"/>
        <w:rPr>
          <w:sz w:val="22"/>
          <w:szCs w:val="22"/>
        </w:rPr>
      </w:pPr>
    </w:p>
    <w:p w:rsidR="00EA7E86" w:rsidRDefault="00EA7E86" w:rsidP="00EA7E86">
      <w:pPr>
        <w:spacing w:line="360" w:lineRule="auto"/>
        <w:jc w:val="both"/>
        <w:rPr>
          <w:sz w:val="22"/>
          <w:szCs w:val="22"/>
        </w:rPr>
      </w:pPr>
    </w:p>
    <w:p w:rsidR="00EA7E86" w:rsidRDefault="00EA7E86" w:rsidP="00EA7E86">
      <w:pPr>
        <w:spacing w:line="360" w:lineRule="auto"/>
        <w:jc w:val="both"/>
        <w:rPr>
          <w:i/>
          <w:sz w:val="22"/>
          <w:szCs w:val="22"/>
        </w:rPr>
      </w:pPr>
    </w:p>
    <w:p w:rsidR="00EA7E86" w:rsidRPr="002C494A" w:rsidRDefault="00EA7E86" w:rsidP="00EA7E86">
      <w:pPr>
        <w:spacing w:line="360" w:lineRule="auto"/>
        <w:jc w:val="both"/>
        <w:rPr>
          <w:i/>
          <w:sz w:val="22"/>
          <w:szCs w:val="22"/>
        </w:rPr>
      </w:pPr>
    </w:p>
    <w:p w:rsidR="00B761E9" w:rsidRDefault="00B761E9" w:rsidP="00B761E9">
      <w:pPr>
        <w:spacing w:line="360" w:lineRule="auto"/>
        <w:jc w:val="both"/>
        <w:rPr>
          <w:i/>
          <w:sz w:val="22"/>
          <w:szCs w:val="22"/>
        </w:rPr>
      </w:pPr>
    </w:p>
    <w:p w:rsidR="00A03510" w:rsidRDefault="00A03510" w:rsidP="00B761E9">
      <w:pPr>
        <w:spacing w:line="360" w:lineRule="auto"/>
        <w:jc w:val="both"/>
        <w:rPr>
          <w:i/>
          <w:sz w:val="22"/>
          <w:szCs w:val="22"/>
        </w:rPr>
      </w:pPr>
    </w:p>
    <w:p w:rsidR="00A03510" w:rsidRPr="002C494A" w:rsidRDefault="00A03510" w:rsidP="00B761E9">
      <w:pPr>
        <w:spacing w:line="360" w:lineRule="auto"/>
        <w:jc w:val="both"/>
        <w:rPr>
          <w:i/>
          <w:sz w:val="22"/>
          <w:szCs w:val="22"/>
        </w:rPr>
      </w:pPr>
    </w:p>
    <w:p w:rsidR="00B761E9" w:rsidRPr="002C494A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C494A">
        <w:rPr>
          <w:b/>
          <w:sz w:val="22"/>
          <w:szCs w:val="22"/>
        </w:rPr>
        <w:t>OŚWIADCZENIE DOTYCZĄCE PODMIOTU, NA KTÓREGO ZASOBY POWOŁUJE SIĘ WYKONAWCA:</w:t>
      </w:r>
    </w:p>
    <w:p w:rsidR="00B761E9" w:rsidRPr="002C494A" w:rsidRDefault="00B761E9" w:rsidP="00B761E9">
      <w:pPr>
        <w:spacing w:line="360" w:lineRule="auto"/>
        <w:jc w:val="both"/>
        <w:rPr>
          <w:b/>
          <w:sz w:val="22"/>
          <w:szCs w:val="22"/>
        </w:rPr>
      </w:pPr>
    </w:p>
    <w:p w:rsidR="00EA7E86" w:rsidRDefault="009E26A0" w:rsidP="00B761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B761E9" w:rsidRPr="002C494A">
        <w:rPr>
          <w:sz w:val="22"/>
          <w:szCs w:val="22"/>
        </w:rPr>
        <w:t>Oświadczam, że w stosunku do następującego/</w:t>
      </w:r>
      <w:proofErr w:type="spellStart"/>
      <w:r w:rsidR="00B761E9" w:rsidRPr="002C494A">
        <w:rPr>
          <w:sz w:val="22"/>
          <w:szCs w:val="22"/>
        </w:rPr>
        <w:t>ych</w:t>
      </w:r>
      <w:proofErr w:type="spellEnd"/>
      <w:r w:rsidR="00B761E9" w:rsidRPr="002C494A">
        <w:rPr>
          <w:sz w:val="22"/>
          <w:szCs w:val="22"/>
        </w:rPr>
        <w:t xml:space="preserve"> podmiotu/</w:t>
      </w:r>
      <w:proofErr w:type="spellStart"/>
      <w:r w:rsidR="00B761E9" w:rsidRPr="002C494A">
        <w:rPr>
          <w:sz w:val="22"/>
          <w:szCs w:val="22"/>
        </w:rPr>
        <w:t>tów</w:t>
      </w:r>
      <w:proofErr w:type="spellEnd"/>
      <w:r w:rsidR="00B761E9" w:rsidRPr="002C494A">
        <w:rPr>
          <w:sz w:val="22"/>
          <w:szCs w:val="22"/>
        </w:rPr>
        <w:t>, na którego/</w:t>
      </w:r>
      <w:proofErr w:type="spellStart"/>
      <w:r w:rsidR="00B761E9" w:rsidRPr="002C494A">
        <w:rPr>
          <w:sz w:val="22"/>
          <w:szCs w:val="22"/>
        </w:rPr>
        <w:t>ych</w:t>
      </w:r>
      <w:proofErr w:type="spellEnd"/>
      <w:r w:rsidR="00B761E9" w:rsidRPr="002C494A">
        <w:rPr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EA7E86" w:rsidTr="00A02B42">
        <w:trPr>
          <w:trHeight w:val="454"/>
        </w:trPr>
        <w:tc>
          <w:tcPr>
            <w:tcW w:w="9060" w:type="dxa"/>
            <w:vAlign w:val="bottom"/>
          </w:tcPr>
          <w:p w:rsidR="00EA7E86" w:rsidRDefault="00EA7E86" w:rsidP="00A02B4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7E86" w:rsidTr="00A02B42">
        <w:trPr>
          <w:trHeight w:val="454"/>
        </w:trPr>
        <w:tc>
          <w:tcPr>
            <w:tcW w:w="9060" w:type="dxa"/>
            <w:vAlign w:val="bottom"/>
          </w:tcPr>
          <w:p w:rsidR="00EA7E86" w:rsidRDefault="00EA7E86" w:rsidP="00A02B42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A7E86" w:rsidRDefault="00EA7E86" w:rsidP="00EA7E86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(pełna nazwa/firma, adres, NIP/PESEL, KRS/</w:t>
      </w:r>
      <w:proofErr w:type="spellStart"/>
      <w:r w:rsidRPr="00742811">
        <w:rPr>
          <w:i/>
          <w:sz w:val="18"/>
          <w:szCs w:val="18"/>
        </w:rPr>
        <w:t>CEiDG</w:t>
      </w:r>
      <w:proofErr w:type="spellEnd"/>
      <w:r w:rsidRPr="00742811">
        <w:rPr>
          <w:i/>
          <w:sz w:val="18"/>
          <w:szCs w:val="18"/>
        </w:rPr>
        <w:t xml:space="preserve"> podmiot</w:t>
      </w:r>
      <w:r w:rsidR="0021372A">
        <w:rPr>
          <w:i/>
          <w:sz w:val="18"/>
          <w:szCs w:val="18"/>
        </w:rPr>
        <w:t>ów</w:t>
      </w:r>
      <w:r>
        <w:rPr>
          <w:i/>
          <w:sz w:val="18"/>
          <w:szCs w:val="18"/>
        </w:rPr>
        <w:t>,</w:t>
      </w:r>
      <w:r w:rsidRPr="00742811">
        <w:rPr>
          <w:i/>
          <w:sz w:val="18"/>
          <w:szCs w:val="18"/>
        </w:rPr>
        <w:t xml:space="preserve"> na zasobach któ</w:t>
      </w:r>
      <w:r>
        <w:rPr>
          <w:i/>
          <w:sz w:val="18"/>
          <w:szCs w:val="18"/>
        </w:rPr>
        <w:t>r</w:t>
      </w:r>
      <w:r w:rsidR="0021372A">
        <w:rPr>
          <w:i/>
          <w:sz w:val="18"/>
          <w:szCs w:val="18"/>
        </w:rPr>
        <w:t>ych</w:t>
      </w:r>
      <w:r w:rsidRPr="00742811">
        <w:rPr>
          <w:i/>
          <w:sz w:val="18"/>
          <w:szCs w:val="18"/>
        </w:rPr>
        <w:t xml:space="preserve"> polega Wykonawc</w:t>
      </w:r>
      <w:r w:rsidR="0021372A">
        <w:rPr>
          <w:i/>
          <w:sz w:val="18"/>
          <w:szCs w:val="18"/>
        </w:rPr>
        <w:t>a</w:t>
      </w:r>
      <w:r w:rsidRPr="00742811">
        <w:rPr>
          <w:i/>
          <w:sz w:val="18"/>
          <w:szCs w:val="18"/>
        </w:rPr>
        <w:t>)</w:t>
      </w:r>
    </w:p>
    <w:p w:rsidR="00B761E9" w:rsidRPr="002C494A" w:rsidRDefault="00B761E9" w:rsidP="003F4E4B">
      <w:pPr>
        <w:spacing w:before="120" w:line="360" w:lineRule="auto"/>
        <w:jc w:val="both"/>
        <w:rPr>
          <w:sz w:val="22"/>
          <w:szCs w:val="22"/>
        </w:rPr>
      </w:pPr>
      <w:r w:rsidRPr="002C494A">
        <w:rPr>
          <w:sz w:val="22"/>
          <w:szCs w:val="22"/>
        </w:rPr>
        <w:t>nie zachodzą podstawy wykluczenia z postępowania o udzielenie zamówienia.</w:t>
      </w:r>
    </w:p>
    <w:p w:rsidR="009E26A0" w:rsidRPr="00EA7E86" w:rsidRDefault="003F4E4B" w:rsidP="009E26A0">
      <w:pPr>
        <w:spacing w:line="360" w:lineRule="auto"/>
        <w:jc w:val="both"/>
        <w:rPr>
          <w:sz w:val="22"/>
          <w:szCs w:val="22"/>
        </w:rPr>
      </w:pPr>
      <w:r>
        <w:rPr>
          <w:sz w:val="19"/>
          <w:szCs w:val="19"/>
        </w:rPr>
        <w:t xml:space="preserve">     </w:t>
      </w:r>
      <w:r w:rsidR="009E26A0">
        <w:rPr>
          <w:sz w:val="22"/>
          <w:szCs w:val="22"/>
        </w:rPr>
        <w:t>*</w:t>
      </w:r>
      <w:r w:rsidR="009E26A0" w:rsidRPr="00EA7E86">
        <w:rPr>
          <w:i/>
          <w:sz w:val="20"/>
          <w:szCs w:val="20"/>
        </w:rPr>
        <w:t>wypełnić jeśli dotyczy</w:t>
      </w:r>
    </w:p>
    <w:p w:rsidR="003F4E4B" w:rsidRDefault="003F4E4B" w:rsidP="009E26A0">
      <w:pPr>
        <w:tabs>
          <w:tab w:val="left" w:pos="1582"/>
        </w:tabs>
        <w:spacing w:before="120"/>
        <w:jc w:val="both"/>
        <w:rPr>
          <w:sz w:val="19"/>
          <w:szCs w:val="19"/>
        </w:rPr>
      </w:pPr>
    </w:p>
    <w:p w:rsidR="003F4E4B" w:rsidRDefault="003F4E4B" w:rsidP="003F4E4B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3F4E4B" w:rsidRPr="00F018B8" w:rsidRDefault="003F4E4B" w:rsidP="003F4E4B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3F4E4B" w:rsidRPr="00F018B8" w:rsidRDefault="003F4E4B" w:rsidP="003F4E4B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</w:p>
    <w:p w:rsidR="003F4E4B" w:rsidRPr="00F018B8" w:rsidRDefault="003F4E4B" w:rsidP="003F4E4B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</w:t>
      </w:r>
      <w:r w:rsidRPr="00F018B8">
        <w:rPr>
          <w:i/>
          <w:iCs/>
          <w:sz w:val="19"/>
          <w:szCs w:val="19"/>
        </w:rPr>
        <w:t xml:space="preserve">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3F4E4B" w:rsidRDefault="003F4E4B" w:rsidP="003F4E4B">
      <w:pPr>
        <w:tabs>
          <w:tab w:val="left" w:pos="1582"/>
        </w:tabs>
        <w:jc w:val="both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ykonawcy)</w:t>
      </w:r>
      <w:r w:rsidRPr="00F018B8">
        <w:rPr>
          <w:sz w:val="19"/>
          <w:szCs w:val="19"/>
        </w:rPr>
        <w:t xml:space="preserve"> </w:t>
      </w:r>
    </w:p>
    <w:p w:rsidR="00B761E9" w:rsidRDefault="00B761E9" w:rsidP="00B761E9">
      <w:pPr>
        <w:spacing w:line="360" w:lineRule="auto"/>
        <w:jc w:val="both"/>
        <w:rPr>
          <w:b/>
          <w:sz w:val="22"/>
          <w:szCs w:val="22"/>
        </w:rPr>
      </w:pPr>
    </w:p>
    <w:p w:rsidR="00B761E9" w:rsidRPr="002C494A" w:rsidRDefault="00B761E9" w:rsidP="00B761E9">
      <w:pPr>
        <w:spacing w:line="360" w:lineRule="auto"/>
        <w:jc w:val="both"/>
        <w:rPr>
          <w:i/>
          <w:sz w:val="22"/>
          <w:szCs w:val="22"/>
        </w:rPr>
      </w:pPr>
    </w:p>
    <w:p w:rsidR="00B761E9" w:rsidRPr="002C494A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C494A">
        <w:rPr>
          <w:b/>
          <w:sz w:val="22"/>
          <w:szCs w:val="22"/>
        </w:rPr>
        <w:t>OŚWIADCZENIE DOTYCZĄCE PODANYCH INFORMACJI:</w:t>
      </w:r>
    </w:p>
    <w:p w:rsidR="00B761E9" w:rsidRPr="002C494A" w:rsidRDefault="00B761E9" w:rsidP="00B761E9">
      <w:pPr>
        <w:spacing w:line="360" w:lineRule="auto"/>
        <w:jc w:val="both"/>
        <w:rPr>
          <w:b/>
          <w:sz w:val="22"/>
          <w:szCs w:val="22"/>
        </w:rPr>
      </w:pPr>
    </w:p>
    <w:p w:rsidR="00B761E9" w:rsidRPr="002C494A" w:rsidRDefault="00B761E9" w:rsidP="00B761E9">
      <w:pPr>
        <w:spacing w:line="360" w:lineRule="auto"/>
        <w:jc w:val="both"/>
        <w:rPr>
          <w:sz w:val="22"/>
          <w:szCs w:val="22"/>
        </w:rPr>
      </w:pPr>
      <w:r w:rsidRPr="002C494A">
        <w:rPr>
          <w:sz w:val="22"/>
          <w:szCs w:val="22"/>
        </w:rPr>
        <w:t xml:space="preserve">Oświadczam, że wszystkie informacje podane w powyższych oświadczeniach są aktualne </w:t>
      </w:r>
      <w:r w:rsidRPr="002C494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1E9" w:rsidRPr="002C494A" w:rsidRDefault="00B761E9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3F4E4B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3F4E4B" w:rsidRDefault="003F4E4B" w:rsidP="003F4E4B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3F4E4B" w:rsidRPr="00F018B8" w:rsidRDefault="003F4E4B" w:rsidP="003F4E4B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3F4E4B" w:rsidRPr="00F018B8" w:rsidRDefault="003F4E4B" w:rsidP="003F4E4B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</w:p>
    <w:p w:rsidR="003F4E4B" w:rsidRPr="00F018B8" w:rsidRDefault="003F4E4B" w:rsidP="003F4E4B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</w:t>
      </w:r>
      <w:r w:rsidRPr="00F018B8">
        <w:rPr>
          <w:i/>
          <w:iCs/>
          <w:sz w:val="19"/>
          <w:szCs w:val="19"/>
        </w:rPr>
        <w:t xml:space="preserve">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3F4E4B" w:rsidRDefault="003F4E4B" w:rsidP="003F4E4B">
      <w:pPr>
        <w:spacing w:line="360" w:lineRule="auto"/>
        <w:jc w:val="both"/>
        <w:rPr>
          <w:sz w:val="22"/>
          <w:szCs w:val="22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</w:t>
      </w: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sz w:val="22"/>
          <w:szCs w:val="22"/>
        </w:rPr>
      </w:pPr>
    </w:p>
    <w:p w:rsidR="003F4E4B" w:rsidRPr="00DF2FFE" w:rsidRDefault="003F4E4B" w:rsidP="003F4E4B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lastRenderedPageBreak/>
        <w:t xml:space="preserve">ZAŁĄCZNIK NR </w:t>
      </w:r>
      <w:r>
        <w:rPr>
          <w:bCs w:val="0"/>
          <w:sz w:val="22"/>
          <w:szCs w:val="22"/>
          <w:u w:val="single"/>
        </w:rPr>
        <w:t>3</w:t>
      </w:r>
      <w:r w:rsidRPr="00F018B8">
        <w:rPr>
          <w:bCs w:val="0"/>
          <w:sz w:val="22"/>
          <w:szCs w:val="22"/>
          <w:u w:val="single"/>
        </w:rPr>
        <w:t xml:space="preserve"> </w:t>
      </w:r>
      <w:r>
        <w:rPr>
          <w:bCs w:val="0"/>
          <w:sz w:val="22"/>
          <w:szCs w:val="22"/>
          <w:u w:val="single"/>
        </w:rPr>
        <w:t>do SIWZ</w:t>
      </w:r>
    </w:p>
    <w:p w:rsidR="00355D9B" w:rsidRDefault="003F4E4B" w:rsidP="003F4E4B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Oświadczenie dot. spełniania </w:t>
      </w:r>
    </w:p>
    <w:p w:rsidR="003F4E4B" w:rsidRDefault="003F4E4B" w:rsidP="003F4E4B">
      <w:pPr>
        <w:pStyle w:val="Nagwek1"/>
        <w:rPr>
          <w:bCs w:val="0"/>
          <w:sz w:val="22"/>
          <w:szCs w:val="22"/>
          <w:u w:val="single"/>
        </w:rPr>
      </w:pPr>
      <w:r>
        <w:rPr>
          <w:sz w:val="22"/>
          <w:szCs w:val="22"/>
        </w:rPr>
        <w:t>warunków</w:t>
      </w:r>
      <w:r w:rsidR="00355D9B">
        <w:rPr>
          <w:sz w:val="22"/>
          <w:szCs w:val="22"/>
        </w:rPr>
        <w:t xml:space="preserve"> udziału w postępowaniu</w:t>
      </w:r>
    </w:p>
    <w:p w:rsidR="003F4E4B" w:rsidRPr="003F4E4B" w:rsidRDefault="003F4E4B" w:rsidP="00355D9B">
      <w:pPr>
        <w:spacing w:before="120" w:after="120"/>
        <w:jc w:val="center"/>
        <w:rPr>
          <w:b/>
          <w:caps/>
          <w:sz w:val="22"/>
          <w:szCs w:val="22"/>
          <w:u w:val="single"/>
        </w:rPr>
      </w:pPr>
      <w:r w:rsidRPr="003F4E4B">
        <w:rPr>
          <w:b/>
          <w:caps/>
          <w:sz w:val="22"/>
          <w:szCs w:val="22"/>
          <w:u w:val="single"/>
        </w:rPr>
        <w:t xml:space="preserve">Oświadczenie wykonawcy </w:t>
      </w:r>
    </w:p>
    <w:p w:rsidR="003F4E4B" w:rsidRPr="003F4E4B" w:rsidRDefault="003F4E4B" w:rsidP="00820821">
      <w:pPr>
        <w:jc w:val="center"/>
        <w:rPr>
          <w:b/>
          <w:sz w:val="22"/>
          <w:szCs w:val="22"/>
        </w:rPr>
      </w:pPr>
      <w:r w:rsidRPr="003F4E4B">
        <w:rPr>
          <w:b/>
          <w:sz w:val="22"/>
          <w:szCs w:val="22"/>
        </w:rPr>
        <w:t xml:space="preserve">składane na podstawie art. 25a ust. 1 ustawy z dnia 29 stycznia 2004 r. </w:t>
      </w:r>
    </w:p>
    <w:p w:rsidR="003F4E4B" w:rsidRPr="003F4E4B" w:rsidRDefault="003F4E4B" w:rsidP="003F4E4B">
      <w:pPr>
        <w:spacing w:after="120"/>
        <w:jc w:val="center"/>
        <w:rPr>
          <w:b/>
          <w:sz w:val="22"/>
          <w:szCs w:val="22"/>
        </w:rPr>
      </w:pPr>
      <w:r w:rsidRPr="003F4E4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F4E4B">
        <w:rPr>
          <w:b/>
          <w:sz w:val="22"/>
          <w:szCs w:val="22"/>
        </w:rPr>
        <w:t>Pzp</w:t>
      </w:r>
      <w:proofErr w:type="spellEnd"/>
      <w:r w:rsidRPr="003F4E4B">
        <w:rPr>
          <w:b/>
          <w:sz w:val="22"/>
          <w:szCs w:val="22"/>
        </w:rPr>
        <w:t xml:space="preserve">), </w:t>
      </w:r>
    </w:p>
    <w:p w:rsidR="00A06E40" w:rsidRDefault="003F4E4B" w:rsidP="00A06E40">
      <w:pPr>
        <w:spacing w:after="120"/>
        <w:jc w:val="center"/>
        <w:rPr>
          <w:b/>
          <w:sz w:val="22"/>
          <w:szCs w:val="22"/>
          <w:u w:val="single"/>
        </w:rPr>
      </w:pPr>
      <w:r w:rsidRPr="003F4E4B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F420B9" w:rsidRDefault="003F4E4B" w:rsidP="00820821">
      <w:pPr>
        <w:spacing w:after="80"/>
        <w:jc w:val="both"/>
        <w:rPr>
          <w:b/>
          <w:sz w:val="22"/>
          <w:szCs w:val="22"/>
        </w:rPr>
      </w:pPr>
      <w:r w:rsidRPr="00F420B9">
        <w:rPr>
          <w:b/>
          <w:sz w:val="22"/>
          <w:szCs w:val="22"/>
        </w:rPr>
        <w:t xml:space="preserve">Na potrzeby postępowania o udzielenie zamówienia publicznego </w:t>
      </w:r>
      <w:r w:rsidR="007147F4" w:rsidRPr="007147F4">
        <w:rPr>
          <w:b/>
          <w:bCs/>
          <w:sz w:val="21"/>
          <w:szCs w:val="21"/>
        </w:rPr>
        <w:t xml:space="preserve">na dostawę samochodów osobowych na potrzeby </w:t>
      </w:r>
      <w:proofErr w:type="spellStart"/>
      <w:r w:rsidR="007147F4" w:rsidRPr="007147F4">
        <w:rPr>
          <w:b/>
          <w:bCs/>
          <w:sz w:val="21"/>
          <w:szCs w:val="21"/>
        </w:rPr>
        <w:t>WFOŚiGW</w:t>
      </w:r>
      <w:proofErr w:type="spellEnd"/>
      <w:r w:rsidR="007147F4" w:rsidRPr="007147F4">
        <w:rPr>
          <w:b/>
          <w:bCs/>
          <w:sz w:val="21"/>
          <w:szCs w:val="21"/>
        </w:rPr>
        <w:t xml:space="preserve"> w Warszawie</w:t>
      </w:r>
      <w:r w:rsidRPr="00F420B9">
        <w:rPr>
          <w:b/>
          <w:i/>
          <w:sz w:val="22"/>
          <w:szCs w:val="22"/>
        </w:rPr>
        <w:t xml:space="preserve"> </w:t>
      </w:r>
      <w:r w:rsidRPr="00F420B9">
        <w:rPr>
          <w:b/>
          <w:sz w:val="22"/>
          <w:szCs w:val="22"/>
        </w:rPr>
        <w:t>oświadczam, co następuje:</w:t>
      </w:r>
    </w:p>
    <w:p w:rsidR="003F4E4B" w:rsidRPr="00B75F72" w:rsidRDefault="003F4E4B" w:rsidP="00B75F72">
      <w:pPr>
        <w:shd w:val="clear" w:color="auto" w:fill="BFBFBF" w:themeFill="background1" w:themeFillShade="BF"/>
        <w:spacing w:after="120"/>
        <w:jc w:val="both"/>
        <w:rPr>
          <w:b/>
          <w:sz w:val="22"/>
          <w:szCs w:val="22"/>
        </w:rPr>
      </w:pPr>
      <w:r w:rsidRPr="003F4E4B">
        <w:rPr>
          <w:b/>
          <w:sz w:val="22"/>
          <w:szCs w:val="22"/>
        </w:rPr>
        <w:t>INFORMACJA DOTYCZĄCA WYKONAWCY:</w:t>
      </w:r>
    </w:p>
    <w:p w:rsidR="003F4E4B" w:rsidRPr="00E57864" w:rsidRDefault="00C368E0" w:rsidP="00E57864">
      <w:pPr>
        <w:spacing w:after="120"/>
        <w:jc w:val="both"/>
        <w:rPr>
          <w:sz w:val="22"/>
          <w:szCs w:val="22"/>
        </w:rPr>
      </w:pPr>
      <w:r w:rsidRPr="00C461EA">
        <w:rPr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D0A426" wp14:editId="5135FFF3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42" w:rsidRPr="00074E9F" w:rsidRDefault="001C1D42" w:rsidP="00C368E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(nr części,</w:t>
                            </w:r>
                            <w:r w:rsidRPr="00074E9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na któr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ą/e </w:t>
                            </w:r>
                            <w:r w:rsidRPr="00074E9F">
                              <w:rPr>
                                <w:i/>
                                <w:sz w:val="16"/>
                                <w:szCs w:val="16"/>
                              </w:rPr>
                              <w:t>Wykonawca składa ofertę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A426" id="_x0000_s1033" type="#_x0000_t202" style="position:absolute;left:0;text-align:left;margin-left:253.5pt;margin-top:7.2pt;width:188.9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yR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" filled="f" stroked="f">
                <v:textbox>
                  <w:txbxContent>
                    <w:p w:rsidR="001C1D42" w:rsidRPr="00074E9F" w:rsidRDefault="001C1D42" w:rsidP="00C368E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(nr części,</w:t>
                      </w:r>
                      <w:r w:rsidRPr="00074E9F">
                        <w:rPr>
                          <w:i/>
                          <w:sz w:val="16"/>
                          <w:szCs w:val="16"/>
                        </w:rPr>
                        <w:t xml:space="preserve"> na któr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ą/e </w:t>
                      </w:r>
                      <w:r w:rsidRPr="00074E9F">
                        <w:rPr>
                          <w:i/>
                          <w:sz w:val="16"/>
                          <w:szCs w:val="16"/>
                        </w:rPr>
                        <w:t>Wykonawca składa ofertę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4E4B" w:rsidRPr="00C368E0">
        <w:rPr>
          <w:sz w:val="22"/>
          <w:szCs w:val="22"/>
        </w:rPr>
        <w:t xml:space="preserve">Oświadczam, że </w:t>
      </w:r>
      <w:r w:rsidRPr="00C368E0">
        <w:rPr>
          <w:sz w:val="22"/>
          <w:szCs w:val="22"/>
        </w:rPr>
        <w:t>przystępu</w:t>
      </w:r>
      <w:r>
        <w:rPr>
          <w:sz w:val="22"/>
          <w:szCs w:val="22"/>
        </w:rPr>
        <w:t xml:space="preserve">jąc do postępowania w zakresie </w:t>
      </w:r>
      <w:r w:rsidR="008121AF">
        <w:rPr>
          <w:b/>
          <w:sz w:val="22"/>
          <w:szCs w:val="22"/>
        </w:rPr>
        <w:t>części</w:t>
      </w:r>
      <w:r w:rsidRPr="00C368E0">
        <w:rPr>
          <w:b/>
          <w:sz w:val="22"/>
          <w:szCs w:val="22"/>
        </w:rPr>
        <w:t xml:space="preserve"> nr ………..</w:t>
      </w:r>
      <w:r>
        <w:rPr>
          <w:b/>
          <w:sz w:val="22"/>
          <w:szCs w:val="22"/>
        </w:rPr>
        <w:t xml:space="preserve"> </w:t>
      </w:r>
      <w:r w:rsidR="003F4E4B" w:rsidRPr="00C368E0">
        <w:rPr>
          <w:sz w:val="22"/>
          <w:szCs w:val="22"/>
        </w:rPr>
        <w:t xml:space="preserve">spełniam warunki </w:t>
      </w:r>
      <w:r w:rsidR="003F4E4B" w:rsidRPr="00E57864">
        <w:rPr>
          <w:sz w:val="22"/>
          <w:szCs w:val="22"/>
        </w:rPr>
        <w:t>udziału w postępowaniu</w:t>
      </w:r>
      <w:r w:rsidRPr="00E57864">
        <w:rPr>
          <w:sz w:val="22"/>
          <w:szCs w:val="22"/>
        </w:rPr>
        <w:t xml:space="preserve"> w zakresie:</w:t>
      </w:r>
      <w:r w:rsidR="003F4E4B" w:rsidRPr="00E57864">
        <w:rPr>
          <w:sz w:val="22"/>
          <w:szCs w:val="22"/>
        </w:rPr>
        <w:t xml:space="preserve"> </w:t>
      </w:r>
    </w:p>
    <w:p w:rsidR="00C368E0" w:rsidRPr="009E26A0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sz w:val="22"/>
          <w:szCs w:val="22"/>
        </w:rPr>
      </w:pPr>
      <w:r w:rsidRPr="009E26A0">
        <w:rPr>
          <w:sz w:val="22"/>
          <w:szCs w:val="22"/>
        </w:rPr>
        <w:t xml:space="preserve">kompetencji lub uprawnień do prowadzenia określonej działalności zawodowej, </w:t>
      </w:r>
      <w:r w:rsidR="00E57864" w:rsidRPr="009E26A0">
        <w:rPr>
          <w:sz w:val="22"/>
          <w:szCs w:val="22"/>
        </w:rPr>
        <w:br/>
      </w:r>
      <w:r w:rsidRPr="009E26A0">
        <w:rPr>
          <w:sz w:val="22"/>
          <w:szCs w:val="22"/>
        </w:rPr>
        <w:t>o ile wynika to z odrębnych przepisów;</w:t>
      </w:r>
    </w:p>
    <w:p w:rsidR="00C368E0" w:rsidRPr="009E26A0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cs="A"/>
          <w:sz w:val="22"/>
          <w:szCs w:val="22"/>
        </w:rPr>
      </w:pPr>
      <w:r w:rsidRPr="009E26A0">
        <w:rPr>
          <w:sz w:val="22"/>
          <w:szCs w:val="22"/>
        </w:rPr>
        <w:t>sytuacji ekonomicznej lub finansowej;</w:t>
      </w:r>
    </w:p>
    <w:p w:rsidR="00C368E0" w:rsidRPr="009E26A0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cs="A"/>
          <w:sz w:val="22"/>
          <w:szCs w:val="22"/>
        </w:rPr>
      </w:pPr>
      <w:r w:rsidRPr="009E26A0">
        <w:rPr>
          <w:sz w:val="22"/>
          <w:szCs w:val="22"/>
        </w:rPr>
        <w:t>zdolności technicznej lub zawodowej</w:t>
      </w:r>
      <w:r w:rsidR="00E57864" w:rsidRPr="009E26A0">
        <w:rPr>
          <w:sz w:val="22"/>
          <w:szCs w:val="22"/>
        </w:rPr>
        <w:t>,</w:t>
      </w:r>
    </w:p>
    <w:p w:rsidR="003F4E4B" w:rsidRPr="00A06E40" w:rsidRDefault="00C368E0" w:rsidP="00E57864">
      <w:pPr>
        <w:spacing w:after="120"/>
        <w:jc w:val="both"/>
        <w:rPr>
          <w:b/>
          <w:i/>
          <w:sz w:val="22"/>
          <w:szCs w:val="22"/>
        </w:rPr>
      </w:pPr>
      <w:r w:rsidRPr="00A06E40">
        <w:rPr>
          <w:b/>
          <w:sz w:val="22"/>
          <w:szCs w:val="22"/>
        </w:rPr>
        <w:t>określone przez Zamawiającego dla t</w:t>
      </w:r>
      <w:r w:rsidR="00135A33">
        <w:rPr>
          <w:b/>
          <w:sz w:val="22"/>
          <w:szCs w:val="22"/>
        </w:rPr>
        <w:t>ej</w:t>
      </w:r>
      <w:r w:rsidRPr="00A06E40">
        <w:rPr>
          <w:b/>
          <w:sz w:val="22"/>
          <w:szCs w:val="22"/>
        </w:rPr>
        <w:t xml:space="preserve">/tych </w:t>
      </w:r>
      <w:r w:rsidR="00135A33">
        <w:rPr>
          <w:b/>
          <w:sz w:val="22"/>
          <w:szCs w:val="22"/>
        </w:rPr>
        <w:t>części</w:t>
      </w:r>
      <w:r w:rsidR="00E57864" w:rsidRPr="00A06E40">
        <w:rPr>
          <w:b/>
          <w:sz w:val="22"/>
          <w:szCs w:val="22"/>
        </w:rPr>
        <w:t xml:space="preserve"> </w:t>
      </w:r>
      <w:r w:rsidRPr="00A06E40">
        <w:rPr>
          <w:b/>
          <w:sz w:val="22"/>
          <w:szCs w:val="22"/>
        </w:rPr>
        <w:t>w  </w:t>
      </w:r>
      <w:r w:rsidR="00E57864" w:rsidRPr="00A06E40">
        <w:rPr>
          <w:b/>
          <w:sz w:val="22"/>
          <w:szCs w:val="22"/>
        </w:rPr>
        <w:t>rozdziale V ust. 2 SIWZ.</w:t>
      </w:r>
    </w:p>
    <w:p w:rsidR="00E60189" w:rsidRDefault="00E60189" w:rsidP="00E60189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E60189" w:rsidRPr="00F018B8" w:rsidRDefault="00E60189" w:rsidP="00E60189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E60189" w:rsidRPr="00F018B8" w:rsidRDefault="00E60189" w:rsidP="00E60189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</w:p>
    <w:p w:rsidR="00E60189" w:rsidRPr="00F018B8" w:rsidRDefault="00E60189" w:rsidP="00E60189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</w:t>
      </w:r>
      <w:r w:rsidRPr="00F018B8">
        <w:rPr>
          <w:i/>
          <w:iCs/>
          <w:sz w:val="19"/>
          <w:szCs w:val="19"/>
        </w:rPr>
        <w:t xml:space="preserve">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E60189" w:rsidRDefault="00E60189" w:rsidP="00E60189">
      <w:pPr>
        <w:spacing w:line="360" w:lineRule="auto"/>
        <w:jc w:val="both"/>
        <w:rPr>
          <w:sz w:val="22"/>
          <w:szCs w:val="22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</w:t>
      </w:r>
    </w:p>
    <w:p w:rsidR="003F4E4B" w:rsidRPr="003F4E4B" w:rsidRDefault="003F4E4B" w:rsidP="003F4E4B">
      <w:pPr>
        <w:shd w:val="clear" w:color="auto" w:fill="BFBFBF" w:themeFill="background1" w:themeFillShade="BF"/>
        <w:spacing w:after="120"/>
        <w:jc w:val="both"/>
        <w:rPr>
          <w:sz w:val="22"/>
          <w:szCs w:val="22"/>
        </w:rPr>
      </w:pPr>
      <w:r w:rsidRPr="003F4E4B">
        <w:rPr>
          <w:b/>
          <w:sz w:val="22"/>
          <w:szCs w:val="22"/>
        </w:rPr>
        <w:t>INFORMACJA W ZWIĄZKU Z POLEGANIEM NA ZASOBACH INNYCH PODMIOTÓW</w:t>
      </w:r>
      <w:r w:rsidRPr="003F4E4B">
        <w:rPr>
          <w:sz w:val="22"/>
          <w:szCs w:val="22"/>
        </w:rPr>
        <w:t xml:space="preserve">: </w:t>
      </w:r>
    </w:p>
    <w:p w:rsidR="00E57864" w:rsidRDefault="009E26A0" w:rsidP="00820821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3F4E4B" w:rsidRPr="003F4E4B">
        <w:rPr>
          <w:sz w:val="22"/>
          <w:szCs w:val="22"/>
        </w:rPr>
        <w:t xml:space="preserve">Oświadczam, że w celu wykazania spełniania warunków udziału w postępowaniu, określonych przez zamawiającego </w:t>
      </w:r>
      <w:r w:rsidR="003F4E4B" w:rsidRPr="00E57864">
        <w:rPr>
          <w:b/>
          <w:sz w:val="22"/>
          <w:szCs w:val="22"/>
        </w:rPr>
        <w:t>w</w:t>
      </w:r>
      <w:r w:rsidR="00E57864" w:rsidRPr="00E57864">
        <w:rPr>
          <w:b/>
          <w:sz w:val="22"/>
          <w:szCs w:val="22"/>
        </w:rPr>
        <w:t xml:space="preserve"> rozdziale V ust. 2 SIWZ</w:t>
      </w:r>
      <w:r w:rsidR="003F4E4B" w:rsidRPr="003F4E4B">
        <w:rPr>
          <w:i/>
          <w:sz w:val="22"/>
          <w:szCs w:val="22"/>
        </w:rPr>
        <w:t>,</w:t>
      </w:r>
      <w:r w:rsidR="003F4E4B" w:rsidRPr="003F4E4B">
        <w:rPr>
          <w:sz w:val="22"/>
          <w:szCs w:val="22"/>
        </w:rPr>
        <w:t xml:space="preserve"> polegam na zasobach następującego/</w:t>
      </w:r>
      <w:proofErr w:type="spellStart"/>
      <w:r w:rsidR="003F4E4B" w:rsidRPr="003F4E4B">
        <w:rPr>
          <w:sz w:val="22"/>
          <w:szCs w:val="22"/>
        </w:rPr>
        <w:t>ych</w:t>
      </w:r>
      <w:proofErr w:type="spellEnd"/>
      <w:r w:rsidR="003F4E4B" w:rsidRPr="003F4E4B">
        <w:rPr>
          <w:sz w:val="22"/>
          <w:szCs w:val="22"/>
        </w:rPr>
        <w:t xml:space="preserve"> podmiotu/ów: </w:t>
      </w:r>
    </w:p>
    <w:p w:rsidR="00C550A3" w:rsidRPr="00820821" w:rsidRDefault="00C550A3" w:rsidP="00C550A3">
      <w:pPr>
        <w:spacing w:after="120"/>
        <w:jc w:val="center"/>
        <w:rPr>
          <w:i/>
          <w:sz w:val="16"/>
          <w:szCs w:val="16"/>
        </w:rPr>
      </w:pPr>
      <w:r w:rsidRPr="00820821">
        <w:rPr>
          <w:i/>
          <w:sz w:val="16"/>
          <w:szCs w:val="16"/>
        </w:rPr>
        <w:t>(wypełnić tylko jeśli dotyczy)</w:t>
      </w:r>
    </w:p>
    <w:p w:rsidR="003F4E4B" w:rsidRPr="003F4E4B" w:rsidRDefault="003F4E4B" w:rsidP="003F4E4B">
      <w:pPr>
        <w:spacing w:after="120"/>
        <w:jc w:val="both"/>
        <w:rPr>
          <w:sz w:val="22"/>
          <w:szCs w:val="22"/>
        </w:rPr>
      </w:pPr>
      <w:r w:rsidRPr="003F4E4B">
        <w:rPr>
          <w:sz w:val="22"/>
          <w:szCs w:val="22"/>
        </w:rPr>
        <w:t>…………………</w:t>
      </w:r>
      <w:r w:rsidR="00E57864">
        <w:rPr>
          <w:sz w:val="22"/>
          <w:szCs w:val="22"/>
        </w:rPr>
        <w:t>…………………………………...</w:t>
      </w:r>
      <w:r w:rsidRPr="003F4E4B">
        <w:rPr>
          <w:sz w:val="22"/>
          <w:szCs w:val="22"/>
        </w:rPr>
        <w:t>…………………………………………………….</w:t>
      </w:r>
    </w:p>
    <w:p w:rsidR="00E57864" w:rsidRDefault="003F4E4B" w:rsidP="00E57864">
      <w:pPr>
        <w:spacing w:before="120" w:after="120"/>
        <w:jc w:val="both"/>
        <w:rPr>
          <w:sz w:val="22"/>
          <w:szCs w:val="22"/>
        </w:rPr>
      </w:pPr>
      <w:r w:rsidRPr="003F4E4B">
        <w:rPr>
          <w:sz w:val="22"/>
          <w:szCs w:val="22"/>
        </w:rPr>
        <w:t>..…………………………………………………</w:t>
      </w:r>
      <w:r w:rsidR="00E57864">
        <w:rPr>
          <w:sz w:val="22"/>
          <w:szCs w:val="22"/>
        </w:rPr>
        <w:t>….</w:t>
      </w:r>
      <w:r w:rsidRPr="003F4E4B">
        <w:rPr>
          <w:sz w:val="22"/>
          <w:szCs w:val="22"/>
        </w:rPr>
        <w:t>……………………………………………………</w:t>
      </w:r>
    </w:p>
    <w:p w:rsidR="003F4E4B" w:rsidRPr="003F4E4B" w:rsidRDefault="003F4E4B" w:rsidP="00E57864">
      <w:pPr>
        <w:spacing w:before="120" w:after="120"/>
        <w:jc w:val="both"/>
        <w:rPr>
          <w:sz w:val="22"/>
          <w:szCs w:val="22"/>
        </w:rPr>
      </w:pPr>
      <w:r w:rsidRPr="003F4E4B">
        <w:rPr>
          <w:sz w:val="22"/>
          <w:szCs w:val="22"/>
        </w:rPr>
        <w:t xml:space="preserve">w następującym zakresie: </w:t>
      </w:r>
      <w:r w:rsidR="00820821">
        <w:rPr>
          <w:sz w:val="22"/>
          <w:szCs w:val="22"/>
        </w:rPr>
        <w:t xml:space="preserve"> </w:t>
      </w:r>
      <w:r w:rsidRPr="003F4E4B">
        <w:rPr>
          <w:sz w:val="22"/>
          <w:szCs w:val="22"/>
        </w:rPr>
        <w:t>………</w:t>
      </w:r>
      <w:r w:rsidR="00E57864">
        <w:rPr>
          <w:sz w:val="22"/>
          <w:szCs w:val="22"/>
        </w:rPr>
        <w:t>……………………………</w:t>
      </w:r>
      <w:r w:rsidRPr="003F4E4B">
        <w:rPr>
          <w:sz w:val="22"/>
          <w:szCs w:val="22"/>
        </w:rPr>
        <w:t>………</w:t>
      </w:r>
      <w:r w:rsidR="00E57864">
        <w:rPr>
          <w:sz w:val="22"/>
          <w:szCs w:val="22"/>
        </w:rPr>
        <w:t>……………</w:t>
      </w:r>
      <w:r w:rsidR="00820821">
        <w:rPr>
          <w:sz w:val="22"/>
          <w:szCs w:val="22"/>
        </w:rPr>
        <w:t>……………………</w:t>
      </w:r>
    </w:p>
    <w:p w:rsidR="003F4E4B" w:rsidRPr="00E57864" w:rsidRDefault="003F4E4B" w:rsidP="003F4E4B">
      <w:pPr>
        <w:spacing w:after="120"/>
        <w:jc w:val="both"/>
        <w:rPr>
          <w:i/>
          <w:sz w:val="18"/>
          <w:szCs w:val="18"/>
        </w:rPr>
      </w:pPr>
      <w:r w:rsidRPr="003F4E4B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E57864">
        <w:rPr>
          <w:i/>
          <w:sz w:val="18"/>
          <w:szCs w:val="18"/>
        </w:rPr>
        <w:t xml:space="preserve">(wskazać podmiot i określić odpowiedni zakres dla wskazanego podmiotu). </w:t>
      </w:r>
    </w:p>
    <w:p w:rsidR="009E26A0" w:rsidRPr="00EA7E86" w:rsidRDefault="009E26A0" w:rsidP="009E26A0">
      <w:pPr>
        <w:spacing w:line="360" w:lineRule="auto"/>
        <w:jc w:val="both"/>
        <w:rPr>
          <w:sz w:val="22"/>
          <w:szCs w:val="22"/>
        </w:rPr>
      </w:pPr>
      <w:r>
        <w:rPr>
          <w:sz w:val="19"/>
          <w:szCs w:val="19"/>
        </w:rPr>
        <w:t xml:space="preserve">     </w:t>
      </w:r>
      <w:r>
        <w:rPr>
          <w:sz w:val="22"/>
          <w:szCs w:val="22"/>
        </w:rPr>
        <w:t>*</w:t>
      </w:r>
      <w:r w:rsidRPr="00EA7E86">
        <w:rPr>
          <w:i/>
          <w:sz w:val="20"/>
          <w:szCs w:val="20"/>
        </w:rPr>
        <w:t>wypełnić jeśli dotyczy</w:t>
      </w:r>
    </w:p>
    <w:p w:rsidR="00E57864" w:rsidRPr="00F018B8" w:rsidRDefault="00E57864" w:rsidP="00E57864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E57864" w:rsidRPr="00F018B8" w:rsidRDefault="00E57864" w:rsidP="00E57864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</w:p>
    <w:p w:rsidR="00E57864" w:rsidRPr="00F018B8" w:rsidRDefault="00E57864" w:rsidP="00E57864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</w:t>
      </w:r>
      <w:r w:rsidRPr="00F018B8">
        <w:rPr>
          <w:i/>
          <w:iCs/>
          <w:sz w:val="19"/>
          <w:szCs w:val="19"/>
        </w:rPr>
        <w:t xml:space="preserve">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E57864" w:rsidRDefault="00E57864" w:rsidP="00E57864">
      <w:pPr>
        <w:spacing w:line="360" w:lineRule="auto"/>
        <w:jc w:val="both"/>
        <w:rPr>
          <w:sz w:val="22"/>
          <w:szCs w:val="22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</w:t>
      </w:r>
    </w:p>
    <w:p w:rsidR="003F4E4B" w:rsidRPr="003F4E4B" w:rsidRDefault="003F4E4B" w:rsidP="003F4E4B">
      <w:pPr>
        <w:shd w:val="clear" w:color="auto" w:fill="BFBFBF" w:themeFill="background1" w:themeFillShade="BF"/>
        <w:spacing w:after="120"/>
        <w:jc w:val="both"/>
        <w:rPr>
          <w:b/>
          <w:sz w:val="22"/>
          <w:szCs w:val="22"/>
        </w:rPr>
      </w:pPr>
      <w:r w:rsidRPr="003F4E4B">
        <w:rPr>
          <w:b/>
          <w:sz w:val="22"/>
          <w:szCs w:val="22"/>
        </w:rPr>
        <w:t>OŚWIADCZENIE DOTYCZĄCE PODANYCH INFORMACJI:</w:t>
      </w:r>
    </w:p>
    <w:p w:rsidR="003F4E4B" w:rsidRDefault="003F4E4B" w:rsidP="003F4E4B">
      <w:pPr>
        <w:spacing w:after="120"/>
        <w:jc w:val="both"/>
        <w:rPr>
          <w:sz w:val="22"/>
          <w:szCs w:val="22"/>
        </w:rPr>
      </w:pPr>
      <w:r w:rsidRPr="003F4E4B">
        <w:rPr>
          <w:sz w:val="22"/>
          <w:szCs w:val="22"/>
        </w:rPr>
        <w:t xml:space="preserve">Oświadczam, że wszystkie informacje podane w powyższych oświadczeniach są aktualne </w:t>
      </w:r>
      <w:r w:rsidRPr="003F4E4B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E57864">
        <w:rPr>
          <w:sz w:val="22"/>
          <w:szCs w:val="22"/>
        </w:rPr>
        <w:t>Z</w:t>
      </w:r>
      <w:r w:rsidRPr="003F4E4B">
        <w:rPr>
          <w:sz w:val="22"/>
          <w:szCs w:val="22"/>
        </w:rPr>
        <w:t>amawiającego w błąd przy przedstawianiu informacji.</w:t>
      </w:r>
    </w:p>
    <w:p w:rsidR="003F4E4B" w:rsidRPr="003F4E4B" w:rsidRDefault="003F4E4B" w:rsidP="003F4E4B">
      <w:pPr>
        <w:spacing w:after="120"/>
        <w:jc w:val="both"/>
        <w:rPr>
          <w:sz w:val="22"/>
          <w:szCs w:val="22"/>
        </w:rPr>
      </w:pPr>
    </w:p>
    <w:p w:rsidR="00E57864" w:rsidRPr="00F018B8" w:rsidRDefault="00E57864" w:rsidP="00E57864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F018B8">
        <w:rPr>
          <w:sz w:val="19"/>
          <w:szCs w:val="19"/>
        </w:rPr>
        <w:t>____________</w:t>
      </w:r>
      <w:r>
        <w:rPr>
          <w:sz w:val="19"/>
          <w:szCs w:val="19"/>
        </w:rPr>
        <w:t>__</w:t>
      </w:r>
      <w:r w:rsidRPr="00F018B8">
        <w:rPr>
          <w:sz w:val="19"/>
          <w:szCs w:val="19"/>
        </w:rPr>
        <w:t xml:space="preserve">__________                   </w:t>
      </w:r>
      <w:r>
        <w:rPr>
          <w:sz w:val="19"/>
          <w:szCs w:val="19"/>
        </w:rPr>
        <w:t xml:space="preserve">                       </w:t>
      </w:r>
      <w:r w:rsidRPr="00F018B8">
        <w:rPr>
          <w:sz w:val="19"/>
          <w:szCs w:val="19"/>
        </w:rPr>
        <w:t xml:space="preserve">       _______________________________________</w:t>
      </w:r>
    </w:p>
    <w:p w:rsidR="00E57864" w:rsidRPr="00F018B8" w:rsidRDefault="00E57864" w:rsidP="00E57864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(miejscowość, data)                   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  (podpis/y i pieczątka imienna W</w:t>
      </w:r>
      <w:r w:rsidRPr="00F018B8">
        <w:rPr>
          <w:i/>
          <w:iCs/>
          <w:sz w:val="19"/>
          <w:szCs w:val="19"/>
        </w:rPr>
        <w:t>ykonawcy</w:t>
      </w:r>
      <w:r>
        <w:rPr>
          <w:i/>
          <w:iCs/>
          <w:sz w:val="19"/>
          <w:szCs w:val="19"/>
        </w:rPr>
        <w:t>/ów</w:t>
      </w:r>
      <w:r w:rsidRPr="00F018B8">
        <w:rPr>
          <w:i/>
          <w:iCs/>
          <w:sz w:val="19"/>
          <w:szCs w:val="19"/>
        </w:rPr>
        <w:t xml:space="preserve"> lub</w:t>
      </w:r>
    </w:p>
    <w:p w:rsidR="00E57864" w:rsidRPr="00F018B8" w:rsidRDefault="00E57864" w:rsidP="00E57864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</w:t>
      </w:r>
      <w:r w:rsidRPr="00F018B8">
        <w:rPr>
          <w:i/>
          <w:iCs/>
          <w:sz w:val="19"/>
          <w:szCs w:val="19"/>
        </w:rPr>
        <w:t xml:space="preserve">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E57864" w:rsidRDefault="00E57864" w:rsidP="00E57864">
      <w:pPr>
        <w:spacing w:line="360" w:lineRule="auto"/>
        <w:jc w:val="both"/>
        <w:rPr>
          <w:sz w:val="22"/>
          <w:szCs w:val="22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              reprezentowania W</w:t>
      </w:r>
      <w:r w:rsidRPr="00F018B8">
        <w:rPr>
          <w:i/>
          <w:iCs/>
          <w:sz w:val="19"/>
          <w:szCs w:val="19"/>
        </w:rPr>
        <w:t>ykonawcy</w:t>
      </w:r>
    </w:p>
    <w:p w:rsidR="002D3343" w:rsidRPr="00DF2FFE" w:rsidRDefault="002D3343" w:rsidP="002D3343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lastRenderedPageBreak/>
        <w:t xml:space="preserve">ZAŁĄCZNIK NR </w:t>
      </w:r>
      <w:r w:rsidR="00B264C1">
        <w:rPr>
          <w:bCs w:val="0"/>
          <w:sz w:val="22"/>
          <w:szCs w:val="22"/>
          <w:u w:val="single"/>
        </w:rPr>
        <w:t>4</w:t>
      </w:r>
      <w:r w:rsidR="00F018B8" w:rsidRPr="00F018B8">
        <w:rPr>
          <w:bCs w:val="0"/>
          <w:sz w:val="22"/>
          <w:szCs w:val="22"/>
          <w:u w:val="single"/>
        </w:rPr>
        <w:t xml:space="preserve"> </w:t>
      </w:r>
      <w:r w:rsidR="00F018B8">
        <w:rPr>
          <w:bCs w:val="0"/>
          <w:sz w:val="22"/>
          <w:szCs w:val="22"/>
          <w:u w:val="single"/>
        </w:rPr>
        <w:t>do SIWZ</w:t>
      </w:r>
    </w:p>
    <w:p w:rsidR="002D3343" w:rsidRPr="00F018B8" w:rsidRDefault="00A056F4" w:rsidP="002D3343">
      <w:pPr>
        <w:pStyle w:val="Nagwek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ZOBOWIĄZANIE PODMIOTU</w:t>
      </w:r>
      <w:r w:rsidR="002D3343" w:rsidRPr="00F018B8">
        <w:rPr>
          <w:bCs w:val="0"/>
          <w:sz w:val="22"/>
          <w:szCs w:val="22"/>
        </w:rPr>
        <w:t xml:space="preserve"> </w:t>
      </w:r>
    </w:p>
    <w:p w:rsidR="002D3343" w:rsidRPr="00D54C7F" w:rsidRDefault="002D3343" w:rsidP="002D3343"/>
    <w:p w:rsidR="002D3343" w:rsidRPr="009F4FC1" w:rsidRDefault="001B3FEA" w:rsidP="002D3343">
      <w:pPr>
        <w:spacing w:before="840" w:line="340" w:lineRule="atLeast"/>
        <w:rPr>
          <w:b/>
          <w:i/>
          <w:sz w:val="28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510E9" wp14:editId="7576A0B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10790" cy="1111885"/>
                <wp:effectExtent l="19050" t="19050" r="99060" b="882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Pr="00C5586C" w:rsidRDefault="001C1D42" w:rsidP="001B3F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D42" w:rsidRPr="00C5586C" w:rsidRDefault="001C1D42" w:rsidP="001B3F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D42" w:rsidRPr="00C5586C" w:rsidRDefault="001C1D42" w:rsidP="001B3F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D42" w:rsidRPr="00C5586C" w:rsidRDefault="001C1D42" w:rsidP="001B3FE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D42" w:rsidRPr="00C5586C" w:rsidRDefault="001C1D42" w:rsidP="001B3FE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D42" w:rsidRPr="001B3FEA" w:rsidRDefault="001C1D42" w:rsidP="001B3FE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(pieczęć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10E9" id="_x0000_s1034" type="#_x0000_t202" style="position:absolute;margin-left:0;margin-top:1.45pt;width:197.7pt;height:8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" strokeweight="2.25pt">
                <v:shadow on="t" offset="6pt,6pt"/>
                <v:textbox>
                  <w:txbxContent>
                    <w:p w:rsidR="001C1D42" w:rsidRPr="00C5586C" w:rsidRDefault="001C1D42" w:rsidP="001B3F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1D42" w:rsidRPr="00C5586C" w:rsidRDefault="001C1D42" w:rsidP="001B3F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1D42" w:rsidRPr="00C5586C" w:rsidRDefault="001C1D42" w:rsidP="001B3F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1D42" w:rsidRPr="00C5586C" w:rsidRDefault="001C1D42" w:rsidP="001B3FEA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1C1D42" w:rsidRPr="00C5586C" w:rsidRDefault="001C1D42" w:rsidP="001B3FEA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1C1D42" w:rsidRPr="001B3FEA" w:rsidRDefault="001C1D42" w:rsidP="001B3FE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FEA">
                        <w:rPr>
                          <w:i/>
                          <w:sz w:val="16"/>
                          <w:szCs w:val="16"/>
                        </w:rPr>
                        <w:t>(pieczęć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B3FEA">
                        <w:rPr>
                          <w:i/>
                          <w:sz w:val="16"/>
                          <w:szCs w:val="16"/>
                        </w:rPr>
                        <w:t>Podmiotu oddającego zasoby do dyspozycji)</w:t>
                      </w:r>
                    </w:p>
                  </w:txbxContent>
                </v:textbox>
              </v:shape>
            </w:pict>
          </mc:Fallback>
        </mc:AlternateContent>
      </w:r>
      <w:r w:rsidR="00852B8C">
        <w:rPr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B2F6B" wp14:editId="5346F3E9">
                <wp:simplePos x="0" y="0"/>
                <wp:positionH relativeFrom="column">
                  <wp:posOffset>3362325</wp:posOffset>
                </wp:positionH>
                <wp:positionV relativeFrom="paragraph">
                  <wp:posOffset>86360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Pr="008B58AF" w:rsidRDefault="001C1D42" w:rsidP="002D334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i/>
                                <w:u w:val="single"/>
                              </w:rPr>
                              <w:t>Zamawiający:</w:t>
                            </w:r>
                          </w:p>
                          <w:p w:rsidR="001C1D42" w:rsidRPr="003929F4" w:rsidRDefault="001C1D42" w:rsidP="002D3343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1C1D42" w:rsidRPr="003929F4" w:rsidRDefault="001C1D42" w:rsidP="002D334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1C1D42" w:rsidRPr="003929F4" w:rsidRDefault="001C1D42" w:rsidP="002D3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Mazowiecki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Oddział Regionalny</w:t>
                            </w:r>
                          </w:p>
                          <w:p w:rsidR="001C1D42" w:rsidRPr="003929F4" w:rsidRDefault="001C1D42" w:rsidP="002D3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Jana Pawła II 70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2F6B" id="Text Box 27" o:spid="_x0000_s1035" type="#_x0000_t202" style="position:absolute;margin-left:264.75pt;margin-top:6.8pt;width:204.9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" strokeweight="2.25pt">
                <v:shadow on="t" offset="6pt,6pt"/>
                <v:textbox>
                  <w:txbxContent>
                    <w:p w:rsidR="001C1D42" w:rsidRPr="008B58AF" w:rsidRDefault="001C1D42" w:rsidP="002D3343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B58AF">
                        <w:rPr>
                          <w:b/>
                          <w:i/>
                          <w:u w:val="single"/>
                        </w:rPr>
                        <w:t>Zamawiający:</w:t>
                      </w:r>
                    </w:p>
                    <w:p w:rsidR="001C1D42" w:rsidRPr="003929F4" w:rsidRDefault="001C1D42" w:rsidP="002D3343">
                      <w:pPr>
                        <w:spacing w:before="1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1C1D42" w:rsidRPr="003929F4" w:rsidRDefault="001C1D42" w:rsidP="002D334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1C1D42" w:rsidRPr="003929F4" w:rsidRDefault="001C1D42" w:rsidP="002D33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Mazowiecki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 Oddział Regionalny</w:t>
                      </w:r>
                    </w:p>
                    <w:p w:rsidR="001C1D42" w:rsidRPr="003929F4" w:rsidRDefault="001C1D42" w:rsidP="002D33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Jana Pawła II 70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2D3343" w:rsidRPr="009F4FC1" w:rsidRDefault="002D3343" w:rsidP="002D3343">
      <w:pPr>
        <w:spacing w:line="340" w:lineRule="atLeast"/>
        <w:rPr>
          <w:i/>
          <w:sz w:val="28"/>
          <w:szCs w:val="28"/>
        </w:rPr>
      </w:pPr>
    </w:p>
    <w:p w:rsidR="002D3343" w:rsidRDefault="002D3343" w:rsidP="002D3343">
      <w:pPr>
        <w:spacing w:before="240"/>
        <w:rPr>
          <w:b/>
          <w:sz w:val="28"/>
          <w:szCs w:val="28"/>
        </w:rPr>
      </w:pPr>
    </w:p>
    <w:p w:rsidR="002D3343" w:rsidRDefault="002D3343" w:rsidP="002D3343">
      <w:pPr>
        <w:rPr>
          <w:sz w:val="28"/>
          <w:szCs w:val="28"/>
        </w:rPr>
      </w:pPr>
    </w:p>
    <w:p w:rsidR="002D3343" w:rsidRPr="00742811" w:rsidRDefault="00A056F4" w:rsidP="00742811">
      <w:pPr>
        <w:jc w:val="center"/>
        <w:rPr>
          <w:b/>
          <w:sz w:val="22"/>
          <w:szCs w:val="22"/>
        </w:rPr>
      </w:pPr>
      <w:r w:rsidRPr="00742811">
        <w:rPr>
          <w:b/>
          <w:sz w:val="22"/>
          <w:szCs w:val="22"/>
        </w:rPr>
        <w:t xml:space="preserve">Zobowiązanie podmiotu do oddania do dyspozycji podwykonawcy </w:t>
      </w:r>
      <w:r w:rsidR="00742811">
        <w:rPr>
          <w:b/>
          <w:sz w:val="22"/>
          <w:szCs w:val="22"/>
        </w:rPr>
        <w:br/>
      </w:r>
      <w:r w:rsidRPr="00742811">
        <w:rPr>
          <w:b/>
          <w:sz w:val="22"/>
          <w:szCs w:val="22"/>
        </w:rPr>
        <w:t>niezbędnych zasobów na potrzeby realizacji zamówienia</w:t>
      </w:r>
    </w:p>
    <w:p w:rsidR="00EE2FCF" w:rsidRPr="00742811" w:rsidRDefault="00EE2FCF" w:rsidP="00742811">
      <w:pPr>
        <w:tabs>
          <w:tab w:val="left" w:pos="4032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336786" w:rsidRDefault="00336786" w:rsidP="005D151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36786" w:rsidTr="003A01D4">
        <w:trPr>
          <w:trHeight w:val="454"/>
        </w:trPr>
        <w:tc>
          <w:tcPr>
            <w:tcW w:w="9060" w:type="dxa"/>
            <w:vAlign w:val="bottom"/>
          </w:tcPr>
          <w:p w:rsidR="00336786" w:rsidRDefault="00336786" w:rsidP="00336786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D1512" w:rsidRPr="005D1512" w:rsidRDefault="00336786" w:rsidP="005D1512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5D1512">
        <w:rPr>
          <w:i/>
          <w:sz w:val="18"/>
          <w:szCs w:val="18"/>
        </w:rPr>
        <w:t xml:space="preserve"> </w:t>
      </w:r>
      <w:r w:rsidR="005D1512" w:rsidRPr="005D1512">
        <w:rPr>
          <w:i/>
          <w:sz w:val="18"/>
          <w:szCs w:val="18"/>
        </w:rPr>
        <w:t>(</w:t>
      </w:r>
      <w:r w:rsidR="005D1512">
        <w:rPr>
          <w:i/>
          <w:sz w:val="18"/>
          <w:szCs w:val="18"/>
        </w:rPr>
        <w:t>imię i nazwisko składającego oświadczenie</w:t>
      </w:r>
      <w:r w:rsidR="005D1512" w:rsidRPr="005D1512">
        <w:rPr>
          <w:i/>
          <w:sz w:val="18"/>
          <w:szCs w:val="18"/>
        </w:rPr>
        <w:t>)</w:t>
      </w:r>
    </w:p>
    <w:p w:rsidR="00742811" w:rsidRDefault="005D1512" w:rsidP="003A01D4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Będąc upoważnionym/mi do reprezentowania</w:t>
      </w:r>
      <w:r w:rsidR="00742811">
        <w:rPr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D3343" w:rsidRDefault="00742811" w:rsidP="003A01D4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(pełna nazwa/firma, adres, NIP/PESEL, KRS/</w:t>
      </w:r>
      <w:proofErr w:type="spellStart"/>
      <w:r w:rsidRPr="00742811">
        <w:rPr>
          <w:i/>
          <w:sz w:val="18"/>
          <w:szCs w:val="18"/>
        </w:rPr>
        <w:t>CEiDG</w:t>
      </w:r>
      <w:proofErr w:type="spellEnd"/>
      <w:r w:rsidRPr="00742811">
        <w:rPr>
          <w:i/>
          <w:sz w:val="18"/>
          <w:szCs w:val="18"/>
        </w:rPr>
        <w:t xml:space="preserve"> podmiotu</w:t>
      </w:r>
      <w:r>
        <w:rPr>
          <w:i/>
          <w:sz w:val="18"/>
          <w:szCs w:val="18"/>
        </w:rPr>
        <w:t>,</w:t>
      </w:r>
      <w:r w:rsidRPr="00742811">
        <w:rPr>
          <w:i/>
          <w:sz w:val="18"/>
          <w:szCs w:val="18"/>
        </w:rPr>
        <w:t xml:space="preserve"> na zasobach któ</w:t>
      </w:r>
      <w:r>
        <w:rPr>
          <w:i/>
          <w:sz w:val="18"/>
          <w:szCs w:val="18"/>
        </w:rPr>
        <w:t>r</w:t>
      </w:r>
      <w:r w:rsidRPr="00742811">
        <w:rPr>
          <w:i/>
          <w:sz w:val="18"/>
          <w:szCs w:val="18"/>
        </w:rPr>
        <w:t>ego polega Wykonawc</w:t>
      </w:r>
      <w:r w:rsidR="0021372A">
        <w:rPr>
          <w:i/>
          <w:sz w:val="18"/>
          <w:szCs w:val="18"/>
        </w:rPr>
        <w:t>a</w:t>
      </w:r>
      <w:r w:rsidRPr="00742811">
        <w:rPr>
          <w:i/>
          <w:sz w:val="18"/>
          <w:szCs w:val="18"/>
        </w:rPr>
        <w:t>)</w:t>
      </w:r>
    </w:p>
    <w:p w:rsidR="00742811" w:rsidRDefault="00742811" w:rsidP="003A01D4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742811" w:rsidRDefault="00742811" w:rsidP="002D3343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:rsidR="00742811" w:rsidRDefault="00742811" w:rsidP="002D3343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742811">
        <w:rPr>
          <w:sz w:val="22"/>
          <w:szCs w:val="22"/>
        </w:rPr>
        <w:t>Zobowiązuję</w:t>
      </w:r>
      <w:r w:rsidR="005D1512">
        <w:rPr>
          <w:sz w:val="22"/>
          <w:szCs w:val="22"/>
        </w:rPr>
        <w:t>/my</w:t>
      </w:r>
      <w:r w:rsidRPr="00742811">
        <w:rPr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42811" w:rsidRDefault="00742811" w:rsidP="003A01D4">
      <w:pPr>
        <w:autoSpaceDE w:val="0"/>
        <w:spacing w:line="216" w:lineRule="auto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określenie zasobu</w:t>
      </w:r>
      <w:r w:rsidRPr="00742811">
        <w:rPr>
          <w:i/>
          <w:sz w:val="18"/>
          <w:szCs w:val="18"/>
        </w:rPr>
        <w:t>)</w:t>
      </w:r>
    </w:p>
    <w:p w:rsidR="00742811" w:rsidRDefault="00742811" w:rsidP="00742811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742811" w:rsidRDefault="00742811" w:rsidP="00742811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</w:t>
      </w:r>
      <w:r w:rsidRPr="00742811">
        <w:rPr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42811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Wykonawcy</w:t>
      </w:r>
      <w:r w:rsidRPr="00742811">
        <w:rPr>
          <w:i/>
          <w:sz w:val="18"/>
          <w:szCs w:val="18"/>
        </w:rPr>
        <w:t>)</w:t>
      </w:r>
    </w:p>
    <w:p w:rsidR="00742811" w:rsidRDefault="00742811" w:rsidP="00742811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5F778C" w:rsidRPr="005F778C" w:rsidRDefault="00742811" w:rsidP="005F778C">
      <w:pPr>
        <w:autoSpaceDE w:val="0"/>
        <w:spacing w:after="80" w:line="216" w:lineRule="auto"/>
        <w:ind w:left="357"/>
        <w:rPr>
          <w:sz w:val="22"/>
          <w:szCs w:val="22"/>
        </w:rPr>
      </w:pPr>
      <w:r w:rsidRPr="005F778C">
        <w:rPr>
          <w:sz w:val="22"/>
          <w:szCs w:val="22"/>
        </w:rPr>
        <w:t>Przy wykonywaniu zamówienia na</w:t>
      </w:r>
      <w:r w:rsidR="005F778C" w:rsidRPr="005F778C">
        <w:rPr>
          <w:sz w:val="22"/>
          <w:szCs w:val="22"/>
        </w:rPr>
        <w:t>:</w:t>
      </w:r>
    </w:p>
    <w:p w:rsidR="008D68BA" w:rsidRDefault="007147F4" w:rsidP="007147F4">
      <w:pPr>
        <w:autoSpaceDE w:val="0"/>
        <w:spacing w:line="216" w:lineRule="auto"/>
        <w:ind w:left="360"/>
        <w:jc w:val="center"/>
        <w:rPr>
          <w:b/>
          <w:sz w:val="22"/>
          <w:szCs w:val="22"/>
        </w:rPr>
      </w:pPr>
      <w:r w:rsidRPr="007147F4">
        <w:rPr>
          <w:b/>
          <w:sz w:val="22"/>
          <w:szCs w:val="22"/>
        </w:rPr>
        <w:t xml:space="preserve">dostawę samochodów osobowych na potrzeby </w:t>
      </w:r>
      <w:proofErr w:type="spellStart"/>
      <w:r w:rsidRPr="007147F4">
        <w:rPr>
          <w:b/>
          <w:sz w:val="22"/>
          <w:szCs w:val="22"/>
        </w:rPr>
        <w:t>WFOŚiGW</w:t>
      </w:r>
      <w:proofErr w:type="spellEnd"/>
      <w:r w:rsidRPr="007147F4">
        <w:rPr>
          <w:b/>
          <w:sz w:val="22"/>
          <w:szCs w:val="22"/>
        </w:rPr>
        <w:t xml:space="preserve"> w Warszawie</w:t>
      </w:r>
    </w:p>
    <w:p w:rsidR="007147F4" w:rsidRDefault="007147F4" w:rsidP="005F778C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742811" w:rsidRPr="005F778C" w:rsidRDefault="00742811" w:rsidP="005F778C">
      <w:pPr>
        <w:autoSpaceDE w:val="0"/>
        <w:spacing w:line="216" w:lineRule="auto"/>
        <w:ind w:left="360"/>
        <w:rPr>
          <w:b/>
          <w:sz w:val="22"/>
          <w:szCs w:val="22"/>
        </w:rPr>
      </w:pPr>
      <w:r w:rsidRPr="005F778C">
        <w:rPr>
          <w:b/>
          <w:sz w:val="22"/>
          <w:szCs w:val="22"/>
        </w:rPr>
        <w:t xml:space="preserve">w zakresie </w:t>
      </w:r>
      <w:r w:rsidR="008121AF">
        <w:rPr>
          <w:b/>
          <w:sz w:val="22"/>
          <w:szCs w:val="22"/>
        </w:rPr>
        <w:t>części</w:t>
      </w:r>
      <w:r w:rsidRPr="005F778C">
        <w:rPr>
          <w:b/>
          <w:sz w:val="22"/>
          <w:szCs w:val="22"/>
        </w:rPr>
        <w:t xml:space="preserve"> nr …</w:t>
      </w:r>
      <w:r w:rsidR="00A42C5B">
        <w:rPr>
          <w:b/>
          <w:sz w:val="22"/>
          <w:szCs w:val="22"/>
        </w:rPr>
        <w:t>…</w:t>
      </w:r>
      <w:r w:rsidRPr="005F778C">
        <w:rPr>
          <w:b/>
          <w:sz w:val="22"/>
          <w:szCs w:val="22"/>
        </w:rPr>
        <w:t>..</w:t>
      </w:r>
    </w:p>
    <w:p w:rsidR="005F778C" w:rsidRDefault="005F778C" w:rsidP="005F778C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nr </w:t>
      </w:r>
      <w:r w:rsidR="008121AF">
        <w:rPr>
          <w:i/>
          <w:sz w:val="18"/>
          <w:szCs w:val="18"/>
        </w:rPr>
        <w:t>części</w:t>
      </w:r>
      <w:r>
        <w:rPr>
          <w:i/>
          <w:sz w:val="18"/>
          <w:szCs w:val="18"/>
        </w:rPr>
        <w:t>)</w:t>
      </w:r>
    </w:p>
    <w:p w:rsidR="005F778C" w:rsidRDefault="005F778C" w:rsidP="005F778C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</w:p>
    <w:p w:rsidR="008A7CFF" w:rsidRDefault="008A7CFF" w:rsidP="00AB5D2D">
      <w:pPr>
        <w:autoSpaceDE w:val="0"/>
        <w:spacing w:line="216" w:lineRule="auto"/>
        <w:jc w:val="both"/>
        <w:rPr>
          <w:sz w:val="22"/>
          <w:szCs w:val="22"/>
        </w:rPr>
      </w:pPr>
    </w:p>
    <w:p w:rsidR="008A7CFF" w:rsidRDefault="008A7CFF" w:rsidP="00AB5D2D">
      <w:pPr>
        <w:autoSpaceDE w:val="0"/>
        <w:spacing w:line="216" w:lineRule="auto"/>
        <w:jc w:val="both"/>
        <w:rPr>
          <w:sz w:val="22"/>
          <w:szCs w:val="22"/>
        </w:rPr>
      </w:pPr>
    </w:p>
    <w:p w:rsidR="008A7CFF" w:rsidRPr="005D1512" w:rsidRDefault="008A7CFF" w:rsidP="00AB5D2D">
      <w:pPr>
        <w:autoSpaceDE w:val="0"/>
        <w:spacing w:line="216" w:lineRule="auto"/>
        <w:jc w:val="both"/>
        <w:rPr>
          <w:sz w:val="22"/>
          <w:szCs w:val="22"/>
        </w:rPr>
      </w:pPr>
    </w:p>
    <w:p w:rsidR="005F778C" w:rsidRPr="003A01D4" w:rsidRDefault="005F778C" w:rsidP="00113387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3A01D4">
        <w:rPr>
          <w:b/>
          <w:sz w:val="22"/>
          <w:szCs w:val="22"/>
        </w:rPr>
        <w:t>Oświadczam</w:t>
      </w:r>
      <w:r w:rsidR="005D1512" w:rsidRPr="003A01D4">
        <w:rPr>
          <w:b/>
          <w:sz w:val="22"/>
          <w:szCs w:val="22"/>
        </w:rPr>
        <w:t>/y</w:t>
      </w:r>
      <w:r w:rsidRPr="003A01D4">
        <w:rPr>
          <w:b/>
          <w:sz w:val="22"/>
          <w:szCs w:val="22"/>
        </w:rPr>
        <w:t>, iż:</w:t>
      </w:r>
    </w:p>
    <w:p w:rsidR="005F778C" w:rsidRDefault="005F778C" w:rsidP="00064B0B">
      <w:pPr>
        <w:pStyle w:val="Akapitzlist"/>
        <w:numPr>
          <w:ilvl w:val="5"/>
          <w:numId w:val="40"/>
        </w:numPr>
        <w:tabs>
          <w:tab w:val="clear" w:pos="4500"/>
        </w:tabs>
        <w:autoSpaceDE w:val="0"/>
        <w:spacing w:after="80" w:line="21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Udostępniam</w:t>
      </w:r>
      <w:r w:rsidR="00661AE8">
        <w:rPr>
          <w:sz w:val="22"/>
          <w:szCs w:val="22"/>
        </w:rPr>
        <w:t>/y</w:t>
      </w:r>
      <w:r>
        <w:rPr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D3343" w:rsidRDefault="002D3343" w:rsidP="005F778C">
      <w:pPr>
        <w:rPr>
          <w:sz w:val="22"/>
          <w:szCs w:val="22"/>
        </w:rPr>
      </w:pPr>
    </w:p>
    <w:p w:rsidR="008A7CFF" w:rsidRDefault="008A7CFF" w:rsidP="005F778C">
      <w:pPr>
        <w:rPr>
          <w:sz w:val="22"/>
          <w:szCs w:val="22"/>
        </w:rPr>
      </w:pPr>
    </w:p>
    <w:p w:rsidR="005F778C" w:rsidRDefault="005F778C" w:rsidP="00064B0B">
      <w:pPr>
        <w:pStyle w:val="Akapitzlist"/>
        <w:numPr>
          <w:ilvl w:val="5"/>
          <w:numId w:val="40"/>
        </w:numPr>
        <w:tabs>
          <w:tab w:val="clear" w:pos="4500"/>
          <w:tab w:val="num" w:pos="851"/>
        </w:tabs>
        <w:ind w:hanging="4074"/>
        <w:rPr>
          <w:sz w:val="22"/>
          <w:szCs w:val="22"/>
        </w:rPr>
      </w:pPr>
      <w:r>
        <w:rPr>
          <w:sz w:val="22"/>
          <w:szCs w:val="22"/>
        </w:rPr>
        <w:lastRenderedPageBreak/>
        <w:t>Sposób wykorzystania udostępnionych zasobów będzie następujący:</w:t>
      </w:r>
    </w:p>
    <w:p w:rsidR="005F778C" w:rsidRDefault="005F778C" w:rsidP="005F778C">
      <w:pPr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F778C" w:rsidRDefault="005F778C" w:rsidP="005F778C">
      <w:pPr>
        <w:rPr>
          <w:sz w:val="22"/>
          <w:szCs w:val="22"/>
        </w:rPr>
      </w:pPr>
    </w:p>
    <w:p w:rsidR="005F778C" w:rsidRPr="00AB5D2D" w:rsidRDefault="005F778C" w:rsidP="00064B0B">
      <w:pPr>
        <w:pStyle w:val="Akapitzlist"/>
        <w:numPr>
          <w:ilvl w:val="5"/>
          <w:numId w:val="40"/>
        </w:numPr>
        <w:tabs>
          <w:tab w:val="clear" w:pos="4500"/>
          <w:tab w:val="num" w:pos="709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Zakres i okres mojego</w:t>
      </w:r>
      <w:r w:rsidR="003A01D4">
        <w:rPr>
          <w:sz w:val="22"/>
          <w:szCs w:val="22"/>
        </w:rPr>
        <w:t>/naszego</w:t>
      </w:r>
      <w:r>
        <w:rPr>
          <w:sz w:val="22"/>
          <w:szCs w:val="22"/>
        </w:rPr>
        <w:t xml:space="preserve"> udziału przy wykonywaniu zamówienia </w:t>
      </w:r>
      <w:r w:rsidRPr="005F778C">
        <w:rPr>
          <w:sz w:val="22"/>
          <w:szCs w:val="22"/>
        </w:rPr>
        <w:t>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E10613">
        <w:trPr>
          <w:trHeight w:val="454"/>
        </w:trPr>
        <w:tc>
          <w:tcPr>
            <w:tcW w:w="906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F778C" w:rsidRDefault="005F778C" w:rsidP="005F778C">
      <w:pPr>
        <w:rPr>
          <w:sz w:val="22"/>
          <w:szCs w:val="22"/>
        </w:rPr>
      </w:pPr>
    </w:p>
    <w:p w:rsidR="003A01D4" w:rsidRDefault="003A01D4" w:rsidP="006711BE">
      <w:pPr>
        <w:jc w:val="both"/>
        <w:rPr>
          <w:sz w:val="22"/>
          <w:szCs w:val="22"/>
        </w:rPr>
      </w:pPr>
    </w:p>
    <w:p w:rsidR="005F778C" w:rsidRPr="005F778C" w:rsidRDefault="005F778C" w:rsidP="00064B0B">
      <w:pPr>
        <w:pStyle w:val="Akapitzlist"/>
        <w:numPr>
          <w:ilvl w:val="5"/>
          <w:numId w:val="40"/>
        </w:numPr>
        <w:tabs>
          <w:tab w:val="clear" w:pos="4500"/>
          <w:tab w:val="num" w:pos="709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Będę</w:t>
      </w:r>
      <w:r w:rsidR="003A01D4">
        <w:rPr>
          <w:sz w:val="22"/>
          <w:szCs w:val="22"/>
        </w:rPr>
        <w:t>/Będziemy</w:t>
      </w:r>
      <w:r>
        <w:rPr>
          <w:sz w:val="22"/>
          <w:szCs w:val="22"/>
        </w:rPr>
        <w:t xml:space="preserve"> realizował</w:t>
      </w:r>
      <w:r w:rsidR="003A01D4">
        <w:rPr>
          <w:sz w:val="22"/>
          <w:szCs w:val="22"/>
        </w:rPr>
        <w:t>/li</w:t>
      </w:r>
      <w:r>
        <w:rPr>
          <w:sz w:val="22"/>
          <w:szCs w:val="22"/>
        </w:rPr>
        <w:t xml:space="preserve"> niżej wymienione usługi, których dotyczą udostępniane zasoby odnoszące się do warunków udziału dot. </w:t>
      </w:r>
      <w:r w:rsidR="003A01D4">
        <w:rPr>
          <w:sz w:val="22"/>
          <w:szCs w:val="22"/>
        </w:rPr>
        <w:t>w</w:t>
      </w:r>
      <w:r w:rsidR="00AB5D2D">
        <w:rPr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1D4" w:rsidTr="003A01D4">
        <w:trPr>
          <w:trHeight w:val="454"/>
        </w:trPr>
        <w:tc>
          <w:tcPr>
            <w:tcW w:w="8710" w:type="dxa"/>
            <w:vAlign w:val="bottom"/>
          </w:tcPr>
          <w:p w:rsidR="003A01D4" w:rsidRDefault="003A01D4" w:rsidP="00E10613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D3343" w:rsidRPr="00FE7B4F" w:rsidRDefault="002D3343" w:rsidP="005F778C">
      <w:pPr>
        <w:tabs>
          <w:tab w:val="num" w:pos="709"/>
        </w:tabs>
        <w:ind w:hanging="4074"/>
        <w:rPr>
          <w:sz w:val="22"/>
          <w:szCs w:val="22"/>
        </w:rPr>
      </w:pPr>
    </w:p>
    <w:p w:rsidR="006711BE" w:rsidRDefault="00EF0D60" w:rsidP="00EF0D60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F018B8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</w:t>
      </w:r>
      <w:r w:rsidRPr="00F018B8">
        <w:rPr>
          <w:sz w:val="19"/>
          <w:szCs w:val="19"/>
        </w:rPr>
        <w:t xml:space="preserve">  </w:t>
      </w:r>
    </w:p>
    <w:p w:rsidR="006711BE" w:rsidRPr="0096130E" w:rsidRDefault="0096130E" w:rsidP="0096130E">
      <w:pPr>
        <w:tabs>
          <w:tab w:val="left" w:pos="1582"/>
        </w:tabs>
        <w:spacing w:before="240"/>
        <w:ind w:left="284"/>
        <w:jc w:val="both"/>
        <w:rPr>
          <w:sz w:val="22"/>
          <w:szCs w:val="22"/>
        </w:rPr>
      </w:pPr>
      <w:r w:rsidRPr="0096130E">
        <w:rPr>
          <w:sz w:val="22"/>
          <w:szCs w:val="22"/>
        </w:rPr>
        <w:t>Oświadczam, że jestem świadomy, iż w przypadku szkody Zamawiającego powstałej wskutek nieudostępnienia ww. zasobów odpowiadam wobec Zamawiającego solidarnie z ww. Wykonawcą Moja odpowiedzialność wygasa jeżeli nieudostępnienie przedmiotowych zasobów nastąpiło na skutek okoliczności, za które nie ponoszę winy.</w:t>
      </w:r>
    </w:p>
    <w:p w:rsidR="00A42C5B" w:rsidRDefault="00A42C5B" w:rsidP="0096130E">
      <w:pPr>
        <w:tabs>
          <w:tab w:val="left" w:pos="1582"/>
        </w:tabs>
        <w:spacing w:before="240"/>
        <w:ind w:left="284"/>
        <w:jc w:val="both"/>
        <w:rPr>
          <w:sz w:val="19"/>
          <w:szCs w:val="19"/>
        </w:rPr>
      </w:pPr>
    </w:p>
    <w:p w:rsidR="00A42C5B" w:rsidRDefault="00A42C5B" w:rsidP="00EF0D60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6711BE" w:rsidRDefault="006711BE" w:rsidP="00EF0D60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EF0D60" w:rsidRPr="00F018B8" w:rsidRDefault="006711BE" w:rsidP="00EF0D60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="00EF0D60" w:rsidRPr="00F018B8">
        <w:rPr>
          <w:sz w:val="19"/>
          <w:szCs w:val="19"/>
        </w:rPr>
        <w:t xml:space="preserve"> ____________</w:t>
      </w:r>
      <w:r w:rsidR="00EF0D60">
        <w:rPr>
          <w:sz w:val="19"/>
          <w:szCs w:val="19"/>
        </w:rPr>
        <w:t>__</w:t>
      </w:r>
      <w:r w:rsidR="00EF0D60" w:rsidRPr="00F018B8">
        <w:rPr>
          <w:sz w:val="19"/>
          <w:szCs w:val="19"/>
        </w:rPr>
        <w:t xml:space="preserve">__________                   </w:t>
      </w:r>
      <w:r w:rsidR="00EF0D60">
        <w:rPr>
          <w:sz w:val="19"/>
          <w:szCs w:val="19"/>
        </w:rPr>
        <w:t xml:space="preserve">                       </w:t>
      </w:r>
      <w:r w:rsidR="00EF0D60" w:rsidRPr="00F018B8">
        <w:rPr>
          <w:sz w:val="19"/>
          <w:szCs w:val="19"/>
        </w:rPr>
        <w:t xml:space="preserve">       </w:t>
      </w:r>
    </w:p>
    <w:p w:rsidR="00AB5D2D" w:rsidRDefault="00EF0D60" w:rsidP="00EF0D60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</w:t>
      </w:r>
      <w:r>
        <w:rPr>
          <w:i/>
          <w:iCs/>
          <w:sz w:val="19"/>
          <w:szCs w:val="19"/>
        </w:rPr>
        <w:t xml:space="preserve">      </w:t>
      </w:r>
      <w:r w:rsidR="00AB5D2D">
        <w:rPr>
          <w:i/>
          <w:iCs/>
          <w:sz w:val="19"/>
          <w:szCs w:val="19"/>
        </w:rPr>
        <w:t xml:space="preserve"> (miejscowość, data)  </w:t>
      </w:r>
    </w:p>
    <w:p w:rsidR="00AB5D2D" w:rsidRPr="00F018B8" w:rsidRDefault="00EF0D60" w:rsidP="00AB5D2D">
      <w:pPr>
        <w:tabs>
          <w:tab w:val="left" w:pos="1582"/>
        </w:tabs>
        <w:spacing w:before="240"/>
        <w:jc w:val="right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</w:t>
      </w:r>
      <w:r w:rsidR="00FE01BA">
        <w:rPr>
          <w:i/>
          <w:iCs/>
          <w:sz w:val="19"/>
          <w:szCs w:val="19"/>
        </w:rPr>
        <w:t>______________</w:t>
      </w:r>
      <w:r w:rsidR="00AB5D2D" w:rsidRPr="00F018B8">
        <w:rPr>
          <w:sz w:val="19"/>
          <w:szCs w:val="19"/>
        </w:rPr>
        <w:t>_______________________________________</w:t>
      </w:r>
    </w:p>
    <w:p w:rsidR="00EF0D60" w:rsidRPr="00F018B8" w:rsidRDefault="00EF0D60" w:rsidP="00FE01BA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</w:t>
      </w:r>
      <w:r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 xml:space="preserve">         </w:t>
      </w:r>
      <w:r>
        <w:rPr>
          <w:i/>
          <w:iCs/>
          <w:sz w:val="19"/>
          <w:szCs w:val="19"/>
        </w:rPr>
        <w:t xml:space="preserve">     </w:t>
      </w:r>
      <w:r w:rsidRPr="00F018B8">
        <w:rPr>
          <w:i/>
          <w:iCs/>
          <w:sz w:val="19"/>
          <w:szCs w:val="19"/>
        </w:rPr>
        <w:t xml:space="preserve">  </w:t>
      </w:r>
      <w:r w:rsidR="00FE01BA">
        <w:rPr>
          <w:i/>
          <w:iCs/>
          <w:sz w:val="19"/>
          <w:szCs w:val="19"/>
        </w:rPr>
        <w:tab/>
      </w:r>
      <w:r w:rsidR="00FE01BA">
        <w:rPr>
          <w:i/>
          <w:iCs/>
          <w:sz w:val="19"/>
          <w:szCs w:val="19"/>
        </w:rPr>
        <w:tab/>
      </w:r>
      <w:r w:rsidR="00FE01BA">
        <w:rPr>
          <w:i/>
          <w:iCs/>
          <w:sz w:val="19"/>
          <w:szCs w:val="19"/>
        </w:rPr>
        <w:tab/>
      </w:r>
      <w:r w:rsidR="00FE01BA">
        <w:rPr>
          <w:i/>
          <w:iCs/>
          <w:sz w:val="19"/>
          <w:szCs w:val="19"/>
        </w:rPr>
        <w:tab/>
      </w:r>
      <w:r w:rsidRPr="00F018B8">
        <w:rPr>
          <w:i/>
          <w:iCs/>
          <w:sz w:val="19"/>
          <w:szCs w:val="19"/>
        </w:rPr>
        <w:t xml:space="preserve">   (podpis i pieczątka imienna</w:t>
      </w:r>
      <w:r w:rsidR="00AB5D2D">
        <w:rPr>
          <w:i/>
          <w:iCs/>
          <w:sz w:val="19"/>
          <w:szCs w:val="19"/>
        </w:rPr>
        <w:t xml:space="preserve"> </w:t>
      </w:r>
      <w:r w:rsidRPr="00F018B8">
        <w:rPr>
          <w:i/>
          <w:iCs/>
          <w:sz w:val="19"/>
          <w:szCs w:val="19"/>
        </w:rPr>
        <w:t>osoby/osób upoważnionej/</w:t>
      </w:r>
      <w:proofErr w:type="spellStart"/>
      <w:r w:rsidRPr="00F018B8">
        <w:rPr>
          <w:i/>
          <w:iCs/>
          <w:sz w:val="19"/>
          <w:szCs w:val="19"/>
        </w:rPr>
        <w:t>ych</w:t>
      </w:r>
      <w:proofErr w:type="spellEnd"/>
      <w:r w:rsidRPr="00F018B8">
        <w:rPr>
          <w:i/>
          <w:iCs/>
          <w:sz w:val="19"/>
          <w:szCs w:val="19"/>
        </w:rPr>
        <w:t xml:space="preserve"> do </w:t>
      </w:r>
    </w:p>
    <w:p w:rsidR="00EF0D60" w:rsidRPr="00F018B8" w:rsidRDefault="00EF0D60" w:rsidP="00AB5D2D">
      <w:pPr>
        <w:tabs>
          <w:tab w:val="left" w:pos="1582"/>
        </w:tabs>
        <w:jc w:val="right"/>
        <w:rPr>
          <w:sz w:val="19"/>
          <w:szCs w:val="19"/>
        </w:rPr>
      </w:pPr>
      <w:r w:rsidRPr="00F018B8">
        <w:rPr>
          <w:i/>
          <w:iCs/>
          <w:sz w:val="19"/>
          <w:szCs w:val="19"/>
        </w:rPr>
        <w:t xml:space="preserve">                                                                                                    </w:t>
      </w:r>
      <w:r>
        <w:rPr>
          <w:i/>
          <w:iCs/>
          <w:sz w:val="19"/>
          <w:szCs w:val="19"/>
        </w:rPr>
        <w:t xml:space="preserve">             </w:t>
      </w:r>
      <w:r w:rsidRPr="00F018B8">
        <w:rPr>
          <w:i/>
          <w:iCs/>
          <w:sz w:val="19"/>
          <w:szCs w:val="19"/>
        </w:rPr>
        <w:t xml:space="preserve">                reprezentowania </w:t>
      </w:r>
      <w:r w:rsidR="00AB5D2D">
        <w:rPr>
          <w:i/>
          <w:iCs/>
          <w:sz w:val="19"/>
          <w:szCs w:val="19"/>
        </w:rPr>
        <w:t>Podmiotu</w:t>
      </w:r>
      <w:r w:rsidRPr="00F018B8">
        <w:rPr>
          <w:i/>
          <w:iCs/>
          <w:sz w:val="19"/>
          <w:szCs w:val="19"/>
        </w:rPr>
        <w:t>)</w:t>
      </w:r>
      <w:r w:rsidRPr="00F018B8">
        <w:rPr>
          <w:sz w:val="19"/>
          <w:szCs w:val="19"/>
        </w:rPr>
        <w:t xml:space="preserve"> </w:t>
      </w:r>
    </w:p>
    <w:p w:rsidR="00EF0D60" w:rsidRPr="00286D7B" w:rsidRDefault="00EF0D60" w:rsidP="00EF0D60">
      <w:pPr>
        <w:pStyle w:val="Tekstpodstawowywcity"/>
        <w:spacing w:before="120" w:line="360" w:lineRule="auto"/>
        <w:jc w:val="both"/>
        <w:rPr>
          <w:b/>
          <w:bCs/>
          <w:i/>
          <w:iCs/>
          <w:sz w:val="20"/>
          <w:szCs w:val="20"/>
        </w:rPr>
      </w:pPr>
    </w:p>
    <w:p w:rsidR="002D3343" w:rsidRDefault="002D3343" w:rsidP="002D3343"/>
    <w:p w:rsidR="002D3343" w:rsidRDefault="002D3343" w:rsidP="002D3343"/>
    <w:p w:rsidR="005A4063" w:rsidRDefault="005A4063" w:rsidP="002D3343"/>
    <w:p w:rsidR="005A4063" w:rsidRDefault="005A4063" w:rsidP="002D3343"/>
    <w:p w:rsidR="00FF5009" w:rsidRDefault="00FF5009" w:rsidP="002D3343"/>
    <w:p w:rsidR="00FF5009" w:rsidRDefault="00FF5009" w:rsidP="002D3343"/>
    <w:p w:rsidR="00FE01BA" w:rsidRDefault="00FE01BA" w:rsidP="002D3343"/>
    <w:p w:rsidR="00FE01BA" w:rsidRDefault="00FE01BA" w:rsidP="002D3343"/>
    <w:p w:rsidR="002D3343" w:rsidRDefault="002D3343" w:rsidP="002D3343">
      <w:pPr>
        <w:rPr>
          <w:rFonts w:ascii="Tahoma" w:hAnsi="Tahoma" w:cs="Tahoma"/>
          <w:sz w:val="20"/>
        </w:rPr>
      </w:pPr>
    </w:p>
    <w:p w:rsidR="002D3343" w:rsidRDefault="002D3343" w:rsidP="002D3343">
      <w:pPr>
        <w:rPr>
          <w:rFonts w:ascii="Tahoma" w:hAnsi="Tahoma" w:cs="Tahoma"/>
          <w:sz w:val="20"/>
        </w:rPr>
      </w:pPr>
    </w:p>
    <w:p w:rsidR="00C931E5" w:rsidRDefault="00C931E5" w:rsidP="002D3343">
      <w:pPr>
        <w:rPr>
          <w:rFonts w:ascii="Tahoma" w:hAnsi="Tahoma" w:cs="Tahoma"/>
          <w:sz w:val="20"/>
        </w:rPr>
      </w:pPr>
    </w:p>
    <w:p w:rsidR="00E508A8" w:rsidRPr="00900244" w:rsidRDefault="00E508A8" w:rsidP="00113387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t xml:space="preserve">ZAŁĄCZNIK NR </w:t>
      </w:r>
      <w:r w:rsidR="00B264C1">
        <w:rPr>
          <w:color w:val="000000"/>
          <w:sz w:val="22"/>
          <w:szCs w:val="22"/>
          <w:u w:val="single"/>
        </w:rPr>
        <w:t>5</w:t>
      </w:r>
      <w:r w:rsidR="0035790C">
        <w:rPr>
          <w:color w:val="000000"/>
          <w:sz w:val="22"/>
          <w:szCs w:val="22"/>
          <w:u w:val="single"/>
        </w:rPr>
        <w:t xml:space="preserve">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E508A8" w:rsidRPr="00900244" w:rsidRDefault="00E508A8" w:rsidP="00613842">
      <w:pPr>
        <w:pStyle w:val="Nagwek1"/>
        <w:numPr>
          <w:ilvl w:val="0"/>
          <w:numId w:val="8"/>
        </w:numPr>
        <w:rPr>
          <w:sz w:val="22"/>
          <w:szCs w:val="22"/>
        </w:rPr>
      </w:pPr>
      <w:r w:rsidRPr="00900244">
        <w:rPr>
          <w:sz w:val="22"/>
          <w:szCs w:val="22"/>
        </w:rPr>
        <w:t xml:space="preserve">OŚWIADCZENIE </w:t>
      </w:r>
      <w:r w:rsidR="00E8273F">
        <w:rPr>
          <w:sz w:val="22"/>
          <w:szCs w:val="22"/>
        </w:rPr>
        <w:t>dot. GRUPY KAPITAŁOWEJ</w:t>
      </w: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852B8C" w:rsidP="00E508A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Default="001C1D42" w:rsidP="00E508A8"/>
                          <w:p w:rsidR="001C1D42" w:rsidRDefault="001C1D42" w:rsidP="00E508A8"/>
                          <w:p w:rsidR="001C1D42" w:rsidRDefault="001C1D42" w:rsidP="00E508A8"/>
                          <w:p w:rsidR="001C1D42" w:rsidRDefault="001C1D42" w:rsidP="00E508A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C1D42" w:rsidRDefault="001C1D42" w:rsidP="00E508A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C1D42" w:rsidRPr="00977860" w:rsidRDefault="001C1D42" w:rsidP="00E508A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7.75pt;margin-top:7.7pt;width:197.7pt;height:9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" strokeweight="2.25pt">
                <v:shadow on="t" offset="6pt,6pt"/>
                <v:textbox>
                  <w:txbxContent>
                    <w:p w:rsidR="001C1D42" w:rsidRDefault="001C1D42" w:rsidP="00E508A8"/>
                    <w:p w:rsidR="001C1D42" w:rsidRDefault="001C1D42" w:rsidP="00E508A8"/>
                    <w:p w:rsidR="001C1D42" w:rsidRDefault="001C1D42" w:rsidP="00E508A8"/>
                    <w:p w:rsidR="001C1D42" w:rsidRDefault="001C1D42" w:rsidP="00E508A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C1D42" w:rsidRDefault="001C1D42" w:rsidP="00E508A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C1D42" w:rsidRPr="00977860" w:rsidRDefault="001C1D42" w:rsidP="00E508A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852B8C" w:rsidP="00E508A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1D42" w:rsidRPr="00977860" w:rsidRDefault="001C1D42" w:rsidP="00E508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1C1D42" w:rsidRPr="00977860" w:rsidRDefault="001C1D42" w:rsidP="00E508A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1C1D42" w:rsidRPr="00977860" w:rsidRDefault="001C1D42" w:rsidP="00E508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1C1D42" w:rsidRPr="00977860" w:rsidRDefault="001C1D42" w:rsidP="00E508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1C1D42" w:rsidRDefault="001C1D42" w:rsidP="00E508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255pt;margin-top:7.65pt;width:204.9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" strokeweight="2.25pt">
                <v:shadow on="t" offset="6pt,6pt"/>
                <v:textbox>
                  <w:txbxContent>
                    <w:p w:rsidR="001C1D42" w:rsidRPr="00977860" w:rsidRDefault="001C1D42" w:rsidP="00E508A8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1C1D42" w:rsidRPr="00977860" w:rsidRDefault="001C1D42" w:rsidP="00E508A8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1C1D42" w:rsidRPr="00977860" w:rsidRDefault="001C1D42" w:rsidP="00E508A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1C1D42" w:rsidRPr="00977860" w:rsidRDefault="001C1D42" w:rsidP="00E508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1C1D42" w:rsidRDefault="001C1D42" w:rsidP="00E508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E508A8" w:rsidP="00E508A8">
      <w:pPr>
        <w:rPr>
          <w:sz w:val="22"/>
          <w:szCs w:val="22"/>
        </w:rPr>
      </w:pPr>
    </w:p>
    <w:p w:rsidR="00E508A8" w:rsidRPr="00F25141" w:rsidRDefault="00E508A8" w:rsidP="00E508A8">
      <w:pPr>
        <w:tabs>
          <w:tab w:val="left" w:pos="4035"/>
        </w:tabs>
        <w:rPr>
          <w:sz w:val="22"/>
          <w:szCs w:val="22"/>
        </w:rPr>
      </w:pPr>
    </w:p>
    <w:p w:rsidR="00E508A8" w:rsidRPr="00F25141" w:rsidRDefault="00E508A8" w:rsidP="00E508A8">
      <w:pPr>
        <w:tabs>
          <w:tab w:val="left" w:pos="4035"/>
        </w:tabs>
        <w:rPr>
          <w:sz w:val="22"/>
          <w:szCs w:val="22"/>
        </w:rPr>
      </w:pPr>
    </w:p>
    <w:p w:rsidR="00E508A8" w:rsidRDefault="00E508A8" w:rsidP="00E508A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8A8" w:rsidRPr="00F5421D" w:rsidRDefault="00E508A8" w:rsidP="00E508A8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</w:p>
    <w:p w:rsidR="00E508A8" w:rsidRPr="00F5421D" w:rsidRDefault="00E508A8" w:rsidP="00E34CA7">
      <w:pPr>
        <w:spacing w:after="80"/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lub braku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do</w:t>
      </w:r>
      <w:r w:rsidR="007D23E2">
        <w:rPr>
          <w:b/>
          <w:bCs/>
          <w:sz w:val="22"/>
          <w:szCs w:val="22"/>
        </w:rPr>
        <w:t xml:space="preserve"> tej samej</w:t>
      </w:r>
      <w:r w:rsidRPr="00F5421D">
        <w:rPr>
          <w:b/>
          <w:bCs/>
          <w:sz w:val="22"/>
          <w:szCs w:val="22"/>
        </w:rPr>
        <w:t xml:space="preserve"> grupy kapitałowej* </w:t>
      </w:r>
    </w:p>
    <w:p w:rsidR="00E508A8" w:rsidRPr="004A097C" w:rsidRDefault="007D23E2" w:rsidP="00E34CA7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której mowa</w:t>
      </w:r>
      <w:r w:rsidR="00E508A8" w:rsidRPr="00F5421D">
        <w:rPr>
          <w:b/>
          <w:bCs/>
          <w:sz w:val="22"/>
          <w:szCs w:val="22"/>
        </w:rPr>
        <w:t xml:space="preserve"> art. 2</w:t>
      </w:r>
      <w:r w:rsidR="00E8273F">
        <w:rPr>
          <w:b/>
          <w:bCs/>
          <w:sz w:val="22"/>
          <w:szCs w:val="22"/>
        </w:rPr>
        <w:t>4</w:t>
      </w:r>
      <w:r w:rsidR="00E508A8" w:rsidRPr="00F5421D">
        <w:rPr>
          <w:b/>
          <w:bCs/>
          <w:sz w:val="22"/>
          <w:szCs w:val="22"/>
        </w:rPr>
        <w:t xml:space="preserve"> ust. </w:t>
      </w:r>
      <w:r>
        <w:rPr>
          <w:b/>
          <w:bCs/>
          <w:sz w:val="22"/>
          <w:szCs w:val="22"/>
        </w:rPr>
        <w:t>1 pkt 23</w:t>
      </w:r>
      <w:r w:rsidR="00E508A8" w:rsidRPr="00F5421D">
        <w:rPr>
          <w:b/>
          <w:bCs/>
          <w:sz w:val="22"/>
          <w:szCs w:val="22"/>
        </w:rPr>
        <w:t xml:space="preserve"> ustawy Prawo zamówie</w:t>
      </w:r>
      <w:r w:rsidR="00E508A8" w:rsidRPr="00F5421D">
        <w:rPr>
          <w:rFonts w:eastAsia="TimesNewRoman,Bold"/>
          <w:b/>
          <w:bCs/>
          <w:sz w:val="22"/>
          <w:szCs w:val="22"/>
        </w:rPr>
        <w:t>ń p</w:t>
      </w:r>
      <w:r w:rsidR="00E508A8" w:rsidRPr="00F5421D">
        <w:rPr>
          <w:b/>
          <w:bCs/>
          <w:sz w:val="22"/>
          <w:szCs w:val="22"/>
        </w:rPr>
        <w:t>ublicznych</w:t>
      </w:r>
    </w:p>
    <w:p w:rsidR="00E773B4" w:rsidRDefault="00E773B4" w:rsidP="00E773B4">
      <w:pPr>
        <w:spacing w:after="80"/>
        <w:jc w:val="both"/>
        <w:rPr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 w:rsidRPr="004A097C">
        <w:rPr>
          <w:sz w:val="22"/>
          <w:szCs w:val="22"/>
        </w:rPr>
        <w:t>po</w:t>
      </w:r>
      <w:r>
        <w:rPr>
          <w:sz w:val="22"/>
          <w:szCs w:val="22"/>
        </w:rPr>
        <w:t>ni</w:t>
      </w:r>
      <w:r w:rsidRPr="004A097C">
        <w:rPr>
          <w:sz w:val="22"/>
          <w:szCs w:val="22"/>
        </w:rPr>
        <w:t xml:space="preserve">żej </w:t>
      </w:r>
      <w:r>
        <w:rPr>
          <w:sz w:val="22"/>
          <w:szCs w:val="22"/>
        </w:rPr>
        <w:t>144</w:t>
      </w:r>
      <w:r w:rsidRPr="004A097C">
        <w:rPr>
          <w:sz w:val="22"/>
          <w:szCs w:val="22"/>
        </w:rPr>
        <w:t xml:space="preserve"> 000 euro prowadzonego w trybie przetargu nieograniczonego </w:t>
      </w:r>
      <w:r w:rsidR="00FC4A7F" w:rsidRPr="00FC4A7F">
        <w:rPr>
          <w:b/>
          <w:bCs/>
          <w:sz w:val="21"/>
          <w:szCs w:val="21"/>
        </w:rPr>
        <w:t xml:space="preserve">na dostawę samochodów osobowych na potrzeby </w:t>
      </w:r>
      <w:proofErr w:type="spellStart"/>
      <w:r w:rsidR="00FC4A7F" w:rsidRPr="00FC4A7F">
        <w:rPr>
          <w:b/>
          <w:bCs/>
          <w:sz w:val="21"/>
          <w:szCs w:val="21"/>
        </w:rPr>
        <w:t>WFOŚiGW</w:t>
      </w:r>
      <w:proofErr w:type="spellEnd"/>
      <w:r w:rsidR="00FC4A7F" w:rsidRPr="00FC4A7F">
        <w:rPr>
          <w:b/>
          <w:bCs/>
          <w:sz w:val="21"/>
          <w:szCs w:val="21"/>
        </w:rPr>
        <w:t xml:space="preserve"> w Warszawie </w:t>
      </w:r>
      <w:r w:rsidRPr="004A097C">
        <w:rPr>
          <w:b/>
          <w:sz w:val="22"/>
          <w:szCs w:val="22"/>
        </w:rPr>
        <w:t>oświadczam, że</w:t>
      </w:r>
      <w:r w:rsidRPr="004A097C">
        <w:rPr>
          <w:sz w:val="22"/>
          <w:szCs w:val="22"/>
        </w:rPr>
        <w:t>:</w:t>
      </w:r>
    </w:p>
    <w:p w:rsidR="00E773B4" w:rsidRPr="00304C00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2"/>
          <w:szCs w:val="22"/>
        </w:rPr>
      </w:pPr>
      <w:r w:rsidRPr="00963412">
        <w:rPr>
          <w:b/>
          <w:bCs/>
          <w:sz w:val="22"/>
          <w:szCs w:val="22"/>
          <w:lang w:eastAsia="pl-PL"/>
        </w:rPr>
        <w:t>NIE NALEŻĘ</w:t>
      </w:r>
      <w:r>
        <w:rPr>
          <w:b/>
          <w:bCs/>
          <w:sz w:val="22"/>
          <w:szCs w:val="22"/>
          <w:lang w:eastAsia="pl-PL"/>
        </w:rPr>
        <w:t xml:space="preserve"> DO </w:t>
      </w:r>
      <w:r w:rsidRPr="00963412">
        <w:rPr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 xml:space="preserve">ŻADNEJ </w:t>
      </w:r>
      <w:r w:rsidRPr="00963412">
        <w:rPr>
          <w:bCs/>
          <w:sz w:val="22"/>
          <w:szCs w:val="22"/>
          <w:lang w:eastAsia="pl-PL"/>
        </w:rPr>
        <w:t xml:space="preserve"> grupy kapitałowej**</w:t>
      </w:r>
      <w:r w:rsidRPr="00963412">
        <w:rPr>
          <w:bCs/>
          <w:sz w:val="22"/>
          <w:szCs w:val="22"/>
          <w:vertAlign w:val="superscript"/>
          <w:lang w:eastAsia="pl-PL"/>
        </w:rPr>
        <w:t>)</w:t>
      </w:r>
    </w:p>
    <w:p w:rsidR="00E773B4" w:rsidRPr="00963412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2"/>
          <w:szCs w:val="22"/>
        </w:rPr>
      </w:pPr>
      <w:r w:rsidRPr="00963412">
        <w:rPr>
          <w:b/>
          <w:bCs/>
          <w:sz w:val="22"/>
          <w:szCs w:val="22"/>
          <w:lang w:eastAsia="pl-PL"/>
        </w:rPr>
        <w:t xml:space="preserve">NIE NALEŻĘ </w:t>
      </w:r>
      <w:r w:rsidRPr="00963412">
        <w:rPr>
          <w:bCs/>
          <w:sz w:val="22"/>
          <w:szCs w:val="22"/>
          <w:lang w:eastAsia="pl-PL"/>
        </w:rPr>
        <w:t>do grupy kapitałowej,</w:t>
      </w:r>
      <w:r w:rsidRPr="00E34CA7">
        <w:t xml:space="preserve"> </w:t>
      </w:r>
      <w:r w:rsidRPr="00963412">
        <w:rPr>
          <w:bCs/>
          <w:sz w:val="22"/>
          <w:szCs w:val="22"/>
          <w:lang w:eastAsia="pl-PL"/>
        </w:rPr>
        <w:t>o której mowa art. 24 ust. 1 pkt 23 ustawy Prawo zamówień publicznych</w:t>
      </w:r>
      <w:r>
        <w:rPr>
          <w:bCs/>
          <w:sz w:val="22"/>
          <w:szCs w:val="22"/>
          <w:lang w:eastAsia="pl-PL"/>
        </w:rPr>
        <w:t>,</w:t>
      </w:r>
      <w:r w:rsidRPr="00304C00">
        <w:rPr>
          <w:bCs/>
          <w:sz w:val="22"/>
          <w:szCs w:val="22"/>
          <w:lang w:eastAsia="pl-PL"/>
        </w:rPr>
        <w:t xml:space="preserve"> </w:t>
      </w:r>
      <w:r w:rsidRPr="00963412">
        <w:rPr>
          <w:bCs/>
          <w:sz w:val="22"/>
          <w:szCs w:val="22"/>
          <w:lang w:eastAsia="pl-PL"/>
        </w:rPr>
        <w:t>do której należą inni Wykonawcy składający ofertę w postępowaniu, **</w:t>
      </w:r>
      <w:r w:rsidRPr="00963412">
        <w:rPr>
          <w:bCs/>
          <w:sz w:val="22"/>
          <w:szCs w:val="22"/>
          <w:vertAlign w:val="superscript"/>
          <w:lang w:eastAsia="pl-PL"/>
        </w:rPr>
        <w:t>)</w:t>
      </w:r>
    </w:p>
    <w:p w:rsidR="00E773B4" w:rsidRPr="00963412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2"/>
          <w:szCs w:val="22"/>
        </w:rPr>
      </w:pPr>
      <w:r w:rsidRPr="00963412">
        <w:rPr>
          <w:b/>
          <w:sz w:val="22"/>
          <w:szCs w:val="22"/>
        </w:rPr>
        <w:t xml:space="preserve">NALEŻĘ </w:t>
      </w:r>
      <w:r w:rsidRPr="00963412">
        <w:rPr>
          <w:sz w:val="22"/>
          <w:szCs w:val="22"/>
        </w:rPr>
        <w:t xml:space="preserve">do tej samej grupy kapitałowej, o której mowa art. 24 ust. 1 pkt 23 ustawy Prawo zamówień publicznych, </w:t>
      </w:r>
      <w:r w:rsidRPr="00963412">
        <w:rPr>
          <w:bCs/>
          <w:sz w:val="22"/>
          <w:szCs w:val="22"/>
          <w:lang w:eastAsia="pl-PL"/>
        </w:rPr>
        <w:t>do której należą inni Wykonawcy składający ofertę w postępowaniu **</w:t>
      </w:r>
      <w:r w:rsidRPr="00963412">
        <w:rPr>
          <w:bCs/>
          <w:sz w:val="22"/>
          <w:szCs w:val="22"/>
          <w:vertAlign w:val="superscript"/>
          <w:lang w:eastAsia="pl-PL"/>
        </w:rPr>
        <w:t>)</w:t>
      </w:r>
    </w:p>
    <w:p w:rsidR="00E508A8" w:rsidRPr="00E34CA7" w:rsidRDefault="00E34CA7" w:rsidP="00EA1ED6">
      <w:pPr>
        <w:spacing w:after="12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E508A8" w:rsidRPr="00F5421D">
        <w:rPr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3"/>
        <w:gridCol w:w="3715"/>
      </w:tblGrid>
      <w:tr w:rsidR="00B701E6" w:rsidRPr="00F5421D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B701E6" w:rsidRPr="00F5421D" w:rsidTr="000F432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Default="00B701E6" w:rsidP="000C795A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:rsidR="00003A27" w:rsidRPr="00F5421D" w:rsidRDefault="00003A27" w:rsidP="000C795A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1E6" w:rsidRPr="00F5421D" w:rsidTr="000F432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Default="00B701E6" w:rsidP="000C79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3A27" w:rsidRDefault="00003A27" w:rsidP="000C79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01E6" w:rsidRPr="00F5421D" w:rsidRDefault="00B701E6" w:rsidP="000C79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F5421D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08A8" w:rsidRPr="00F5421D" w:rsidRDefault="00E508A8" w:rsidP="00E508A8">
      <w:pPr>
        <w:rPr>
          <w:b/>
          <w:bCs/>
          <w:i/>
          <w:sz w:val="22"/>
          <w:szCs w:val="22"/>
        </w:rPr>
      </w:pPr>
    </w:p>
    <w:p w:rsidR="00E508A8" w:rsidRPr="00F5421D" w:rsidRDefault="00E508A8" w:rsidP="00E508A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5421D">
        <w:rPr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>
        <w:rPr>
          <w:i/>
          <w:sz w:val="20"/>
          <w:szCs w:val="20"/>
          <w:lang w:eastAsia="pl-PL"/>
        </w:rPr>
        <w:br/>
      </w:r>
      <w:r w:rsidRPr="00F5421D">
        <w:rPr>
          <w:i/>
          <w:sz w:val="20"/>
          <w:szCs w:val="20"/>
          <w:lang w:eastAsia="pl-PL"/>
        </w:rPr>
        <w:t xml:space="preserve">z 2007 r. Nr 50, poz. 331 z </w:t>
      </w:r>
      <w:proofErr w:type="spellStart"/>
      <w:r w:rsidRPr="00F5421D">
        <w:rPr>
          <w:i/>
          <w:sz w:val="20"/>
          <w:szCs w:val="20"/>
          <w:lang w:eastAsia="pl-PL"/>
        </w:rPr>
        <w:t>późn</w:t>
      </w:r>
      <w:proofErr w:type="spellEnd"/>
      <w:r w:rsidRPr="00F5421D">
        <w:rPr>
          <w:i/>
          <w:sz w:val="20"/>
          <w:szCs w:val="20"/>
          <w:lang w:eastAsia="pl-PL"/>
        </w:rPr>
        <w:t>. zm.), tj. wszyscy przedsiębiorcy, którzy są kontrolowani w sposób bezpośredni</w:t>
      </w:r>
      <w:r>
        <w:rPr>
          <w:i/>
          <w:sz w:val="20"/>
          <w:szCs w:val="20"/>
          <w:lang w:eastAsia="pl-PL"/>
        </w:rPr>
        <w:t xml:space="preserve"> </w:t>
      </w:r>
      <w:r w:rsidRPr="00F5421D">
        <w:rPr>
          <w:i/>
          <w:sz w:val="20"/>
          <w:szCs w:val="20"/>
          <w:lang w:eastAsia="pl-PL"/>
        </w:rPr>
        <w:t>lub pośredni przez jednego przedsiębiorcę, w tym również tego przedsiębiorcę</w:t>
      </w:r>
    </w:p>
    <w:p w:rsidR="00E508A8" w:rsidRPr="00F5421D" w:rsidRDefault="00E508A8" w:rsidP="00E508A8">
      <w:pPr>
        <w:tabs>
          <w:tab w:val="left" w:pos="1582"/>
        </w:tabs>
        <w:rPr>
          <w:i/>
          <w:iCs/>
          <w:sz w:val="20"/>
          <w:szCs w:val="20"/>
        </w:rPr>
      </w:pPr>
    </w:p>
    <w:p w:rsidR="00E508A8" w:rsidRPr="00F5421D" w:rsidRDefault="00E508A8" w:rsidP="00E508A8">
      <w:pPr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Pr="00F5421D">
        <w:rPr>
          <w:b/>
          <w:bCs/>
          <w:i/>
          <w:iCs/>
          <w:sz w:val="20"/>
          <w:szCs w:val="20"/>
        </w:rPr>
        <w:t>* niepotrzebne skreślić</w:t>
      </w:r>
    </w:p>
    <w:p w:rsidR="00E508A8" w:rsidRPr="00003A27" w:rsidRDefault="00E34CA7" w:rsidP="00003A27">
      <w:pPr>
        <w:spacing w:after="80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Uwaga:</w:t>
      </w:r>
    </w:p>
    <w:p w:rsidR="00E34CA7" w:rsidRPr="00003A27" w:rsidRDefault="00E34CA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Wykonawca ubiegający się o udzielenie zamówienia przekazuje nini</w:t>
      </w:r>
      <w:r w:rsidR="00003A27" w:rsidRPr="00003A27">
        <w:rPr>
          <w:bCs/>
          <w:iCs/>
          <w:sz w:val="18"/>
          <w:szCs w:val="18"/>
        </w:rPr>
        <w:t>ejsze oświadczenie Zamawiającemu w terminie 3 dni od dnia zamieszczenia na stronie internetowej informacji, o której mowa w art. 86 ust</w:t>
      </w:r>
      <w:r w:rsidR="00003A27">
        <w:rPr>
          <w:bCs/>
          <w:iCs/>
          <w:sz w:val="18"/>
          <w:szCs w:val="18"/>
        </w:rPr>
        <w:t>. 5</w:t>
      </w:r>
      <w:r w:rsidR="00003A27" w:rsidRPr="00003A27">
        <w:rPr>
          <w:bCs/>
          <w:iCs/>
          <w:sz w:val="18"/>
          <w:szCs w:val="18"/>
        </w:rPr>
        <w:t xml:space="preserve"> </w:t>
      </w:r>
      <w:r w:rsidR="00003A27">
        <w:rPr>
          <w:bCs/>
          <w:iCs/>
          <w:sz w:val="18"/>
          <w:szCs w:val="18"/>
        </w:rPr>
        <w:t>u</w:t>
      </w:r>
      <w:r w:rsidR="00003A27" w:rsidRPr="00003A27">
        <w:rPr>
          <w:bCs/>
          <w:iCs/>
          <w:sz w:val="18"/>
          <w:szCs w:val="18"/>
        </w:rPr>
        <w:t xml:space="preserve">stawy </w:t>
      </w:r>
      <w:proofErr w:type="spellStart"/>
      <w:r w:rsidR="00003A27" w:rsidRPr="00003A27">
        <w:rPr>
          <w:bCs/>
          <w:iCs/>
          <w:sz w:val="18"/>
          <w:szCs w:val="18"/>
        </w:rPr>
        <w:t>Pzp</w:t>
      </w:r>
      <w:proofErr w:type="spellEnd"/>
      <w:r w:rsidR="00003A27" w:rsidRPr="00003A27">
        <w:rPr>
          <w:bCs/>
          <w:iCs/>
          <w:sz w:val="18"/>
          <w:szCs w:val="18"/>
        </w:rPr>
        <w:t>.</w:t>
      </w:r>
    </w:p>
    <w:p w:rsidR="00003A27" w:rsidRDefault="00003A2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 xml:space="preserve">W przypadku Wykonawców wspólnie ubiegających się o udzielenie zamówienia </w:t>
      </w:r>
      <w:r>
        <w:rPr>
          <w:bCs/>
          <w:iCs/>
          <w:sz w:val="18"/>
          <w:szCs w:val="18"/>
        </w:rPr>
        <w:t xml:space="preserve">oświadczenie składa </w:t>
      </w:r>
      <w:r w:rsidRPr="00003A27">
        <w:rPr>
          <w:bCs/>
          <w:iCs/>
          <w:sz w:val="18"/>
          <w:szCs w:val="18"/>
        </w:rPr>
        <w:t xml:space="preserve"> każdy z członków Konsorcjum lub wspólników spółki cywilnej.</w:t>
      </w:r>
    </w:p>
    <w:p w:rsidR="00003A27" w:rsidRDefault="00003A27" w:rsidP="00003A27">
      <w:pPr>
        <w:spacing w:after="80"/>
        <w:jc w:val="both"/>
        <w:rPr>
          <w:bCs/>
          <w:iCs/>
          <w:sz w:val="18"/>
          <w:szCs w:val="18"/>
        </w:rPr>
      </w:pPr>
    </w:p>
    <w:p w:rsidR="00861B88" w:rsidRDefault="00861B88" w:rsidP="00003A27">
      <w:pPr>
        <w:spacing w:after="80"/>
        <w:jc w:val="both"/>
        <w:rPr>
          <w:bCs/>
          <w:iCs/>
          <w:sz w:val="18"/>
          <w:szCs w:val="18"/>
        </w:rPr>
      </w:pPr>
    </w:p>
    <w:p w:rsidR="00E508A8" w:rsidRPr="00EE6913" w:rsidRDefault="00E508A8" w:rsidP="00E508A8">
      <w:pPr>
        <w:tabs>
          <w:tab w:val="left" w:pos="1582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E6913">
        <w:rPr>
          <w:sz w:val="20"/>
          <w:szCs w:val="20"/>
        </w:rPr>
        <w:t xml:space="preserve">______________________                        </w:t>
      </w:r>
      <w:r>
        <w:rPr>
          <w:sz w:val="20"/>
          <w:szCs w:val="20"/>
        </w:rPr>
        <w:t xml:space="preserve">                  </w:t>
      </w:r>
      <w:r w:rsidRPr="00EE6913">
        <w:rPr>
          <w:sz w:val="20"/>
          <w:szCs w:val="20"/>
        </w:rPr>
        <w:t xml:space="preserve">   ______________________________</w:t>
      </w:r>
    </w:p>
    <w:p w:rsidR="00E508A8" w:rsidRPr="00EE6913" w:rsidRDefault="00E508A8" w:rsidP="00E508A8">
      <w:pPr>
        <w:tabs>
          <w:tab w:val="left" w:pos="1582"/>
        </w:tabs>
        <w:jc w:val="both"/>
        <w:rPr>
          <w:i/>
          <w:iCs/>
          <w:sz w:val="20"/>
          <w:szCs w:val="20"/>
        </w:rPr>
      </w:pPr>
      <w:r w:rsidRPr="00EE6913">
        <w:rPr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E508A8" w:rsidRPr="00EE6913" w:rsidRDefault="00E508A8" w:rsidP="00E508A8">
      <w:pPr>
        <w:tabs>
          <w:tab w:val="left" w:pos="1582"/>
        </w:tabs>
        <w:jc w:val="both"/>
        <w:rPr>
          <w:i/>
          <w:iCs/>
          <w:sz w:val="20"/>
          <w:szCs w:val="20"/>
        </w:rPr>
      </w:pPr>
      <w:r w:rsidRPr="00EE6913">
        <w:rPr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EE6913">
        <w:rPr>
          <w:i/>
          <w:iCs/>
          <w:sz w:val="20"/>
          <w:szCs w:val="20"/>
        </w:rPr>
        <w:t>ych</w:t>
      </w:r>
      <w:proofErr w:type="spellEnd"/>
      <w:r w:rsidRPr="00EE6913">
        <w:rPr>
          <w:i/>
          <w:iCs/>
          <w:sz w:val="20"/>
          <w:szCs w:val="20"/>
        </w:rPr>
        <w:t xml:space="preserve"> do </w:t>
      </w:r>
    </w:p>
    <w:p w:rsidR="00A93CAF" w:rsidRDefault="00E508A8" w:rsidP="00B97320">
      <w:pPr>
        <w:tabs>
          <w:tab w:val="left" w:pos="1582"/>
        </w:tabs>
        <w:jc w:val="both"/>
        <w:rPr>
          <w:i/>
          <w:iCs/>
          <w:sz w:val="20"/>
          <w:szCs w:val="20"/>
        </w:rPr>
      </w:pPr>
      <w:r w:rsidRPr="00EE691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:rsidR="00C455AD" w:rsidRPr="00636DE1" w:rsidRDefault="00C455AD" w:rsidP="002F5A31">
      <w:pPr>
        <w:pStyle w:val="Tekstpodstawowy3"/>
        <w:rPr>
          <w:b/>
          <w:sz w:val="22"/>
          <w:szCs w:val="22"/>
        </w:rPr>
      </w:pPr>
      <w:bookmarkStart w:id="13" w:name="_GoBack"/>
      <w:bookmarkEnd w:id="13"/>
    </w:p>
    <w:sectPr w:rsidR="00C455AD" w:rsidRPr="00636DE1" w:rsidSect="00EA759D">
      <w:footerReference w:type="even" r:id="rId11"/>
      <w:footerReference w:type="default" r:id="rId12"/>
      <w:pgSz w:w="11905" w:h="16837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68" w:rsidRDefault="001A3668">
      <w:r>
        <w:separator/>
      </w:r>
    </w:p>
  </w:endnote>
  <w:endnote w:type="continuationSeparator" w:id="0">
    <w:p w:rsidR="001A3668" w:rsidRDefault="001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42" w:rsidRDefault="001C1D4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D42" w:rsidRDefault="001C1D42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42" w:rsidRPr="007148A8" w:rsidRDefault="001C1D42" w:rsidP="0009554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148A8">
      <w:rPr>
        <w:rStyle w:val="Numerstrony"/>
        <w:sz w:val="20"/>
        <w:szCs w:val="20"/>
      </w:rPr>
      <w:fldChar w:fldCharType="begin"/>
    </w:r>
    <w:r w:rsidRPr="007148A8">
      <w:rPr>
        <w:rStyle w:val="Numerstrony"/>
        <w:sz w:val="20"/>
        <w:szCs w:val="20"/>
      </w:rPr>
      <w:instrText xml:space="preserve">PAGE  </w:instrText>
    </w:r>
    <w:r w:rsidRPr="007148A8">
      <w:rPr>
        <w:rStyle w:val="Numerstrony"/>
        <w:sz w:val="20"/>
        <w:szCs w:val="20"/>
      </w:rPr>
      <w:fldChar w:fldCharType="separate"/>
    </w:r>
    <w:r w:rsidR="004B2BAE">
      <w:rPr>
        <w:rStyle w:val="Numerstrony"/>
        <w:noProof/>
        <w:sz w:val="20"/>
        <w:szCs w:val="20"/>
      </w:rPr>
      <w:t>22</w:t>
    </w:r>
    <w:r w:rsidRPr="007148A8">
      <w:rPr>
        <w:rStyle w:val="Numerstrony"/>
        <w:sz w:val="20"/>
        <w:szCs w:val="20"/>
      </w:rPr>
      <w:fldChar w:fldCharType="end"/>
    </w:r>
  </w:p>
  <w:p w:rsidR="001C1D42" w:rsidRDefault="001C1D42" w:rsidP="001447F0">
    <w:pPr>
      <w:pStyle w:val="Stopk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42" w:rsidRDefault="001C1D4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1C1D42" w:rsidRDefault="001C1D42" w:rsidP="001447F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42" w:rsidRPr="007148A8" w:rsidRDefault="001C1D42" w:rsidP="0009554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148A8">
      <w:rPr>
        <w:rStyle w:val="Numerstrony"/>
        <w:sz w:val="20"/>
        <w:szCs w:val="20"/>
      </w:rPr>
      <w:fldChar w:fldCharType="begin"/>
    </w:r>
    <w:r w:rsidRPr="007148A8">
      <w:rPr>
        <w:rStyle w:val="Numerstrony"/>
        <w:sz w:val="20"/>
        <w:szCs w:val="20"/>
      </w:rPr>
      <w:instrText xml:space="preserve">PAGE  </w:instrText>
    </w:r>
    <w:r w:rsidRPr="007148A8">
      <w:rPr>
        <w:rStyle w:val="Numerstrony"/>
        <w:sz w:val="20"/>
        <w:szCs w:val="20"/>
      </w:rPr>
      <w:fldChar w:fldCharType="separate"/>
    </w:r>
    <w:r w:rsidR="00AD33C8">
      <w:rPr>
        <w:rStyle w:val="Numerstrony"/>
        <w:noProof/>
        <w:sz w:val="20"/>
        <w:szCs w:val="20"/>
      </w:rPr>
      <w:t>39</w:t>
    </w:r>
    <w:r w:rsidRPr="007148A8">
      <w:rPr>
        <w:rStyle w:val="Numerstrony"/>
        <w:sz w:val="20"/>
        <w:szCs w:val="20"/>
      </w:rPr>
      <w:fldChar w:fldCharType="end"/>
    </w:r>
  </w:p>
  <w:p w:rsidR="001C1D42" w:rsidRDefault="001C1D42" w:rsidP="001447F0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68" w:rsidRDefault="001A3668">
      <w:r>
        <w:separator/>
      </w:r>
    </w:p>
  </w:footnote>
  <w:footnote w:type="continuationSeparator" w:id="0">
    <w:p w:rsidR="001A3668" w:rsidRDefault="001A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42" w:rsidRPr="000100D7" w:rsidRDefault="001C1D42" w:rsidP="00F84CE8">
    <w:pPr>
      <w:pStyle w:val="Nagwek"/>
      <w:jc w:val="right"/>
      <w:rPr>
        <w:sz w:val="19"/>
        <w:szCs w:val="19"/>
      </w:rPr>
    </w:pPr>
    <w:proofErr w:type="spellStart"/>
    <w:r w:rsidRPr="000100D7">
      <w:rPr>
        <w:sz w:val="19"/>
        <w:szCs w:val="19"/>
      </w:rPr>
      <w:t>WFOŚiGW</w:t>
    </w:r>
    <w:proofErr w:type="spellEnd"/>
    <w:r w:rsidRPr="000100D7">
      <w:rPr>
        <w:sz w:val="19"/>
        <w:szCs w:val="19"/>
      </w:rPr>
      <w:t xml:space="preserve"> w Warszawie</w:t>
    </w:r>
  </w:p>
  <w:p w:rsidR="001C1D42" w:rsidRPr="00F84CE8" w:rsidRDefault="001C1D42" w:rsidP="00F84CE8">
    <w:pPr>
      <w:pStyle w:val="Nagwek"/>
      <w:jc w:val="right"/>
      <w:rPr>
        <w:sz w:val="19"/>
        <w:szCs w:val="19"/>
      </w:rPr>
    </w:pPr>
    <w:r w:rsidRPr="000100D7">
      <w:rPr>
        <w:sz w:val="19"/>
        <w:szCs w:val="19"/>
      </w:rPr>
      <w:t>Postępowanie nr ZP-</w:t>
    </w:r>
    <w:r>
      <w:rPr>
        <w:sz w:val="19"/>
        <w:szCs w:val="19"/>
      </w:rPr>
      <w:t>3</w:t>
    </w:r>
    <w:r w:rsidRPr="000100D7">
      <w:rPr>
        <w:sz w:val="19"/>
        <w:szCs w:val="19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36B6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1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2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3D2C9F"/>
    <w:multiLevelType w:val="hybridMultilevel"/>
    <w:tmpl w:val="F92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3676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5" w15:restartNumberingAfterBreak="0">
    <w:nsid w:val="126C7FAC"/>
    <w:multiLevelType w:val="multilevel"/>
    <w:tmpl w:val="15C45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3E0311F"/>
    <w:multiLevelType w:val="hybridMultilevel"/>
    <w:tmpl w:val="4D4236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4BF1BB1"/>
    <w:multiLevelType w:val="hybridMultilevel"/>
    <w:tmpl w:val="FF4A8542"/>
    <w:lvl w:ilvl="0" w:tplc="99BC2EB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8CF729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8B0C57"/>
    <w:multiLevelType w:val="hybridMultilevel"/>
    <w:tmpl w:val="F92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1A9206CA"/>
    <w:multiLevelType w:val="multilevel"/>
    <w:tmpl w:val="8D5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1C0230EE"/>
    <w:multiLevelType w:val="hybridMultilevel"/>
    <w:tmpl w:val="E5A0D176"/>
    <w:lvl w:ilvl="0" w:tplc="301282A2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CED5CCA"/>
    <w:multiLevelType w:val="hybridMultilevel"/>
    <w:tmpl w:val="B5F2AFC2"/>
    <w:lvl w:ilvl="0" w:tplc="17C669F6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21C2413C"/>
    <w:multiLevelType w:val="hybridMultilevel"/>
    <w:tmpl w:val="AE2E9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C65758"/>
    <w:multiLevelType w:val="hybridMultilevel"/>
    <w:tmpl w:val="F92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B60773"/>
    <w:multiLevelType w:val="hybridMultilevel"/>
    <w:tmpl w:val="CED685D8"/>
    <w:lvl w:ilvl="0" w:tplc="D1064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117BE3"/>
    <w:multiLevelType w:val="hybridMultilevel"/>
    <w:tmpl w:val="F92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E665F2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6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7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2B1C20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8125238"/>
    <w:multiLevelType w:val="hybridMultilevel"/>
    <w:tmpl w:val="F8FEE9C6"/>
    <w:lvl w:ilvl="0" w:tplc="0E2C11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9CD3B5A"/>
    <w:multiLevelType w:val="multilevel"/>
    <w:tmpl w:val="F02C90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2" w15:restartNumberingAfterBreak="0">
    <w:nsid w:val="3E06382F"/>
    <w:multiLevelType w:val="multilevel"/>
    <w:tmpl w:val="43B4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3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36205C"/>
    <w:multiLevelType w:val="hybridMultilevel"/>
    <w:tmpl w:val="33DABC10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922A1B"/>
    <w:multiLevelType w:val="singleLevel"/>
    <w:tmpl w:val="FE267F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251EB8"/>
    <w:multiLevelType w:val="hybridMultilevel"/>
    <w:tmpl w:val="5AB2D5C0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9F6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EBF4C48"/>
    <w:multiLevelType w:val="hybridMultilevel"/>
    <w:tmpl w:val="3CA60CF4"/>
    <w:lvl w:ilvl="0" w:tplc="4EBC09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6084265"/>
    <w:multiLevelType w:val="singleLevel"/>
    <w:tmpl w:val="FE267F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57AD426E"/>
    <w:multiLevelType w:val="hybridMultilevel"/>
    <w:tmpl w:val="149C0C46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8DE0A5E"/>
    <w:multiLevelType w:val="singleLevel"/>
    <w:tmpl w:val="AE2681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DCB723B"/>
    <w:multiLevelType w:val="hybridMultilevel"/>
    <w:tmpl w:val="0D6056FE"/>
    <w:lvl w:ilvl="0" w:tplc="22709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C163E"/>
    <w:multiLevelType w:val="hybridMultilevel"/>
    <w:tmpl w:val="D4CA0264"/>
    <w:lvl w:ilvl="0" w:tplc="22880DC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20243CF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2B87D92"/>
    <w:multiLevelType w:val="hybridMultilevel"/>
    <w:tmpl w:val="9A8A35EE"/>
    <w:lvl w:ilvl="0" w:tplc="75D615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270B42"/>
    <w:multiLevelType w:val="multilevel"/>
    <w:tmpl w:val="E01C4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8" w15:restartNumberingAfterBreak="0">
    <w:nsid w:val="670F6ADF"/>
    <w:multiLevelType w:val="hybridMultilevel"/>
    <w:tmpl w:val="8FA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3F6497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E895DBF"/>
    <w:multiLevelType w:val="hybridMultilevel"/>
    <w:tmpl w:val="50B6B720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F9A31DD"/>
    <w:multiLevelType w:val="hybridMultilevel"/>
    <w:tmpl w:val="B5F2A6E6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14B2977"/>
    <w:multiLevelType w:val="hybridMultilevel"/>
    <w:tmpl w:val="E5A0D176"/>
    <w:lvl w:ilvl="0" w:tplc="301282A2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C51BFA"/>
    <w:multiLevelType w:val="multilevel"/>
    <w:tmpl w:val="2FDE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8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AD34917"/>
    <w:multiLevelType w:val="multilevel"/>
    <w:tmpl w:val="54605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2" w15:restartNumberingAfterBreak="0">
    <w:nsid w:val="7B506F99"/>
    <w:multiLevelType w:val="hybridMultilevel"/>
    <w:tmpl w:val="0D6056FE"/>
    <w:lvl w:ilvl="0" w:tplc="22709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95"/>
  </w:num>
  <w:num w:numId="4">
    <w:abstractNumId w:val="94"/>
  </w:num>
  <w:num w:numId="5">
    <w:abstractNumId w:val="93"/>
  </w:num>
  <w:num w:numId="6">
    <w:abstractNumId w:val="71"/>
  </w:num>
  <w:num w:numId="7">
    <w:abstractNumId w:val="20"/>
  </w:num>
  <w:num w:numId="8">
    <w:abstractNumId w:val="2"/>
  </w:num>
  <w:num w:numId="9">
    <w:abstractNumId w:val="30"/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4"/>
  </w:num>
  <w:num w:numId="12">
    <w:abstractNumId w:val="70"/>
  </w:num>
  <w:num w:numId="13">
    <w:abstractNumId w:val="45"/>
  </w:num>
  <w:num w:numId="14">
    <w:abstractNumId w:val="40"/>
  </w:num>
  <w:num w:numId="15">
    <w:abstractNumId w:val="61"/>
  </w:num>
  <w:num w:numId="16">
    <w:abstractNumId w:val="55"/>
  </w:num>
  <w:num w:numId="17">
    <w:abstractNumId w:val="31"/>
  </w:num>
  <w:num w:numId="18">
    <w:abstractNumId w:val="63"/>
  </w:num>
  <w:num w:numId="19">
    <w:abstractNumId w:val="25"/>
  </w:num>
  <w:num w:numId="20">
    <w:abstractNumId w:val="33"/>
  </w:num>
  <w:num w:numId="21">
    <w:abstractNumId w:val="49"/>
  </w:num>
  <w:num w:numId="22">
    <w:abstractNumId w:val="92"/>
  </w:num>
  <w:num w:numId="23">
    <w:abstractNumId w:val="56"/>
  </w:num>
  <w:num w:numId="24">
    <w:abstractNumId w:val="12"/>
  </w:num>
  <w:num w:numId="25">
    <w:abstractNumId w:val="81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48"/>
  </w:num>
  <w:num w:numId="28">
    <w:abstractNumId w:val="75"/>
  </w:num>
  <w:num w:numId="29">
    <w:abstractNumId w:val="60"/>
  </w:num>
  <w:num w:numId="30">
    <w:abstractNumId w:val="87"/>
  </w:num>
  <w:num w:numId="31">
    <w:abstractNumId w:val="100"/>
  </w:num>
  <w:num w:numId="32">
    <w:abstractNumId w:val="67"/>
  </w:num>
  <w:num w:numId="33">
    <w:abstractNumId w:val="80"/>
  </w:num>
  <w:num w:numId="34">
    <w:abstractNumId w:val="27"/>
  </w:num>
  <w:num w:numId="35">
    <w:abstractNumId w:val="51"/>
  </w:num>
  <w:num w:numId="36">
    <w:abstractNumId w:val="26"/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</w:num>
  <w:num w:numId="39">
    <w:abstractNumId w:val="57"/>
  </w:num>
  <w:num w:numId="40">
    <w:abstractNumId w:val="38"/>
  </w:num>
  <w:num w:numId="41">
    <w:abstractNumId w:val="86"/>
  </w:num>
  <w:num w:numId="42">
    <w:abstractNumId w:val="41"/>
  </w:num>
  <w:num w:numId="43">
    <w:abstractNumId w:val="88"/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35"/>
  </w:num>
  <w:num w:numId="47">
    <w:abstractNumId w:val="69"/>
  </w:num>
  <w:num w:numId="4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7"/>
  </w:num>
  <w:num w:numId="50">
    <w:abstractNumId w:val="54"/>
  </w:num>
  <w:num w:numId="51">
    <w:abstractNumId w:val="78"/>
  </w:num>
  <w:num w:numId="52">
    <w:abstractNumId w:val="73"/>
  </w:num>
  <w:num w:numId="53">
    <w:abstractNumId w:val="99"/>
  </w:num>
  <w:num w:numId="54">
    <w:abstractNumId w:val="59"/>
  </w:num>
  <w:num w:numId="55">
    <w:abstractNumId w:val="23"/>
  </w:num>
  <w:num w:numId="56">
    <w:abstractNumId w:val="90"/>
  </w:num>
  <w:num w:numId="57">
    <w:abstractNumId w:val="77"/>
  </w:num>
  <w:num w:numId="5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9">
    <w:abstractNumId w:val="79"/>
  </w:num>
  <w:num w:numId="60">
    <w:abstractNumId w:val="85"/>
  </w:num>
  <w:num w:numId="61">
    <w:abstractNumId w:val="68"/>
  </w:num>
  <w:num w:numId="62">
    <w:abstractNumId w:val="50"/>
  </w:num>
  <w:num w:numId="63">
    <w:abstractNumId w:val="46"/>
  </w:num>
  <w:num w:numId="64">
    <w:abstractNumId w:val="36"/>
  </w:num>
  <w:num w:numId="65">
    <w:abstractNumId w:val="72"/>
  </w:num>
  <w:num w:numId="66">
    <w:abstractNumId w:val="62"/>
  </w:num>
  <w:num w:numId="67">
    <w:abstractNumId w:val="65"/>
  </w:num>
  <w:num w:numId="68">
    <w:abstractNumId w:val="101"/>
  </w:num>
  <w:num w:numId="69">
    <w:abstractNumId w:val="96"/>
  </w:num>
  <w:num w:numId="70">
    <w:abstractNumId w:val="47"/>
  </w:num>
  <w:num w:numId="71">
    <w:abstractNumId w:val="82"/>
  </w:num>
  <w:num w:numId="72">
    <w:abstractNumId w:val="53"/>
  </w:num>
  <w:num w:numId="73">
    <w:abstractNumId w:val="39"/>
  </w:num>
  <w:num w:numId="74">
    <w:abstractNumId w:val="44"/>
  </w:num>
  <w:num w:numId="75">
    <w:abstractNumId w:val="89"/>
  </w:num>
  <w:num w:numId="76">
    <w:abstractNumId w:val="37"/>
  </w:num>
  <w:num w:numId="77">
    <w:abstractNumId w:val="83"/>
  </w:num>
  <w:num w:numId="78">
    <w:abstractNumId w:val="29"/>
  </w:num>
  <w:num w:numId="79">
    <w:abstractNumId w:val="102"/>
  </w:num>
  <w:num w:numId="80">
    <w:abstractNumId w:val="42"/>
  </w:num>
  <w:num w:numId="81">
    <w:abstractNumId w:val="5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09DD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1095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17FBF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CCD"/>
    <w:rsid w:val="00026BEE"/>
    <w:rsid w:val="00026D8E"/>
    <w:rsid w:val="000271BE"/>
    <w:rsid w:val="000271F0"/>
    <w:rsid w:val="00027A46"/>
    <w:rsid w:val="00027C88"/>
    <w:rsid w:val="00027EA2"/>
    <w:rsid w:val="000303D4"/>
    <w:rsid w:val="00030A71"/>
    <w:rsid w:val="000313EB"/>
    <w:rsid w:val="00031533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2F0D"/>
    <w:rsid w:val="00044D4C"/>
    <w:rsid w:val="0004588E"/>
    <w:rsid w:val="00046424"/>
    <w:rsid w:val="00046CFA"/>
    <w:rsid w:val="0004720C"/>
    <w:rsid w:val="0004767B"/>
    <w:rsid w:val="00050C72"/>
    <w:rsid w:val="0005198B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48F2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4491"/>
    <w:rsid w:val="0006496E"/>
    <w:rsid w:val="00064B0B"/>
    <w:rsid w:val="00064CD2"/>
    <w:rsid w:val="00064D05"/>
    <w:rsid w:val="0006516F"/>
    <w:rsid w:val="0006740C"/>
    <w:rsid w:val="00067957"/>
    <w:rsid w:val="00070F49"/>
    <w:rsid w:val="00071BB4"/>
    <w:rsid w:val="0007286B"/>
    <w:rsid w:val="00072B26"/>
    <w:rsid w:val="0007432C"/>
    <w:rsid w:val="00076E1F"/>
    <w:rsid w:val="00076FD2"/>
    <w:rsid w:val="0008024F"/>
    <w:rsid w:val="00080B64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3D10"/>
    <w:rsid w:val="00094E56"/>
    <w:rsid w:val="00095541"/>
    <w:rsid w:val="00095550"/>
    <w:rsid w:val="00095BDD"/>
    <w:rsid w:val="00096268"/>
    <w:rsid w:val="00096D34"/>
    <w:rsid w:val="00096F73"/>
    <w:rsid w:val="00096FFE"/>
    <w:rsid w:val="000975B8"/>
    <w:rsid w:val="000975C8"/>
    <w:rsid w:val="00097C24"/>
    <w:rsid w:val="000A0E9A"/>
    <w:rsid w:val="000A1328"/>
    <w:rsid w:val="000A189D"/>
    <w:rsid w:val="000A2059"/>
    <w:rsid w:val="000A45A1"/>
    <w:rsid w:val="000A501D"/>
    <w:rsid w:val="000A6129"/>
    <w:rsid w:val="000A6481"/>
    <w:rsid w:val="000A6B34"/>
    <w:rsid w:val="000A767E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1EAF"/>
    <w:rsid w:val="000C224F"/>
    <w:rsid w:val="000C22AD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48E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A00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C85"/>
    <w:rsid w:val="000D7F54"/>
    <w:rsid w:val="000D7FAA"/>
    <w:rsid w:val="000E0290"/>
    <w:rsid w:val="000E073A"/>
    <w:rsid w:val="000E132F"/>
    <w:rsid w:val="000E2A83"/>
    <w:rsid w:val="000E2C35"/>
    <w:rsid w:val="000E2FF9"/>
    <w:rsid w:val="000E3403"/>
    <w:rsid w:val="000E3A39"/>
    <w:rsid w:val="000E3FC2"/>
    <w:rsid w:val="000E4286"/>
    <w:rsid w:val="000E439A"/>
    <w:rsid w:val="000E48D0"/>
    <w:rsid w:val="000E5328"/>
    <w:rsid w:val="000E5ADD"/>
    <w:rsid w:val="000E618E"/>
    <w:rsid w:val="000E6E2A"/>
    <w:rsid w:val="000E6FCB"/>
    <w:rsid w:val="000E7183"/>
    <w:rsid w:val="000E756B"/>
    <w:rsid w:val="000E7793"/>
    <w:rsid w:val="000E7F74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3387"/>
    <w:rsid w:val="00113726"/>
    <w:rsid w:val="001138F5"/>
    <w:rsid w:val="00113C88"/>
    <w:rsid w:val="001144E8"/>
    <w:rsid w:val="00114AF2"/>
    <w:rsid w:val="00115F34"/>
    <w:rsid w:val="00117479"/>
    <w:rsid w:val="0012052C"/>
    <w:rsid w:val="00120A4D"/>
    <w:rsid w:val="00120E50"/>
    <w:rsid w:val="00121338"/>
    <w:rsid w:val="00121ACA"/>
    <w:rsid w:val="001220BB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67"/>
    <w:rsid w:val="0013187B"/>
    <w:rsid w:val="00131A9B"/>
    <w:rsid w:val="001321DC"/>
    <w:rsid w:val="00132591"/>
    <w:rsid w:val="00132634"/>
    <w:rsid w:val="0013381F"/>
    <w:rsid w:val="00134ED4"/>
    <w:rsid w:val="00135A33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343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4E88"/>
    <w:rsid w:val="00174F29"/>
    <w:rsid w:val="00175582"/>
    <w:rsid w:val="00175C03"/>
    <w:rsid w:val="00176D06"/>
    <w:rsid w:val="00177ED8"/>
    <w:rsid w:val="0018034C"/>
    <w:rsid w:val="0018186F"/>
    <w:rsid w:val="001825AA"/>
    <w:rsid w:val="0018372C"/>
    <w:rsid w:val="00183925"/>
    <w:rsid w:val="00183BCE"/>
    <w:rsid w:val="00183D20"/>
    <w:rsid w:val="001842BB"/>
    <w:rsid w:val="001843D4"/>
    <w:rsid w:val="0018441F"/>
    <w:rsid w:val="00184F6C"/>
    <w:rsid w:val="001851BD"/>
    <w:rsid w:val="00186B36"/>
    <w:rsid w:val="00187311"/>
    <w:rsid w:val="00187B14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B12"/>
    <w:rsid w:val="001A2179"/>
    <w:rsid w:val="001A3668"/>
    <w:rsid w:val="001A3EC0"/>
    <w:rsid w:val="001A4DFE"/>
    <w:rsid w:val="001A5E34"/>
    <w:rsid w:val="001A6AC3"/>
    <w:rsid w:val="001A6DD6"/>
    <w:rsid w:val="001A7931"/>
    <w:rsid w:val="001A7B71"/>
    <w:rsid w:val="001A7C68"/>
    <w:rsid w:val="001A7E4F"/>
    <w:rsid w:val="001B0415"/>
    <w:rsid w:val="001B0804"/>
    <w:rsid w:val="001B1211"/>
    <w:rsid w:val="001B182A"/>
    <w:rsid w:val="001B1A6F"/>
    <w:rsid w:val="001B1FFE"/>
    <w:rsid w:val="001B2984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9D1"/>
    <w:rsid w:val="001C1A6F"/>
    <w:rsid w:val="001C1C37"/>
    <w:rsid w:val="001C1D42"/>
    <w:rsid w:val="001C1DCD"/>
    <w:rsid w:val="001C22C5"/>
    <w:rsid w:val="001C2C66"/>
    <w:rsid w:val="001C337F"/>
    <w:rsid w:val="001C365E"/>
    <w:rsid w:val="001C3A48"/>
    <w:rsid w:val="001C42AB"/>
    <w:rsid w:val="001C4361"/>
    <w:rsid w:val="001C4C66"/>
    <w:rsid w:val="001C515D"/>
    <w:rsid w:val="001C52DF"/>
    <w:rsid w:val="001C5DD3"/>
    <w:rsid w:val="001C5EAA"/>
    <w:rsid w:val="001C66A9"/>
    <w:rsid w:val="001C692F"/>
    <w:rsid w:val="001C6A4D"/>
    <w:rsid w:val="001C6F54"/>
    <w:rsid w:val="001C7CD5"/>
    <w:rsid w:val="001C7CFE"/>
    <w:rsid w:val="001D0367"/>
    <w:rsid w:val="001D03C4"/>
    <w:rsid w:val="001D1B9B"/>
    <w:rsid w:val="001D1CB4"/>
    <w:rsid w:val="001D1CE7"/>
    <w:rsid w:val="001D1F14"/>
    <w:rsid w:val="001D2A69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2A13"/>
    <w:rsid w:val="001E2DF9"/>
    <w:rsid w:val="001E2E92"/>
    <w:rsid w:val="001E3018"/>
    <w:rsid w:val="001E35D9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21E8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238D"/>
    <w:rsid w:val="00202E30"/>
    <w:rsid w:val="002034AF"/>
    <w:rsid w:val="00203CA4"/>
    <w:rsid w:val="00203F7E"/>
    <w:rsid w:val="002044F0"/>
    <w:rsid w:val="00204772"/>
    <w:rsid w:val="00204CC5"/>
    <w:rsid w:val="00205642"/>
    <w:rsid w:val="00205983"/>
    <w:rsid w:val="00205A46"/>
    <w:rsid w:val="00206C51"/>
    <w:rsid w:val="00210D37"/>
    <w:rsid w:val="002115B1"/>
    <w:rsid w:val="00211C24"/>
    <w:rsid w:val="002127F8"/>
    <w:rsid w:val="00212E0D"/>
    <w:rsid w:val="0021372A"/>
    <w:rsid w:val="0021395A"/>
    <w:rsid w:val="0021498F"/>
    <w:rsid w:val="00214DC1"/>
    <w:rsid w:val="00214F1C"/>
    <w:rsid w:val="002152E3"/>
    <w:rsid w:val="00215C31"/>
    <w:rsid w:val="00216939"/>
    <w:rsid w:val="0021693D"/>
    <w:rsid w:val="002176DA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4C1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4362"/>
    <w:rsid w:val="002445C9"/>
    <w:rsid w:val="00245349"/>
    <w:rsid w:val="002454FF"/>
    <w:rsid w:val="00245AA6"/>
    <w:rsid w:val="00245B5F"/>
    <w:rsid w:val="00250723"/>
    <w:rsid w:val="002511DA"/>
    <w:rsid w:val="00252867"/>
    <w:rsid w:val="0025336E"/>
    <w:rsid w:val="00254279"/>
    <w:rsid w:val="00254410"/>
    <w:rsid w:val="00254506"/>
    <w:rsid w:val="00254D0C"/>
    <w:rsid w:val="0025503C"/>
    <w:rsid w:val="00255CF1"/>
    <w:rsid w:val="002563FB"/>
    <w:rsid w:val="00256458"/>
    <w:rsid w:val="002567B2"/>
    <w:rsid w:val="00256A90"/>
    <w:rsid w:val="0025761B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573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10B0"/>
    <w:rsid w:val="00272364"/>
    <w:rsid w:val="00272825"/>
    <w:rsid w:val="002728F8"/>
    <w:rsid w:val="00272E09"/>
    <w:rsid w:val="0027320B"/>
    <w:rsid w:val="0027363F"/>
    <w:rsid w:val="002738AC"/>
    <w:rsid w:val="002744A6"/>
    <w:rsid w:val="00274F52"/>
    <w:rsid w:val="00276B3D"/>
    <w:rsid w:val="00277D48"/>
    <w:rsid w:val="00277E6E"/>
    <w:rsid w:val="002811F8"/>
    <w:rsid w:val="0028255F"/>
    <w:rsid w:val="002826F4"/>
    <w:rsid w:val="00283730"/>
    <w:rsid w:val="00283823"/>
    <w:rsid w:val="00283D8E"/>
    <w:rsid w:val="0028405E"/>
    <w:rsid w:val="002854E9"/>
    <w:rsid w:val="00285638"/>
    <w:rsid w:val="0028677B"/>
    <w:rsid w:val="00286D7B"/>
    <w:rsid w:val="00286FF7"/>
    <w:rsid w:val="002876A1"/>
    <w:rsid w:val="00287A0E"/>
    <w:rsid w:val="00290740"/>
    <w:rsid w:val="00290933"/>
    <w:rsid w:val="00291F22"/>
    <w:rsid w:val="002928ED"/>
    <w:rsid w:val="00292D38"/>
    <w:rsid w:val="00292E28"/>
    <w:rsid w:val="0029355F"/>
    <w:rsid w:val="00293A98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779"/>
    <w:rsid w:val="002A596A"/>
    <w:rsid w:val="002A5FBA"/>
    <w:rsid w:val="002A647A"/>
    <w:rsid w:val="002A6642"/>
    <w:rsid w:val="002A7ABC"/>
    <w:rsid w:val="002A7ED6"/>
    <w:rsid w:val="002B0360"/>
    <w:rsid w:val="002B0C3E"/>
    <w:rsid w:val="002B1241"/>
    <w:rsid w:val="002B1846"/>
    <w:rsid w:val="002B2841"/>
    <w:rsid w:val="002B317C"/>
    <w:rsid w:val="002B32B3"/>
    <w:rsid w:val="002B3BAF"/>
    <w:rsid w:val="002B3D55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3727"/>
    <w:rsid w:val="002C494A"/>
    <w:rsid w:val="002C4F43"/>
    <w:rsid w:val="002C5532"/>
    <w:rsid w:val="002C59EA"/>
    <w:rsid w:val="002C670A"/>
    <w:rsid w:val="002C67E2"/>
    <w:rsid w:val="002C6C16"/>
    <w:rsid w:val="002C7626"/>
    <w:rsid w:val="002C7905"/>
    <w:rsid w:val="002C7AA5"/>
    <w:rsid w:val="002D094F"/>
    <w:rsid w:val="002D0E13"/>
    <w:rsid w:val="002D10F1"/>
    <w:rsid w:val="002D1207"/>
    <w:rsid w:val="002D14A8"/>
    <w:rsid w:val="002D1E15"/>
    <w:rsid w:val="002D2E55"/>
    <w:rsid w:val="002D3343"/>
    <w:rsid w:val="002D3D7D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E7FAF"/>
    <w:rsid w:val="002F01B4"/>
    <w:rsid w:val="002F034D"/>
    <w:rsid w:val="002F092C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A31"/>
    <w:rsid w:val="002F68DF"/>
    <w:rsid w:val="002F796F"/>
    <w:rsid w:val="002F7C9E"/>
    <w:rsid w:val="002F7D68"/>
    <w:rsid w:val="003000B8"/>
    <w:rsid w:val="003000F6"/>
    <w:rsid w:val="00300147"/>
    <w:rsid w:val="0030097A"/>
    <w:rsid w:val="00303837"/>
    <w:rsid w:val="00303A19"/>
    <w:rsid w:val="0030420D"/>
    <w:rsid w:val="00306168"/>
    <w:rsid w:val="0030626B"/>
    <w:rsid w:val="00306FF2"/>
    <w:rsid w:val="003071E5"/>
    <w:rsid w:val="00307842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2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7AC7"/>
    <w:rsid w:val="00327ADC"/>
    <w:rsid w:val="00330A1F"/>
    <w:rsid w:val="003317B5"/>
    <w:rsid w:val="00332EAF"/>
    <w:rsid w:val="003332CD"/>
    <w:rsid w:val="00333825"/>
    <w:rsid w:val="00333E01"/>
    <w:rsid w:val="00334CE0"/>
    <w:rsid w:val="003353B4"/>
    <w:rsid w:val="003357C7"/>
    <w:rsid w:val="00336196"/>
    <w:rsid w:val="0033655D"/>
    <w:rsid w:val="00336750"/>
    <w:rsid w:val="00336786"/>
    <w:rsid w:val="00336AC0"/>
    <w:rsid w:val="0033750A"/>
    <w:rsid w:val="00340848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FEA"/>
    <w:rsid w:val="0034521C"/>
    <w:rsid w:val="00346637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4018"/>
    <w:rsid w:val="00354689"/>
    <w:rsid w:val="00354ABC"/>
    <w:rsid w:val="00354B27"/>
    <w:rsid w:val="00354BE1"/>
    <w:rsid w:val="00355580"/>
    <w:rsid w:val="00355D9B"/>
    <w:rsid w:val="00357547"/>
    <w:rsid w:val="0035790C"/>
    <w:rsid w:val="00360178"/>
    <w:rsid w:val="00361039"/>
    <w:rsid w:val="00361F81"/>
    <w:rsid w:val="00362333"/>
    <w:rsid w:val="00362FA4"/>
    <w:rsid w:val="00363E77"/>
    <w:rsid w:val="003640FC"/>
    <w:rsid w:val="00364578"/>
    <w:rsid w:val="00365DB0"/>
    <w:rsid w:val="00365F96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52FD"/>
    <w:rsid w:val="00375EB8"/>
    <w:rsid w:val="003765DC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951"/>
    <w:rsid w:val="003871C3"/>
    <w:rsid w:val="003874D0"/>
    <w:rsid w:val="00390C20"/>
    <w:rsid w:val="00390E78"/>
    <w:rsid w:val="00391865"/>
    <w:rsid w:val="0039245C"/>
    <w:rsid w:val="003928D2"/>
    <w:rsid w:val="0039297B"/>
    <w:rsid w:val="003929F4"/>
    <w:rsid w:val="00392C0B"/>
    <w:rsid w:val="00393707"/>
    <w:rsid w:val="00393A9C"/>
    <w:rsid w:val="003949CD"/>
    <w:rsid w:val="00395388"/>
    <w:rsid w:val="00396DE3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1AA0"/>
    <w:rsid w:val="003B3B0C"/>
    <w:rsid w:val="003B434E"/>
    <w:rsid w:val="003B49E7"/>
    <w:rsid w:val="003B5177"/>
    <w:rsid w:val="003B556D"/>
    <w:rsid w:val="003B5DC0"/>
    <w:rsid w:val="003B6848"/>
    <w:rsid w:val="003B695D"/>
    <w:rsid w:val="003B6E93"/>
    <w:rsid w:val="003C0CBD"/>
    <w:rsid w:val="003C0ED1"/>
    <w:rsid w:val="003C1185"/>
    <w:rsid w:val="003C1DD6"/>
    <w:rsid w:val="003C2925"/>
    <w:rsid w:val="003C2C9E"/>
    <w:rsid w:val="003C357D"/>
    <w:rsid w:val="003C4225"/>
    <w:rsid w:val="003C42A6"/>
    <w:rsid w:val="003C4C95"/>
    <w:rsid w:val="003C52E0"/>
    <w:rsid w:val="003C55C5"/>
    <w:rsid w:val="003C5C07"/>
    <w:rsid w:val="003C5EA8"/>
    <w:rsid w:val="003C63E9"/>
    <w:rsid w:val="003C730D"/>
    <w:rsid w:val="003D0B79"/>
    <w:rsid w:val="003D0EDC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189F"/>
    <w:rsid w:val="003E2F51"/>
    <w:rsid w:val="003E35CB"/>
    <w:rsid w:val="003E4463"/>
    <w:rsid w:val="003E48CD"/>
    <w:rsid w:val="003E4BD5"/>
    <w:rsid w:val="003E51A1"/>
    <w:rsid w:val="003E5788"/>
    <w:rsid w:val="003E5E75"/>
    <w:rsid w:val="003E63B2"/>
    <w:rsid w:val="003E63D3"/>
    <w:rsid w:val="003E7B72"/>
    <w:rsid w:val="003F0E6A"/>
    <w:rsid w:val="003F15F5"/>
    <w:rsid w:val="003F1E11"/>
    <w:rsid w:val="003F21B8"/>
    <w:rsid w:val="003F2BBE"/>
    <w:rsid w:val="003F374A"/>
    <w:rsid w:val="003F4E4B"/>
    <w:rsid w:val="003F586C"/>
    <w:rsid w:val="003F5B0D"/>
    <w:rsid w:val="003F5EB5"/>
    <w:rsid w:val="003F6103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1135"/>
    <w:rsid w:val="004228F4"/>
    <w:rsid w:val="00423A55"/>
    <w:rsid w:val="00423A72"/>
    <w:rsid w:val="00423ECF"/>
    <w:rsid w:val="00424555"/>
    <w:rsid w:val="004256A0"/>
    <w:rsid w:val="00425864"/>
    <w:rsid w:val="00425D7F"/>
    <w:rsid w:val="004260EE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37F7"/>
    <w:rsid w:val="00434545"/>
    <w:rsid w:val="00434D5C"/>
    <w:rsid w:val="00434D6B"/>
    <w:rsid w:val="00434FE8"/>
    <w:rsid w:val="0043519A"/>
    <w:rsid w:val="004362C3"/>
    <w:rsid w:val="004372AD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BBA"/>
    <w:rsid w:val="00444C1E"/>
    <w:rsid w:val="00445721"/>
    <w:rsid w:val="00447061"/>
    <w:rsid w:val="004475DE"/>
    <w:rsid w:val="00447A28"/>
    <w:rsid w:val="004500D8"/>
    <w:rsid w:val="00450687"/>
    <w:rsid w:val="00450A0A"/>
    <w:rsid w:val="00451C3E"/>
    <w:rsid w:val="00453187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70CC9"/>
    <w:rsid w:val="00470F25"/>
    <w:rsid w:val="00470FD1"/>
    <w:rsid w:val="0047235A"/>
    <w:rsid w:val="004732B4"/>
    <w:rsid w:val="004745B5"/>
    <w:rsid w:val="00475182"/>
    <w:rsid w:val="004751E0"/>
    <w:rsid w:val="00475975"/>
    <w:rsid w:val="00475D1C"/>
    <w:rsid w:val="00476800"/>
    <w:rsid w:val="00477497"/>
    <w:rsid w:val="0048027B"/>
    <w:rsid w:val="0048052B"/>
    <w:rsid w:val="0048096A"/>
    <w:rsid w:val="004817A4"/>
    <w:rsid w:val="00481951"/>
    <w:rsid w:val="00481FA9"/>
    <w:rsid w:val="00483BA9"/>
    <w:rsid w:val="00485823"/>
    <w:rsid w:val="00485D32"/>
    <w:rsid w:val="00486963"/>
    <w:rsid w:val="00487071"/>
    <w:rsid w:val="00487DD3"/>
    <w:rsid w:val="0049038B"/>
    <w:rsid w:val="004908AE"/>
    <w:rsid w:val="00490B5E"/>
    <w:rsid w:val="0049147D"/>
    <w:rsid w:val="00491798"/>
    <w:rsid w:val="004924E4"/>
    <w:rsid w:val="0049259C"/>
    <w:rsid w:val="00493748"/>
    <w:rsid w:val="0049396A"/>
    <w:rsid w:val="0049408B"/>
    <w:rsid w:val="0049450A"/>
    <w:rsid w:val="00494802"/>
    <w:rsid w:val="0049516E"/>
    <w:rsid w:val="004957CF"/>
    <w:rsid w:val="004970E3"/>
    <w:rsid w:val="004973F8"/>
    <w:rsid w:val="00497B98"/>
    <w:rsid w:val="00497D2F"/>
    <w:rsid w:val="004A0295"/>
    <w:rsid w:val="004A038F"/>
    <w:rsid w:val="004A097C"/>
    <w:rsid w:val="004A0B64"/>
    <w:rsid w:val="004A0D17"/>
    <w:rsid w:val="004A150C"/>
    <w:rsid w:val="004A1B85"/>
    <w:rsid w:val="004A387D"/>
    <w:rsid w:val="004A4F02"/>
    <w:rsid w:val="004A57FA"/>
    <w:rsid w:val="004A6298"/>
    <w:rsid w:val="004A6B60"/>
    <w:rsid w:val="004A7704"/>
    <w:rsid w:val="004A794B"/>
    <w:rsid w:val="004A7ED5"/>
    <w:rsid w:val="004B061E"/>
    <w:rsid w:val="004B06E9"/>
    <w:rsid w:val="004B089A"/>
    <w:rsid w:val="004B0E85"/>
    <w:rsid w:val="004B2BAE"/>
    <w:rsid w:val="004B3058"/>
    <w:rsid w:val="004B372F"/>
    <w:rsid w:val="004B4603"/>
    <w:rsid w:val="004B55B2"/>
    <w:rsid w:val="004B5EE5"/>
    <w:rsid w:val="004B6403"/>
    <w:rsid w:val="004B6E05"/>
    <w:rsid w:val="004B7EAC"/>
    <w:rsid w:val="004B7FCE"/>
    <w:rsid w:val="004C2887"/>
    <w:rsid w:val="004C291E"/>
    <w:rsid w:val="004C36B0"/>
    <w:rsid w:val="004C3E97"/>
    <w:rsid w:val="004C473D"/>
    <w:rsid w:val="004C4A5F"/>
    <w:rsid w:val="004C5781"/>
    <w:rsid w:val="004C61DD"/>
    <w:rsid w:val="004C7140"/>
    <w:rsid w:val="004C7AEB"/>
    <w:rsid w:val="004D03F2"/>
    <w:rsid w:val="004D0968"/>
    <w:rsid w:val="004D0B45"/>
    <w:rsid w:val="004D12F8"/>
    <w:rsid w:val="004D18EA"/>
    <w:rsid w:val="004D1EE9"/>
    <w:rsid w:val="004D23B9"/>
    <w:rsid w:val="004D2FE3"/>
    <w:rsid w:val="004D3574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28AC"/>
    <w:rsid w:val="004E2988"/>
    <w:rsid w:val="004E2E9F"/>
    <w:rsid w:val="004E3560"/>
    <w:rsid w:val="004E3570"/>
    <w:rsid w:val="004E3654"/>
    <w:rsid w:val="004E4129"/>
    <w:rsid w:val="004E430B"/>
    <w:rsid w:val="004E466A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AB7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3538"/>
    <w:rsid w:val="00503B29"/>
    <w:rsid w:val="00503F40"/>
    <w:rsid w:val="00504B14"/>
    <w:rsid w:val="00504E51"/>
    <w:rsid w:val="00505CE7"/>
    <w:rsid w:val="00505F7B"/>
    <w:rsid w:val="00506814"/>
    <w:rsid w:val="00506C2E"/>
    <w:rsid w:val="00506E94"/>
    <w:rsid w:val="005072DE"/>
    <w:rsid w:val="0050738A"/>
    <w:rsid w:val="005075C9"/>
    <w:rsid w:val="005076B7"/>
    <w:rsid w:val="005108AB"/>
    <w:rsid w:val="00510B7A"/>
    <w:rsid w:val="00511972"/>
    <w:rsid w:val="00512C72"/>
    <w:rsid w:val="005133A0"/>
    <w:rsid w:val="00513891"/>
    <w:rsid w:val="00514CD2"/>
    <w:rsid w:val="005150A1"/>
    <w:rsid w:val="00515396"/>
    <w:rsid w:val="00515DAF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30508"/>
    <w:rsid w:val="0053059B"/>
    <w:rsid w:val="00530B63"/>
    <w:rsid w:val="00531C97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4F06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A9"/>
    <w:rsid w:val="00571236"/>
    <w:rsid w:val="005718D3"/>
    <w:rsid w:val="005721E6"/>
    <w:rsid w:val="005736E5"/>
    <w:rsid w:val="00573C4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D4C"/>
    <w:rsid w:val="00582EB8"/>
    <w:rsid w:val="00583381"/>
    <w:rsid w:val="00583987"/>
    <w:rsid w:val="00583A8D"/>
    <w:rsid w:val="00583B14"/>
    <w:rsid w:val="00583F7D"/>
    <w:rsid w:val="00584683"/>
    <w:rsid w:val="005849C4"/>
    <w:rsid w:val="0058525A"/>
    <w:rsid w:val="00585526"/>
    <w:rsid w:val="0058593D"/>
    <w:rsid w:val="00585C24"/>
    <w:rsid w:val="00585E2F"/>
    <w:rsid w:val="00586033"/>
    <w:rsid w:val="00586A73"/>
    <w:rsid w:val="005878D4"/>
    <w:rsid w:val="005904AD"/>
    <w:rsid w:val="00590808"/>
    <w:rsid w:val="00591C1D"/>
    <w:rsid w:val="00592BE9"/>
    <w:rsid w:val="00592E14"/>
    <w:rsid w:val="00592E8D"/>
    <w:rsid w:val="0059321F"/>
    <w:rsid w:val="0059379F"/>
    <w:rsid w:val="00593833"/>
    <w:rsid w:val="0059448E"/>
    <w:rsid w:val="005944F8"/>
    <w:rsid w:val="0059499E"/>
    <w:rsid w:val="00594CFE"/>
    <w:rsid w:val="005952AB"/>
    <w:rsid w:val="005955A8"/>
    <w:rsid w:val="00595F8D"/>
    <w:rsid w:val="00596022"/>
    <w:rsid w:val="00596505"/>
    <w:rsid w:val="00596AFF"/>
    <w:rsid w:val="00596CAE"/>
    <w:rsid w:val="00597D63"/>
    <w:rsid w:val="005A2199"/>
    <w:rsid w:val="005A30F7"/>
    <w:rsid w:val="005A3738"/>
    <w:rsid w:val="005A3D7F"/>
    <w:rsid w:val="005A3DCF"/>
    <w:rsid w:val="005A4063"/>
    <w:rsid w:val="005A496F"/>
    <w:rsid w:val="005A4B84"/>
    <w:rsid w:val="005A58EF"/>
    <w:rsid w:val="005A5B43"/>
    <w:rsid w:val="005A649D"/>
    <w:rsid w:val="005A6F0B"/>
    <w:rsid w:val="005A7201"/>
    <w:rsid w:val="005B1CFE"/>
    <w:rsid w:val="005B261C"/>
    <w:rsid w:val="005B2878"/>
    <w:rsid w:val="005B2B40"/>
    <w:rsid w:val="005B306E"/>
    <w:rsid w:val="005B30AC"/>
    <w:rsid w:val="005B311B"/>
    <w:rsid w:val="005B4457"/>
    <w:rsid w:val="005B454F"/>
    <w:rsid w:val="005B455C"/>
    <w:rsid w:val="005B4EF0"/>
    <w:rsid w:val="005B53C8"/>
    <w:rsid w:val="005B53EE"/>
    <w:rsid w:val="005B57D5"/>
    <w:rsid w:val="005B5FA4"/>
    <w:rsid w:val="005B61AD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40AC"/>
    <w:rsid w:val="005C4218"/>
    <w:rsid w:val="005C4A05"/>
    <w:rsid w:val="005C529D"/>
    <w:rsid w:val="005C614E"/>
    <w:rsid w:val="005C6948"/>
    <w:rsid w:val="005D068A"/>
    <w:rsid w:val="005D0A2A"/>
    <w:rsid w:val="005D1512"/>
    <w:rsid w:val="005D1829"/>
    <w:rsid w:val="005D1876"/>
    <w:rsid w:val="005D1BC3"/>
    <w:rsid w:val="005D23BF"/>
    <w:rsid w:val="005D2726"/>
    <w:rsid w:val="005D2E6D"/>
    <w:rsid w:val="005D367A"/>
    <w:rsid w:val="005D3A02"/>
    <w:rsid w:val="005D3D06"/>
    <w:rsid w:val="005D411E"/>
    <w:rsid w:val="005D4194"/>
    <w:rsid w:val="005D45D1"/>
    <w:rsid w:val="005D4D0D"/>
    <w:rsid w:val="005D4E96"/>
    <w:rsid w:val="005D54C8"/>
    <w:rsid w:val="005D6CE4"/>
    <w:rsid w:val="005D709D"/>
    <w:rsid w:val="005D7697"/>
    <w:rsid w:val="005E11BA"/>
    <w:rsid w:val="005E14D0"/>
    <w:rsid w:val="005E1557"/>
    <w:rsid w:val="005E1B12"/>
    <w:rsid w:val="005E2287"/>
    <w:rsid w:val="005E2291"/>
    <w:rsid w:val="005E318B"/>
    <w:rsid w:val="005E3CBD"/>
    <w:rsid w:val="005E3E76"/>
    <w:rsid w:val="005E3FB4"/>
    <w:rsid w:val="005E44F9"/>
    <w:rsid w:val="005E46A5"/>
    <w:rsid w:val="005E4C4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32C9"/>
    <w:rsid w:val="005F3913"/>
    <w:rsid w:val="005F3AFD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3650"/>
    <w:rsid w:val="006042F3"/>
    <w:rsid w:val="00604B62"/>
    <w:rsid w:val="00605174"/>
    <w:rsid w:val="00606CF3"/>
    <w:rsid w:val="00607A97"/>
    <w:rsid w:val="006103B5"/>
    <w:rsid w:val="00610497"/>
    <w:rsid w:val="00610719"/>
    <w:rsid w:val="00611D4D"/>
    <w:rsid w:val="0061225A"/>
    <w:rsid w:val="00612CDA"/>
    <w:rsid w:val="00613842"/>
    <w:rsid w:val="00613AE9"/>
    <w:rsid w:val="006148EC"/>
    <w:rsid w:val="00614AF4"/>
    <w:rsid w:val="00615495"/>
    <w:rsid w:val="00615F92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854"/>
    <w:rsid w:val="00624216"/>
    <w:rsid w:val="00624FE1"/>
    <w:rsid w:val="00625699"/>
    <w:rsid w:val="0062598C"/>
    <w:rsid w:val="0062607C"/>
    <w:rsid w:val="00627AA6"/>
    <w:rsid w:val="00630D30"/>
    <w:rsid w:val="006315CD"/>
    <w:rsid w:val="00631A1D"/>
    <w:rsid w:val="00632164"/>
    <w:rsid w:val="00633586"/>
    <w:rsid w:val="0063510F"/>
    <w:rsid w:val="006351D2"/>
    <w:rsid w:val="0063600A"/>
    <w:rsid w:val="00637A25"/>
    <w:rsid w:val="0064059C"/>
    <w:rsid w:val="00640C7E"/>
    <w:rsid w:val="00640DC0"/>
    <w:rsid w:val="00641C56"/>
    <w:rsid w:val="00641F1C"/>
    <w:rsid w:val="006422E0"/>
    <w:rsid w:val="0064719A"/>
    <w:rsid w:val="0064744D"/>
    <w:rsid w:val="006478F6"/>
    <w:rsid w:val="00647ED0"/>
    <w:rsid w:val="00650D39"/>
    <w:rsid w:val="00650E82"/>
    <w:rsid w:val="00650FEC"/>
    <w:rsid w:val="0065144D"/>
    <w:rsid w:val="006515D4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5F16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5C0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7371"/>
    <w:rsid w:val="00680E72"/>
    <w:rsid w:val="006812D5"/>
    <w:rsid w:val="00681A76"/>
    <w:rsid w:val="00682142"/>
    <w:rsid w:val="00682BAE"/>
    <w:rsid w:val="00682E01"/>
    <w:rsid w:val="006832E2"/>
    <w:rsid w:val="00684244"/>
    <w:rsid w:val="006842E1"/>
    <w:rsid w:val="006848A2"/>
    <w:rsid w:val="00684A4F"/>
    <w:rsid w:val="00684AD3"/>
    <w:rsid w:val="00684C02"/>
    <w:rsid w:val="0068547D"/>
    <w:rsid w:val="00685593"/>
    <w:rsid w:val="0068767C"/>
    <w:rsid w:val="00687C24"/>
    <w:rsid w:val="00687C8E"/>
    <w:rsid w:val="00690013"/>
    <w:rsid w:val="00691132"/>
    <w:rsid w:val="006915BA"/>
    <w:rsid w:val="006922EB"/>
    <w:rsid w:val="00693743"/>
    <w:rsid w:val="00693F2B"/>
    <w:rsid w:val="006941C2"/>
    <w:rsid w:val="00694A21"/>
    <w:rsid w:val="00694BDD"/>
    <w:rsid w:val="00695793"/>
    <w:rsid w:val="00695D2E"/>
    <w:rsid w:val="00696979"/>
    <w:rsid w:val="006969E3"/>
    <w:rsid w:val="0069777B"/>
    <w:rsid w:val="006A07B9"/>
    <w:rsid w:val="006A0FC3"/>
    <w:rsid w:val="006A3497"/>
    <w:rsid w:val="006A4578"/>
    <w:rsid w:val="006A493E"/>
    <w:rsid w:val="006A4A82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322"/>
    <w:rsid w:val="006C18FD"/>
    <w:rsid w:val="006C1BC3"/>
    <w:rsid w:val="006C2A58"/>
    <w:rsid w:val="006C2F58"/>
    <w:rsid w:val="006C39EE"/>
    <w:rsid w:val="006C3A0C"/>
    <w:rsid w:val="006C3A32"/>
    <w:rsid w:val="006C3FC5"/>
    <w:rsid w:val="006C673F"/>
    <w:rsid w:val="006C6930"/>
    <w:rsid w:val="006C6932"/>
    <w:rsid w:val="006C7FB1"/>
    <w:rsid w:val="006D201E"/>
    <w:rsid w:val="006D2208"/>
    <w:rsid w:val="006D34CC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3449"/>
    <w:rsid w:val="006E35F3"/>
    <w:rsid w:val="006E3C4D"/>
    <w:rsid w:val="006E3F83"/>
    <w:rsid w:val="006E4135"/>
    <w:rsid w:val="006E47D3"/>
    <w:rsid w:val="006E4CD8"/>
    <w:rsid w:val="006E4D4A"/>
    <w:rsid w:val="006E52C9"/>
    <w:rsid w:val="006E6007"/>
    <w:rsid w:val="006E60AC"/>
    <w:rsid w:val="006E6F83"/>
    <w:rsid w:val="006F048C"/>
    <w:rsid w:val="006F08CC"/>
    <w:rsid w:val="006F0C65"/>
    <w:rsid w:val="006F0EE3"/>
    <w:rsid w:val="006F1BA7"/>
    <w:rsid w:val="006F1D43"/>
    <w:rsid w:val="006F1ECB"/>
    <w:rsid w:val="006F3FE6"/>
    <w:rsid w:val="006F5536"/>
    <w:rsid w:val="006F5AD6"/>
    <w:rsid w:val="006F5E24"/>
    <w:rsid w:val="006F5ED8"/>
    <w:rsid w:val="006F66EF"/>
    <w:rsid w:val="006F733E"/>
    <w:rsid w:val="00700380"/>
    <w:rsid w:val="007013AD"/>
    <w:rsid w:val="00701B9C"/>
    <w:rsid w:val="0070249E"/>
    <w:rsid w:val="00702799"/>
    <w:rsid w:val="0070279B"/>
    <w:rsid w:val="00702AD8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7F4"/>
    <w:rsid w:val="007148A8"/>
    <w:rsid w:val="007175E5"/>
    <w:rsid w:val="00720669"/>
    <w:rsid w:val="00722101"/>
    <w:rsid w:val="0072268D"/>
    <w:rsid w:val="00722BF2"/>
    <w:rsid w:val="00722F06"/>
    <w:rsid w:val="00722FD3"/>
    <w:rsid w:val="007235DA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C1A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F8"/>
    <w:rsid w:val="00745C93"/>
    <w:rsid w:val="007468E6"/>
    <w:rsid w:val="0074745A"/>
    <w:rsid w:val="00747860"/>
    <w:rsid w:val="00747EDA"/>
    <w:rsid w:val="007513A6"/>
    <w:rsid w:val="007517DF"/>
    <w:rsid w:val="00752D89"/>
    <w:rsid w:val="0075302C"/>
    <w:rsid w:val="0075332B"/>
    <w:rsid w:val="007535CA"/>
    <w:rsid w:val="00753C39"/>
    <w:rsid w:val="00753EBC"/>
    <w:rsid w:val="0075497E"/>
    <w:rsid w:val="00754BC8"/>
    <w:rsid w:val="00754C3A"/>
    <w:rsid w:val="00755850"/>
    <w:rsid w:val="00755C29"/>
    <w:rsid w:val="007561B2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8A8"/>
    <w:rsid w:val="007669AF"/>
    <w:rsid w:val="007673BB"/>
    <w:rsid w:val="00767FB1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66F9"/>
    <w:rsid w:val="00776F72"/>
    <w:rsid w:val="00777467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4EBE"/>
    <w:rsid w:val="007856A7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229"/>
    <w:rsid w:val="00793599"/>
    <w:rsid w:val="00794D55"/>
    <w:rsid w:val="0079508A"/>
    <w:rsid w:val="00796CBD"/>
    <w:rsid w:val="00796E2B"/>
    <w:rsid w:val="00796E90"/>
    <w:rsid w:val="00797031"/>
    <w:rsid w:val="007A10BB"/>
    <w:rsid w:val="007A10D5"/>
    <w:rsid w:val="007A10D8"/>
    <w:rsid w:val="007A114F"/>
    <w:rsid w:val="007A2681"/>
    <w:rsid w:val="007A279B"/>
    <w:rsid w:val="007A3E3E"/>
    <w:rsid w:val="007A5551"/>
    <w:rsid w:val="007A5602"/>
    <w:rsid w:val="007A57F1"/>
    <w:rsid w:val="007A5D31"/>
    <w:rsid w:val="007A5FC9"/>
    <w:rsid w:val="007A6DEC"/>
    <w:rsid w:val="007A72D9"/>
    <w:rsid w:val="007A78A9"/>
    <w:rsid w:val="007A7EC0"/>
    <w:rsid w:val="007A7EF2"/>
    <w:rsid w:val="007B0A03"/>
    <w:rsid w:val="007B13F6"/>
    <w:rsid w:val="007B2E8A"/>
    <w:rsid w:val="007B3012"/>
    <w:rsid w:val="007B434C"/>
    <w:rsid w:val="007B4B90"/>
    <w:rsid w:val="007B5C02"/>
    <w:rsid w:val="007B5C80"/>
    <w:rsid w:val="007B5E00"/>
    <w:rsid w:val="007B61DD"/>
    <w:rsid w:val="007B63D8"/>
    <w:rsid w:val="007B648E"/>
    <w:rsid w:val="007B64DD"/>
    <w:rsid w:val="007B6D97"/>
    <w:rsid w:val="007B73B9"/>
    <w:rsid w:val="007B7BD8"/>
    <w:rsid w:val="007B7CCA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77B1"/>
    <w:rsid w:val="007C79C9"/>
    <w:rsid w:val="007C7E9E"/>
    <w:rsid w:val="007D0755"/>
    <w:rsid w:val="007D173C"/>
    <w:rsid w:val="007D17FA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EE2"/>
    <w:rsid w:val="007E164D"/>
    <w:rsid w:val="007E1830"/>
    <w:rsid w:val="007E1890"/>
    <w:rsid w:val="007E1D59"/>
    <w:rsid w:val="007E2071"/>
    <w:rsid w:val="007E24B3"/>
    <w:rsid w:val="007E4071"/>
    <w:rsid w:val="007E49EB"/>
    <w:rsid w:val="007E4EB7"/>
    <w:rsid w:val="007E5BCB"/>
    <w:rsid w:val="007E5DB8"/>
    <w:rsid w:val="007E71DE"/>
    <w:rsid w:val="007E774C"/>
    <w:rsid w:val="007F019D"/>
    <w:rsid w:val="007F01F0"/>
    <w:rsid w:val="007F0DC7"/>
    <w:rsid w:val="007F10B3"/>
    <w:rsid w:val="007F18A3"/>
    <w:rsid w:val="007F1B64"/>
    <w:rsid w:val="007F1E1D"/>
    <w:rsid w:val="007F2335"/>
    <w:rsid w:val="007F27B6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0F1E"/>
    <w:rsid w:val="008121AF"/>
    <w:rsid w:val="00812AA9"/>
    <w:rsid w:val="00812B8B"/>
    <w:rsid w:val="00813AD7"/>
    <w:rsid w:val="00813D76"/>
    <w:rsid w:val="00814521"/>
    <w:rsid w:val="0081467A"/>
    <w:rsid w:val="008149F1"/>
    <w:rsid w:val="00814D10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259"/>
    <w:rsid w:val="00833661"/>
    <w:rsid w:val="00833E60"/>
    <w:rsid w:val="00834235"/>
    <w:rsid w:val="008348D8"/>
    <w:rsid w:val="008403A7"/>
    <w:rsid w:val="00840458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4156"/>
    <w:rsid w:val="008450FF"/>
    <w:rsid w:val="008451E0"/>
    <w:rsid w:val="008457A2"/>
    <w:rsid w:val="0084590B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905"/>
    <w:rsid w:val="00852B8C"/>
    <w:rsid w:val="00853092"/>
    <w:rsid w:val="008532B4"/>
    <w:rsid w:val="0085412E"/>
    <w:rsid w:val="008541C6"/>
    <w:rsid w:val="00855720"/>
    <w:rsid w:val="0085598D"/>
    <w:rsid w:val="0085694D"/>
    <w:rsid w:val="00860BF1"/>
    <w:rsid w:val="00861103"/>
    <w:rsid w:val="00861205"/>
    <w:rsid w:val="008614A6"/>
    <w:rsid w:val="00861518"/>
    <w:rsid w:val="0086184A"/>
    <w:rsid w:val="00861B88"/>
    <w:rsid w:val="00861D8E"/>
    <w:rsid w:val="0086340D"/>
    <w:rsid w:val="0086349C"/>
    <w:rsid w:val="00864277"/>
    <w:rsid w:val="008648B5"/>
    <w:rsid w:val="00864D31"/>
    <w:rsid w:val="00865459"/>
    <w:rsid w:val="00866879"/>
    <w:rsid w:val="008669BB"/>
    <w:rsid w:val="00866B88"/>
    <w:rsid w:val="00866BA4"/>
    <w:rsid w:val="008671A5"/>
    <w:rsid w:val="00867C87"/>
    <w:rsid w:val="008701A8"/>
    <w:rsid w:val="00870393"/>
    <w:rsid w:val="008704C1"/>
    <w:rsid w:val="00870586"/>
    <w:rsid w:val="008706A8"/>
    <w:rsid w:val="00871598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77A95"/>
    <w:rsid w:val="00881535"/>
    <w:rsid w:val="00882FE2"/>
    <w:rsid w:val="00883130"/>
    <w:rsid w:val="008845C5"/>
    <w:rsid w:val="0088462A"/>
    <w:rsid w:val="00884859"/>
    <w:rsid w:val="00884EB3"/>
    <w:rsid w:val="00885FA1"/>
    <w:rsid w:val="00886198"/>
    <w:rsid w:val="00887B5F"/>
    <w:rsid w:val="00891057"/>
    <w:rsid w:val="00891D08"/>
    <w:rsid w:val="008930C2"/>
    <w:rsid w:val="0089376F"/>
    <w:rsid w:val="008939C0"/>
    <w:rsid w:val="008940C1"/>
    <w:rsid w:val="00894373"/>
    <w:rsid w:val="00894401"/>
    <w:rsid w:val="00894CD3"/>
    <w:rsid w:val="00894DF9"/>
    <w:rsid w:val="008950DA"/>
    <w:rsid w:val="008955C8"/>
    <w:rsid w:val="00896EA6"/>
    <w:rsid w:val="00897088"/>
    <w:rsid w:val="00897FC5"/>
    <w:rsid w:val="008A0A6D"/>
    <w:rsid w:val="008A1262"/>
    <w:rsid w:val="008A13C3"/>
    <w:rsid w:val="008A21DB"/>
    <w:rsid w:val="008A25A5"/>
    <w:rsid w:val="008A29A7"/>
    <w:rsid w:val="008A2BA8"/>
    <w:rsid w:val="008A2F1C"/>
    <w:rsid w:val="008A3DA7"/>
    <w:rsid w:val="008A5C05"/>
    <w:rsid w:val="008A5CF7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C8D"/>
    <w:rsid w:val="008B2082"/>
    <w:rsid w:val="008B2C3F"/>
    <w:rsid w:val="008B34E3"/>
    <w:rsid w:val="008B3BBA"/>
    <w:rsid w:val="008B407F"/>
    <w:rsid w:val="008B4F85"/>
    <w:rsid w:val="008B58AF"/>
    <w:rsid w:val="008B597C"/>
    <w:rsid w:val="008B5F03"/>
    <w:rsid w:val="008B65AD"/>
    <w:rsid w:val="008B6840"/>
    <w:rsid w:val="008B7F2F"/>
    <w:rsid w:val="008C0E39"/>
    <w:rsid w:val="008C12AD"/>
    <w:rsid w:val="008C24F5"/>
    <w:rsid w:val="008C2520"/>
    <w:rsid w:val="008C2A17"/>
    <w:rsid w:val="008C3FCA"/>
    <w:rsid w:val="008C426B"/>
    <w:rsid w:val="008C47FD"/>
    <w:rsid w:val="008C50D1"/>
    <w:rsid w:val="008C5364"/>
    <w:rsid w:val="008C709B"/>
    <w:rsid w:val="008C7170"/>
    <w:rsid w:val="008C740B"/>
    <w:rsid w:val="008C7607"/>
    <w:rsid w:val="008D0116"/>
    <w:rsid w:val="008D03EB"/>
    <w:rsid w:val="008D0F21"/>
    <w:rsid w:val="008D1811"/>
    <w:rsid w:val="008D1926"/>
    <w:rsid w:val="008D2CC2"/>
    <w:rsid w:val="008D2D31"/>
    <w:rsid w:val="008D3012"/>
    <w:rsid w:val="008D3893"/>
    <w:rsid w:val="008D46D4"/>
    <w:rsid w:val="008D4AD8"/>
    <w:rsid w:val="008D50D9"/>
    <w:rsid w:val="008D5A83"/>
    <w:rsid w:val="008D6384"/>
    <w:rsid w:val="008D63F1"/>
    <w:rsid w:val="008D6679"/>
    <w:rsid w:val="008D68BA"/>
    <w:rsid w:val="008D71B2"/>
    <w:rsid w:val="008D7A3A"/>
    <w:rsid w:val="008D7C33"/>
    <w:rsid w:val="008E1083"/>
    <w:rsid w:val="008E1701"/>
    <w:rsid w:val="008E25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F13F8"/>
    <w:rsid w:val="008F52EA"/>
    <w:rsid w:val="008F6610"/>
    <w:rsid w:val="008F6C0D"/>
    <w:rsid w:val="008F6E88"/>
    <w:rsid w:val="008F73EB"/>
    <w:rsid w:val="008F742F"/>
    <w:rsid w:val="008F792E"/>
    <w:rsid w:val="008F7C50"/>
    <w:rsid w:val="008F7E73"/>
    <w:rsid w:val="00900223"/>
    <w:rsid w:val="00900244"/>
    <w:rsid w:val="0090097A"/>
    <w:rsid w:val="00901240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C87"/>
    <w:rsid w:val="0092011F"/>
    <w:rsid w:val="009204A6"/>
    <w:rsid w:val="009204C6"/>
    <w:rsid w:val="00920700"/>
    <w:rsid w:val="00920AF7"/>
    <w:rsid w:val="00920E09"/>
    <w:rsid w:val="00920FA8"/>
    <w:rsid w:val="00921C2C"/>
    <w:rsid w:val="00921C90"/>
    <w:rsid w:val="00921CCC"/>
    <w:rsid w:val="00922644"/>
    <w:rsid w:val="00922AF1"/>
    <w:rsid w:val="00923B91"/>
    <w:rsid w:val="0092490F"/>
    <w:rsid w:val="00924F05"/>
    <w:rsid w:val="00925A8C"/>
    <w:rsid w:val="0092619D"/>
    <w:rsid w:val="009263F5"/>
    <w:rsid w:val="009269E2"/>
    <w:rsid w:val="0092762E"/>
    <w:rsid w:val="00930366"/>
    <w:rsid w:val="009309BC"/>
    <w:rsid w:val="009309DB"/>
    <w:rsid w:val="00930E28"/>
    <w:rsid w:val="00930F5A"/>
    <w:rsid w:val="0093138C"/>
    <w:rsid w:val="00931796"/>
    <w:rsid w:val="00931CA2"/>
    <w:rsid w:val="00932911"/>
    <w:rsid w:val="00932CB2"/>
    <w:rsid w:val="00932F46"/>
    <w:rsid w:val="0093319C"/>
    <w:rsid w:val="00933A4B"/>
    <w:rsid w:val="00933E5B"/>
    <w:rsid w:val="00933EF8"/>
    <w:rsid w:val="00934069"/>
    <w:rsid w:val="009340D5"/>
    <w:rsid w:val="00935796"/>
    <w:rsid w:val="00935EAE"/>
    <w:rsid w:val="0093637B"/>
    <w:rsid w:val="00941096"/>
    <w:rsid w:val="00941AA0"/>
    <w:rsid w:val="00941E4B"/>
    <w:rsid w:val="00942210"/>
    <w:rsid w:val="00942566"/>
    <w:rsid w:val="00944563"/>
    <w:rsid w:val="0094460D"/>
    <w:rsid w:val="00944CA9"/>
    <w:rsid w:val="00945DF4"/>
    <w:rsid w:val="009461E9"/>
    <w:rsid w:val="00946296"/>
    <w:rsid w:val="009466F8"/>
    <w:rsid w:val="00946AFE"/>
    <w:rsid w:val="00946B73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CD5"/>
    <w:rsid w:val="00960436"/>
    <w:rsid w:val="009607F1"/>
    <w:rsid w:val="0096130E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67F19"/>
    <w:rsid w:val="009701FD"/>
    <w:rsid w:val="009712DF"/>
    <w:rsid w:val="00971468"/>
    <w:rsid w:val="009715B7"/>
    <w:rsid w:val="0097174B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6006"/>
    <w:rsid w:val="00986BD5"/>
    <w:rsid w:val="00986EE0"/>
    <w:rsid w:val="00987601"/>
    <w:rsid w:val="00987CB1"/>
    <w:rsid w:val="00990166"/>
    <w:rsid w:val="009908EC"/>
    <w:rsid w:val="00990E60"/>
    <w:rsid w:val="00991580"/>
    <w:rsid w:val="00992450"/>
    <w:rsid w:val="00992F5B"/>
    <w:rsid w:val="00992F63"/>
    <w:rsid w:val="0099399C"/>
    <w:rsid w:val="009940AC"/>
    <w:rsid w:val="009943D6"/>
    <w:rsid w:val="009948E1"/>
    <w:rsid w:val="00995CCF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DA1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372"/>
    <w:rsid w:val="009D1579"/>
    <w:rsid w:val="009D168A"/>
    <w:rsid w:val="009D17E4"/>
    <w:rsid w:val="009D3140"/>
    <w:rsid w:val="009D341B"/>
    <w:rsid w:val="009D5147"/>
    <w:rsid w:val="009D52D4"/>
    <w:rsid w:val="009D5484"/>
    <w:rsid w:val="009D5C01"/>
    <w:rsid w:val="009D63FB"/>
    <w:rsid w:val="009D754C"/>
    <w:rsid w:val="009D7D34"/>
    <w:rsid w:val="009E04C8"/>
    <w:rsid w:val="009E13CA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F60"/>
    <w:rsid w:val="009F3759"/>
    <w:rsid w:val="009F3AC4"/>
    <w:rsid w:val="009F3C42"/>
    <w:rsid w:val="009F3D74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F49"/>
    <w:rsid w:val="009F7AC1"/>
    <w:rsid w:val="00A00C0B"/>
    <w:rsid w:val="00A0273F"/>
    <w:rsid w:val="00A02B42"/>
    <w:rsid w:val="00A02C30"/>
    <w:rsid w:val="00A03510"/>
    <w:rsid w:val="00A03BF8"/>
    <w:rsid w:val="00A04825"/>
    <w:rsid w:val="00A04859"/>
    <w:rsid w:val="00A04B8C"/>
    <w:rsid w:val="00A054A8"/>
    <w:rsid w:val="00A05502"/>
    <w:rsid w:val="00A056F4"/>
    <w:rsid w:val="00A06010"/>
    <w:rsid w:val="00A060D4"/>
    <w:rsid w:val="00A0615C"/>
    <w:rsid w:val="00A06192"/>
    <w:rsid w:val="00A067EC"/>
    <w:rsid w:val="00A06E40"/>
    <w:rsid w:val="00A0709F"/>
    <w:rsid w:val="00A073B3"/>
    <w:rsid w:val="00A103C7"/>
    <w:rsid w:val="00A10E60"/>
    <w:rsid w:val="00A114CA"/>
    <w:rsid w:val="00A12721"/>
    <w:rsid w:val="00A1286C"/>
    <w:rsid w:val="00A143BE"/>
    <w:rsid w:val="00A14EF2"/>
    <w:rsid w:val="00A160C9"/>
    <w:rsid w:val="00A16453"/>
    <w:rsid w:val="00A165E0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27F62"/>
    <w:rsid w:val="00A30C0F"/>
    <w:rsid w:val="00A30C4A"/>
    <w:rsid w:val="00A30E53"/>
    <w:rsid w:val="00A31035"/>
    <w:rsid w:val="00A3142C"/>
    <w:rsid w:val="00A321B1"/>
    <w:rsid w:val="00A337F4"/>
    <w:rsid w:val="00A339AF"/>
    <w:rsid w:val="00A35029"/>
    <w:rsid w:val="00A352FF"/>
    <w:rsid w:val="00A365C8"/>
    <w:rsid w:val="00A36B6E"/>
    <w:rsid w:val="00A37522"/>
    <w:rsid w:val="00A3754B"/>
    <w:rsid w:val="00A4035B"/>
    <w:rsid w:val="00A42232"/>
    <w:rsid w:val="00A42C5B"/>
    <w:rsid w:val="00A436DF"/>
    <w:rsid w:val="00A4395A"/>
    <w:rsid w:val="00A4409A"/>
    <w:rsid w:val="00A445DF"/>
    <w:rsid w:val="00A46167"/>
    <w:rsid w:val="00A461D0"/>
    <w:rsid w:val="00A473C4"/>
    <w:rsid w:val="00A47C41"/>
    <w:rsid w:val="00A50B84"/>
    <w:rsid w:val="00A514C0"/>
    <w:rsid w:val="00A52396"/>
    <w:rsid w:val="00A5399A"/>
    <w:rsid w:val="00A53B14"/>
    <w:rsid w:val="00A54EB7"/>
    <w:rsid w:val="00A5506E"/>
    <w:rsid w:val="00A60011"/>
    <w:rsid w:val="00A601C7"/>
    <w:rsid w:val="00A60257"/>
    <w:rsid w:val="00A60B9F"/>
    <w:rsid w:val="00A60ECF"/>
    <w:rsid w:val="00A61780"/>
    <w:rsid w:val="00A61E72"/>
    <w:rsid w:val="00A626B7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80252"/>
    <w:rsid w:val="00A80504"/>
    <w:rsid w:val="00A8051C"/>
    <w:rsid w:val="00A80AC5"/>
    <w:rsid w:val="00A811BC"/>
    <w:rsid w:val="00A81680"/>
    <w:rsid w:val="00A82921"/>
    <w:rsid w:val="00A84F8D"/>
    <w:rsid w:val="00A85E86"/>
    <w:rsid w:val="00A8614B"/>
    <w:rsid w:val="00A86226"/>
    <w:rsid w:val="00A87942"/>
    <w:rsid w:val="00A9020A"/>
    <w:rsid w:val="00A90820"/>
    <w:rsid w:val="00A91A9F"/>
    <w:rsid w:val="00A92292"/>
    <w:rsid w:val="00A929DA"/>
    <w:rsid w:val="00A92BC9"/>
    <w:rsid w:val="00A93CAF"/>
    <w:rsid w:val="00A944E7"/>
    <w:rsid w:val="00A94B5E"/>
    <w:rsid w:val="00A95473"/>
    <w:rsid w:val="00A95839"/>
    <w:rsid w:val="00A95AD1"/>
    <w:rsid w:val="00A96236"/>
    <w:rsid w:val="00A965A6"/>
    <w:rsid w:val="00A97575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FCE"/>
    <w:rsid w:val="00AA3507"/>
    <w:rsid w:val="00AA4560"/>
    <w:rsid w:val="00AA5819"/>
    <w:rsid w:val="00AA5864"/>
    <w:rsid w:val="00AA617F"/>
    <w:rsid w:val="00AA62CB"/>
    <w:rsid w:val="00AB17D0"/>
    <w:rsid w:val="00AB1E6A"/>
    <w:rsid w:val="00AB2B89"/>
    <w:rsid w:val="00AB2C1F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F3B"/>
    <w:rsid w:val="00AC2476"/>
    <w:rsid w:val="00AC27A4"/>
    <w:rsid w:val="00AC2934"/>
    <w:rsid w:val="00AC3606"/>
    <w:rsid w:val="00AC46B0"/>
    <w:rsid w:val="00AC52E6"/>
    <w:rsid w:val="00AC5BE2"/>
    <w:rsid w:val="00AC659B"/>
    <w:rsid w:val="00AC79AF"/>
    <w:rsid w:val="00AD1AB7"/>
    <w:rsid w:val="00AD1DFA"/>
    <w:rsid w:val="00AD24CA"/>
    <w:rsid w:val="00AD27CE"/>
    <w:rsid w:val="00AD315B"/>
    <w:rsid w:val="00AD33C8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697E"/>
    <w:rsid w:val="00AE6C61"/>
    <w:rsid w:val="00AE6FA7"/>
    <w:rsid w:val="00AE79C8"/>
    <w:rsid w:val="00AE7CBE"/>
    <w:rsid w:val="00AF256B"/>
    <w:rsid w:val="00AF2F13"/>
    <w:rsid w:val="00AF434B"/>
    <w:rsid w:val="00AF47CB"/>
    <w:rsid w:val="00AF4EA9"/>
    <w:rsid w:val="00AF4F81"/>
    <w:rsid w:val="00AF5448"/>
    <w:rsid w:val="00AF61C7"/>
    <w:rsid w:val="00AF64AF"/>
    <w:rsid w:val="00AF680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893"/>
    <w:rsid w:val="00B05E81"/>
    <w:rsid w:val="00B06605"/>
    <w:rsid w:val="00B0695E"/>
    <w:rsid w:val="00B06AE5"/>
    <w:rsid w:val="00B06ECD"/>
    <w:rsid w:val="00B073DF"/>
    <w:rsid w:val="00B100A7"/>
    <w:rsid w:val="00B1068E"/>
    <w:rsid w:val="00B11A26"/>
    <w:rsid w:val="00B11D2B"/>
    <w:rsid w:val="00B11F58"/>
    <w:rsid w:val="00B123A1"/>
    <w:rsid w:val="00B13653"/>
    <w:rsid w:val="00B13757"/>
    <w:rsid w:val="00B15401"/>
    <w:rsid w:val="00B15DE8"/>
    <w:rsid w:val="00B1627F"/>
    <w:rsid w:val="00B1717B"/>
    <w:rsid w:val="00B17B2E"/>
    <w:rsid w:val="00B17BE0"/>
    <w:rsid w:val="00B20EF7"/>
    <w:rsid w:val="00B21499"/>
    <w:rsid w:val="00B214B6"/>
    <w:rsid w:val="00B231E0"/>
    <w:rsid w:val="00B23568"/>
    <w:rsid w:val="00B23C2A"/>
    <w:rsid w:val="00B243C4"/>
    <w:rsid w:val="00B2453F"/>
    <w:rsid w:val="00B2467D"/>
    <w:rsid w:val="00B24E38"/>
    <w:rsid w:val="00B2526A"/>
    <w:rsid w:val="00B252DC"/>
    <w:rsid w:val="00B26000"/>
    <w:rsid w:val="00B264C1"/>
    <w:rsid w:val="00B2650C"/>
    <w:rsid w:val="00B267DA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B15"/>
    <w:rsid w:val="00B35EE8"/>
    <w:rsid w:val="00B373DF"/>
    <w:rsid w:val="00B3754D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569"/>
    <w:rsid w:val="00B467FC"/>
    <w:rsid w:val="00B47183"/>
    <w:rsid w:val="00B47EE5"/>
    <w:rsid w:val="00B50E63"/>
    <w:rsid w:val="00B52744"/>
    <w:rsid w:val="00B5308D"/>
    <w:rsid w:val="00B53E9B"/>
    <w:rsid w:val="00B53F5F"/>
    <w:rsid w:val="00B545E4"/>
    <w:rsid w:val="00B55734"/>
    <w:rsid w:val="00B563D3"/>
    <w:rsid w:val="00B57560"/>
    <w:rsid w:val="00B576C0"/>
    <w:rsid w:val="00B57F63"/>
    <w:rsid w:val="00B60C96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6AB"/>
    <w:rsid w:val="00B71B11"/>
    <w:rsid w:val="00B71E69"/>
    <w:rsid w:val="00B7251A"/>
    <w:rsid w:val="00B7252F"/>
    <w:rsid w:val="00B75F07"/>
    <w:rsid w:val="00B75F72"/>
    <w:rsid w:val="00B761E9"/>
    <w:rsid w:val="00B76EC2"/>
    <w:rsid w:val="00B776EB"/>
    <w:rsid w:val="00B80081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FC"/>
    <w:rsid w:val="00B871EF"/>
    <w:rsid w:val="00B87391"/>
    <w:rsid w:val="00B8779D"/>
    <w:rsid w:val="00B9281A"/>
    <w:rsid w:val="00B92C0C"/>
    <w:rsid w:val="00B92D27"/>
    <w:rsid w:val="00B9334A"/>
    <w:rsid w:val="00B936E1"/>
    <w:rsid w:val="00B93746"/>
    <w:rsid w:val="00B937A2"/>
    <w:rsid w:val="00B93D62"/>
    <w:rsid w:val="00B94650"/>
    <w:rsid w:val="00B94B3C"/>
    <w:rsid w:val="00B94C0E"/>
    <w:rsid w:val="00B955DD"/>
    <w:rsid w:val="00B95640"/>
    <w:rsid w:val="00B95B06"/>
    <w:rsid w:val="00B963E7"/>
    <w:rsid w:val="00B96AC6"/>
    <w:rsid w:val="00B96D4F"/>
    <w:rsid w:val="00B97320"/>
    <w:rsid w:val="00B9792F"/>
    <w:rsid w:val="00BA0B0B"/>
    <w:rsid w:val="00BA200D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4D4"/>
    <w:rsid w:val="00BA77C3"/>
    <w:rsid w:val="00BA7A97"/>
    <w:rsid w:val="00BB020A"/>
    <w:rsid w:val="00BB03D9"/>
    <w:rsid w:val="00BB0E3F"/>
    <w:rsid w:val="00BB169F"/>
    <w:rsid w:val="00BB1D66"/>
    <w:rsid w:val="00BB3297"/>
    <w:rsid w:val="00BB3597"/>
    <w:rsid w:val="00BB4004"/>
    <w:rsid w:val="00BB404C"/>
    <w:rsid w:val="00BB433F"/>
    <w:rsid w:val="00BB43F3"/>
    <w:rsid w:val="00BB441A"/>
    <w:rsid w:val="00BB4913"/>
    <w:rsid w:val="00BB5C8D"/>
    <w:rsid w:val="00BB6443"/>
    <w:rsid w:val="00BB716C"/>
    <w:rsid w:val="00BB73EC"/>
    <w:rsid w:val="00BB7741"/>
    <w:rsid w:val="00BB7BB3"/>
    <w:rsid w:val="00BC0A55"/>
    <w:rsid w:val="00BC102F"/>
    <w:rsid w:val="00BC219A"/>
    <w:rsid w:val="00BC2809"/>
    <w:rsid w:val="00BC3044"/>
    <w:rsid w:val="00BC4B0A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B66"/>
    <w:rsid w:val="00BD7557"/>
    <w:rsid w:val="00BD7FBE"/>
    <w:rsid w:val="00BE05C8"/>
    <w:rsid w:val="00BE13B7"/>
    <w:rsid w:val="00BE1B87"/>
    <w:rsid w:val="00BE2407"/>
    <w:rsid w:val="00BE30A6"/>
    <w:rsid w:val="00BE30AA"/>
    <w:rsid w:val="00BE3E0B"/>
    <w:rsid w:val="00BE4030"/>
    <w:rsid w:val="00BE44BC"/>
    <w:rsid w:val="00BE4F8C"/>
    <w:rsid w:val="00BE529C"/>
    <w:rsid w:val="00BE5EE9"/>
    <w:rsid w:val="00BE7ACB"/>
    <w:rsid w:val="00BE7B3B"/>
    <w:rsid w:val="00BF0EE6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7D4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17A"/>
    <w:rsid w:val="00C05A74"/>
    <w:rsid w:val="00C07185"/>
    <w:rsid w:val="00C0795B"/>
    <w:rsid w:val="00C108BC"/>
    <w:rsid w:val="00C10A79"/>
    <w:rsid w:val="00C12F30"/>
    <w:rsid w:val="00C12FEC"/>
    <w:rsid w:val="00C132C1"/>
    <w:rsid w:val="00C145F2"/>
    <w:rsid w:val="00C14A65"/>
    <w:rsid w:val="00C14BD4"/>
    <w:rsid w:val="00C15599"/>
    <w:rsid w:val="00C15D28"/>
    <w:rsid w:val="00C15EF9"/>
    <w:rsid w:val="00C15F82"/>
    <w:rsid w:val="00C16AF0"/>
    <w:rsid w:val="00C16E2D"/>
    <w:rsid w:val="00C16FBD"/>
    <w:rsid w:val="00C17F4B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344C"/>
    <w:rsid w:val="00C33768"/>
    <w:rsid w:val="00C33A7B"/>
    <w:rsid w:val="00C341A9"/>
    <w:rsid w:val="00C34683"/>
    <w:rsid w:val="00C346A0"/>
    <w:rsid w:val="00C34C17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36AF"/>
    <w:rsid w:val="00C455AD"/>
    <w:rsid w:val="00C455FF"/>
    <w:rsid w:val="00C461EA"/>
    <w:rsid w:val="00C4624F"/>
    <w:rsid w:val="00C463A0"/>
    <w:rsid w:val="00C46565"/>
    <w:rsid w:val="00C46887"/>
    <w:rsid w:val="00C47BE6"/>
    <w:rsid w:val="00C50104"/>
    <w:rsid w:val="00C50F2D"/>
    <w:rsid w:val="00C5173E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C8E"/>
    <w:rsid w:val="00C624BF"/>
    <w:rsid w:val="00C626CB"/>
    <w:rsid w:val="00C627C1"/>
    <w:rsid w:val="00C645A3"/>
    <w:rsid w:val="00C648D2"/>
    <w:rsid w:val="00C653D3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197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7083"/>
    <w:rsid w:val="00C9050A"/>
    <w:rsid w:val="00C90736"/>
    <w:rsid w:val="00C90873"/>
    <w:rsid w:val="00C90A9D"/>
    <w:rsid w:val="00C913F4"/>
    <w:rsid w:val="00C91967"/>
    <w:rsid w:val="00C91A1A"/>
    <w:rsid w:val="00C9245F"/>
    <w:rsid w:val="00C928E8"/>
    <w:rsid w:val="00C92D98"/>
    <w:rsid w:val="00C92E10"/>
    <w:rsid w:val="00C92FEF"/>
    <w:rsid w:val="00C931E5"/>
    <w:rsid w:val="00C937B0"/>
    <w:rsid w:val="00C94EA0"/>
    <w:rsid w:val="00C9512C"/>
    <w:rsid w:val="00C96600"/>
    <w:rsid w:val="00CA06A7"/>
    <w:rsid w:val="00CA07E2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A7EC8"/>
    <w:rsid w:val="00CB0456"/>
    <w:rsid w:val="00CB04F4"/>
    <w:rsid w:val="00CB0B6F"/>
    <w:rsid w:val="00CB11BF"/>
    <w:rsid w:val="00CB2C4D"/>
    <w:rsid w:val="00CB3F50"/>
    <w:rsid w:val="00CB4BC5"/>
    <w:rsid w:val="00CB4CFA"/>
    <w:rsid w:val="00CB5411"/>
    <w:rsid w:val="00CB5417"/>
    <w:rsid w:val="00CB5597"/>
    <w:rsid w:val="00CB6607"/>
    <w:rsid w:val="00CB6BCB"/>
    <w:rsid w:val="00CB6D6E"/>
    <w:rsid w:val="00CC06A4"/>
    <w:rsid w:val="00CC08C2"/>
    <w:rsid w:val="00CC112B"/>
    <w:rsid w:val="00CC1795"/>
    <w:rsid w:val="00CC2F36"/>
    <w:rsid w:val="00CC38D7"/>
    <w:rsid w:val="00CC3E63"/>
    <w:rsid w:val="00CC5E00"/>
    <w:rsid w:val="00CC70AE"/>
    <w:rsid w:val="00CC7943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0414"/>
    <w:rsid w:val="00CE100B"/>
    <w:rsid w:val="00CE1E97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E7321"/>
    <w:rsid w:val="00CF2139"/>
    <w:rsid w:val="00CF2D81"/>
    <w:rsid w:val="00CF2E4B"/>
    <w:rsid w:val="00CF35F2"/>
    <w:rsid w:val="00CF389F"/>
    <w:rsid w:val="00CF38BF"/>
    <w:rsid w:val="00CF38E1"/>
    <w:rsid w:val="00CF59D1"/>
    <w:rsid w:val="00CF5A81"/>
    <w:rsid w:val="00CF62F9"/>
    <w:rsid w:val="00CF6CD3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5C8C"/>
    <w:rsid w:val="00D07D2D"/>
    <w:rsid w:val="00D07E11"/>
    <w:rsid w:val="00D10326"/>
    <w:rsid w:val="00D12ADE"/>
    <w:rsid w:val="00D12D4F"/>
    <w:rsid w:val="00D130C7"/>
    <w:rsid w:val="00D13567"/>
    <w:rsid w:val="00D14DE2"/>
    <w:rsid w:val="00D14E8F"/>
    <w:rsid w:val="00D151C5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9F"/>
    <w:rsid w:val="00D21477"/>
    <w:rsid w:val="00D218F5"/>
    <w:rsid w:val="00D21924"/>
    <w:rsid w:val="00D226D2"/>
    <w:rsid w:val="00D2272E"/>
    <w:rsid w:val="00D22B8D"/>
    <w:rsid w:val="00D23162"/>
    <w:rsid w:val="00D23A4B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C87"/>
    <w:rsid w:val="00D4617C"/>
    <w:rsid w:val="00D46F22"/>
    <w:rsid w:val="00D47AD1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3871"/>
    <w:rsid w:val="00D540B8"/>
    <w:rsid w:val="00D54945"/>
    <w:rsid w:val="00D55931"/>
    <w:rsid w:val="00D56948"/>
    <w:rsid w:val="00D57140"/>
    <w:rsid w:val="00D600C0"/>
    <w:rsid w:val="00D601A1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2034"/>
    <w:rsid w:val="00D7262A"/>
    <w:rsid w:val="00D736BF"/>
    <w:rsid w:val="00D7372C"/>
    <w:rsid w:val="00D73A47"/>
    <w:rsid w:val="00D7418E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77BDE"/>
    <w:rsid w:val="00D77F78"/>
    <w:rsid w:val="00D808D2"/>
    <w:rsid w:val="00D81825"/>
    <w:rsid w:val="00D819D9"/>
    <w:rsid w:val="00D82146"/>
    <w:rsid w:val="00D824F6"/>
    <w:rsid w:val="00D833CC"/>
    <w:rsid w:val="00D835AB"/>
    <w:rsid w:val="00D84837"/>
    <w:rsid w:val="00D854A1"/>
    <w:rsid w:val="00D85672"/>
    <w:rsid w:val="00D85E48"/>
    <w:rsid w:val="00D8630F"/>
    <w:rsid w:val="00D86A29"/>
    <w:rsid w:val="00D86D09"/>
    <w:rsid w:val="00D86E7F"/>
    <w:rsid w:val="00D86E9F"/>
    <w:rsid w:val="00D872B8"/>
    <w:rsid w:val="00D90412"/>
    <w:rsid w:val="00D90B72"/>
    <w:rsid w:val="00D90E05"/>
    <w:rsid w:val="00D91158"/>
    <w:rsid w:val="00D918CB"/>
    <w:rsid w:val="00D918DB"/>
    <w:rsid w:val="00D91B3D"/>
    <w:rsid w:val="00D925D9"/>
    <w:rsid w:val="00D928D6"/>
    <w:rsid w:val="00D9391D"/>
    <w:rsid w:val="00D9402D"/>
    <w:rsid w:val="00D95854"/>
    <w:rsid w:val="00DA0058"/>
    <w:rsid w:val="00DA1DDF"/>
    <w:rsid w:val="00DA2877"/>
    <w:rsid w:val="00DA2AC7"/>
    <w:rsid w:val="00DA39A8"/>
    <w:rsid w:val="00DA3B48"/>
    <w:rsid w:val="00DA3F30"/>
    <w:rsid w:val="00DA49BC"/>
    <w:rsid w:val="00DA5E63"/>
    <w:rsid w:val="00DA6BB4"/>
    <w:rsid w:val="00DA7168"/>
    <w:rsid w:val="00DA7E23"/>
    <w:rsid w:val="00DA7EE4"/>
    <w:rsid w:val="00DB0F8B"/>
    <w:rsid w:val="00DB3653"/>
    <w:rsid w:val="00DB3795"/>
    <w:rsid w:val="00DB38C8"/>
    <w:rsid w:val="00DB38E9"/>
    <w:rsid w:val="00DB3BFE"/>
    <w:rsid w:val="00DB45BA"/>
    <w:rsid w:val="00DB495B"/>
    <w:rsid w:val="00DB510D"/>
    <w:rsid w:val="00DB51F4"/>
    <w:rsid w:val="00DB56CE"/>
    <w:rsid w:val="00DB6266"/>
    <w:rsid w:val="00DB707F"/>
    <w:rsid w:val="00DB7F2F"/>
    <w:rsid w:val="00DC03BF"/>
    <w:rsid w:val="00DC0A30"/>
    <w:rsid w:val="00DC1AA8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39C4"/>
    <w:rsid w:val="00DD3DDD"/>
    <w:rsid w:val="00DD3F73"/>
    <w:rsid w:val="00DD59AF"/>
    <w:rsid w:val="00DD5BFF"/>
    <w:rsid w:val="00DD5CED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38A3"/>
    <w:rsid w:val="00DE3B05"/>
    <w:rsid w:val="00DE3DA9"/>
    <w:rsid w:val="00DE3DC5"/>
    <w:rsid w:val="00DE4B4F"/>
    <w:rsid w:val="00DE54F4"/>
    <w:rsid w:val="00DE550C"/>
    <w:rsid w:val="00DE56F4"/>
    <w:rsid w:val="00DE6A8D"/>
    <w:rsid w:val="00DE6D58"/>
    <w:rsid w:val="00DE7692"/>
    <w:rsid w:val="00DE79AD"/>
    <w:rsid w:val="00DF0223"/>
    <w:rsid w:val="00DF0A1B"/>
    <w:rsid w:val="00DF0E67"/>
    <w:rsid w:val="00DF1000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5F9"/>
    <w:rsid w:val="00E21761"/>
    <w:rsid w:val="00E21924"/>
    <w:rsid w:val="00E21982"/>
    <w:rsid w:val="00E22266"/>
    <w:rsid w:val="00E22B18"/>
    <w:rsid w:val="00E235BC"/>
    <w:rsid w:val="00E239BC"/>
    <w:rsid w:val="00E239DC"/>
    <w:rsid w:val="00E24165"/>
    <w:rsid w:val="00E24CF0"/>
    <w:rsid w:val="00E2579D"/>
    <w:rsid w:val="00E2596C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419D8"/>
    <w:rsid w:val="00E41C6C"/>
    <w:rsid w:val="00E41D7C"/>
    <w:rsid w:val="00E42A3F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7AB"/>
    <w:rsid w:val="00E4643A"/>
    <w:rsid w:val="00E468C8"/>
    <w:rsid w:val="00E46986"/>
    <w:rsid w:val="00E5017D"/>
    <w:rsid w:val="00E508A8"/>
    <w:rsid w:val="00E52DD3"/>
    <w:rsid w:val="00E52E0C"/>
    <w:rsid w:val="00E532C6"/>
    <w:rsid w:val="00E5387D"/>
    <w:rsid w:val="00E53C09"/>
    <w:rsid w:val="00E5449B"/>
    <w:rsid w:val="00E5501D"/>
    <w:rsid w:val="00E5527A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1BDE"/>
    <w:rsid w:val="00E71D04"/>
    <w:rsid w:val="00E729CE"/>
    <w:rsid w:val="00E72A84"/>
    <w:rsid w:val="00E72B88"/>
    <w:rsid w:val="00E733D6"/>
    <w:rsid w:val="00E73E8E"/>
    <w:rsid w:val="00E740A2"/>
    <w:rsid w:val="00E7411F"/>
    <w:rsid w:val="00E7476E"/>
    <w:rsid w:val="00E75023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A50"/>
    <w:rsid w:val="00E87CC1"/>
    <w:rsid w:val="00E9100A"/>
    <w:rsid w:val="00E934B1"/>
    <w:rsid w:val="00E941E3"/>
    <w:rsid w:val="00E94B1D"/>
    <w:rsid w:val="00E951FA"/>
    <w:rsid w:val="00E955F0"/>
    <w:rsid w:val="00E96672"/>
    <w:rsid w:val="00E96A42"/>
    <w:rsid w:val="00E96BB0"/>
    <w:rsid w:val="00E96D12"/>
    <w:rsid w:val="00E96E68"/>
    <w:rsid w:val="00E977D5"/>
    <w:rsid w:val="00E97D84"/>
    <w:rsid w:val="00EA0966"/>
    <w:rsid w:val="00EA1361"/>
    <w:rsid w:val="00EA18B5"/>
    <w:rsid w:val="00EA1ED6"/>
    <w:rsid w:val="00EA3FE3"/>
    <w:rsid w:val="00EA5191"/>
    <w:rsid w:val="00EA759D"/>
    <w:rsid w:val="00EA7E14"/>
    <w:rsid w:val="00EA7E86"/>
    <w:rsid w:val="00EB0513"/>
    <w:rsid w:val="00EB0D58"/>
    <w:rsid w:val="00EB0E45"/>
    <w:rsid w:val="00EB17C4"/>
    <w:rsid w:val="00EB1E18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55E"/>
    <w:rsid w:val="00EB6E30"/>
    <w:rsid w:val="00EB7044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23A4"/>
    <w:rsid w:val="00ED2A36"/>
    <w:rsid w:val="00ED3068"/>
    <w:rsid w:val="00ED3895"/>
    <w:rsid w:val="00ED3994"/>
    <w:rsid w:val="00ED3D13"/>
    <w:rsid w:val="00ED4369"/>
    <w:rsid w:val="00ED471C"/>
    <w:rsid w:val="00ED562C"/>
    <w:rsid w:val="00ED5B51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3D8F"/>
    <w:rsid w:val="00EE5B99"/>
    <w:rsid w:val="00EE671A"/>
    <w:rsid w:val="00EE682A"/>
    <w:rsid w:val="00EE6E42"/>
    <w:rsid w:val="00EE7CF0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6BBC"/>
    <w:rsid w:val="00EF74B5"/>
    <w:rsid w:val="00EF77EB"/>
    <w:rsid w:val="00F0054E"/>
    <w:rsid w:val="00F00A35"/>
    <w:rsid w:val="00F00FE3"/>
    <w:rsid w:val="00F01478"/>
    <w:rsid w:val="00F018B8"/>
    <w:rsid w:val="00F02689"/>
    <w:rsid w:val="00F033F5"/>
    <w:rsid w:val="00F036D7"/>
    <w:rsid w:val="00F045E0"/>
    <w:rsid w:val="00F056F9"/>
    <w:rsid w:val="00F0744F"/>
    <w:rsid w:val="00F10358"/>
    <w:rsid w:val="00F10A11"/>
    <w:rsid w:val="00F10D10"/>
    <w:rsid w:val="00F11E28"/>
    <w:rsid w:val="00F11E55"/>
    <w:rsid w:val="00F120D9"/>
    <w:rsid w:val="00F12C1B"/>
    <w:rsid w:val="00F130B3"/>
    <w:rsid w:val="00F133B7"/>
    <w:rsid w:val="00F13510"/>
    <w:rsid w:val="00F13A55"/>
    <w:rsid w:val="00F13C82"/>
    <w:rsid w:val="00F146D7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558A"/>
    <w:rsid w:val="00F25649"/>
    <w:rsid w:val="00F257EA"/>
    <w:rsid w:val="00F25ABF"/>
    <w:rsid w:val="00F268E8"/>
    <w:rsid w:val="00F2726B"/>
    <w:rsid w:val="00F273AE"/>
    <w:rsid w:val="00F3128F"/>
    <w:rsid w:val="00F31F62"/>
    <w:rsid w:val="00F32FE8"/>
    <w:rsid w:val="00F330CF"/>
    <w:rsid w:val="00F33B83"/>
    <w:rsid w:val="00F33D00"/>
    <w:rsid w:val="00F34332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2CB"/>
    <w:rsid w:val="00F56B4C"/>
    <w:rsid w:val="00F60304"/>
    <w:rsid w:val="00F604BE"/>
    <w:rsid w:val="00F60FCC"/>
    <w:rsid w:val="00F61B8E"/>
    <w:rsid w:val="00F62D8F"/>
    <w:rsid w:val="00F638A8"/>
    <w:rsid w:val="00F64345"/>
    <w:rsid w:val="00F64C6F"/>
    <w:rsid w:val="00F65164"/>
    <w:rsid w:val="00F65E69"/>
    <w:rsid w:val="00F662AA"/>
    <w:rsid w:val="00F66C20"/>
    <w:rsid w:val="00F6754D"/>
    <w:rsid w:val="00F67559"/>
    <w:rsid w:val="00F7000D"/>
    <w:rsid w:val="00F7027E"/>
    <w:rsid w:val="00F706F2"/>
    <w:rsid w:val="00F7147C"/>
    <w:rsid w:val="00F71536"/>
    <w:rsid w:val="00F71AEE"/>
    <w:rsid w:val="00F725BE"/>
    <w:rsid w:val="00F73524"/>
    <w:rsid w:val="00F74163"/>
    <w:rsid w:val="00F74362"/>
    <w:rsid w:val="00F74C93"/>
    <w:rsid w:val="00F75B0C"/>
    <w:rsid w:val="00F75E05"/>
    <w:rsid w:val="00F76386"/>
    <w:rsid w:val="00F764DD"/>
    <w:rsid w:val="00F76A62"/>
    <w:rsid w:val="00F76BB8"/>
    <w:rsid w:val="00F80C6A"/>
    <w:rsid w:val="00F815C3"/>
    <w:rsid w:val="00F81BD3"/>
    <w:rsid w:val="00F82361"/>
    <w:rsid w:val="00F82862"/>
    <w:rsid w:val="00F82C5C"/>
    <w:rsid w:val="00F82FF9"/>
    <w:rsid w:val="00F83284"/>
    <w:rsid w:val="00F835FE"/>
    <w:rsid w:val="00F8462C"/>
    <w:rsid w:val="00F84CE8"/>
    <w:rsid w:val="00F8557B"/>
    <w:rsid w:val="00F85B37"/>
    <w:rsid w:val="00F85B3C"/>
    <w:rsid w:val="00F85FB2"/>
    <w:rsid w:val="00F86043"/>
    <w:rsid w:val="00F86537"/>
    <w:rsid w:val="00F86FBD"/>
    <w:rsid w:val="00F873DF"/>
    <w:rsid w:val="00F90BC2"/>
    <w:rsid w:val="00F90BE3"/>
    <w:rsid w:val="00F918D6"/>
    <w:rsid w:val="00F94B4A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94C"/>
    <w:rsid w:val="00FA1A63"/>
    <w:rsid w:val="00FA22C4"/>
    <w:rsid w:val="00FA339C"/>
    <w:rsid w:val="00FA3AD8"/>
    <w:rsid w:val="00FA443F"/>
    <w:rsid w:val="00FA473F"/>
    <w:rsid w:val="00FA47D6"/>
    <w:rsid w:val="00FA484C"/>
    <w:rsid w:val="00FA48AA"/>
    <w:rsid w:val="00FA4A9D"/>
    <w:rsid w:val="00FA5224"/>
    <w:rsid w:val="00FA5B53"/>
    <w:rsid w:val="00FA6000"/>
    <w:rsid w:val="00FA61A1"/>
    <w:rsid w:val="00FA62A2"/>
    <w:rsid w:val="00FA6B06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170"/>
    <w:rsid w:val="00FB62BC"/>
    <w:rsid w:val="00FB63CE"/>
    <w:rsid w:val="00FB6498"/>
    <w:rsid w:val="00FB6D16"/>
    <w:rsid w:val="00FB7039"/>
    <w:rsid w:val="00FB7A71"/>
    <w:rsid w:val="00FC014A"/>
    <w:rsid w:val="00FC02C2"/>
    <w:rsid w:val="00FC0C9D"/>
    <w:rsid w:val="00FC15A0"/>
    <w:rsid w:val="00FC15F9"/>
    <w:rsid w:val="00FC218E"/>
    <w:rsid w:val="00FC222C"/>
    <w:rsid w:val="00FC2432"/>
    <w:rsid w:val="00FC252A"/>
    <w:rsid w:val="00FC2595"/>
    <w:rsid w:val="00FC32DD"/>
    <w:rsid w:val="00FC3E51"/>
    <w:rsid w:val="00FC3F25"/>
    <w:rsid w:val="00FC40FB"/>
    <w:rsid w:val="00FC4A7F"/>
    <w:rsid w:val="00FC53F4"/>
    <w:rsid w:val="00FC5864"/>
    <w:rsid w:val="00FC6AC8"/>
    <w:rsid w:val="00FC7096"/>
    <w:rsid w:val="00FC723F"/>
    <w:rsid w:val="00FC79CE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7C1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8B5"/>
    <w:rsid w:val="00FE7A4E"/>
    <w:rsid w:val="00FE7B4F"/>
    <w:rsid w:val="00FF0F32"/>
    <w:rsid w:val="00FF10AC"/>
    <w:rsid w:val="00FF46CA"/>
    <w:rsid w:val="00FF5009"/>
    <w:rsid w:val="00FF5374"/>
    <w:rsid w:val="00FF5EC3"/>
    <w:rsid w:val="00FF602F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A8EF5"/>
  <w15:docId w15:val="{2E3582AF-7488-48AE-ACE4-937D016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179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0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0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99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43B2-DED0-47D9-BB86-89A32AB1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29130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3</cp:revision>
  <cp:lastPrinted>2019-10-14T09:43:00Z</cp:lastPrinted>
  <dcterms:created xsi:type="dcterms:W3CDTF">2019-10-14T11:51:00Z</dcterms:created>
  <dcterms:modified xsi:type="dcterms:W3CDTF">2019-10-14T11:52:00Z</dcterms:modified>
</cp:coreProperties>
</file>